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454" w:rsidRPr="00983B1D" w:rsidRDefault="000B3454" w:rsidP="000B3454">
      <w:pPr>
        <w:pStyle w:val="Textoindependiente"/>
        <w:ind w:left="-567" w:right="-801"/>
        <w:jc w:val="center"/>
        <w:rPr>
          <w:rFonts w:ascii="Segoe UI Symbol" w:hAnsi="Segoe UI Symbol"/>
          <w:b/>
          <w:sz w:val="20"/>
          <w:szCs w:val="20"/>
        </w:rPr>
      </w:pPr>
      <w:r w:rsidRPr="00983B1D">
        <w:rPr>
          <w:rFonts w:ascii="Segoe UI Symbol" w:hAnsi="Segoe UI Symbol"/>
          <w:b/>
          <w:sz w:val="20"/>
          <w:szCs w:val="20"/>
        </w:rPr>
        <w:tab/>
      </w:r>
      <w:r w:rsidRPr="00983B1D">
        <w:rPr>
          <w:rFonts w:ascii="Segoe UI Symbol" w:hAnsi="Segoe UI Symbol"/>
          <w:b/>
          <w:sz w:val="20"/>
          <w:szCs w:val="20"/>
        </w:rPr>
        <w:tab/>
      </w:r>
      <w:r w:rsidRPr="00983B1D">
        <w:rPr>
          <w:rFonts w:ascii="Segoe UI Symbol" w:hAnsi="Segoe UI Symbol"/>
          <w:b/>
          <w:sz w:val="20"/>
          <w:szCs w:val="20"/>
        </w:rPr>
        <w:tab/>
      </w:r>
      <w:r w:rsidRPr="00983B1D">
        <w:rPr>
          <w:rFonts w:ascii="Segoe UI Symbol" w:hAnsi="Segoe UI Symbol"/>
          <w:b/>
          <w:sz w:val="20"/>
          <w:szCs w:val="20"/>
        </w:rPr>
        <w:tab/>
      </w:r>
      <w:r w:rsidRPr="00983B1D">
        <w:rPr>
          <w:rFonts w:ascii="Segoe UI Symbol" w:hAnsi="Segoe UI Symbol"/>
          <w:b/>
          <w:sz w:val="20"/>
          <w:szCs w:val="20"/>
        </w:rPr>
        <w:tab/>
      </w:r>
      <w:r w:rsidRPr="00983B1D">
        <w:rPr>
          <w:rFonts w:ascii="Segoe UI Symbol" w:hAnsi="Segoe UI Symbol"/>
          <w:b/>
          <w:sz w:val="20"/>
          <w:szCs w:val="20"/>
        </w:rPr>
        <w:tab/>
      </w:r>
      <w:r w:rsidRPr="00983B1D">
        <w:rPr>
          <w:rFonts w:ascii="Segoe UI Symbol" w:hAnsi="Segoe UI Symbol"/>
          <w:b/>
          <w:sz w:val="20"/>
          <w:szCs w:val="20"/>
        </w:rPr>
        <w:tab/>
      </w:r>
      <w:r w:rsidRPr="00983B1D">
        <w:rPr>
          <w:rFonts w:ascii="Segoe UI Symbol" w:hAnsi="Segoe UI Symbol"/>
          <w:b/>
          <w:sz w:val="20"/>
          <w:szCs w:val="20"/>
        </w:rPr>
        <w:tab/>
      </w:r>
      <w:r w:rsidRPr="00983B1D">
        <w:rPr>
          <w:rFonts w:ascii="Segoe UI Symbol" w:hAnsi="Segoe UI Symbol"/>
          <w:b/>
          <w:sz w:val="20"/>
          <w:szCs w:val="20"/>
        </w:rPr>
        <w:tab/>
      </w:r>
    </w:p>
    <w:p w:rsidR="003752A8" w:rsidRPr="00983B1D" w:rsidRDefault="003752A8" w:rsidP="0054003D">
      <w:pPr>
        <w:pStyle w:val="Textoindependiente"/>
        <w:ind w:left="227"/>
        <w:jc w:val="center"/>
        <w:rPr>
          <w:rFonts w:ascii="Segoe UI Symbol" w:hAnsi="Segoe UI Symbol"/>
          <w:b/>
          <w:sz w:val="28"/>
          <w:szCs w:val="20"/>
        </w:rPr>
      </w:pPr>
    </w:p>
    <w:p w:rsidR="0054003D" w:rsidRPr="00983B1D" w:rsidRDefault="0054003D" w:rsidP="0054003D">
      <w:pPr>
        <w:pStyle w:val="Textoindependiente"/>
        <w:ind w:left="227"/>
        <w:jc w:val="center"/>
        <w:rPr>
          <w:rFonts w:ascii="Segoe UI Symbol" w:hAnsi="Segoe UI Symbol"/>
          <w:b/>
          <w:sz w:val="28"/>
          <w:szCs w:val="20"/>
          <w:lang w:eastAsia="es-ES"/>
        </w:rPr>
      </w:pPr>
      <w:r w:rsidRPr="00983B1D">
        <w:rPr>
          <w:rFonts w:ascii="Segoe UI Symbol" w:hAnsi="Segoe UI Symbol"/>
          <w:b/>
          <w:sz w:val="28"/>
          <w:szCs w:val="20"/>
        </w:rPr>
        <w:t>DIRECCIÓN</w:t>
      </w:r>
      <w:r w:rsidR="002C387F" w:rsidRPr="00983B1D">
        <w:rPr>
          <w:rFonts w:ascii="Segoe UI Symbol" w:hAnsi="Segoe UI Symbol"/>
          <w:b/>
          <w:sz w:val="28"/>
          <w:szCs w:val="20"/>
        </w:rPr>
        <w:t xml:space="preserve"> ADMINISTRATIVA</w:t>
      </w:r>
      <w:r w:rsidRPr="00983B1D">
        <w:rPr>
          <w:rFonts w:ascii="Segoe UI Symbol" w:hAnsi="Segoe UI Symbol"/>
          <w:b/>
          <w:sz w:val="28"/>
          <w:szCs w:val="20"/>
        </w:rPr>
        <w:t xml:space="preserve"> </w:t>
      </w:r>
    </w:p>
    <w:p w:rsidR="0054003D" w:rsidRPr="00983B1D" w:rsidRDefault="0054003D" w:rsidP="0054003D">
      <w:pPr>
        <w:pStyle w:val="Textoindependiente"/>
        <w:ind w:left="227"/>
        <w:jc w:val="center"/>
        <w:rPr>
          <w:rFonts w:ascii="Segoe UI Symbol" w:hAnsi="Segoe UI Symbol"/>
          <w:b/>
          <w:sz w:val="28"/>
          <w:szCs w:val="20"/>
        </w:rPr>
      </w:pPr>
    </w:p>
    <w:p w:rsidR="0054003D" w:rsidRPr="00983B1D" w:rsidRDefault="0054003D" w:rsidP="0054003D">
      <w:pPr>
        <w:pStyle w:val="Textoindependiente"/>
        <w:ind w:left="227"/>
        <w:jc w:val="center"/>
        <w:rPr>
          <w:rFonts w:ascii="Segoe UI Symbol" w:hAnsi="Segoe UI Symbol"/>
          <w:b/>
          <w:sz w:val="28"/>
          <w:szCs w:val="20"/>
        </w:rPr>
      </w:pPr>
      <w:r w:rsidRPr="00983B1D">
        <w:rPr>
          <w:rFonts w:ascii="Segoe UI Symbol" w:hAnsi="Segoe UI Symbol"/>
          <w:b/>
          <w:sz w:val="28"/>
          <w:szCs w:val="20"/>
        </w:rPr>
        <w:t>SUBDIRECCIÓN DE ADMINISTRACIÓN</w:t>
      </w:r>
    </w:p>
    <w:p w:rsidR="0054003D" w:rsidRPr="00983B1D" w:rsidRDefault="0054003D" w:rsidP="0054003D">
      <w:pPr>
        <w:pStyle w:val="Textoindependiente"/>
        <w:jc w:val="center"/>
        <w:rPr>
          <w:rFonts w:ascii="Segoe UI Symbol" w:hAnsi="Segoe UI Symbol"/>
          <w:b/>
          <w:sz w:val="28"/>
          <w:szCs w:val="20"/>
        </w:rPr>
      </w:pPr>
    </w:p>
    <w:p w:rsidR="0054003D" w:rsidRPr="00983B1D" w:rsidRDefault="0054003D" w:rsidP="0054003D">
      <w:pPr>
        <w:pStyle w:val="Textoindependiente"/>
        <w:jc w:val="center"/>
        <w:rPr>
          <w:rFonts w:ascii="Segoe UI Symbol" w:hAnsi="Segoe UI Symbol"/>
          <w:b/>
          <w:sz w:val="28"/>
          <w:szCs w:val="20"/>
        </w:rPr>
      </w:pPr>
      <w:r w:rsidRPr="00983B1D">
        <w:rPr>
          <w:rFonts w:ascii="Segoe UI Symbol" w:hAnsi="Segoe UI Symbol"/>
          <w:b/>
          <w:sz w:val="28"/>
          <w:szCs w:val="20"/>
        </w:rPr>
        <w:t>DEPARTAMENTO DE RECURSOS MATERIALES</w:t>
      </w:r>
    </w:p>
    <w:p w:rsidR="0054003D" w:rsidRPr="00983B1D" w:rsidRDefault="0054003D" w:rsidP="0054003D">
      <w:pPr>
        <w:pStyle w:val="Textoindependiente"/>
        <w:jc w:val="center"/>
        <w:rPr>
          <w:rFonts w:ascii="Segoe UI Symbol" w:hAnsi="Segoe UI Symbol"/>
          <w:b/>
          <w:sz w:val="28"/>
          <w:szCs w:val="20"/>
          <w:u w:val="single"/>
        </w:rPr>
      </w:pPr>
    </w:p>
    <w:p w:rsidR="0054003D" w:rsidRPr="00983B1D" w:rsidRDefault="0054003D" w:rsidP="0054003D">
      <w:pPr>
        <w:pStyle w:val="Textoindependiente"/>
        <w:jc w:val="center"/>
        <w:rPr>
          <w:rFonts w:ascii="Segoe UI Symbol" w:hAnsi="Segoe UI Symbol"/>
          <w:b/>
          <w:sz w:val="28"/>
          <w:szCs w:val="20"/>
          <w:u w:val="single"/>
        </w:rPr>
      </w:pPr>
      <w:r w:rsidRPr="00983B1D">
        <w:rPr>
          <w:rFonts w:ascii="Segoe UI Symbol" w:hAnsi="Segoe UI Symbol"/>
          <w:b/>
          <w:sz w:val="28"/>
          <w:szCs w:val="20"/>
          <w:u w:val="single"/>
        </w:rPr>
        <w:t>Convocatoria</w:t>
      </w:r>
    </w:p>
    <w:p w:rsidR="0054003D" w:rsidRPr="00983B1D" w:rsidRDefault="0054003D" w:rsidP="0054003D">
      <w:pPr>
        <w:pStyle w:val="Textoindependiente"/>
        <w:tabs>
          <w:tab w:val="left" w:pos="1893"/>
        </w:tabs>
        <w:rPr>
          <w:rFonts w:ascii="Segoe UI Symbol" w:hAnsi="Segoe UI Symbol"/>
          <w:b/>
          <w:sz w:val="28"/>
          <w:szCs w:val="20"/>
        </w:rPr>
      </w:pPr>
    </w:p>
    <w:p w:rsidR="0054003D" w:rsidRPr="00983B1D" w:rsidRDefault="0054003D" w:rsidP="0054003D">
      <w:pPr>
        <w:pStyle w:val="Textoindependiente"/>
        <w:tabs>
          <w:tab w:val="left" w:pos="8222"/>
        </w:tabs>
        <w:jc w:val="center"/>
        <w:rPr>
          <w:rFonts w:ascii="Segoe UI Symbol" w:hAnsi="Segoe UI Symbol"/>
          <w:b/>
          <w:sz w:val="28"/>
          <w:szCs w:val="20"/>
        </w:rPr>
      </w:pPr>
      <w:r w:rsidRPr="00983B1D">
        <w:rPr>
          <w:rFonts w:ascii="Segoe UI Symbol" w:hAnsi="Segoe UI Symbol"/>
          <w:b/>
          <w:sz w:val="28"/>
          <w:szCs w:val="20"/>
        </w:rPr>
        <w:t xml:space="preserve">LICITACIÓN PÚBLICA NACIONAL </w:t>
      </w:r>
    </w:p>
    <w:p w:rsidR="0054003D" w:rsidRPr="00983B1D" w:rsidRDefault="0054003D" w:rsidP="0054003D">
      <w:pPr>
        <w:pStyle w:val="Textoindependiente"/>
        <w:jc w:val="center"/>
        <w:rPr>
          <w:rFonts w:ascii="Segoe UI Symbol" w:hAnsi="Segoe UI Symbol"/>
          <w:b/>
          <w:sz w:val="28"/>
          <w:szCs w:val="20"/>
        </w:rPr>
      </w:pPr>
    </w:p>
    <w:p w:rsidR="0054003D" w:rsidRPr="00983B1D" w:rsidRDefault="0054003D" w:rsidP="0054003D">
      <w:pPr>
        <w:pStyle w:val="Textoindependiente"/>
        <w:tabs>
          <w:tab w:val="left" w:pos="8222"/>
        </w:tabs>
        <w:jc w:val="center"/>
        <w:rPr>
          <w:rFonts w:ascii="Segoe UI Symbol" w:hAnsi="Segoe UI Symbol"/>
          <w:b/>
          <w:sz w:val="28"/>
          <w:szCs w:val="20"/>
        </w:rPr>
      </w:pPr>
    </w:p>
    <w:p w:rsidR="0054003D" w:rsidRPr="00983B1D" w:rsidRDefault="0054003D" w:rsidP="00BA3ED0">
      <w:pPr>
        <w:pStyle w:val="Textoindependiente"/>
        <w:jc w:val="center"/>
        <w:rPr>
          <w:rFonts w:ascii="Segoe UI Symbol" w:hAnsi="Segoe UI Symbol"/>
          <w:b/>
          <w:sz w:val="28"/>
          <w:szCs w:val="20"/>
        </w:rPr>
      </w:pPr>
      <w:r w:rsidRPr="00983B1D">
        <w:rPr>
          <w:rFonts w:ascii="Segoe UI Symbol" w:hAnsi="Segoe UI Symbol"/>
          <w:b/>
          <w:sz w:val="28"/>
          <w:szCs w:val="20"/>
        </w:rPr>
        <w:t>“</w:t>
      </w:r>
      <w:r w:rsidR="0064301A" w:rsidRPr="00983B1D">
        <w:rPr>
          <w:rFonts w:ascii="Segoe UI Symbol" w:hAnsi="Segoe UI Symbol"/>
          <w:b/>
          <w:sz w:val="28"/>
          <w:szCs w:val="20"/>
        </w:rPr>
        <w:t>ADQUISICIÓN DE PAPELERÍA, MATERIAL DE OFICINA Y CONSUMIBLES</w:t>
      </w:r>
      <w:r w:rsidRPr="00983B1D">
        <w:rPr>
          <w:rFonts w:ascii="Segoe UI Symbol" w:hAnsi="Segoe UI Symbol"/>
          <w:b/>
          <w:sz w:val="28"/>
          <w:szCs w:val="20"/>
        </w:rPr>
        <w:t>”</w:t>
      </w:r>
    </w:p>
    <w:p w:rsidR="0054003D" w:rsidRPr="00983B1D" w:rsidRDefault="0054003D" w:rsidP="0054003D">
      <w:pPr>
        <w:pStyle w:val="BodyText217"/>
        <w:rPr>
          <w:rFonts w:ascii="Segoe UI Symbol" w:hAnsi="Segoe UI Symbol" w:cs="Arial"/>
          <w:sz w:val="20"/>
          <w:lang w:val="es-ES"/>
        </w:rPr>
      </w:pPr>
    </w:p>
    <w:p w:rsidR="0054003D" w:rsidRPr="00983B1D" w:rsidRDefault="0054003D" w:rsidP="0054003D">
      <w:pPr>
        <w:pStyle w:val="BodyText217"/>
        <w:rPr>
          <w:rFonts w:ascii="Segoe UI Symbol" w:hAnsi="Segoe UI Symbol" w:cs="Arial"/>
          <w:sz w:val="20"/>
          <w:lang w:val="es-MX"/>
        </w:rPr>
      </w:pPr>
    </w:p>
    <w:tbl>
      <w:tblPr>
        <w:tblW w:w="8916" w:type="dxa"/>
        <w:jc w:val="center"/>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CellMar>
          <w:left w:w="70" w:type="dxa"/>
          <w:right w:w="70" w:type="dxa"/>
        </w:tblCellMar>
        <w:tblLook w:val="04A0" w:firstRow="1" w:lastRow="0" w:firstColumn="1" w:lastColumn="0" w:noHBand="0" w:noVBand="1"/>
      </w:tblPr>
      <w:tblGrid>
        <w:gridCol w:w="538"/>
        <w:gridCol w:w="2101"/>
        <w:gridCol w:w="2127"/>
        <w:gridCol w:w="1984"/>
        <w:gridCol w:w="2166"/>
      </w:tblGrid>
      <w:tr w:rsidR="00D958FD" w:rsidRPr="00983B1D" w:rsidTr="00D958FD">
        <w:trPr>
          <w:trHeight w:val="567"/>
          <w:jc w:val="center"/>
        </w:trPr>
        <w:tc>
          <w:tcPr>
            <w:tcW w:w="0" w:type="auto"/>
            <w:tcBorders>
              <w:top w:val="double" w:sz="4" w:space="0" w:color="000000"/>
              <w:left w:val="double" w:sz="4" w:space="0" w:color="000000"/>
              <w:bottom w:val="double" w:sz="4" w:space="0" w:color="000000"/>
              <w:right w:val="double" w:sz="4" w:space="0" w:color="000000"/>
            </w:tcBorders>
            <w:shd w:val="clear" w:color="auto" w:fill="92D050"/>
          </w:tcPr>
          <w:p w:rsidR="00D958FD" w:rsidRPr="00983B1D" w:rsidRDefault="00D958FD" w:rsidP="00D958FD">
            <w:pPr>
              <w:jc w:val="center"/>
              <w:rPr>
                <w:rFonts w:ascii="Segoe UI Symbol" w:hAnsi="Segoe UI Symbol" w:cs="Arial"/>
                <w:b/>
                <w:bCs/>
                <w:sz w:val="16"/>
                <w:szCs w:val="18"/>
              </w:rPr>
            </w:pPr>
          </w:p>
        </w:tc>
        <w:tc>
          <w:tcPr>
            <w:tcW w:w="2101" w:type="dxa"/>
            <w:tcBorders>
              <w:top w:val="double" w:sz="4" w:space="0" w:color="000000"/>
              <w:left w:val="double" w:sz="4" w:space="0" w:color="000000"/>
              <w:bottom w:val="double" w:sz="4" w:space="0" w:color="000000"/>
              <w:right w:val="double" w:sz="4" w:space="0" w:color="000000"/>
            </w:tcBorders>
            <w:shd w:val="clear" w:color="auto" w:fill="92D050"/>
            <w:vAlign w:val="center"/>
          </w:tcPr>
          <w:p w:rsidR="00D958FD" w:rsidRPr="00983B1D" w:rsidRDefault="00D958FD" w:rsidP="00D958FD">
            <w:pPr>
              <w:jc w:val="center"/>
              <w:rPr>
                <w:rFonts w:ascii="Segoe UI Symbol" w:hAnsi="Segoe UI Symbol" w:cs="Arial"/>
                <w:b/>
                <w:bCs/>
                <w:sz w:val="16"/>
                <w:szCs w:val="18"/>
              </w:rPr>
            </w:pPr>
            <w:r w:rsidRPr="00983B1D">
              <w:rPr>
                <w:rFonts w:ascii="Segoe UI Symbol" w:hAnsi="Segoe UI Symbol" w:cs="Arial"/>
                <w:b/>
                <w:bCs/>
                <w:sz w:val="16"/>
                <w:szCs w:val="18"/>
              </w:rPr>
              <w:t>Junta de Aclaraciones</w:t>
            </w:r>
          </w:p>
        </w:tc>
        <w:tc>
          <w:tcPr>
            <w:tcW w:w="2127" w:type="dxa"/>
            <w:tcBorders>
              <w:top w:val="double" w:sz="4" w:space="0" w:color="000000"/>
              <w:left w:val="double" w:sz="4" w:space="0" w:color="000000"/>
              <w:bottom w:val="double" w:sz="4" w:space="0" w:color="000000"/>
              <w:right w:val="double" w:sz="4" w:space="0" w:color="000000"/>
            </w:tcBorders>
            <w:shd w:val="clear" w:color="auto" w:fill="92D050"/>
            <w:vAlign w:val="center"/>
            <w:hideMark/>
          </w:tcPr>
          <w:p w:rsidR="00D958FD" w:rsidRPr="00983B1D" w:rsidRDefault="00D958FD" w:rsidP="00D958FD">
            <w:pPr>
              <w:jc w:val="center"/>
              <w:rPr>
                <w:rFonts w:ascii="Segoe UI Symbol" w:hAnsi="Segoe UI Symbol" w:cs="Arial"/>
                <w:b/>
                <w:bCs/>
                <w:sz w:val="16"/>
                <w:szCs w:val="18"/>
              </w:rPr>
            </w:pPr>
            <w:r w:rsidRPr="00983B1D">
              <w:rPr>
                <w:rFonts w:ascii="Segoe UI Symbol" w:hAnsi="Segoe UI Symbol" w:cs="Arial"/>
                <w:b/>
                <w:bCs/>
                <w:sz w:val="16"/>
                <w:szCs w:val="18"/>
              </w:rPr>
              <w:t>Presentación de propuesta y apertura</w:t>
            </w:r>
          </w:p>
        </w:tc>
        <w:tc>
          <w:tcPr>
            <w:tcW w:w="1984" w:type="dxa"/>
            <w:tcBorders>
              <w:top w:val="double" w:sz="4" w:space="0" w:color="000000"/>
              <w:left w:val="double" w:sz="4" w:space="0" w:color="000000"/>
              <w:bottom w:val="double" w:sz="4" w:space="0" w:color="000000"/>
              <w:right w:val="double" w:sz="4" w:space="0" w:color="000000"/>
            </w:tcBorders>
            <w:shd w:val="clear" w:color="auto" w:fill="92D050"/>
            <w:vAlign w:val="center"/>
            <w:hideMark/>
          </w:tcPr>
          <w:p w:rsidR="00D958FD" w:rsidRPr="00983B1D" w:rsidRDefault="00D958FD" w:rsidP="00D958FD">
            <w:pPr>
              <w:jc w:val="center"/>
              <w:rPr>
                <w:rFonts w:ascii="Segoe UI Symbol" w:hAnsi="Segoe UI Symbol" w:cs="Arial"/>
                <w:b/>
                <w:bCs/>
                <w:sz w:val="16"/>
                <w:szCs w:val="18"/>
              </w:rPr>
            </w:pPr>
            <w:r w:rsidRPr="00983B1D">
              <w:rPr>
                <w:rFonts w:ascii="Segoe UI Symbol" w:hAnsi="Segoe UI Symbol" w:cs="Arial"/>
                <w:b/>
                <w:bCs/>
                <w:sz w:val="16"/>
                <w:szCs w:val="18"/>
              </w:rPr>
              <w:t>Fallo</w:t>
            </w:r>
          </w:p>
        </w:tc>
        <w:tc>
          <w:tcPr>
            <w:tcW w:w="2166" w:type="dxa"/>
            <w:tcBorders>
              <w:top w:val="double" w:sz="4" w:space="0" w:color="000000"/>
              <w:left w:val="single" w:sz="4" w:space="0" w:color="000000"/>
              <w:bottom w:val="double" w:sz="4" w:space="0" w:color="000000"/>
              <w:right w:val="double" w:sz="4" w:space="0" w:color="000000"/>
            </w:tcBorders>
            <w:shd w:val="clear" w:color="auto" w:fill="92D050"/>
            <w:vAlign w:val="center"/>
          </w:tcPr>
          <w:p w:rsidR="00D958FD" w:rsidRPr="00983B1D" w:rsidRDefault="00D958FD" w:rsidP="00D958FD">
            <w:pPr>
              <w:jc w:val="center"/>
              <w:rPr>
                <w:rFonts w:ascii="Segoe UI Symbol" w:hAnsi="Segoe UI Symbol" w:cs="Arial"/>
                <w:b/>
                <w:bCs/>
                <w:sz w:val="16"/>
                <w:szCs w:val="18"/>
              </w:rPr>
            </w:pPr>
            <w:r w:rsidRPr="00983B1D">
              <w:rPr>
                <w:rFonts w:ascii="Segoe UI Symbol" w:hAnsi="Segoe UI Symbol" w:cs="Arial"/>
                <w:b/>
                <w:bCs/>
                <w:sz w:val="16"/>
                <w:szCs w:val="18"/>
              </w:rPr>
              <w:t>Firma del Contrato</w:t>
            </w:r>
          </w:p>
        </w:tc>
      </w:tr>
      <w:tr w:rsidR="00D958FD" w:rsidRPr="00983B1D" w:rsidTr="00D958FD">
        <w:trPr>
          <w:trHeight w:val="624"/>
          <w:jc w:val="center"/>
        </w:trPr>
        <w:tc>
          <w:tcPr>
            <w:tcW w:w="0" w:type="auto"/>
            <w:tcBorders>
              <w:top w:val="double" w:sz="4" w:space="0" w:color="000000"/>
              <w:left w:val="double" w:sz="4" w:space="0" w:color="000000"/>
              <w:bottom w:val="double" w:sz="4" w:space="0" w:color="000000"/>
              <w:right w:val="double" w:sz="4" w:space="0" w:color="000000"/>
            </w:tcBorders>
            <w:vAlign w:val="center"/>
            <w:hideMark/>
          </w:tcPr>
          <w:p w:rsidR="00D958FD" w:rsidRPr="00983B1D" w:rsidRDefault="00D958FD" w:rsidP="00D958FD">
            <w:pPr>
              <w:jc w:val="center"/>
              <w:rPr>
                <w:rFonts w:ascii="Segoe UI Symbol" w:hAnsi="Segoe UI Symbol" w:cs="Arial"/>
                <w:b/>
                <w:sz w:val="18"/>
                <w:szCs w:val="20"/>
              </w:rPr>
            </w:pPr>
            <w:r w:rsidRPr="00983B1D">
              <w:rPr>
                <w:rFonts w:ascii="Segoe UI Symbol" w:hAnsi="Segoe UI Symbol" w:cs="Arial"/>
                <w:b/>
                <w:sz w:val="18"/>
                <w:szCs w:val="20"/>
              </w:rPr>
              <w:t>Día</w:t>
            </w:r>
          </w:p>
          <w:p w:rsidR="00D958FD" w:rsidRPr="00983B1D" w:rsidRDefault="00D958FD" w:rsidP="00D958FD">
            <w:pPr>
              <w:jc w:val="center"/>
              <w:rPr>
                <w:rFonts w:ascii="Segoe UI Symbol" w:hAnsi="Segoe UI Symbol" w:cs="Arial"/>
                <w:b/>
                <w:sz w:val="18"/>
                <w:szCs w:val="20"/>
              </w:rPr>
            </w:pPr>
            <w:r w:rsidRPr="00983B1D">
              <w:rPr>
                <w:rFonts w:ascii="Segoe UI Symbol" w:hAnsi="Segoe UI Symbol" w:cs="Arial"/>
                <w:b/>
                <w:sz w:val="18"/>
                <w:szCs w:val="20"/>
              </w:rPr>
              <w:t>Hora</w:t>
            </w:r>
          </w:p>
        </w:tc>
        <w:tc>
          <w:tcPr>
            <w:tcW w:w="2101" w:type="dxa"/>
            <w:tcBorders>
              <w:top w:val="double" w:sz="4" w:space="0" w:color="000000"/>
              <w:left w:val="double" w:sz="4" w:space="0" w:color="000000"/>
              <w:bottom w:val="double" w:sz="4" w:space="0" w:color="000000"/>
              <w:right w:val="double" w:sz="4" w:space="0" w:color="000000"/>
            </w:tcBorders>
            <w:vAlign w:val="center"/>
          </w:tcPr>
          <w:p w:rsidR="00D958FD" w:rsidRPr="00983B1D" w:rsidRDefault="00D958FD" w:rsidP="00D958FD">
            <w:pPr>
              <w:jc w:val="center"/>
              <w:rPr>
                <w:rFonts w:ascii="Segoe UI Symbol" w:hAnsi="Segoe UI Symbol" w:cs="Arial"/>
                <w:sz w:val="18"/>
                <w:szCs w:val="20"/>
              </w:rPr>
            </w:pPr>
            <w:r w:rsidRPr="00983B1D">
              <w:rPr>
                <w:rFonts w:ascii="Segoe UI Symbol" w:hAnsi="Segoe UI Symbol" w:cs="Arial"/>
                <w:sz w:val="18"/>
                <w:szCs w:val="20"/>
              </w:rPr>
              <w:t xml:space="preserve">05 de Marzo de 2018 </w:t>
            </w:r>
          </w:p>
          <w:p w:rsidR="00D958FD" w:rsidRPr="00983B1D" w:rsidRDefault="00D958FD" w:rsidP="00D958FD">
            <w:pPr>
              <w:jc w:val="center"/>
              <w:rPr>
                <w:rFonts w:ascii="Segoe UI Symbol" w:hAnsi="Segoe UI Symbol" w:cs="Arial"/>
                <w:sz w:val="18"/>
                <w:szCs w:val="20"/>
              </w:rPr>
            </w:pPr>
            <w:r w:rsidRPr="00983B1D">
              <w:rPr>
                <w:rFonts w:ascii="Segoe UI Symbol" w:hAnsi="Segoe UI Symbol" w:cs="Arial"/>
                <w:sz w:val="18"/>
                <w:szCs w:val="20"/>
              </w:rPr>
              <w:t xml:space="preserve">10:00 </w:t>
            </w:r>
            <w:proofErr w:type="spellStart"/>
            <w:r w:rsidRPr="00983B1D">
              <w:rPr>
                <w:rFonts w:ascii="Segoe UI Symbol" w:hAnsi="Segoe UI Symbol" w:cs="Arial"/>
                <w:sz w:val="18"/>
                <w:szCs w:val="20"/>
              </w:rPr>
              <w:t>hrs</w:t>
            </w:r>
            <w:proofErr w:type="spellEnd"/>
            <w:r w:rsidRPr="00983B1D">
              <w:rPr>
                <w:rFonts w:ascii="Segoe UI Symbol" w:hAnsi="Segoe UI Symbol" w:cs="Arial"/>
                <w:sz w:val="18"/>
                <w:szCs w:val="20"/>
              </w:rPr>
              <w:t>.</w:t>
            </w:r>
          </w:p>
        </w:tc>
        <w:tc>
          <w:tcPr>
            <w:tcW w:w="2127" w:type="dxa"/>
            <w:tcBorders>
              <w:top w:val="double" w:sz="4" w:space="0" w:color="000000"/>
              <w:left w:val="double" w:sz="4" w:space="0" w:color="000000"/>
              <w:bottom w:val="double" w:sz="4" w:space="0" w:color="000000"/>
              <w:right w:val="double" w:sz="4" w:space="0" w:color="000000"/>
            </w:tcBorders>
            <w:vAlign w:val="center"/>
          </w:tcPr>
          <w:p w:rsidR="00D958FD" w:rsidRPr="00983B1D" w:rsidRDefault="00D958FD" w:rsidP="00D958FD">
            <w:pPr>
              <w:jc w:val="center"/>
              <w:rPr>
                <w:rFonts w:ascii="Segoe UI Symbol" w:hAnsi="Segoe UI Symbol" w:cs="Arial"/>
                <w:sz w:val="18"/>
                <w:szCs w:val="20"/>
              </w:rPr>
            </w:pPr>
            <w:r w:rsidRPr="00983B1D">
              <w:rPr>
                <w:rFonts w:ascii="Segoe UI Symbol" w:hAnsi="Segoe UI Symbol" w:cs="Arial"/>
                <w:sz w:val="18"/>
                <w:szCs w:val="20"/>
              </w:rPr>
              <w:t>12 de Marzo de 2018</w:t>
            </w:r>
          </w:p>
          <w:p w:rsidR="00D958FD" w:rsidRPr="00983B1D" w:rsidRDefault="00D958FD" w:rsidP="00D958FD">
            <w:pPr>
              <w:jc w:val="center"/>
              <w:rPr>
                <w:rFonts w:ascii="Segoe UI Symbol" w:hAnsi="Segoe UI Symbol" w:cs="Arial"/>
                <w:sz w:val="18"/>
                <w:szCs w:val="20"/>
              </w:rPr>
            </w:pPr>
            <w:r w:rsidRPr="00983B1D">
              <w:rPr>
                <w:rFonts w:ascii="Segoe UI Symbol" w:hAnsi="Segoe UI Symbol" w:cs="Arial"/>
                <w:sz w:val="18"/>
                <w:szCs w:val="20"/>
              </w:rPr>
              <w:t xml:space="preserve">10:00 </w:t>
            </w:r>
            <w:proofErr w:type="spellStart"/>
            <w:r w:rsidRPr="00983B1D">
              <w:rPr>
                <w:rFonts w:ascii="Segoe UI Symbol" w:hAnsi="Segoe UI Symbol" w:cs="Arial"/>
                <w:sz w:val="18"/>
                <w:szCs w:val="20"/>
              </w:rPr>
              <w:t>hrs</w:t>
            </w:r>
            <w:proofErr w:type="spellEnd"/>
            <w:r w:rsidRPr="00983B1D">
              <w:rPr>
                <w:rFonts w:ascii="Segoe UI Symbol" w:hAnsi="Segoe UI Symbol" w:cs="Arial"/>
                <w:sz w:val="18"/>
                <w:szCs w:val="20"/>
              </w:rPr>
              <w:t>.</w:t>
            </w:r>
          </w:p>
        </w:tc>
        <w:tc>
          <w:tcPr>
            <w:tcW w:w="1984" w:type="dxa"/>
            <w:tcBorders>
              <w:top w:val="double" w:sz="4" w:space="0" w:color="000000"/>
              <w:left w:val="double" w:sz="4" w:space="0" w:color="000000"/>
              <w:bottom w:val="double" w:sz="4" w:space="0" w:color="000000"/>
              <w:right w:val="double" w:sz="4" w:space="0" w:color="000000"/>
            </w:tcBorders>
            <w:vAlign w:val="center"/>
          </w:tcPr>
          <w:p w:rsidR="00D958FD" w:rsidRPr="00983B1D" w:rsidRDefault="00D958FD" w:rsidP="00D958FD">
            <w:pPr>
              <w:jc w:val="center"/>
              <w:rPr>
                <w:rFonts w:ascii="Segoe UI Symbol" w:hAnsi="Segoe UI Symbol" w:cs="Arial"/>
                <w:sz w:val="18"/>
                <w:szCs w:val="20"/>
              </w:rPr>
            </w:pPr>
            <w:r w:rsidRPr="00983B1D">
              <w:rPr>
                <w:rFonts w:ascii="Segoe UI Symbol" w:hAnsi="Segoe UI Symbol" w:cs="Arial"/>
                <w:sz w:val="18"/>
                <w:szCs w:val="20"/>
              </w:rPr>
              <w:t>15 de Marzo de 2018</w:t>
            </w:r>
          </w:p>
          <w:p w:rsidR="00D958FD" w:rsidRPr="00983B1D" w:rsidRDefault="00D958FD" w:rsidP="00D958FD">
            <w:pPr>
              <w:jc w:val="center"/>
              <w:rPr>
                <w:rFonts w:ascii="Segoe UI Symbol" w:hAnsi="Segoe UI Symbol" w:cs="Arial"/>
                <w:sz w:val="18"/>
                <w:szCs w:val="20"/>
              </w:rPr>
            </w:pPr>
            <w:r w:rsidRPr="00983B1D">
              <w:rPr>
                <w:rFonts w:ascii="Segoe UI Symbol" w:hAnsi="Segoe UI Symbol" w:cs="Arial"/>
                <w:sz w:val="18"/>
                <w:szCs w:val="20"/>
              </w:rPr>
              <w:t xml:space="preserve">16:00 </w:t>
            </w:r>
            <w:proofErr w:type="spellStart"/>
            <w:r w:rsidRPr="00983B1D">
              <w:rPr>
                <w:rFonts w:ascii="Segoe UI Symbol" w:hAnsi="Segoe UI Symbol" w:cs="Arial"/>
                <w:sz w:val="18"/>
                <w:szCs w:val="20"/>
              </w:rPr>
              <w:t>hrs</w:t>
            </w:r>
            <w:proofErr w:type="spellEnd"/>
            <w:r w:rsidRPr="00983B1D">
              <w:rPr>
                <w:rFonts w:ascii="Segoe UI Symbol" w:hAnsi="Segoe UI Symbol" w:cs="Arial"/>
                <w:sz w:val="18"/>
                <w:szCs w:val="20"/>
              </w:rPr>
              <w:t>.</w:t>
            </w:r>
          </w:p>
        </w:tc>
        <w:tc>
          <w:tcPr>
            <w:tcW w:w="2166" w:type="dxa"/>
            <w:tcBorders>
              <w:top w:val="double" w:sz="4" w:space="0" w:color="000000"/>
              <w:left w:val="single" w:sz="4" w:space="0" w:color="000000"/>
              <w:bottom w:val="double" w:sz="4" w:space="0" w:color="000000"/>
              <w:right w:val="double" w:sz="4" w:space="0" w:color="000000"/>
            </w:tcBorders>
            <w:vAlign w:val="center"/>
          </w:tcPr>
          <w:p w:rsidR="00D958FD" w:rsidRPr="00983B1D" w:rsidRDefault="00D958FD" w:rsidP="00D958FD">
            <w:pPr>
              <w:jc w:val="center"/>
              <w:rPr>
                <w:rFonts w:ascii="Segoe UI Symbol" w:hAnsi="Segoe UI Symbol" w:cs="Arial"/>
                <w:sz w:val="18"/>
                <w:szCs w:val="20"/>
              </w:rPr>
            </w:pPr>
            <w:r w:rsidRPr="00983B1D">
              <w:rPr>
                <w:rFonts w:ascii="Segoe UI Symbol" w:hAnsi="Segoe UI Symbol" w:cs="Arial"/>
                <w:sz w:val="18"/>
                <w:szCs w:val="20"/>
              </w:rPr>
              <w:t>2</w:t>
            </w:r>
            <w:r w:rsidR="008707DF">
              <w:rPr>
                <w:rFonts w:ascii="Segoe UI Symbol" w:hAnsi="Segoe UI Symbol" w:cs="Arial"/>
                <w:sz w:val="18"/>
                <w:szCs w:val="20"/>
              </w:rPr>
              <w:t>6</w:t>
            </w:r>
            <w:r w:rsidRPr="00983B1D">
              <w:rPr>
                <w:rFonts w:ascii="Segoe UI Symbol" w:hAnsi="Segoe UI Symbol" w:cs="Arial"/>
                <w:sz w:val="18"/>
                <w:szCs w:val="20"/>
              </w:rPr>
              <w:t xml:space="preserve"> de </w:t>
            </w:r>
            <w:r w:rsidR="006A547E">
              <w:rPr>
                <w:rFonts w:ascii="Segoe UI Symbol" w:hAnsi="Segoe UI Symbol" w:cs="Arial"/>
                <w:sz w:val="18"/>
                <w:szCs w:val="20"/>
              </w:rPr>
              <w:t>Marzo</w:t>
            </w:r>
            <w:r w:rsidRPr="00983B1D">
              <w:rPr>
                <w:rFonts w:ascii="Segoe UI Symbol" w:hAnsi="Segoe UI Symbol" w:cs="Arial"/>
                <w:sz w:val="18"/>
                <w:szCs w:val="20"/>
              </w:rPr>
              <w:t xml:space="preserve"> de 2018 </w:t>
            </w:r>
          </w:p>
          <w:p w:rsidR="00D958FD" w:rsidRPr="00983B1D" w:rsidRDefault="00D958FD" w:rsidP="00D958FD">
            <w:pPr>
              <w:jc w:val="center"/>
              <w:rPr>
                <w:rFonts w:ascii="Segoe UI Symbol" w:hAnsi="Segoe UI Symbol" w:cs="Arial"/>
                <w:sz w:val="18"/>
                <w:szCs w:val="20"/>
              </w:rPr>
            </w:pPr>
            <w:r w:rsidRPr="00983B1D">
              <w:rPr>
                <w:rFonts w:ascii="Segoe UI Symbol" w:hAnsi="Segoe UI Symbol" w:cs="Arial"/>
                <w:sz w:val="18"/>
                <w:szCs w:val="20"/>
              </w:rPr>
              <w:t xml:space="preserve">10:00 </w:t>
            </w:r>
            <w:proofErr w:type="spellStart"/>
            <w:r w:rsidRPr="00983B1D">
              <w:rPr>
                <w:rFonts w:ascii="Segoe UI Symbol" w:hAnsi="Segoe UI Symbol" w:cs="Arial"/>
                <w:sz w:val="18"/>
                <w:szCs w:val="20"/>
              </w:rPr>
              <w:t>hrs</w:t>
            </w:r>
            <w:proofErr w:type="spellEnd"/>
            <w:r w:rsidRPr="00983B1D">
              <w:rPr>
                <w:rFonts w:ascii="Segoe UI Symbol" w:hAnsi="Segoe UI Symbol" w:cs="Arial"/>
                <w:sz w:val="18"/>
                <w:szCs w:val="20"/>
              </w:rPr>
              <w:t>.</w:t>
            </w:r>
          </w:p>
        </w:tc>
      </w:tr>
      <w:tr w:rsidR="00D958FD" w:rsidRPr="00983B1D" w:rsidTr="00D958FD">
        <w:trPr>
          <w:trHeight w:val="510"/>
          <w:jc w:val="center"/>
        </w:trPr>
        <w:tc>
          <w:tcPr>
            <w:tcW w:w="0" w:type="auto"/>
            <w:tcBorders>
              <w:top w:val="single" w:sz="4" w:space="0" w:color="000000"/>
              <w:left w:val="double" w:sz="4" w:space="0" w:color="000000"/>
              <w:bottom w:val="double" w:sz="4" w:space="0" w:color="000000"/>
              <w:right w:val="single" w:sz="4" w:space="0" w:color="000000"/>
            </w:tcBorders>
            <w:vAlign w:val="center"/>
            <w:hideMark/>
          </w:tcPr>
          <w:p w:rsidR="00D958FD" w:rsidRPr="00983B1D" w:rsidRDefault="00D958FD" w:rsidP="00D958FD">
            <w:pPr>
              <w:jc w:val="center"/>
              <w:rPr>
                <w:rFonts w:ascii="Segoe UI Symbol" w:hAnsi="Segoe UI Symbol" w:cs="Arial"/>
                <w:b/>
                <w:sz w:val="16"/>
                <w:szCs w:val="18"/>
              </w:rPr>
            </w:pPr>
            <w:r w:rsidRPr="00983B1D">
              <w:rPr>
                <w:rFonts w:ascii="Segoe UI Symbol" w:hAnsi="Segoe UI Symbol" w:cs="Arial"/>
                <w:b/>
                <w:sz w:val="16"/>
                <w:szCs w:val="18"/>
              </w:rPr>
              <w:t>Lugar</w:t>
            </w:r>
          </w:p>
        </w:tc>
        <w:tc>
          <w:tcPr>
            <w:tcW w:w="8378" w:type="dxa"/>
            <w:gridSpan w:val="4"/>
            <w:tcBorders>
              <w:top w:val="single" w:sz="4" w:space="0" w:color="000000"/>
              <w:left w:val="single" w:sz="4" w:space="0" w:color="000000"/>
              <w:bottom w:val="double" w:sz="4" w:space="0" w:color="000000"/>
              <w:right w:val="double" w:sz="4" w:space="0" w:color="000000"/>
            </w:tcBorders>
          </w:tcPr>
          <w:p w:rsidR="00D958FD" w:rsidRPr="00983B1D" w:rsidRDefault="00D958FD" w:rsidP="00D958FD">
            <w:pPr>
              <w:jc w:val="center"/>
              <w:rPr>
                <w:rFonts w:ascii="Segoe UI Symbol" w:hAnsi="Segoe UI Symbol" w:cs="Arial"/>
                <w:b/>
                <w:bCs/>
                <w:sz w:val="18"/>
                <w:szCs w:val="20"/>
                <w:lang w:val="es-ES"/>
              </w:rPr>
            </w:pPr>
            <w:r w:rsidRPr="00983B1D">
              <w:rPr>
                <w:rFonts w:ascii="Segoe UI Symbol" w:hAnsi="Segoe UI Symbol" w:cs="Arial"/>
                <w:b/>
                <w:bCs/>
                <w:sz w:val="18"/>
                <w:szCs w:val="20"/>
                <w:lang w:val="es-ES"/>
              </w:rPr>
              <w:t>LICITACIÓN ELECTRONICA</w:t>
            </w:r>
          </w:p>
          <w:p w:rsidR="00D958FD" w:rsidRPr="00983B1D" w:rsidRDefault="00D958FD" w:rsidP="00D958FD">
            <w:pPr>
              <w:jc w:val="center"/>
              <w:rPr>
                <w:rFonts w:ascii="Segoe UI Symbol" w:hAnsi="Segoe UI Symbol" w:cs="Arial"/>
                <w:sz w:val="16"/>
                <w:szCs w:val="18"/>
              </w:rPr>
            </w:pPr>
            <w:r w:rsidRPr="00983B1D">
              <w:rPr>
                <w:rFonts w:ascii="Segoe UI Symbol" w:hAnsi="Segoe UI Symbol" w:cs="Arial"/>
                <w:b/>
                <w:bCs/>
                <w:sz w:val="18"/>
                <w:szCs w:val="20"/>
                <w:lang w:val="es-ES"/>
              </w:rPr>
              <w:t>Domicilio de la Convocante:</w:t>
            </w:r>
            <w:r w:rsidRPr="00983B1D">
              <w:rPr>
                <w:rFonts w:ascii="Segoe UI Symbol" w:hAnsi="Segoe UI Symbol" w:cs="Arial"/>
                <w:bCs/>
                <w:sz w:val="18"/>
                <w:szCs w:val="20"/>
                <w:lang w:val="es-ES"/>
              </w:rPr>
              <w:t xml:space="preserve"> </w:t>
            </w:r>
            <w:proofErr w:type="spellStart"/>
            <w:r w:rsidRPr="00983B1D">
              <w:rPr>
                <w:rFonts w:ascii="Segoe UI Symbol" w:hAnsi="Segoe UI Symbol" w:cs="Arial"/>
                <w:bCs/>
                <w:sz w:val="18"/>
                <w:szCs w:val="20"/>
                <w:lang w:val="es-ES"/>
              </w:rPr>
              <w:t>Pl</w:t>
            </w:r>
            <w:proofErr w:type="spellEnd"/>
            <w:r w:rsidRPr="00983B1D">
              <w:rPr>
                <w:rFonts w:ascii="Segoe UI Symbol" w:hAnsi="Segoe UI Symbol" w:cs="Arial"/>
                <w:sz w:val="18"/>
                <w:szCs w:val="20"/>
              </w:rPr>
              <w:t>anta baja del edificio “O” del Plantel Colomos del Centro de Enseñanza Técnica Industrial ubicado en el número 1885 de la calle Nueva Escocia en la Colonia Providencia Quinta Sección, en la ciudad de Guadalajara, Jalisco.</w:t>
            </w:r>
          </w:p>
        </w:tc>
      </w:tr>
    </w:tbl>
    <w:p w:rsidR="0054003D" w:rsidRPr="00983B1D" w:rsidRDefault="0054003D" w:rsidP="005676F3">
      <w:pPr>
        <w:tabs>
          <w:tab w:val="center" w:pos="4419"/>
          <w:tab w:val="right" w:pos="8838"/>
        </w:tabs>
        <w:jc w:val="center"/>
        <w:rPr>
          <w:rFonts w:ascii="Segoe UI Symbol" w:hAnsi="Segoe UI Symbol" w:cs="Arial"/>
          <w:b/>
          <w:bCs/>
          <w:szCs w:val="20"/>
        </w:rPr>
      </w:pPr>
    </w:p>
    <w:p w:rsidR="003752A8" w:rsidRPr="00983B1D" w:rsidRDefault="003752A8" w:rsidP="005676F3">
      <w:pPr>
        <w:tabs>
          <w:tab w:val="center" w:pos="4419"/>
          <w:tab w:val="right" w:pos="8838"/>
        </w:tabs>
        <w:jc w:val="center"/>
        <w:rPr>
          <w:rFonts w:ascii="Segoe UI Symbol" w:hAnsi="Segoe UI Symbol" w:cs="Arial"/>
          <w:b/>
          <w:bCs/>
          <w:szCs w:val="20"/>
          <w:lang w:val="es-ES"/>
        </w:rPr>
      </w:pPr>
    </w:p>
    <w:p w:rsidR="003752A8" w:rsidRPr="00983B1D" w:rsidRDefault="003752A8" w:rsidP="005676F3">
      <w:pPr>
        <w:tabs>
          <w:tab w:val="center" w:pos="4419"/>
          <w:tab w:val="right" w:pos="8838"/>
        </w:tabs>
        <w:jc w:val="center"/>
        <w:rPr>
          <w:rFonts w:ascii="Segoe UI Symbol" w:hAnsi="Segoe UI Symbol" w:cs="Arial"/>
          <w:b/>
          <w:bCs/>
          <w:szCs w:val="20"/>
          <w:lang w:val="es-ES"/>
        </w:rPr>
      </w:pPr>
    </w:p>
    <w:p w:rsidR="003752A8" w:rsidRPr="00983B1D" w:rsidRDefault="003752A8" w:rsidP="005676F3">
      <w:pPr>
        <w:tabs>
          <w:tab w:val="center" w:pos="4419"/>
          <w:tab w:val="right" w:pos="8838"/>
        </w:tabs>
        <w:jc w:val="center"/>
        <w:rPr>
          <w:rFonts w:ascii="Segoe UI Symbol" w:hAnsi="Segoe UI Symbol" w:cs="Arial"/>
          <w:b/>
          <w:bCs/>
          <w:szCs w:val="20"/>
          <w:lang w:val="es-ES"/>
        </w:rPr>
      </w:pPr>
    </w:p>
    <w:p w:rsidR="003752A8" w:rsidRPr="00983B1D" w:rsidRDefault="003752A8" w:rsidP="005676F3">
      <w:pPr>
        <w:tabs>
          <w:tab w:val="center" w:pos="4419"/>
          <w:tab w:val="right" w:pos="8838"/>
        </w:tabs>
        <w:jc w:val="center"/>
        <w:rPr>
          <w:rFonts w:ascii="Segoe UI Symbol" w:hAnsi="Segoe UI Symbol" w:cs="Arial"/>
          <w:b/>
          <w:bCs/>
          <w:szCs w:val="20"/>
          <w:lang w:val="es-ES"/>
        </w:rPr>
      </w:pPr>
    </w:p>
    <w:p w:rsidR="003752A8" w:rsidRPr="00983B1D" w:rsidRDefault="003752A8" w:rsidP="005676F3">
      <w:pPr>
        <w:tabs>
          <w:tab w:val="center" w:pos="4419"/>
          <w:tab w:val="right" w:pos="8838"/>
        </w:tabs>
        <w:jc w:val="center"/>
        <w:rPr>
          <w:rFonts w:ascii="Segoe UI Symbol" w:hAnsi="Segoe UI Symbol" w:cs="Arial"/>
          <w:b/>
          <w:bCs/>
          <w:szCs w:val="20"/>
          <w:lang w:val="es-ES"/>
        </w:rPr>
      </w:pPr>
    </w:p>
    <w:p w:rsidR="00BB5777" w:rsidRPr="00983B1D" w:rsidRDefault="00BB5777" w:rsidP="005676F3">
      <w:pPr>
        <w:tabs>
          <w:tab w:val="center" w:pos="4419"/>
          <w:tab w:val="right" w:pos="8838"/>
        </w:tabs>
        <w:jc w:val="center"/>
        <w:rPr>
          <w:rFonts w:ascii="Segoe UI Symbol" w:hAnsi="Segoe UI Symbol" w:cs="Arial"/>
          <w:b/>
          <w:bCs/>
          <w:szCs w:val="20"/>
          <w:lang w:val="es-ES"/>
        </w:rPr>
      </w:pPr>
    </w:p>
    <w:p w:rsidR="00BB5777" w:rsidRPr="00983B1D" w:rsidRDefault="00BB5777" w:rsidP="005676F3">
      <w:pPr>
        <w:tabs>
          <w:tab w:val="center" w:pos="4419"/>
          <w:tab w:val="right" w:pos="8838"/>
        </w:tabs>
        <w:jc w:val="center"/>
        <w:rPr>
          <w:rFonts w:ascii="Segoe UI Symbol" w:hAnsi="Segoe UI Symbol" w:cs="Arial"/>
          <w:b/>
          <w:bCs/>
          <w:szCs w:val="20"/>
          <w:lang w:val="es-ES"/>
        </w:rPr>
      </w:pPr>
    </w:p>
    <w:p w:rsidR="00BB5777" w:rsidRPr="00983B1D" w:rsidRDefault="00BB5777" w:rsidP="005676F3">
      <w:pPr>
        <w:tabs>
          <w:tab w:val="center" w:pos="4419"/>
          <w:tab w:val="right" w:pos="8838"/>
        </w:tabs>
        <w:jc w:val="center"/>
        <w:rPr>
          <w:rFonts w:ascii="Segoe UI Symbol" w:hAnsi="Segoe UI Symbol" w:cs="Arial"/>
          <w:b/>
          <w:bCs/>
          <w:szCs w:val="20"/>
          <w:lang w:val="es-ES"/>
        </w:rPr>
      </w:pPr>
    </w:p>
    <w:p w:rsidR="00166F09" w:rsidRPr="00983B1D" w:rsidRDefault="00166F09" w:rsidP="005676F3">
      <w:pPr>
        <w:tabs>
          <w:tab w:val="center" w:pos="4419"/>
          <w:tab w:val="right" w:pos="8838"/>
        </w:tabs>
        <w:jc w:val="center"/>
        <w:rPr>
          <w:rFonts w:ascii="Segoe UI Symbol" w:hAnsi="Segoe UI Symbol" w:cs="Arial"/>
          <w:b/>
          <w:bCs/>
          <w:szCs w:val="20"/>
          <w:lang w:val="es-ES"/>
        </w:rPr>
      </w:pPr>
    </w:p>
    <w:p w:rsidR="00166F09" w:rsidRPr="00983B1D" w:rsidRDefault="00166F09" w:rsidP="005676F3">
      <w:pPr>
        <w:tabs>
          <w:tab w:val="center" w:pos="4419"/>
          <w:tab w:val="right" w:pos="8838"/>
        </w:tabs>
        <w:jc w:val="center"/>
        <w:rPr>
          <w:rFonts w:ascii="Segoe UI Symbol" w:hAnsi="Segoe UI Symbol" w:cs="Arial"/>
          <w:b/>
          <w:bCs/>
          <w:szCs w:val="20"/>
          <w:lang w:val="es-ES"/>
        </w:rPr>
      </w:pPr>
    </w:p>
    <w:p w:rsidR="000E65DD" w:rsidRPr="00983B1D" w:rsidRDefault="000E65DD" w:rsidP="005676F3">
      <w:pPr>
        <w:tabs>
          <w:tab w:val="center" w:pos="4419"/>
          <w:tab w:val="right" w:pos="8838"/>
        </w:tabs>
        <w:jc w:val="center"/>
        <w:rPr>
          <w:rFonts w:ascii="Segoe UI Symbol" w:hAnsi="Segoe UI Symbol" w:cs="Arial"/>
          <w:b/>
          <w:bCs/>
          <w:szCs w:val="20"/>
          <w:lang w:val="es-ES"/>
        </w:rPr>
      </w:pPr>
    </w:p>
    <w:p w:rsidR="00D958FD" w:rsidRPr="00983B1D" w:rsidRDefault="00D958FD" w:rsidP="005676F3">
      <w:pPr>
        <w:tabs>
          <w:tab w:val="center" w:pos="4419"/>
          <w:tab w:val="right" w:pos="8838"/>
        </w:tabs>
        <w:jc w:val="center"/>
        <w:rPr>
          <w:rFonts w:ascii="Segoe UI Symbol" w:hAnsi="Segoe UI Symbol" w:cs="Arial"/>
          <w:b/>
          <w:bCs/>
          <w:szCs w:val="20"/>
          <w:lang w:val="es-ES"/>
        </w:rPr>
      </w:pPr>
    </w:p>
    <w:p w:rsidR="00D958FD" w:rsidRPr="00983B1D" w:rsidRDefault="00D958FD" w:rsidP="005676F3">
      <w:pPr>
        <w:tabs>
          <w:tab w:val="center" w:pos="4419"/>
          <w:tab w:val="right" w:pos="8838"/>
        </w:tabs>
        <w:jc w:val="center"/>
        <w:rPr>
          <w:rFonts w:ascii="Segoe UI Symbol" w:hAnsi="Segoe UI Symbol" w:cs="Arial"/>
          <w:b/>
          <w:bCs/>
          <w:szCs w:val="20"/>
          <w:lang w:val="es-ES"/>
        </w:rPr>
      </w:pPr>
    </w:p>
    <w:p w:rsidR="00983B1D" w:rsidRPr="00983B1D" w:rsidRDefault="00983B1D" w:rsidP="005676F3">
      <w:pPr>
        <w:tabs>
          <w:tab w:val="center" w:pos="4419"/>
          <w:tab w:val="right" w:pos="8838"/>
        </w:tabs>
        <w:jc w:val="center"/>
        <w:rPr>
          <w:rFonts w:ascii="Segoe UI Symbol" w:hAnsi="Segoe UI Symbol" w:cs="Arial"/>
          <w:b/>
          <w:bCs/>
          <w:szCs w:val="20"/>
          <w:lang w:val="es-ES"/>
        </w:rPr>
      </w:pPr>
    </w:p>
    <w:p w:rsidR="00BC2470" w:rsidRDefault="00BC2470" w:rsidP="005676F3">
      <w:pPr>
        <w:tabs>
          <w:tab w:val="center" w:pos="4419"/>
          <w:tab w:val="right" w:pos="8838"/>
        </w:tabs>
        <w:jc w:val="center"/>
        <w:rPr>
          <w:rFonts w:ascii="Segoe UI Symbol" w:hAnsi="Segoe UI Symbol" w:cs="Arial"/>
          <w:b/>
          <w:bCs/>
          <w:szCs w:val="20"/>
          <w:lang w:val="es-ES"/>
        </w:rPr>
      </w:pPr>
    </w:p>
    <w:p w:rsidR="00ED6EAE" w:rsidRPr="00983B1D" w:rsidRDefault="00ED6EAE" w:rsidP="005676F3">
      <w:pPr>
        <w:tabs>
          <w:tab w:val="center" w:pos="4419"/>
          <w:tab w:val="right" w:pos="8838"/>
        </w:tabs>
        <w:jc w:val="center"/>
        <w:rPr>
          <w:rFonts w:ascii="Segoe UI Symbol" w:hAnsi="Segoe UI Symbol" w:cs="Arial"/>
          <w:b/>
          <w:bCs/>
          <w:szCs w:val="20"/>
          <w:lang w:val="es-ES"/>
        </w:rPr>
      </w:pPr>
      <w:r w:rsidRPr="00983B1D">
        <w:rPr>
          <w:rFonts w:ascii="Segoe UI Symbol" w:hAnsi="Segoe UI Symbol" w:cs="Arial"/>
          <w:b/>
          <w:bCs/>
          <w:szCs w:val="20"/>
          <w:lang w:val="es-ES"/>
        </w:rPr>
        <w:t>ÍNDICE</w:t>
      </w:r>
    </w:p>
    <w:p w:rsidR="00561C87" w:rsidRPr="00983B1D" w:rsidRDefault="00561C87" w:rsidP="005676F3">
      <w:pPr>
        <w:tabs>
          <w:tab w:val="center" w:pos="4419"/>
          <w:tab w:val="right" w:pos="8838"/>
        </w:tabs>
        <w:jc w:val="center"/>
        <w:rPr>
          <w:rFonts w:ascii="Segoe UI Symbol" w:hAnsi="Segoe UI Symbol" w:cs="Arial"/>
          <w:b/>
          <w:bCs/>
          <w:szCs w:val="20"/>
          <w:lang w:val="es-ES"/>
        </w:rPr>
      </w:pPr>
    </w:p>
    <w:tbl>
      <w:tblPr>
        <w:tblW w:w="9746" w:type="dxa"/>
        <w:jc w:val="center"/>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71" w:type="dxa"/>
          <w:right w:w="71" w:type="dxa"/>
        </w:tblCellMar>
        <w:tblLook w:val="0000" w:firstRow="0" w:lastRow="0" w:firstColumn="0" w:lastColumn="0" w:noHBand="0" w:noVBand="0"/>
      </w:tblPr>
      <w:tblGrid>
        <w:gridCol w:w="1403"/>
        <w:gridCol w:w="8343"/>
      </w:tblGrid>
      <w:tr w:rsidR="00094911" w:rsidRPr="00983B1D" w:rsidTr="002C387F">
        <w:trPr>
          <w:trHeight w:val="302"/>
          <w:tblCellSpacing w:w="20" w:type="dxa"/>
          <w:jc w:val="center"/>
        </w:trPr>
        <w:tc>
          <w:tcPr>
            <w:tcW w:w="1343" w:type="dxa"/>
            <w:shd w:val="clear" w:color="auto" w:fill="D9D9D9"/>
            <w:vAlign w:val="center"/>
          </w:tcPr>
          <w:p w:rsidR="00202973" w:rsidRPr="00983B1D" w:rsidRDefault="00202973" w:rsidP="002C387F">
            <w:pPr>
              <w:jc w:val="center"/>
              <w:rPr>
                <w:rFonts w:ascii="Segoe UI Symbol" w:hAnsi="Segoe UI Symbol" w:cs="Arial"/>
                <w:b/>
                <w:caps/>
                <w:szCs w:val="20"/>
              </w:rPr>
            </w:pPr>
          </w:p>
          <w:p w:rsidR="00094911" w:rsidRPr="00983B1D" w:rsidRDefault="00094911" w:rsidP="002C387F">
            <w:pPr>
              <w:jc w:val="center"/>
              <w:rPr>
                <w:rFonts w:ascii="Segoe UI Symbol" w:hAnsi="Segoe UI Symbol" w:cs="Arial"/>
                <w:b/>
                <w:caps/>
                <w:szCs w:val="20"/>
              </w:rPr>
            </w:pPr>
            <w:r w:rsidRPr="00983B1D">
              <w:rPr>
                <w:rFonts w:ascii="Segoe UI Symbol" w:hAnsi="Segoe UI Symbol" w:cs="Arial"/>
                <w:b/>
                <w:caps/>
                <w:szCs w:val="20"/>
              </w:rPr>
              <w:t>Numeral</w:t>
            </w:r>
          </w:p>
        </w:tc>
        <w:tc>
          <w:tcPr>
            <w:tcW w:w="8283" w:type="dxa"/>
            <w:shd w:val="clear" w:color="auto" w:fill="D9D9D9"/>
            <w:vAlign w:val="center"/>
          </w:tcPr>
          <w:p w:rsidR="00094911" w:rsidRPr="00983B1D" w:rsidRDefault="00094911" w:rsidP="0079384A">
            <w:pPr>
              <w:jc w:val="center"/>
              <w:rPr>
                <w:rFonts w:ascii="Segoe UI Symbol" w:hAnsi="Segoe UI Symbol" w:cs="Arial"/>
                <w:b/>
                <w:caps/>
                <w:szCs w:val="20"/>
              </w:rPr>
            </w:pPr>
            <w:r w:rsidRPr="00983B1D">
              <w:rPr>
                <w:rFonts w:ascii="Segoe UI Symbol" w:hAnsi="Segoe UI Symbol" w:cs="Arial"/>
                <w:b/>
                <w:caps/>
                <w:szCs w:val="20"/>
              </w:rPr>
              <w:t>DESCRIPCIÓN de la CONVOCATORIA</w:t>
            </w:r>
          </w:p>
        </w:tc>
      </w:tr>
      <w:tr w:rsidR="00094911" w:rsidRPr="00983B1D" w:rsidTr="0094056F">
        <w:trPr>
          <w:trHeight w:val="388"/>
          <w:tblCellSpacing w:w="20" w:type="dxa"/>
          <w:jc w:val="center"/>
        </w:trPr>
        <w:tc>
          <w:tcPr>
            <w:tcW w:w="1343" w:type="dxa"/>
            <w:vAlign w:val="center"/>
          </w:tcPr>
          <w:p w:rsidR="00094911" w:rsidRPr="00983B1D" w:rsidRDefault="00094911" w:rsidP="002C387F">
            <w:pPr>
              <w:jc w:val="center"/>
              <w:rPr>
                <w:rFonts w:ascii="Segoe UI Symbol" w:hAnsi="Segoe UI Symbol" w:cs="Arial"/>
                <w:b/>
                <w:bCs/>
                <w:szCs w:val="20"/>
              </w:rPr>
            </w:pPr>
            <w:r w:rsidRPr="00983B1D">
              <w:rPr>
                <w:rFonts w:ascii="Segoe UI Symbol" w:hAnsi="Segoe UI Symbol" w:cs="Arial"/>
                <w:b/>
                <w:bCs/>
                <w:szCs w:val="20"/>
              </w:rPr>
              <w:t>I.</w:t>
            </w:r>
          </w:p>
        </w:tc>
        <w:tc>
          <w:tcPr>
            <w:tcW w:w="8283" w:type="dxa"/>
            <w:vAlign w:val="center"/>
          </w:tcPr>
          <w:p w:rsidR="00094911" w:rsidRPr="00983B1D" w:rsidRDefault="00094911" w:rsidP="0079384A">
            <w:pPr>
              <w:jc w:val="both"/>
              <w:rPr>
                <w:rFonts w:ascii="Segoe UI Symbol" w:hAnsi="Segoe UI Symbol" w:cs="Arial"/>
                <w:b/>
                <w:szCs w:val="20"/>
              </w:rPr>
            </w:pPr>
            <w:r w:rsidRPr="00983B1D">
              <w:rPr>
                <w:rFonts w:ascii="Segoe UI Symbol" w:hAnsi="Segoe UI Symbol" w:cs="Arial"/>
                <w:b/>
                <w:szCs w:val="20"/>
              </w:rPr>
              <w:t>DEFINICIÓN DE TÉRMINOS Y ACRÓNIMOS.</w:t>
            </w:r>
          </w:p>
        </w:tc>
      </w:tr>
      <w:tr w:rsidR="00094911" w:rsidRPr="00983B1D" w:rsidTr="002C387F">
        <w:trPr>
          <w:trHeight w:val="80"/>
          <w:tblCellSpacing w:w="20" w:type="dxa"/>
          <w:jc w:val="center"/>
        </w:trPr>
        <w:tc>
          <w:tcPr>
            <w:tcW w:w="1343" w:type="dxa"/>
            <w:vAlign w:val="center"/>
          </w:tcPr>
          <w:p w:rsidR="00094911" w:rsidRPr="00983B1D" w:rsidRDefault="00094911" w:rsidP="002C387F">
            <w:pPr>
              <w:ind w:left="100"/>
              <w:jc w:val="center"/>
              <w:rPr>
                <w:rFonts w:ascii="Segoe UI Symbol" w:hAnsi="Segoe UI Symbol" w:cs="Arial"/>
                <w:b/>
                <w:szCs w:val="20"/>
              </w:rPr>
            </w:pPr>
            <w:r w:rsidRPr="00983B1D">
              <w:rPr>
                <w:rFonts w:ascii="Segoe UI Symbol" w:hAnsi="Segoe UI Symbol" w:cs="Arial"/>
                <w:b/>
                <w:szCs w:val="20"/>
              </w:rPr>
              <w:t>1.</w:t>
            </w:r>
          </w:p>
        </w:tc>
        <w:tc>
          <w:tcPr>
            <w:tcW w:w="8283" w:type="dxa"/>
            <w:vAlign w:val="center"/>
          </w:tcPr>
          <w:p w:rsidR="00094911" w:rsidRPr="00983B1D" w:rsidRDefault="00094911" w:rsidP="0079384A">
            <w:pPr>
              <w:jc w:val="both"/>
              <w:rPr>
                <w:rFonts w:ascii="Segoe UI Symbol" w:hAnsi="Segoe UI Symbol" w:cs="Arial"/>
                <w:b/>
                <w:szCs w:val="20"/>
              </w:rPr>
            </w:pPr>
            <w:r w:rsidRPr="00983B1D">
              <w:rPr>
                <w:rFonts w:ascii="Segoe UI Symbol" w:hAnsi="Segoe UI Symbol" w:cs="Arial"/>
                <w:b/>
                <w:szCs w:val="20"/>
              </w:rPr>
              <w:t>Definición de términos.</w:t>
            </w:r>
          </w:p>
        </w:tc>
      </w:tr>
      <w:tr w:rsidR="00094911" w:rsidRPr="00983B1D" w:rsidTr="002C387F">
        <w:trPr>
          <w:trHeight w:val="30"/>
          <w:tblCellSpacing w:w="20" w:type="dxa"/>
          <w:jc w:val="center"/>
        </w:trPr>
        <w:tc>
          <w:tcPr>
            <w:tcW w:w="1343" w:type="dxa"/>
            <w:vAlign w:val="center"/>
          </w:tcPr>
          <w:p w:rsidR="00094911" w:rsidRPr="00983B1D" w:rsidRDefault="00094911" w:rsidP="002C387F">
            <w:pPr>
              <w:ind w:left="100"/>
              <w:jc w:val="center"/>
              <w:rPr>
                <w:rFonts w:ascii="Segoe UI Symbol" w:hAnsi="Segoe UI Symbol" w:cs="Arial"/>
                <w:b/>
                <w:szCs w:val="20"/>
              </w:rPr>
            </w:pPr>
            <w:r w:rsidRPr="00983B1D">
              <w:rPr>
                <w:rFonts w:ascii="Segoe UI Symbol" w:hAnsi="Segoe UI Symbol" w:cs="Arial"/>
                <w:b/>
                <w:szCs w:val="20"/>
              </w:rPr>
              <w:t>2.</w:t>
            </w:r>
          </w:p>
        </w:tc>
        <w:tc>
          <w:tcPr>
            <w:tcW w:w="8283" w:type="dxa"/>
            <w:vAlign w:val="center"/>
          </w:tcPr>
          <w:p w:rsidR="00094911" w:rsidRPr="00983B1D" w:rsidRDefault="00094911" w:rsidP="0079384A">
            <w:pPr>
              <w:jc w:val="both"/>
              <w:rPr>
                <w:rFonts w:ascii="Segoe UI Symbol" w:hAnsi="Segoe UI Symbol" w:cs="Arial"/>
                <w:b/>
                <w:szCs w:val="20"/>
              </w:rPr>
            </w:pPr>
            <w:r w:rsidRPr="00983B1D">
              <w:rPr>
                <w:rFonts w:ascii="Segoe UI Symbol" w:hAnsi="Segoe UI Symbol" w:cs="Arial"/>
                <w:b/>
                <w:szCs w:val="20"/>
              </w:rPr>
              <w:t>Acrónimos.</w:t>
            </w:r>
          </w:p>
        </w:tc>
      </w:tr>
      <w:tr w:rsidR="00094911" w:rsidRPr="00983B1D" w:rsidTr="0094056F">
        <w:trPr>
          <w:trHeight w:val="350"/>
          <w:tblCellSpacing w:w="20" w:type="dxa"/>
          <w:jc w:val="center"/>
        </w:trPr>
        <w:tc>
          <w:tcPr>
            <w:tcW w:w="1343" w:type="dxa"/>
            <w:vAlign w:val="center"/>
          </w:tcPr>
          <w:p w:rsidR="00094911" w:rsidRPr="00983B1D" w:rsidRDefault="00094911" w:rsidP="002C387F">
            <w:pPr>
              <w:jc w:val="center"/>
              <w:rPr>
                <w:rFonts w:ascii="Segoe UI Symbol" w:hAnsi="Segoe UI Symbol" w:cs="Arial"/>
                <w:b/>
                <w:bCs/>
                <w:szCs w:val="20"/>
              </w:rPr>
            </w:pPr>
            <w:r w:rsidRPr="00983B1D">
              <w:rPr>
                <w:rFonts w:ascii="Segoe UI Symbol" w:hAnsi="Segoe UI Symbol" w:cs="Arial"/>
                <w:b/>
                <w:bCs/>
                <w:szCs w:val="20"/>
              </w:rPr>
              <w:t>II.</w:t>
            </w:r>
          </w:p>
        </w:tc>
        <w:tc>
          <w:tcPr>
            <w:tcW w:w="8283" w:type="dxa"/>
            <w:vAlign w:val="center"/>
          </w:tcPr>
          <w:p w:rsidR="00094911" w:rsidRPr="00983B1D" w:rsidRDefault="00094911" w:rsidP="0079384A">
            <w:pPr>
              <w:jc w:val="both"/>
              <w:rPr>
                <w:rFonts w:ascii="Segoe UI Symbol" w:hAnsi="Segoe UI Symbol" w:cs="Arial"/>
                <w:b/>
                <w:bCs/>
                <w:szCs w:val="20"/>
              </w:rPr>
            </w:pPr>
            <w:r w:rsidRPr="00983B1D">
              <w:rPr>
                <w:rFonts w:ascii="Segoe UI Symbol" w:hAnsi="Segoe UI Symbol" w:cs="Arial"/>
                <w:b/>
                <w:bCs/>
                <w:szCs w:val="20"/>
              </w:rPr>
              <w:t>DATOS GENERALES DE LA LICITACIÓN PÚBLICA.</w:t>
            </w:r>
          </w:p>
        </w:tc>
      </w:tr>
      <w:tr w:rsidR="00094911" w:rsidRPr="00983B1D" w:rsidTr="002C387F">
        <w:trPr>
          <w:tblCellSpacing w:w="20" w:type="dxa"/>
          <w:jc w:val="center"/>
        </w:trPr>
        <w:tc>
          <w:tcPr>
            <w:tcW w:w="1343" w:type="dxa"/>
            <w:vAlign w:val="center"/>
          </w:tcPr>
          <w:p w:rsidR="00094911" w:rsidRPr="00983B1D" w:rsidRDefault="00094911" w:rsidP="002C387F">
            <w:pPr>
              <w:ind w:left="100"/>
              <w:jc w:val="center"/>
              <w:rPr>
                <w:rFonts w:ascii="Segoe UI Symbol" w:hAnsi="Segoe UI Symbol" w:cs="Arial"/>
                <w:b/>
                <w:szCs w:val="20"/>
              </w:rPr>
            </w:pPr>
            <w:r w:rsidRPr="00983B1D">
              <w:rPr>
                <w:rFonts w:ascii="Segoe UI Symbol" w:hAnsi="Segoe UI Symbol" w:cs="Arial"/>
                <w:b/>
                <w:szCs w:val="20"/>
              </w:rPr>
              <w:t>1.</w:t>
            </w:r>
          </w:p>
        </w:tc>
        <w:tc>
          <w:tcPr>
            <w:tcW w:w="8283" w:type="dxa"/>
            <w:vAlign w:val="center"/>
          </w:tcPr>
          <w:p w:rsidR="00094911" w:rsidRPr="00983B1D" w:rsidRDefault="00E66580" w:rsidP="0079384A">
            <w:pPr>
              <w:jc w:val="both"/>
              <w:rPr>
                <w:rFonts w:ascii="Segoe UI Symbol" w:hAnsi="Segoe UI Symbol" w:cs="Arial"/>
                <w:b/>
                <w:szCs w:val="20"/>
              </w:rPr>
            </w:pPr>
            <w:r w:rsidRPr="00983B1D">
              <w:rPr>
                <w:rFonts w:ascii="Segoe UI Symbol" w:hAnsi="Segoe UI Symbol" w:cs="Arial"/>
                <w:b/>
                <w:szCs w:val="20"/>
              </w:rPr>
              <w:t>Del Área</w:t>
            </w:r>
            <w:r w:rsidR="00094911" w:rsidRPr="00983B1D">
              <w:rPr>
                <w:rFonts w:ascii="Segoe UI Symbol" w:hAnsi="Segoe UI Symbol" w:cs="Arial"/>
                <w:b/>
                <w:szCs w:val="20"/>
              </w:rPr>
              <w:t xml:space="preserve"> </w:t>
            </w:r>
            <w:r w:rsidRPr="00983B1D">
              <w:rPr>
                <w:rFonts w:ascii="Segoe UI Symbol" w:hAnsi="Segoe UI Symbol" w:cs="Arial"/>
                <w:b/>
                <w:szCs w:val="20"/>
              </w:rPr>
              <w:t xml:space="preserve">Convocante </w:t>
            </w:r>
            <w:r w:rsidR="00094911" w:rsidRPr="00983B1D">
              <w:rPr>
                <w:rFonts w:ascii="Segoe UI Symbol" w:hAnsi="Segoe UI Symbol" w:cs="Arial"/>
                <w:b/>
                <w:szCs w:val="20"/>
              </w:rPr>
              <w:t xml:space="preserve">y el </w:t>
            </w:r>
            <w:r w:rsidRPr="00983B1D">
              <w:rPr>
                <w:rFonts w:ascii="Segoe UI Symbol" w:hAnsi="Segoe UI Symbol" w:cs="Arial"/>
                <w:b/>
                <w:szCs w:val="20"/>
              </w:rPr>
              <w:t>Área Contratante</w:t>
            </w:r>
            <w:r w:rsidR="00094911" w:rsidRPr="00983B1D">
              <w:rPr>
                <w:rFonts w:ascii="Segoe UI Symbol" w:hAnsi="Segoe UI Symbol" w:cs="Arial"/>
                <w:b/>
                <w:szCs w:val="20"/>
              </w:rPr>
              <w:t>.</w:t>
            </w:r>
          </w:p>
        </w:tc>
      </w:tr>
      <w:tr w:rsidR="00094911" w:rsidRPr="00983B1D" w:rsidTr="002C387F">
        <w:trPr>
          <w:tblCellSpacing w:w="20" w:type="dxa"/>
          <w:jc w:val="center"/>
        </w:trPr>
        <w:tc>
          <w:tcPr>
            <w:tcW w:w="1343" w:type="dxa"/>
            <w:vAlign w:val="center"/>
          </w:tcPr>
          <w:p w:rsidR="00094911" w:rsidRPr="00983B1D" w:rsidRDefault="00094911" w:rsidP="002C387F">
            <w:pPr>
              <w:ind w:left="100"/>
              <w:jc w:val="center"/>
              <w:rPr>
                <w:rFonts w:ascii="Segoe UI Symbol" w:hAnsi="Segoe UI Symbol" w:cs="Arial"/>
                <w:b/>
                <w:szCs w:val="20"/>
              </w:rPr>
            </w:pPr>
            <w:r w:rsidRPr="00983B1D">
              <w:rPr>
                <w:rFonts w:ascii="Segoe UI Symbol" w:hAnsi="Segoe UI Symbol" w:cs="Arial"/>
                <w:b/>
                <w:szCs w:val="20"/>
              </w:rPr>
              <w:t>2.</w:t>
            </w:r>
          </w:p>
        </w:tc>
        <w:tc>
          <w:tcPr>
            <w:tcW w:w="8283" w:type="dxa"/>
            <w:vAlign w:val="center"/>
          </w:tcPr>
          <w:p w:rsidR="00094911" w:rsidRPr="00983B1D" w:rsidRDefault="00094911" w:rsidP="0079384A">
            <w:pPr>
              <w:jc w:val="both"/>
              <w:rPr>
                <w:rFonts w:ascii="Segoe UI Symbol" w:hAnsi="Segoe UI Symbol" w:cs="Arial"/>
                <w:b/>
                <w:szCs w:val="20"/>
              </w:rPr>
            </w:pPr>
            <w:r w:rsidRPr="00983B1D">
              <w:rPr>
                <w:rFonts w:ascii="Segoe UI Symbol" w:hAnsi="Segoe UI Symbol" w:cs="Arial"/>
                <w:b/>
                <w:szCs w:val="20"/>
              </w:rPr>
              <w:t>Medio a utilizar en la licitación pública y su carácter.</w:t>
            </w:r>
          </w:p>
        </w:tc>
      </w:tr>
      <w:tr w:rsidR="00094911" w:rsidRPr="00983B1D" w:rsidTr="002C387F">
        <w:trPr>
          <w:tblCellSpacing w:w="20" w:type="dxa"/>
          <w:jc w:val="center"/>
        </w:trPr>
        <w:tc>
          <w:tcPr>
            <w:tcW w:w="1343" w:type="dxa"/>
            <w:vAlign w:val="center"/>
          </w:tcPr>
          <w:p w:rsidR="00094911" w:rsidRPr="00983B1D" w:rsidRDefault="00094911" w:rsidP="002C387F">
            <w:pPr>
              <w:ind w:left="100"/>
              <w:jc w:val="center"/>
              <w:rPr>
                <w:rFonts w:ascii="Segoe UI Symbol" w:hAnsi="Segoe UI Symbol" w:cs="Arial"/>
                <w:b/>
                <w:szCs w:val="20"/>
              </w:rPr>
            </w:pPr>
            <w:r w:rsidRPr="00983B1D">
              <w:rPr>
                <w:rFonts w:ascii="Segoe UI Symbol" w:hAnsi="Segoe UI Symbol" w:cs="Arial"/>
                <w:b/>
                <w:szCs w:val="20"/>
              </w:rPr>
              <w:t>3.</w:t>
            </w:r>
          </w:p>
        </w:tc>
        <w:tc>
          <w:tcPr>
            <w:tcW w:w="8283" w:type="dxa"/>
            <w:vAlign w:val="center"/>
          </w:tcPr>
          <w:p w:rsidR="00094911" w:rsidRPr="00983B1D" w:rsidRDefault="00094911" w:rsidP="0079384A">
            <w:pPr>
              <w:jc w:val="both"/>
              <w:rPr>
                <w:rFonts w:ascii="Segoe UI Symbol" w:hAnsi="Segoe UI Symbol" w:cs="Arial"/>
                <w:b/>
                <w:szCs w:val="20"/>
              </w:rPr>
            </w:pPr>
            <w:r w:rsidRPr="00983B1D">
              <w:rPr>
                <w:rFonts w:ascii="Segoe UI Symbol" w:hAnsi="Segoe UI Symbol" w:cs="Arial"/>
                <w:b/>
                <w:szCs w:val="20"/>
              </w:rPr>
              <w:t>Identificación de la convocatoria.</w:t>
            </w:r>
          </w:p>
        </w:tc>
      </w:tr>
      <w:tr w:rsidR="00094911" w:rsidRPr="00983B1D" w:rsidTr="002C387F">
        <w:trPr>
          <w:tblCellSpacing w:w="20" w:type="dxa"/>
          <w:jc w:val="center"/>
        </w:trPr>
        <w:tc>
          <w:tcPr>
            <w:tcW w:w="1343" w:type="dxa"/>
            <w:vAlign w:val="center"/>
          </w:tcPr>
          <w:p w:rsidR="00094911" w:rsidRPr="00983B1D" w:rsidRDefault="00094911" w:rsidP="002C387F">
            <w:pPr>
              <w:ind w:left="100"/>
              <w:jc w:val="center"/>
              <w:rPr>
                <w:rFonts w:ascii="Segoe UI Symbol" w:hAnsi="Segoe UI Symbol" w:cs="Arial"/>
                <w:b/>
                <w:szCs w:val="20"/>
              </w:rPr>
            </w:pPr>
            <w:r w:rsidRPr="00983B1D">
              <w:rPr>
                <w:rFonts w:ascii="Segoe UI Symbol" w:hAnsi="Segoe UI Symbol" w:cs="Arial"/>
                <w:b/>
                <w:szCs w:val="20"/>
              </w:rPr>
              <w:t>4.</w:t>
            </w:r>
          </w:p>
        </w:tc>
        <w:tc>
          <w:tcPr>
            <w:tcW w:w="8283" w:type="dxa"/>
            <w:vAlign w:val="center"/>
          </w:tcPr>
          <w:p w:rsidR="00094911" w:rsidRPr="00983B1D" w:rsidRDefault="00094911" w:rsidP="0079384A">
            <w:pPr>
              <w:jc w:val="both"/>
              <w:rPr>
                <w:rFonts w:ascii="Segoe UI Symbol" w:hAnsi="Segoe UI Symbol" w:cs="Arial"/>
                <w:b/>
                <w:szCs w:val="20"/>
              </w:rPr>
            </w:pPr>
            <w:r w:rsidRPr="00983B1D">
              <w:rPr>
                <w:rFonts w:ascii="Segoe UI Symbol" w:hAnsi="Segoe UI Symbol" w:cs="Arial"/>
                <w:b/>
                <w:szCs w:val="20"/>
              </w:rPr>
              <w:t>Idioma.</w:t>
            </w:r>
          </w:p>
        </w:tc>
      </w:tr>
      <w:tr w:rsidR="00094911" w:rsidRPr="00983B1D" w:rsidTr="002C387F">
        <w:trPr>
          <w:tblCellSpacing w:w="20" w:type="dxa"/>
          <w:jc w:val="center"/>
        </w:trPr>
        <w:tc>
          <w:tcPr>
            <w:tcW w:w="1343" w:type="dxa"/>
            <w:vAlign w:val="center"/>
          </w:tcPr>
          <w:p w:rsidR="00094911" w:rsidRPr="00983B1D" w:rsidRDefault="00094911" w:rsidP="002C387F">
            <w:pPr>
              <w:ind w:left="100"/>
              <w:jc w:val="center"/>
              <w:rPr>
                <w:rFonts w:ascii="Segoe UI Symbol" w:hAnsi="Segoe UI Symbol" w:cs="Arial"/>
                <w:b/>
                <w:szCs w:val="20"/>
              </w:rPr>
            </w:pPr>
            <w:r w:rsidRPr="00983B1D">
              <w:rPr>
                <w:rFonts w:ascii="Segoe UI Symbol" w:hAnsi="Segoe UI Symbol" w:cs="Arial"/>
                <w:b/>
                <w:szCs w:val="20"/>
              </w:rPr>
              <w:t>5.</w:t>
            </w:r>
          </w:p>
        </w:tc>
        <w:tc>
          <w:tcPr>
            <w:tcW w:w="8283" w:type="dxa"/>
            <w:vAlign w:val="center"/>
          </w:tcPr>
          <w:p w:rsidR="00094911" w:rsidRPr="00983B1D" w:rsidRDefault="00094911" w:rsidP="0079384A">
            <w:pPr>
              <w:jc w:val="both"/>
              <w:rPr>
                <w:rFonts w:ascii="Segoe UI Symbol" w:hAnsi="Segoe UI Symbol" w:cs="Arial"/>
                <w:b/>
                <w:szCs w:val="20"/>
              </w:rPr>
            </w:pPr>
            <w:r w:rsidRPr="00983B1D">
              <w:rPr>
                <w:rFonts w:ascii="Segoe UI Symbol" w:hAnsi="Segoe UI Symbol" w:cs="Arial"/>
                <w:b/>
                <w:szCs w:val="20"/>
              </w:rPr>
              <w:t>Disponibilidad presupuestaria.</w:t>
            </w:r>
          </w:p>
        </w:tc>
      </w:tr>
      <w:tr w:rsidR="00094911" w:rsidRPr="00983B1D" w:rsidTr="002C387F">
        <w:trPr>
          <w:tblCellSpacing w:w="20" w:type="dxa"/>
          <w:jc w:val="center"/>
        </w:trPr>
        <w:tc>
          <w:tcPr>
            <w:tcW w:w="1343" w:type="dxa"/>
            <w:vAlign w:val="center"/>
          </w:tcPr>
          <w:p w:rsidR="00094911" w:rsidRPr="00983B1D" w:rsidRDefault="00E66580" w:rsidP="002C387F">
            <w:pPr>
              <w:ind w:left="100"/>
              <w:jc w:val="center"/>
              <w:rPr>
                <w:rFonts w:ascii="Segoe UI Symbol" w:hAnsi="Segoe UI Symbol" w:cs="Arial"/>
                <w:b/>
                <w:szCs w:val="20"/>
              </w:rPr>
            </w:pPr>
            <w:r w:rsidRPr="00983B1D">
              <w:rPr>
                <w:rFonts w:ascii="Segoe UI Symbol" w:hAnsi="Segoe UI Symbol" w:cs="Arial"/>
                <w:b/>
                <w:szCs w:val="20"/>
              </w:rPr>
              <w:t>6</w:t>
            </w:r>
            <w:r w:rsidR="00094911" w:rsidRPr="00983B1D">
              <w:rPr>
                <w:rFonts w:ascii="Segoe UI Symbol" w:hAnsi="Segoe UI Symbol" w:cs="Arial"/>
                <w:b/>
                <w:szCs w:val="20"/>
              </w:rPr>
              <w:t>.</w:t>
            </w:r>
          </w:p>
        </w:tc>
        <w:tc>
          <w:tcPr>
            <w:tcW w:w="8283" w:type="dxa"/>
            <w:vAlign w:val="center"/>
          </w:tcPr>
          <w:p w:rsidR="00094911" w:rsidRPr="00983B1D" w:rsidRDefault="00094911" w:rsidP="0079384A">
            <w:pPr>
              <w:jc w:val="both"/>
              <w:rPr>
                <w:rFonts w:ascii="Segoe UI Symbol" w:hAnsi="Segoe UI Symbol" w:cs="Arial"/>
                <w:b/>
                <w:szCs w:val="20"/>
              </w:rPr>
            </w:pPr>
            <w:r w:rsidRPr="00983B1D">
              <w:rPr>
                <w:rFonts w:ascii="Segoe UI Symbol" w:hAnsi="Segoe UI Symbol" w:cs="Arial"/>
                <w:b/>
                <w:szCs w:val="20"/>
              </w:rPr>
              <w:t>Particularidades del procedimiento de contratación.</w:t>
            </w:r>
          </w:p>
        </w:tc>
      </w:tr>
      <w:tr w:rsidR="00094911" w:rsidRPr="00983B1D" w:rsidTr="002C387F">
        <w:trPr>
          <w:tblCellSpacing w:w="20" w:type="dxa"/>
          <w:jc w:val="center"/>
        </w:trPr>
        <w:tc>
          <w:tcPr>
            <w:tcW w:w="1343" w:type="dxa"/>
            <w:vAlign w:val="center"/>
          </w:tcPr>
          <w:p w:rsidR="00094911" w:rsidRPr="00983B1D" w:rsidRDefault="00E66580" w:rsidP="00266E21">
            <w:pPr>
              <w:ind w:left="100"/>
              <w:jc w:val="center"/>
              <w:rPr>
                <w:rFonts w:ascii="Segoe UI Symbol" w:hAnsi="Segoe UI Symbol" w:cs="Arial"/>
                <w:b/>
                <w:szCs w:val="20"/>
              </w:rPr>
            </w:pPr>
            <w:r w:rsidRPr="00983B1D">
              <w:rPr>
                <w:rFonts w:ascii="Segoe UI Symbol" w:hAnsi="Segoe UI Symbol" w:cs="Arial"/>
                <w:b/>
                <w:szCs w:val="20"/>
              </w:rPr>
              <w:t>7</w:t>
            </w:r>
            <w:r w:rsidR="00094911" w:rsidRPr="00983B1D">
              <w:rPr>
                <w:rFonts w:ascii="Segoe UI Symbol" w:hAnsi="Segoe UI Symbol" w:cs="Arial"/>
                <w:b/>
                <w:szCs w:val="20"/>
              </w:rPr>
              <w:t>.</w:t>
            </w:r>
          </w:p>
        </w:tc>
        <w:tc>
          <w:tcPr>
            <w:tcW w:w="8283" w:type="dxa"/>
            <w:vAlign w:val="center"/>
          </w:tcPr>
          <w:p w:rsidR="00094911" w:rsidRPr="00983B1D" w:rsidRDefault="00094911" w:rsidP="0079384A">
            <w:pPr>
              <w:jc w:val="both"/>
              <w:rPr>
                <w:rFonts w:ascii="Segoe UI Symbol" w:hAnsi="Segoe UI Symbol" w:cs="Arial"/>
                <w:b/>
                <w:szCs w:val="20"/>
              </w:rPr>
            </w:pPr>
            <w:r w:rsidRPr="00983B1D">
              <w:rPr>
                <w:rFonts w:ascii="Segoe UI Symbol" w:hAnsi="Segoe UI Symbol" w:cs="Arial"/>
                <w:b/>
                <w:szCs w:val="20"/>
              </w:rPr>
              <w:t>Área Requirente, Área Técnica y Área Responsable de Administrar y Verificar el Cumplimiento del Contrato.</w:t>
            </w:r>
          </w:p>
        </w:tc>
      </w:tr>
      <w:tr w:rsidR="00094911" w:rsidRPr="00983B1D" w:rsidTr="0094056F">
        <w:trPr>
          <w:trHeight w:val="377"/>
          <w:tblCellSpacing w:w="20" w:type="dxa"/>
          <w:jc w:val="center"/>
        </w:trPr>
        <w:tc>
          <w:tcPr>
            <w:tcW w:w="1343" w:type="dxa"/>
            <w:vAlign w:val="center"/>
          </w:tcPr>
          <w:p w:rsidR="00094911" w:rsidRPr="00983B1D" w:rsidRDefault="00094911" w:rsidP="002C387F">
            <w:pPr>
              <w:jc w:val="center"/>
              <w:rPr>
                <w:rFonts w:ascii="Segoe UI Symbol" w:hAnsi="Segoe UI Symbol" w:cs="Arial"/>
                <w:b/>
                <w:bCs/>
                <w:szCs w:val="20"/>
              </w:rPr>
            </w:pPr>
            <w:r w:rsidRPr="00983B1D">
              <w:rPr>
                <w:rFonts w:ascii="Segoe UI Symbol" w:hAnsi="Segoe UI Symbol" w:cs="Arial"/>
                <w:b/>
                <w:bCs/>
                <w:szCs w:val="20"/>
              </w:rPr>
              <w:t>III.</w:t>
            </w:r>
          </w:p>
        </w:tc>
        <w:tc>
          <w:tcPr>
            <w:tcW w:w="8283" w:type="dxa"/>
            <w:vAlign w:val="center"/>
          </w:tcPr>
          <w:p w:rsidR="00094911" w:rsidRPr="00983B1D" w:rsidRDefault="00094911" w:rsidP="0079384A">
            <w:pPr>
              <w:jc w:val="both"/>
              <w:rPr>
                <w:rFonts w:ascii="Segoe UI Symbol" w:hAnsi="Segoe UI Symbol" w:cs="Arial"/>
                <w:b/>
                <w:bCs/>
                <w:szCs w:val="20"/>
              </w:rPr>
            </w:pPr>
            <w:r w:rsidRPr="00983B1D">
              <w:rPr>
                <w:rFonts w:ascii="Segoe UI Symbol" w:hAnsi="Segoe UI Symbol" w:cs="Arial"/>
                <w:b/>
                <w:bCs/>
                <w:szCs w:val="20"/>
              </w:rPr>
              <w:t>OBJETO Y ALCANCE DE LA LICITACIÓN.</w:t>
            </w:r>
          </w:p>
        </w:tc>
      </w:tr>
      <w:tr w:rsidR="00094911" w:rsidRPr="00983B1D" w:rsidTr="002C387F">
        <w:trPr>
          <w:tblCellSpacing w:w="20" w:type="dxa"/>
          <w:jc w:val="center"/>
        </w:trPr>
        <w:tc>
          <w:tcPr>
            <w:tcW w:w="1343" w:type="dxa"/>
            <w:vAlign w:val="center"/>
          </w:tcPr>
          <w:p w:rsidR="00094911" w:rsidRPr="00983B1D" w:rsidRDefault="00094911" w:rsidP="002C387F">
            <w:pPr>
              <w:ind w:left="100"/>
              <w:jc w:val="center"/>
              <w:rPr>
                <w:rFonts w:ascii="Segoe UI Symbol" w:hAnsi="Segoe UI Symbol" w:cs="Arial"/>
                <w:b/>
                <w:szCs w:val="20"/>
              </w:rPr>
            </w:pPr>
            <w:r w:rsidRPr="00983B1D">
              <w:rPr>
                <w:rFonts w:ascii="Segoe UI Symbol" w:hAnsi="Segoe UI Symbol" w:cs="Arial"/>
                <w:b/>
                <w:szCs w:val="20"/>
              </w:rPr>
              <w:t>1.</w:t>
            </w:r>
          </w:p>
        </w:tc>
        <w:tc>
          <w:tcPr>
            <w:tcW w:w="8283" w:type="dxa"/>
            <w:vAlign w:val="center"/>
          </w:tcPr>
          <w:p w:rsidR="00094911" w:rsidRPr="00983B1D" w:rsidRDefault="00094911" w:rsidP="004771EC">
            <w:pPr>
              <w:jc w:val="both"/>
              <w:rPr>
                <w:rFonts w:ascii="Segoe UI Symbol" w:hAnsi="Segoe UI Symbol" w:cs="Arial"/>
                <w:b/>
                <w:szCs w:val="20"/>
              </w:rPr>
            </w:pPr>
            <w:r w:rsidRPr="00983B1D">
              <w:rPr>
                <w:rFonts w:ascii="Segoe UI Symbol" w:hAnsi="Segoe UI Symbol" w:cs="Arial"/>
                <w:b/>
                <w:szCs w:val="20"/>
              </w:rPr>
              <w:t xml:space="preserve">Descripción y cantidad de los </w:t>
            </w:r>
            <w:r w:rsidR="00E76AEB" w:rsidRPr="00983B1D">
              <w:rPr>
                <w:rFonts w:ascii="Segoe UI Symbol" w:hAnsi="Segoe UI Symbol" w:cs="Arial"/>
                <w:b/>
                <w:szCs w:val="20"/>
              </w:rPr>
              <w:t>bienes</w:t>
            </w:r>
            <w:r w:rsidRPr="00983B1D">
              <w:rPr>
                <w:rFonts w:ascii="Segoe UI Symbol" w:hAnsi="Segoe UI Symbol" w:cs="Arial"/>
                <w:b/>
                <w:szCs w:val="20"/>
              </w:rPr>
              <w:t xml:space="preserve"> a contratar.</w:t>
            </w:r>
          </w:p>
        </w:tc>
      </w:tr>
      <w:tr w:rsidR="00094911" w:rsidRPr="00983B1D" w:rsidTr="002C387F">
        <w:trPr>
          <w:tblCellSpacing w:w="20" w:type="dxa"/>
          <w:jc w:val="center"/>
        </w:trPr>
        <w:tc>
          <w:tcPr>
            <w:tcW w:w="1343" w:type="dxa"/>
            <w:vAlign w:val="center"/>
          </w:tcPr>
          <w:p w:rsidR="00094911" w:rsidRPr="00983B1D" w:rsidRDefault="00094911" w:rsidP="002C387F">
            <w:pPr>
              <w:ind w:left="276"/>
              <w:jc w:val="center"/>
              <w:rPr>
                <w:rFonts w:ascii="Segoe UI Symbol" w:hAnsi="Segoe UI Symbol" w:cs="Arial"/>
                <w:b/>
                <w:szCs w:val="20"/>
              </w:rPr>
            </w:pPr>
            <w:r w:rsidRPr="00983B1D">
              <w:rPr>
                <w:rFonts w:ascii="Segoe UI Symbol" w:hAnsi="Segoe UI Symbol" w:cs="Arial"/>
                <w:b/>
                <w:szCs w:val="20"/>
              </w:rPr>
              <w:t>1.1</w:t>
            </w:r>
          </w:p>
        </w:tc>
        <w:tc>
          <w:tcPr>
            <w:tcW w:w="8283" w:type="dxa"/>
            <w:vAlign w:val="center"/>
          </w:tcPr>
          <w:p w:rsidR="00094911" w:rsidRPr="00983B1D" w:rsidRDefault="00094911" w:rsidP="004771EC">
            <w:pPr>
              <w:jc w:val="both"/>
              <w:rPr>
                <w:rFonts w:ascii="Segoe UI Symbol" w:hAnsi="Segoe UI Symbol" w:cs="Arial"/>
                <w:szCs w:val="20"/>
              </w:rPr>
            </w:pPr>
            <w:r w:rsidRPr="00983B1D">
              <w:rPr>
                <w:rFonts w:ascii="Segoe UI Symbol" w:hAnsi="Segoe UI Symbol" w:cs="Arial"/>
                <w:szCs w:val="20"/>
              </w:rPr>
              <w:t xml:space="preserve">Plazo </w:t>
            </w:r>
            <w:r w:rsidR="00A64D6C" w:rsidRPr="00983B1D">
              <w:rPr>
                <w:rFonts w:ascii="Segoe UI Symbol" w:hAnsi="Segoe UI Symbol" w:cs="Arial"/>
                <w:szCs w:val="20"/>
              </w:rPr>
              <w:t xml:space="preserve">y condiciones </w:t>
            </w:r>
            <w:r w:rsidRPr="00983B1D">
              <w:rPr>
                <w:rFonts w:ascii="Segoe UI Symbol" w:hAnsi="Segoe UI Symbol" w:cs="Arial"/>
                <w:szCs w:val="20"/>
              </w:rPr>
              <w:t xml:space="preserve">para la </w:t>
            </w:r>
            <w:r w:rsidR="00E76AEB" w:rsidRPr="00983B1D">
              <w:rPr>
                <w:rFonts w:ascii="Segoe UI Symbol" w:hAnsi="Segoe UI Symbol" w:cs="Arial"/>
                <w:szCs w:val="20"/>
              </w:rPr>
              <w:t>entrega de los bienes</w:t>
            </w:r>
            <w:r w:rsidRPr="00983B1D">
              <w:rPr>
                <w:rFonts w:ascii="Segoe UI Symbol" w:hAnsi="Segoe UI Symbol" w:cs="Arial"/>
                <w:szCs w:val="20"/>
              </w:rPr>
              <w:t>.</w:t>
            </w:r>
          </w:p>
        </w:tc>
      </w:tr>
      <w:tr w:rsidR="00094911" w:rsidRPr="00983B1D" w:rsidTr="002C387F">
        <w:trPr>
          <w:tblCellSpacing w:w="20" w:type="dxa"/>
          <w:jc w:val="center"/>
        </w:trPr>
        <w:tc>
          <w:tcPr>
            <w:tcW w:w="1343" w:type="dxa"/>
            <w:vAlign w:val="center"/>
          </w:tcPr>
          <w:p w:rsidR="00094911" w:rsidRPr="00983B1D" w:rsidRDefault="00711511" w:rsidP="002C387F">
            <w:pPr>
              <w:ind w:left="276"/>
              <w:jc w:val="center"/>
              <w:rPr>
                <w:rFonts w:ascii="Segoe UI Symbol" w:hAnsi="Segoe UI Symbol" w:cs="Arial"/>
                <w:b/>
                <w:szCs w:val="20"/>
              </w:rPr>
            </w:pPr>
            <w:r w:rsidRPr="00983B1D">
              <w:rPr>
                <w:rFonts w:ascii="Segoe UI Symbol" w:hAnsi="Segoe UI Symbol" w:cs="Arial"/>
                <w:b/>
                <w:szCs w:val="20"/>
              </w:rPr>
              <w:t>1.2</w:t>
            </w:r>
          </w:p>
        </w:tc>
        <w:tc>
          <w:tcPr>
            <w:tcW w:w="8283" w:type="dxa"/>
            <w:vAlign w:val="center"/>
          </w:tcPr>
          <w:p w:rsidR="00094911" w:rsidRPr="00983B1D" w:rsidRDefault="00094911" w:rsidP="0079384A">
            <w:pPr>
              <w:jc w:val="both"/>
              <w:rPr>
                <w:rFonts w:ascii="Segoe UI Symbol" w:hAnsi="Segoe UI Symbol" w:cs="Arial"/>
                <w:szCs w:val="20"/>
              </w:rPr>
            </w:pPr>
            <w:r w:rsidRPr="00983B1D">
              <w:rPr>
                <w:rFonts w:ascii="Segoe UI Symbol" w:hAnsi="Segoe UI Symbol" w:cs="Arial"/>
                <w:szCs w:val="20"/>
              </w:rPr>
              <w:t>Cantidades adicionales que podrán contratarse.</w:t>
            </w:r>
          </w:p>
        </w:tc>
      </w:tr>
      <w:tr w:rsidR="00094911" w:rsidRPr="00983B1D" w:rsidTr="002C387F">
        <w:trPr>
          <w:tblCellSpacing w:w="20" w:type="dxa"/>
          <w:jc w:val="center"/>
        </w:trPr>
        <w:tc>
          <w:tcPr>
            <w:tcW w:w="1343" w:type="dxa"/>
            <w:vAlign w:val="center"/>
          </w:tcPr>
          <w:p w:rsidR="00094911" w:rsidRPr="00983B1D" w:rsidRDefault="00711511" w:rsidP="002C387F">
            <w:pPr>
              <w:ind w:left="276"/>
              <w:jc w:val="center"/>
              <w:rPr>
                <w:rFonts w:ascii="Segoe UI Symbol" w:hAnsi="Segoe UI Symbol" w:cs="Arial"/>
                <w:b/>
                <w:szCs w:val="20"/>
              </w:rPr>
            </w:pPr>
            <w:r w:rsidRPr="00983B1D">
              <w:rPr>
                <w:rFonts w:ascii="Segoe UI Symbol" w:hAnsi="Segoe UI Symbol" w:cs="Arial"/>
                <w:b/>
                <w:szCs w:val="20"/>
              </w:rPr>
              <w:t>1.3</w:t>
            </w:r>
          </w:p>
        </w:tc>
        <w:tc>
          <w:tcPr>
            <w:tcW w:w="8283" w:type="dxa"/>
            <w:vAlign w:val="center"/>
          </w:tcPr>
          <w:p w:rsidR="00094911" w:rsidRPr="00983B1D" w:rsidRDefault="00094911" w:rsidP="0079384A">
            <w:pPr>
              <w:jc w:val="both"/>
              <w:rPr>
                <w:rFonts w:ascii="Segoe UI Symbol" w:hAnsi="Segoe UI Symbol" w:cs="Arial"/>
                <w:szCs w:val="20"/>
              </w:rPr>
            </w:pPr>
            <w:r w:rsidRPr="00983B1D">
              <w:rPr>
                <w:rFonts w:ascii="Segoe UI Symbol" w:hAnsi="Segoe UI Symbol" w:cs="Arial"/>
                <w:szCs w:val="20"/>
              </w:rPr>
              <w:t>Confidencialidad.</w:t>
            </w:r>
          </w:p>
        </w:tc>
      </w:tr>
      <w:tr w:rsidR="00094911" w:rsidRPr="00983B1D" w:rsidTr="002C387F">
        <w:trPr>
          <w:tblCellSpacing w:w="20" w:type="dxa"/>
          <w:jc w:val="center"/>
        </w:trPr>
        <w:tc>
          <w:tcPr>
            <w:tcW w:w="1343" w:type="dxa"/>
            <w:vAlign w:val="center"/>
          </w:tcPr>
          <w:p w:rsidR="00094911" w:rsidRPr="00983B1D" w:rsidRDefault="00094911" w:rsidP="002C387F">
            <w:pPr>
              <w:ind w:left="100"/>
              <w:jc w:val="center"/>
              <w:rPr>
                <w:rFonts w:ascii="Segoe UI Symbol" w:hAnsi="Segoe UI Symbol" w:cs="Arial"/>
                <w:b/>
                <w:szCs w:val="20"/>
              </w:rPr>
            </w:pPr>
            <w:r w:rsidRPr="00983B1D">
              <w:rPr>
                <w:rFonts w:ascii="Segoe UI Symbol" w:hAnsi="Segoe UI Symbol" w:cs="Arial"/>
                <w:b/>
                <w:szCs w:val="20"/>
              </w:rPr>
              <w:t>2.</w:t>
            </w:r>
          </w:p>
        </w:tc>
        <w:tc>
          <w:tcPr>
            <w:tcW w:w="8283" w:type="dxa"/>
            <w:vAlign w:val="center"/>
          </w:tcPr>
          <w:p w:rsidR="00094911" w:rsidRPr="00983B1D" w:rsidRDefault="00094911" w:rsidP="00253FD5">
            <w:pPr>
              <w:jc w:val="both"/>
              <w:rPr>
                <w:rFonts w:ascii="Segoe UI Symbol" w:hAnsi="Segoe UI Symbol" w:cs="Arial"/>
                <w:b/>
                <w:szCs w:val="20"/>
              </w:rPr>
            </w:pPr>
            <w:r w:rsidRPr="00983B1D">
              <w:rPr>
                <w:rFonts w:ascii="Segoe UI Symbol" w:hAnsi="Segoe UI Symbol" w:cs="Arial"/>
                <w:b/>
                <w:szCs w:val="20"/>
              </w:rPr>
              <w:t xml:space="preserve">Agrupación de los </w:t>
            </w:r>
            <w:r w:rsidR="00E76AEB" w:rsidRPr="00983B1D">
              <w:rPr>
                <w:rFonts w:ascii="Segoe UI Symbol" w:hAnsi="Segoe UI Symbol" w:cs="Arial"/>
                <w:b/>
                <w:szCs w:val="20"/>
              </w:rPr>
              <w:t>Bienes</w:t>
            </w:r>
            <w:r w:rsidRPr="00983B1D">
              <w:rPr>
                <w:rFonts w:ascii="Segoe UI Symbol" w:hAnsi="Segoe UI Symbol" w:cs="Arial"/>
                <w:b/>
                <w:szCs w:val="20"/>
              </w:rPr>
              <w:t>.</w:t>
            </w:r>
          </w:p>
        </w:tc>
      </w:tr>
      <w:tr w:rsidR="00094911" w:rsidRPr="00983B1D" w:rsidTr="002C387F">
        <w:trPr>
          <w:tblCellSpacing w:w="20" w:type="dxa"/>
          <w:jc w:val="center"/>
        </w:trPr>
        <w:tc>
          <w:tcPr>
            <w:tcW w:w="1343" w:type="dxa"/>
            <w:vAlign w:val="center"/>
          </w:tcPr>
          <w:p w:rsidR="00094911" w:rsidRPr="00983B1D" w:rsidRDefault="00094911" w:rsidP="002C387F">
            <w:pPr>
              <w:ind w:left="100"/>
              <w:jc w:val="center"/>
              <w:rPr>
                <w:rFonts w:ascii="Segoe UI Symbol" w:hAnsi="Segoe UI Symbol" w:cs="Arial"/>
                <w:b/>
                <w:szCs w:val="20"/>
              </w:rPr>
            </w:pPr>
            <w:r w:rsidRPr="00983B1D">
              <w:rPr>
                <w:rFonts w:ascii="Segoe UI Symbol" w:hAnsi="Segoe UI Symbol" w:cs="Arial"/>
                <w:b/>
                <w:szCs w:val="20"/>
              </w:rPr>
              <w:t>3.</w:t>
            </w:r>
          </w:p>
        </w:tc>
        <w:tc>
          <w:tcPr>
            <w:tcW w:w="8283" w:type="dxa"/>
            <w:vAlign w:val="center"/>
          </w:tcPr>
          <w:p w:rsidR="00094911" w:rsidRPr="00983B1D" w:rsidRDefault="00094911" w:rsidP="0079384A">
            <w:pPr>
              <w:jc w:val="both"/>
              <w:rPr>
                <w:rFonts w:ascii="Segoe UI Symbol" w:hAnsi="Segoe UI Symbol" w:cs="Arial"/>
                <w:b/>
                <w:szCs w:val="20"/>
              </w:rPr>
            </w:pPr>
            <w:r w:rsidRPr="00983B1D">
              <w:rPr>
                <w:rFonts w:ascii="Segoe UI Symbol" w:hAnsi="Segoe UI Symbol" w:cs="Arial"/>
                <w:b/>
                <w:szCs w:val="20"/>
              </w:rPr>
              <w:t>Precio máximo.</w:t>
            </w:r>
          </w:p>
        </w:tc>
      </w:tr>
      <w:tr w:rsidR="00094911" w:rsidRPr="00983B1D" w:rsidTr="002C387F">
        <w:trPr>
          <w:tblCellSpacing w:w="20" w:type="dxa"/>
          <w:jc w:val="center"/>
        </w:trPr>
        <w:tc>
          <w:tcPr>
            <w:tcW w:w="1343" w:type="dxa"/>
            <w:vAlign w:val="center"/>
          </w:tcPr>
          <w:p w:rsidR="00094911" w:rsidRPr="00983B1D" w:rsidRDefault="00094911" w:rsidP="002C387F">
            <w:pPr>
              <w:ind w:left="100"/>
              <w:jc w:val="center"/>
              <w:rPr>
                <w:rFonts w:ascii="Segoe UI Symbol" w:hAnsi="Segoe UI Symbol" w:cs="Arial"/>
                <w:b/>
                <w:szCs w:val="20"/>
              </w:rPr>
            </w:pPr>
            <w:r w:rsidRPr="00983B1D">
              <w:rPr>
                <w:rFonts w:ascii="Segoe UI Symbol" w:hAnsi="Segoe UI Symbol" w:cs="Arial"/>
                <w:b/>
                <w:szCs w:val="20"/>
              </w:rPr>
              <w:t>4.</w:t>
            </w:r>
          </w:p>
        </w:tc>
        <w:tc>
          <w:tcPr>
            <w:tcW w:w="8283" w:type="dxa"/>
            <w:vAlign w:val="center"/>
          </w:tcPr>
          <w:p w:rsidR="00094911" w:rsidRPr="00983B1D" w:rsidRDefault="00094911" w:rsidP="0079384A">
            <w:pPr>
              <w:jc w:val="both"/>
              <w:rPr>
                <w:rFonts w:ascii="Segoe UI Symbol" w:hAnsi="Segoe UI Symbol" w:cs="Arial"/>
                <w:b/>
                <w:szCs w:val="20"/>
              </w:rPr>
            </w:pPr>
            <w:r w:rsidRPr="00983B1D">
              <w:rPr>
                <w:rFonts w:ascii="Segoe UI Symbol" w:hAnsi="Segoe UI Symbol" w:cs="Arial"/>
                <w:b/>
                <w:szCs w:val="20"/>
              </w:rPr>
              <w:t>Normas oficiales.</w:t>
            </w:r>
          </w:p>
        </w:tc>
      </w:tr>
      <w:tr w:rsidR="00094911" w:rsidRPr="00983B1D" w:rsidTr="002C387F">
        <w:trPr>
          <w:tblCellSpacing w:w="20" w:type="dxa"/>
          <w:jc w:val="center"/>
        </w:trPr>
        <w:tc>
          <w:tcPr>
            <w:tcW w:w="1343" w:type="dxa"/>
            <w:vAlign w:val="center"/>
          </w:tcPr>
          <w:p w:rsidR="00094911" w:rsidRPr="00983B1D" w:rsidRDefault="00C56B7E" w:rsidP="002C387F">
            <w:pPr>
              <w:ind w:left="100"/>
              <w:jc w:val="center"/>
              <w:rPr>
                <w:rFonts w:ascii="Segoe UI Symbol" w:hAnsi="Segoe UI Symbol" w:cs="Arial"/>
                <w:b/>
                <w:szCs w:val="20"/>
              </w:rPr>
            </w:pPr>
            <w:r w:rsidRPr="00983B1D">
              <w:rPr>
                <w:rFonts w:ascii="Segoe UI Symbol" w:hAnsi="Segoe UI Symbol" w:cs="Arial"/>
                <w:b/>
                <w:szCs w:val="20"/>
              </w:rPr>
              <w:t>5</w:t>
            </w:r>
            <w:r w:rsidR="00094911" w:rsidRPr="00983B1D">
              <w:rPr>
                <w:rFonts w:ascii="Segoe UI Symbol" w:hAnsi="Segoe UI Symbol" w:cs="Arial"/>
                <w:b/>
                <w:szCs w:val="20"/>
              </w:rPr>
              <w:t>.</w:t>
            </w:r>
          </w:p>
        </w:tc>
        <w:tc>
          <w:tcPr>
            <w:tcW w:w="8283" w:type="dxa"/>
            <w:vAlign w:val="center"/>
          </w:tcPr>
          <w:p w:rsidR="00094911" w:rsidRPr="00983B1D" w:rsidRDefault="00094911" w:rsidP="0079384A">
            <w:pPr>
              <w:jc w:val="both"/>
              <w:rPr>
                <w:rFonts w:ascii="Segoe UI Symbol" w:hAnsi="Segoe UI Symbol" w:cs="Arial"/>
                <w:b/>
                <w:szCs w:val="20"/>
              </w:rPr>
            </w:pPr>
            <w:r w:rsidRPr="00983B1D">
              <w:rPr>
                <w:rFonts w:ascii="Segoe UI Symbol" w:hAnsi="Segoe UI Symbol" w:cs="Arial"/>
                <w:b/>
                <w:szCs w:val="20"/>
              </w:rPr>
              <w:t>Cantidades a contratar.</w:t>
            </w:r>
          </w:p>
        </w:tc>
      </w:tr>
      <w:tr w:rsidR="00094911" w:rsidRPr="00983B1D" w:rsidTr="002C387F">
        <w:trPr>
          <w:tblCellSpacing w:w="20" w:type="dxa"/>
          <w:jc w:val="center"/>
        </w:trPr>
        <w:tc>
          <w:tcPr>
            <w:tcW w:w="1343" w:type="dxa"/>
            <w:vAlign w:val="center"/>
          </w:tcPr>
          <w:p w:rsidR="00094911" w:rsidRPr="00983B1D" w:rsidRDefault="00CE0021" w:rsidP="002C387F">
            <w:pPr>
              <w:ind w:left="100"/>
              <w:jc w:val="center"/>
              <w:rPr>
                <w:rFonts w:ascii="Segoe UI Symbol" w:hAnsi="Segoe UI Symbol" w:cs="Arial"/>
                <w:b/>
                <w:szCs w:val="20"/>
              </w:rPr>
            </w:pPr>
            <w:r w:rsidRPr="00983B1D">
              <w:rPr>
                <w:rFonts w:ascii="Segoe UI Symbol" w:hAnsi="Segoe UI Symbol" w:cs="Arial"/>
                <w:b/>
                <w:szCs w:val="20"/>
              </w:rPr>
              <w:t>6</w:t>
            </w:r>
            <w:r w:rsidR="00094911" w:rsidRPr="00983B1D">
              <w:rPr>
                <w:rFonts w:ascii="Segoe UI Symbol" w:hAnsi="Segoe UI Symbol" w:cs="Arial"/>
                <w:b/>
                <w:szCs w:val="20"/>
              </w:rPr>
              <w:t>.</w:t>
            </w:r>
          </w:p>
        </w:tc>
        <w:tc>
          <w:tcPr>
            <w:tcW w:w="8283" w:type="dxa"/>
            <w:vAlign w:val="center"/>
          </w:tcPr>
          <w:p w:rsidR="00094911" w:rsidRPr="00983B1D" w:rsidRDefault="00094911" w:rsidP="0079384A">
            <w:pPr>
              <w:jc w:val="both"/>
              <w:rPr>
                <w:rFonts w:ascii="Segoe UI Symbol" w:hAnsi="Segoe UI Symbol" w:cs="Arial"/>
                <w:b/>
                <w:szCs w:val="20"/>
              </w:rPr>
            </w:pPr>
            <w:r w:rsidRPr="00983B1D">
              <w:rPr>
                <w:rFonts w:ascii="Segoe UI Symbol" w:hAnsi="Segoe UI Symbol" w:cs="Arial"/>
                <w:b/>
                <w:szCs w:val="20"/>
              </w:rPr>
              <w:t>Abastecimiento simultáneo.</w:t>
            </w:r>
          </w:p>
        </w:tc>
      </w:tr>
      <w:tr w:rsidR="00094911" w:rsidRPr="00983B1D" w:rsidTr="002C387F">
        <w:trPr>
          <w:tblCellSpacing w:w="20" w:type="dxa"/>
          <w:jc w:val="center"/>
        </w:trPr>
        <w:tc>
          <w:tcPr>
            <w:tcW w:w="1343" w:type="dxa"/>
            <w:vAlign w:val="center"/>
          </w:tcPr>
          <w:p w:rsidR="00094911" w:rsidRPr="00983B1D" w:rsidRDefault="00CE0021" w:rsidP="002C387F">
            <w:pPr>
              <w:ind w:left="100"/>
              <w:jc w:val="center"/>
              <w:rPr>
                <w:rFonts w:ascii="Segoe UI Symbol" w:hAnsi="Segoe UI Symbol" w:cs="Arial"/>
                <w:b/>
                <w:szCs w:val="20"/>
              </w:rPr>
            </w:pPr>
            <w:r w:rsidRPr="00983B1D">
              <w:rPr>
                <w:rFonts w:ascii="Segoe UI Symbol" w:hAnsi="Segoe UI Symbol" w:cs="Arial"/>
                <w:b/>
                <w:szCs w:val="20"/>
              </w:rPr>
              <w:t>7</w:t>
            </w:r>
            <w:r w:rsidR="00094911" w:rsidRPr="00983B1D">
              <w:rPr>
                <w:rFonts w:ascii="Segoe UI Symbol" w:hAnsi="Segoe UI Symbol" w:cs="Arial"/>
                <w:b/>
                <w:szCs w:val="20"/>
              </w:rPr>
              <w:t>.</w:t>
            </w:r>
          </w:p>
        </w:tc>
        <w:tc>
          <w:tcPr>
            <w:tcW w:w="8283" w:type="dxa"/>
            <w:vAlign w:val="center"/>
          </w:tcPr>
          <w:p w:rsidR="00094911" w:rsidRPr="00983B1D" w:rsidRDefault="00094911" w:rsidP="0079384A">
            <w:pPr>
              <w:jc w:val="both"/>
              <w:rPr>
                <w:rFonts w:ascii="Segoe UI Symbol" w:hAnsi="Segoe UI Symbol" w:cs="Arial"/>
                <w:b/>
                <w:szCs w:val="20"/>
              </w:rPr>
            </w:pPr>
            <w:r w:rsidRPr="00983B1D">
              <w:rPr>
                <w:rFonts w:ascii="Segoe UI Symbol" w:hAnsi="Segoe UI Symbol" w:cs="Arial"/>
                <w:b/>
                <w:szCs w:val="20"/>
              </w:rPr>
              <w:t>Modelo de contrato.</w:t>
            </w:r>
          </w:p>
        </w:tc>
      </w:tr>
      <w:tr w:rsidR="00094911" w:rsidRPr="00983B1D" w:rsidTr="002C387F">
        <w:trPr>
          <w:trHeight w:val="531"/>
          <w:tblCellSpacing w:w="20" w:type="dxa"/>
          <w:jc w:val="center"/>
        </w:trPr>
        <w:tc>
          <w:tcPr>
            <w:tcW w:w="1343" w:type="dxa"/>
            <w:vAlign w:val="center"/>
          </w:tcPr>
          <w:p w:rsidR="00094911" w:rsidRPr="00983B1D" w:rsidRDefault="00094911" w:rsidP="002C387F">
            <w:pPr>
              <w:jc w:val="center"/>
              <w:rPr>
                <w:rFonts w:ascii="Segoe UI Symbol" w:hAnsi="Segoe UI Symbol" w:cs="Arial"/>
                <w:b/>
                <w:bCs/>
                <w:szCs w:val="20"/>
              </w:rPr>
            </w:pPr>
            <w:r w:rsidRPr="00983B1D">
              <w:rPr>
                <w:rFonts w:ascii="Segoe UI Symbol" w:hAnsi="Segoe UI Symbol" w:cs="Arial"/>
                <w:b/>
                <w:bCs/>
                <w:szCs w:val="20"/>
              </w:rPr>
              <w:t>IV.</w:t>
            </w:r>
          </w:p>
        </w:tc>
        <w:tc>
          <w:tcPr>
            <w:tcW w:w="8283" w:type="dxa"/>
            <w:vAlign w:val="center"/>
          </w:tcPr>
          <w:p w:rsidR="00094911" w:rsidRPr="00983B1D" w:rsidRDefault="00094911" w:rsidP="0079384A">
            <w:pPr>
              <w:jc w:val="both"/>
              <w:rPr>
                <w:rFonts w:ascii="Segoe UI Symbol" w:hAnsi="Segoe UI Symbol" w:cs="Arial"/>
                <w:szCs w:val="20"/>
              </w:rPr>
            </w:pPr>
            <w:r w:rsidRPr="00983B1D">
              <w:rPr>
                <w:rFonts w:ascii="Segoe UI Symbol" w:hAnsi="Segoe UI Symbol" w:cs="Arial"/>
                <w:b/>
                <w:caps/>
                <w:szCs w:val="20"/>
              </w:rPr>
              <w:t>Forma y términos que regirán los diversos actos del procedimiento de licitación pública.</w:t>
            </w:r>
          </w:p>
        </w:tc>
      </w:tr>
      <w:tr w:rsidR="00094911" w:rsidRPr="00983B1D" w:rsidTr="002C387F">
        <w:trPr>
          <w:tblCellSpacing w:w="20" w:type="dxa"/>
          <w:jc w:val="center"/>
        </w:trPr>
        <w:tc>
          <w:tcPr>
            <w:tcW w:w="1343" w:type="dxa"/>
            <w:vAlign w:val="center"/>
          </w:tcPr>
          <w:p w:rsidR="00094911" w:rsidRPr="00983B1D" w:rsidRDefault="00094911" w:rsidP="002C387F">
            <w:pPr>
              <w:ind w:left="100"/>
              <w:jc w:val="center"/>
              <w:rPr>
                <w:rFonts w:ascii="Segoe UI Symbol" w:hAnsi="Segoe UI Symbol" w:cs="Arial"/>
                <w:b/>
                <w:szCs w:val="20"/>
              </w:rPr>
            </w:pPr>
            <w:r w:rsidRPr="00983B1D">
              <w:rPr>
                <w:rFonts w:ascii="Segoe UI Symbol" w:hAnsi="Segoe UI Symbol" w:cs="Arial"/>
                <w:b/>
                <w:szCs w:val="20"/>
              </w:rPr>
              <w:t>1.</w:t>
            </w:r>
          </w:p>
        </w:tc>
        <w:tc>
          <w:tcPr>
            <w:tcW w:w="8283" w:type="dxa"/>
            <w:vAlign w:val="center"/>
          </w:tcPr>
          <w:p w:rsidR="00094911" w:rsidRPr="00983B1D" w:rsidRDefault="00094911" w:rsidP="0079384A">
            <w:pPr>
              <w:jc w:val="both"/>
              <w:rPr>
                <w:rFonts w:ascii="Segoe UI Symbol" w:hAnsi="Segoe UI Symbol" w:cs="Arial"/>
                <w:b/>
                <w:szCs w:val="20"/>
              </w:rPr>
            </w:pPr>
            <w:r w:rsidRPr="00983B1D">
              <w:rPr>
                <w:rFonts w:ascii="Segoe UI Symbol" w:hAnsi="Segoe UI Symbol" w:cs="Arial"/>
                <w:b/>
                <w:szCs w:val="20"/>
              </w:rPr>
              <w:t>Reducción de plazos para la presentación y apertura de proposiciones.</w:t>
            </w:r>
          </w:p>
        </w:tc>
      </w:tr>
      <w:tr w:rsidR="00094911" w:rsidRPr="00983B1D" w:rsidTr="002C387F">
        <w:trPr>
          <w:tblCellSpacing w:w="20" w:type="dxa"/>
          <w:jc w:val="center"/>
        </w:trPr>
        <w:tc>
          <w:tcPr>
            <w:tcW w:w="1343" w:type="dxa"/>
            <w:vAlign w:val="center"/>
          </w:tcPr>
          <w:p w:rsidR="00094911" w:rsidRPr="00983B1D" w:rsidRDefault="00094911" w:rsidP="002C387F">
            <w:pPr>
              <w:ind w:left="100"/>
              <w:jc w:val="center"/>
              <w:rPr>
                <w:rFonts w:ascii="Segoe UI Symbol" w:hAnsi="Segoe UI Symbol" w:cs="Arial"/>
                <w:b/>
                <w:szCs w:val="20"/>
              </w:rPr>
            </w:pPr>
            <w:r w:rsidRPr="00983B1D">
              <w:rPr>
                <w:rFonts w:ascii="Segoe UI Symbol" w:hAnsi="Segoe UI Symbol" w:cs="Arial"/>
                <w:b/>
                <w:szCs w:val="20"/>
              </w:rPr>
              <w:t>2.</w:t>
            </w:r>
          </w:p>
        </w:tc>
        <w:tc>
          <w:tcPr>
            <w:tcW w:w="8283" w:type="dxa"/>
            <w:vAlign w:val="center"/>
          </w:tcPr>
          <w:p w:rsidR="00094911" w:rsidRPr="00983B1D" w:rsidRDefault="00094911" w:rsidP="0079384A">
            <w:pPr>
              <w:jc w:val="both"/>
              <w:rPr>
                <w:rFonts w:ascii="Segoe UI Symbol" w:hAnsi="Segoe UI Symbol" w:cs="Arial"/>
                <w:b/>
                <w:szCs w:val="20"/>
              </w:rPr>
            </w:pPr>
            <w:r w:rsidRPr="00983B1D">
              <w:rPr>
                <w:rFonts w:ascii="Segoe UI Symbol" w:hAnsi="Segoe UI Symbol" w:cs="Arial"/>
                <w:b/>
                <w:szCs w:val="20"/>
              </w:rPr>
              <w:t>Fecha, hora, lugar y condiciones para la celebración de los actos del proceso.</w:t>
            </w:r>
          </w:p>
        </w:tc>
      </w:tr>
      <w:tr w:rsidR="00983B1D" w:rsidRPr="00983B1D" w:rsidTr="00C30E16">
        <w:trPr>
          <w:trHeight w:val="432"/>
          <w:tblCellSpacing w:w="20" w:type="dxa"/>
          <w:jc w:val="center"/>
        </w:trPr>
        <w:tc>
          <w:tcPr>
            <w:tcW w:w="1343" w:type="dxa"/>
            <w:shd w:val="clear" w:color="auto" w:fill="D9D9D9"/>
            <w:vAlign w:val="center"/>
          </w:tcPr>
          <w:p w:rsidR="00983B1D" w:rsidRPr="00983B1D" w:rsidRDefault="00983B1D" w:rsidP="00C30E16">
            <w:pPr>
              <w:jc w:val="center"/>
              <w:rPr>
                <w:rFonts w:ascii="Segoe UI Symbol" w:hAnsi="Segoe UI Symbol" w:cs="Arial"/>
                <w:b/>
                <w:caps/>
                <w:szCs w:val="20"/>
              </w:rPr>
            </w:pPr>
            <w:r w:rsidRPr="00983B1D">
              <w:rPr>
                <w:rFonts w:ascii="Segoe UI Symbol" w:hAnsi="Segoe UI Symbol" w:cs="Arial"/>
                <w:b/>
                <w:caps/>
                <w:szCs w:val="20"/>
              </w:rPr>
              <w:lastRenderedPageBreak/>
              <w:t>Numeral</w:t>
            </w:r>
          </w:p>
        </w:tc>
        <w:tc>
          <w:tcPr>
            <w:tcW w:w="8283" w:type="dxa"/>
            <w:shd w:val="clear" w:color="auto" w:fill="D9D9D9"/>
            <w:vAlign w:val="center"/>
          </w:tcPr>
          <w:p w:rsidR="00983B1D" w:rsidRPr="00983B1D" w:rsidRDefault="00983B1D" w:rsidP="00C30E16">
            <w:pPr>
              <w:jc w:val="center"/>
              <w:rPr>
                <w:rFonts w:ascii="Segoe UI Symbol" w:hAnsi="Segoe UI Symbol" w:cs="Arial"/>
                <w:b/>
                <w:caps/>
                <w:szCs w:val="20"/>
              </w:rPr>
            </w:pPr>
            <w:r w:rsidRPr="00983B1D">
              <w:rPr>
                <w:rFonts w:ascii="Segoe UI Symbol" w:hAnsi="Segoe UI Symbol" w:cs="Arial"/>
                <w:b/>
                <w:caps/>
                <w:szCs w:val="20"/>
              </w:rPr>
              <w:t>DESCRIPCIÓN de la CONVOCATORIA</w:t>
            </w:r>
          </w:p>
        </w:tc>
      </w:tr>
      <w:tr w:rsidR="00094911" w:rsidRPr="00983B1D" w:rsidTr="002C387F">
        <w:trPr>
          <w:tblCellSpacing w:w="20" w:type="dxa"/>
          <w:jc w:val="center"/>
        </w:trPr>
        <w:tc>
          <w:tcPr>
            <w:tcW w:w="1343" w:type="dxa"/>
            <w:vAlign w:val="center"/>
          </w:tcPr>
          <w:p w:rsidR="00094911" w:rsidRPr="00983B1D" w:rsidRDefault="00094911" w:rsidP="002C387F">
            <w:pPr>
              <w:ind w:left="276"/>
              <w:jc w:val="center"/>
              <w:rPr>
                <w:rFonts w:ascii="Segoe UI Symbol" w:hAnsi="Segoe UI Symbol" w:cs="Arial"/>
                <w:b/>
                <w:szCs w:val="20"/>
              </w:rPr>
            </w:pPr>
            <w:r w:rsidRPr="00983B1D">
              <w:rPr>
                <w:rFonts w:ascii="Segoe UI Symbol" w:hAnsi="Segoe UI Symbol" w:cs="Arial"/>
                <w:b/>
                <w:szCs w:val="20"/>
              </w:rPr>
              <w:t>2.1</w:t>
            </w:r>
          </w:p>
        </w:tc>
        <w:tc>
          <w:tcPr>
            <w:tcW w:w="8283" w:type="dxa"/>
            <w:vAlign w:val="center"/>
          </w:tcPr>
          <w:p w:rsidR="00094911" w:rsidRPr="00983B1D" w:rsidRDefault="00094911" w:rsidP="0079384A">
            <w:pPr>
              <w:jc w:val="both"/>
              <w:rPr>
                <w:rFonts w:ascii="Segoe UI Symbol" w:hAnsi="Segoe UI Symbol" w:cs="Arial"/>
                <w:szCs w:val="20"/>
              </w:rPr>
            </w:pPr>
            <w:r w:rsidRPr="00983B1D">
              <w:rPr>
                <w:rFonts w:ascii="Segoe UI Symbol" w:hAnsi="Segoe UI Symbol" w:cs="Arial"/>
                <w:szCs w:val="20"/>
              </w:rPr>
              <w:t>Obtención de la Convocatoria.</w:t>
            </w:r>
          </w:p>
        </w:tc>
      </w:tr>
      <w:tr w:rsidR="00094911" w:rsidRPr="00983B1D" w:rsidTr="002C387F">
        <w:trPr>
          <w:tblCellSpacing w:w="20" w:type="dxa"/>
          <w:jc w:val="center"/>
        </w:trPr>
        <w:tc>
          <w:tcPr>
            <w:tcW w:w="1343" w:type="dxa"/>
            <w:vAlign w:val="center"/>
          </w:tcPr>
          <w:p w:rsidR="00094911" w:rsidRPr="00983B1D" w:rsidRDefault="00094911" w:rsidP="002C387F">
            <w:pPr>
              <w:ind w:left="276"/>
              <w:jc w:val="center"/>
              <w:rPr>
                <w:rFonts w:ascii="Segoe UI Symbol" w:hAnsi="Segoe UI Symbol" w:cs="Arial"/>
                <w:b/>
                <w:szCs w:val="20"/>
              </w:rPr>
            </w:pPr>
            <w:r w:rsidRPr="00983B1D">
              <w:rPr>
                <w:rFonts w:ascii="Segoe UI Symbol" w:hAnsi="Segoe UI Symbol" w:cs="Arial"/>
                <w:b/>
                <w:szCs w:val="20"/>
              </w:rPr>
              <w:t>2.2</w:t>
            </w:r>
          </w:p>
        </w:tc>
        <w:tc>
          <w:tcPr>
            <w:tcW w:w="8283" w:type="dxa"/>
            <w:vAlign w:val="center"/>
          </w:tcPr>
          <w:p w:rsidR="00094911" w:rsidRPr="00983B1D" w:rsidRDefault="00094911" w:rsidP="0079384A">
            <w:pPr>
              <w:jc w:val="both"/>
              <w:rPr>
                <w:rFonts w:ascii="Segoe UI Symbol" w:hAnsi="Segoe UI Symbol" w:cs="Arial"/>
                <w:szCs w:val="20"/>
              </w:rPr>
            </w:pPr>
            <w:r w:rsidRPr="00983B1D">
              <w:rPr>
                <w:rFonts w:ascii="Segoe UI Symbol" w:hAnsi="Segoe UI Symbol" w:cs="Arial"/>
                <w:szCs w:val="20"/>
              </w:rPr>
              <w:t>Visita a las Instalaciones de la convocante.</w:t>
            </w:r>
          </w:p>
        </w:tc>
      </w:tr>
      <w:tr w:rsidR="00094911" w:rsidRPr="00983B1D" w:rsidTr="002C387F">
        <w:trPr>
          <w:tblCellSpacing w:w="20" w:type="dxa"/>
          <w:jc w:val="center"/>
        </w:trPr>
        <w:tc>
          <w:tcPr>
            <w:tcW w:w="1343" w:type="dxa"/>
            <w:vAlign w:val="center"/>
          </w:tcPr>
          <w:p w:rsidR="00094911" w:rsidRPr="00983B1D" w:rsidRDefault="00094911" w:rsidP="002C387F">
            <w:pPr>
              <w:ind w:left="276"/>
              <w:jc w:val="center"/>
              <w:rPr>
                <w:rFonts w:ascii="Segoe UI Symbol" w:hAnsi="Segoe UI Symbol" w:cs="Arial"/>
                <w:b/>
                <w:szCs w:val="20"/>
              </w:rPr>
            </w:pPr>
            <w:r w:rsidRPr="00983B1D">
              <w:rPr>
                <w:rFonts w:ascii="Segoe UI Symbol" w:hAnsi="Segoe UI Symbol" w:cs="Arial"/>
                <w:b/>
                <w:szCs w:val="20"/>
              </w:rPr>
              <w:t>2.3</w:t>
            </w:r>
          </w:p>
        </w:tc>
        <w:tc>
          <w:tcPr>
            <w:tcW w:w="8283" w:type="dxa"/>
            <w:vAlign w:val="center"/>
          </w:tcPr>
          <w:p w:rsidR="00094911" w:rsidRPr="00983B1D" w:rsidRDefault="00094911" w:rsidP="0079384A">
            <w:pPr>
              <w:jc w:val="both"/>
              <w:rPr>
                <w:rFonts w:ascii="Segoe UI Symbol" w:hAnsi="Segoe UI Symbol" w:cs="Arial"/>
                <w:szCs w:val="20"/>
              </w:rPr>
            </w:pPr>
            <w:r w:rsidRPr="00983B1D">
              <w:rPr>
                <w:rFonts w:ascii="Segoe UI Symbol" w:hAnsi="Segoe UI Symbol" w:cs="Arial"/>
                <w:szCs w:val="20"/>
              </w:rPr>
              <w:t>Junta de aclaraciones a la Convocatoria.</w:t>
            </w:r>
          </w:p>
        </w:tc>
      </w:tr>
      <w:tr w:rsidR="00094911" w:rsidRPr="00983B1D" w:rsidTr="002C387F">
        <w:trPr>
          <w:tblCellSpacing w:w="20" w:type="dxa"/>
          <w:jc w:val="center"/>
        </w:trPr>
        <w:tc>
          <w:tcPr>
            <w:tcW w:w="1343" w:type="dxa"/>
            <w:vAlign w:val="center"/>
          </w:tcPr>
          <w:p w:rsidR="00094911" w:rsidRPr="00983B1D" w:rsidRDefault="00094911" w:rsidP="002C387F">
            <w:pPr>
              <w:ind w:left="276"/>
              <w:jc w:val="center"/>
              <w:rPr>
                <w:rFonts w:ascii="Segoe UI Symbol" w:hAnsi="Segoe UI Symbol" w:cs="Arial"/>
                <w:b/>
                <w:szCs w:val="20"/>
              </w:rPr>
            </w:pPr>
            <w:r w:rsidRPr="00983B1D">
              <w:rPr>
                <w:rFonts w:ascii="Segoe UI Symbol" w:hAnsi="Segoe UI Symbol" w:cs="Arial"/>
                <w:b/>
                <w:szCs w:val="20"/>
              </w:rPr>
              <w:t>2.4</w:t>
            </w:r>
          </w:p>
        </w:tc>
        <w:tc>
          <w:tcPr>
            <w:tcW w:w="8283" w:type="dxa"/>
            <w:vAlign w:val="center"/>
          </w:tcPr>
          <w:p w:rsidR="00094911" w:rsidRPr="00983B1D" w:rsidRDefault="00094911" w:rsidP="0079384A">
            <w:pPr>
              <w:jc w:val="both"/>
              <w:rPr>
                <w:rFonts w:ascii="Segoe UI Symbol" w:hAnsi="Segoe UI Symbol" w:cs="Arial"/>
                <w:szCs w:val="20"/>
              </w:rPr>
            </w:pPr>
            <w:r w:rsidRPr="00983B1D">
              <w:rPr>
                <w:rFonts w:ascii="Segoe UI Symbol" w:hAnsi="Segoe UI Symbol" w:cs="Arial"/>
                <w:szCs w:val="20"/>
              </w:rPr>
              <w:t>Acto de presentación y apertura de proposiciones.</w:t>
            </w:r>
          </w:p>
        </w:tc>
      </w:tr>
      <w:tr w:rsidR="00094911" w:rsidRPr="00983B1D" w:rsidTr="002C387F">
        <w:trPr>
          <w:tblCellSpacing w:w="20" w:type="dxa"/>
          <w:jc w:val="center"/>
        </w:trPr>
        <w:tc>
          <w:tcPr>
            <w:tcW w:w="1343" w:type="dxa"/>
            <w:vAlign w:val="center"/>
          </w:tcPr>
          <w:p w:rsidR="00094911" w:rsidRPr="00983B1D" w:rsidRDefault="00094911" w:rsidP="002C387F">
            <w:pPr>
              <w:ind w:left="276"/>
              <w:jc w:val="center"/>
              <w:rPr>
                <w:rFonts w:ascii="Segoe UI Symbol" w:hAnsi="Segoe UI Symbol" w:cs="Arial"/>
                <w:b/>
                <w:szCs w:val="20"/>
              </w:rPr>
            </w:pPr>
            <w:r w:rsidRPr="00983B1D">
              <w:rPr>
                <w:rFonts w:ascii="Segoe UI Symbol" w:hAnsi="Segoe UI Symbol" w:cs="Arial"/>
                <w:b/>
                <w:szCs w:val="20"/>
              </w:rPr>
              <w:t>2.5</w:t>
            </w:r>
          </w:p>
        </w:tc>
        <w:tc>
          <w:tcPr>
            <w:tcW w:w="8283" w:type="dxa"/>
            <w:vAlign w:val="center"/>
          </w:tcPr>
          <w:p w:rsidR="00094911" w:rsidRPr="00983B1D" w:rsidRDefault="00094911" w:rsidP="0079384A">
            <w:pPr>
              <w:jc w:val="both"/>
              <w:rPr>
                <w:rFonts w:ascii="Segoe UI Symbol" w:hAnsi="Segoe UI Symbol" w:cs="Arial"/>
                <w:szCs w:val="20"/>
              </w:rPr>
            </w:pPr>
            <w:r w:rsidRPr="00983B1D">
              <w:rPr>
                <w:rFonts w:ascii="Segoe UI Symbol" w:hAnsi="Segoe UI Symbol" w:cs="Arial"/>
                <w:szCs w:val="20"/>
              </w:rPr>
              <w:t>Presentación de proposiciones a través de CompraNet.</w:t>
            </w:r>
          </w:p>
        </w:tc>
      </w:tr>
      <w:tr w:rsidR="00D64536" w:rsidRPr="00983B1D" w:rsidTr="002C387F">
        <w:trPr>
          <w:tblCellSpacing w:w="20" w:type="dxa"/>
          <w:jc w:val="center"/>
        </w:trPr>
        <w:tc>
          <w:tcPr>
            <w:tcW w:w="1343" w:type="dxa"/>
            <w:vAlign w:val="center"/>
          </w:tcPr>
          <w:p w:rsidR="00D64536" w:rsidRPr="00983B1D" w:rsidRDefault="00D64536" w:rsidP="002C387F">
            <w:pPr>
              <w:ind w:left="276"/>
              <w:jc w:val="center"/>
              <w:rPr>
                <w:rFonts w:ascii="Segoe UI Symbol" w:hAnsi="Segoe UI Symbol" w:cs="Arial"/>
                <w:b/>
                <w:szCs w:val="20"/>
              </w:rPr>
            </w:pPr>
            <w:r w:rsidRPr="00983B1D">
              <w:rPr>
                <w:rFonts w:ascii="Segoe UI Symbol" w:hAnsi="Segoe UI Symbol" w:cs="Arial"/>
                <w:b/>
                <w:szCs w:val="20"/>
              </w:rPr>
              <w:t>2.</w:t>
            </w:r>
            <w:r w:rsidR="00BE6FA7" w:rsidRPr="00983B1D">
              <w:rPr>
                <w:rFonts w:ascii="Segoe UI Symbol" w:hAnsi="Segoe UI Symbol" w:cs="Arial"/>
                <w:b/>
                <w:szCs w:val="20"/>
              </w:rPr>
              <w:t>6</w:t>
            </w:r>
          </w:p>
        </w:tc>
        <w:tc>
          <w:tcPr>
            <w:tcW w:w="8283" w:type="dxa"/>
            <w:vAlign w:val="center"/>
          </w:tcPr>
          <w:p w:rsidR="00D64536" w:rsidRPr="00983B1D" w:rsidRDefault="00D64536" w:rsidP="00D64536">
            <w:pPr>
              <w:jc w:val="both"/>
              <w:rPr>
                <w:rFonts w:ascii="Segoe UI Symbol" w:hAnsi="Segoe UI Symbol" w:cs="Arial"/>
                <w:szCs w:val="20"/>
              </w:rPr>
            </w:pPr>
            <w:r w:rsidRPr="00983B1D">
              <w:rPr>
                <w:rFonts w:ascii="Segoe UI Symbol" w:hAnsi="Segoe UI Symbol" w:cs="Arial"/>
                <w:szCs w:val="20"/>
              </w:rPr>
              <w:t>Notificación del Fallo.</w:t>
            </w:r>
          </w:p>
        </w:tc>
      </w:tr>
      <w:tr w:rsidR="00D64536" w:rsidRPr="00983B1D" w:rsidTr="002C387F">
        <w:trPr>
          <w:tblCellSpacing w:w="20" w:type="dxa"/>
          <w:jc w:val="center"/>
        </w:trPr>
        <w:tc>
          <w:tcPr>
            <w:tcW w:w="1343" w:type="dxa"/>
            <w:vAlign w:val="center"/>
          </w:tcPr>
          <w:p w:rsidR="00D64536" w:rsidRPr="00983B1D" w:rsidRDefault="00AD472B" w:rsidP="002C387F">
            <w:pPr>
              <w:ind w:left="276"/>
              <w:jc w:val="center"/>
              <w:rPr>
                <w:rFonts w:ascii="Segoe UI Symbol" w:hAnsi="Segoe UI Symbol" w:cs="Arial"/>
                <w:b/>
                <w:szCs w:val="20"/>
              </w:rPr>
            </w:pPr>
            <w:r w:rsidRPr="00983B1D">
              <w:rPr>
                <w:rFonts w:ascii="Segoe UI Symbol" w:hAnsi="Segoe UI Symbol" w:cs="Arial"/>
                <w:b/>
                <w:szCs w:val="20"/>
              </w:rPr>
              <w:t>2.</w:t>
            </w:r>
            <w:r w:rsidR="00BE6FA7" w:rsidRPr="00983B1D">
              <w:rPr>
                <w:rFonts w:ascii="Segoe UI Symbol" w:hAnsi="Segoe UI Symbol" w:cs="Arial"/>
                <w:b/>
                <w:szCs w:val="20"/>
              </w:rPr>
              <w:t>7</w:t>
            </w:r>
          </w:p>
        </w:tc>
        <w:tc>
          <w:tcPr>
            <w:tcW w:w="8283" w:type="dxa"/>
            <w:vAlign w:val="center"/>
          </w:tcPr>
          <w:p w:rsidR="00D64536" w:rsidRPr="00983B1D" w:rsidRDefault="00D64536" w:rsidP="00D64536">
            <w:pPr>
              <w:jc w:val="both"/>
              <w:rPr>
                <w:rFonts w:ascii="Segoe UI Symbol" w:hAnsi="Segoe UI Symbol" w:cs="Arial"/>
                <w:szCs w:val="20"/>
              </w:rPr>
            </w:pPr>
            <w:r w:rsidRPr="00983B1D">
              <w:rPr>
                <w:rFonts w:ascii="Segoe UI Symbol" w:hAnsi="Segoe UI Symbol" w:cs="Arial"/>
                <w:szCs w:val="20"/>
              </w:rPr>
              <w:t>Firma del contrato.</w:t>
            </w:r>
          </w:p>
        </w:tc>
      </w:tr>
      <w:tr w:rsidR="00D64536" w:rsidRPr="00983B1D" w:rsidTr="002C387F">
        <w:trPr>
          <w:tblCellSpacing w:w="20" w:type="dxa"/>
          <w:jc w:val="center"/>
        </w:trPr>
        <w:tc>
          <w:tcPr>
            <w:tcW w:w="1343" w:type="dxa"/>
            <w:vAlign w:val="center"/>
          </w:tcPr>
          <w:p w:rsidR="00D64536" w:rsidRPr="00983B1D" w:rsidRDefault="00D64536" w:rsidP="002C387F">
            <w:pPr>
              <w:ind w:left="100"/>
              <w:jc w:val="center"/>
              <w:rPr>
                <w:rFonts w:ascii="Segoe UI Symbol" w:hAnsi="Segoe UI Symbol" w:cs="Arial"/>
                <w:b/>
                <w:szCs w:val="20"/>
              </w:rPr>
            </w:pPr>
            <w:r w:rsidRPr="00983B1D">
              <w:rPr>
                <w:rFonts w:ascii="Segoe UI Symbol" w:hAnsi="Segoe UI Symbol" w:cs="Arial"/>
                <w:b/>
                <w:szCs w:val="20"/>
              </w:rPr>
              <w:t>3.</w:t>
            </w:r>
          </w:p>
        </w:tc>
        <w:tc>
          <w:tcPr>
            <w:tcW w:w="8283" w:type="dxa"/>
            <w:vAlign w:val="center"/>
          </w:tcPr>
          <w:p w:rsidR="00D64536" w:rsidRPr="00983B1D" w:rsidRDefault="00D64536" w:rsidP="00D64536">
            <w:pPr>
              <w:jc w:val="both"/>
              <w:rPr>
                <w:rFonts w:ascii="Segoe UI Symbol" w:hAnsi="Segoe UI Symbol" w:cs="Arial"/>
                <w:b/>
                <w:szCs w:val="20"/>
              </w:rPr>
            </w:pPr>
            <w:r w:rsidRPr="00983B1D">
              <w:rPr>
                <w:rFonts w:ascii="Segoe UI Symbol" w:hAnsi="Segoe UI Symbol" w:cs="Arial"/>
                <w:b/>
                <w:szCs w:val="20"/>
              </w:rPr>
              <w:t>Vigencia de las proposiciones.</w:t>
            </w:r>
          </w:p>
        </w:tc>
      </w:tr>
      <w:tr w:rsidR="00D64536" w:rsidRPr="00983B1D" w:rsidTr="002C387F">
        <w:trPr>
          <w:tblCellSpacing w:w="20" w:type="dxa"/>
          <w:jc w:val="center"/>
        </w:trPr>
        <w:tc>
          <w:tcPr>
            <w:tcW w:w="1343" w:type="dxa"/>
            <w:vAlign w:val="center"/>
          </w:tcPr>
          <w:p w:rsidR="00D64536" w:rsidRPr="00983B1D" w:rsidRDefault="00D64536" w:rsidP="002C387F">
            <w:pPr>
              <w:ind w:left="100"/>
              <w:jc w:val="center"/>
              <w:rPr>
                <w:rFonts w:ascii="Segoe UI Symbol" w:hAnsi="Segoe UI Symbol" w:cs="Arial"/>
                <w:b/>
                <w:szCs w:val="20"/>
              </w:rPr>
            </w:pPr>
            <w:r w:rsidRPr="00983B1D">
              <w:rPr>
                <w:rFonts w:ascii="Segoe UI Symbol" w:hAnsi="Segoe UI Symbol" w:cs="Arial"/>
                <w:b/>
                <w:szCs w:val="20"/>
              </w:rPr>
              <w:t>4.</w:t>
            </w:r>
          </w:p>
        </w:tc>
        <w:tc>
          <w:tcPr>
            <w:tcW w:w="8283" w:type="dxa"/>
            <w:vAlign w:val="center"/>
          </w:tcPr>
          <w:p w:rsidR="00D64536" w:rsidRPr="00983B1D" w:rsidRDefault="00D64536" w:rsidP="00D64536">
            <w:pPr>
              <w:jc w:val="both"/>
              <w:rPr>
                <w:rFonts w:ascii="Segoe UI Symbol" w:hAnsi="Segoe UI Symbol" w:cs="Arial"/>
                <w:b/>
                <w:szCs w:val="20"/>
              </w:rPr>
            </w:pPr>
            <w:r w:rsidRPr="00983B1D">
              <w:rPr>
                <w:rFonts w:ascii="Segoe UI Symbol" w:hAnsi="Segoe UI Symbol" w:cs="Arial"/>
                <w:b/>
                <w:szCs w:val="20"/>
              </w:rPr>
              <w:t>Proposiciones conjuntas.</w:t>
            </w:r>
          </w:p>
        </w:tc>
      </w:tr>
      <w:tr w:rsidR="00D64536" w:rsidRPr="00983B1D" w:rsidTr="002C387F">
        <w:trPr>
          <w:tblCellSpacing w:w="20" w:type="dxa"/>
          <w:jc w:val="center"/>
        </w:trPr>
        <w:tc>
          <w:tcPr>
            <w:tcW w:w="1343" w:type="dxa"/>
            <w:vAlign w:val="center"/>
          </w:tcPr>
          <w:p w:rsidR="00D64536" w:rsidRPr="00983B1D" w:rsidRDefault="00D64536" w:rsidP="002C387F">
            <w:pPr>
              <w:ind w:left="100"/>
              <w:jc w:val="center"/>
              <w:rPr>
                <w:rFonts w:ascii="Segoe UI Symbol" w:hAnsi="Segoe UI Symbol" w:cs="Arial"/>
                <w:b/>
                <w:szCs w:val="20"/>
              </w:rPr>
            </w:pPr>
            <w:r w:rsidRPr="00983B1D">
              <w:rPr>
                <w:rFonts w:ascii="Segoe UI Symbol" w:hAnsi="Segoe UI Symbol" w:cs="Arial"/>
                <w:b/>
                <w:szCs w:val="20"/>
              </w:rPr>
              <w:t>5.</w:t>
            </w:r>
          </w:p>
        </w:tc>
        <w:tc>
          <w:tcPr>
            <w:tcW w:w="8283" w:type="dxa"/>
            <w:vAlign w:val="center"/>
          </w:tcPr>
          <w:p w:rsidR="00D64536" w:rsidRPr="00983B1D" w:rsidRDefault="00D64536" w:rsidP="00D64536">
            <w:pPr>
              <w:jc w:val="both"/>
              <w:rPr>
                <w:rFonts w:ascii="Segoe UI Symbol" w:hAnsi="Segoe UI Symbol" w:cs="Arial"/>
                <w:b/>
                <w:szCs w:val="20"/>
              </w:rPr>
            </w:pPr>
            <w:r w:rsidRPr="00983B1D">
              <w:rPr>
                <w:rFonts w:ascii="Segoe UI Symbol" w:hAnsi="Segoe UI Symbol" w:cs="Arial"/>
                <w:b/>
                <w:szCs w:val="20"/>
              </w:rPr>
              <w:t>Número de proposiciones permitidas por licitante.</w:t>
            </w:r>
          </w:p>
        </w:tc>
      </w:tr>
      <w:tr w:rsidR="00D64536" w:rsidRPr="00983B1D" w:rsidTr="002C387F">
        <w:trPr>
          <w:tblCellSpacing w:w="20" w:type="dxa"/>
          <w:jc w:val="center"/>
        </w:trPr>
        <w:tc>
          <w:tcPr>
            <w:tcW w:w="1343" w:type="dxa"/>
            <w:vAlign w:val="center"/>
          </w:tcPr>
          <w:p w:rsidR="00D64536" w:rsidRPr="00983B1D" w:rsidRDefault="00D64536" w:rsidP="002C387F">
            <w:pPr>
              <w:ind w:left="100"/>
              <w:jc w:val="center"/>
              <w:rPr>
                <w:rFonts w:ascii="Segoe UI Symbol" w:hAnsi="Segoe UI Symbol" w:cs="Arial"/>
                <w:b/>
                <w:szCs w:val="20"/>
              </w:rPr>
            </w:pPr>
            <w:r w:rsidRPr="00983B1D">
              <w:rPr>
                <w:rFonts w:ascii="Segoe UI Symbol" w:hAnsi="Segoe UI Symbol" w:cs="Arial"/>
                <w:b/>
                <w:szCs w:val="20"/>
              </w:rPr>
              <w:t>6.</w:t>
            </w:r>
          </w:p>
        </w:tc>
        <w:tc>
          <w:tcPr>
            <w:tcW w:w="8283" w:type="dxa"/>
            <w:vAlign w:val="center"/>
          </w:tcPr>
          <w:p w:rsidR="00D64536" w:rsidRPr="00983B1D" w:rsidRDefault="00D64536" w:rsidP="00D64536">
            <w:pPr>
              <w:jc w:val="both"/>
              <w:rPr>
                <w:rFonts w:ascii="Segoe UI Symbol" w:hAnsi="Segoe UI Symbol" w:cs="Arial"/>
                <w:b/>
                <w:szCs w:val="20"/>
              </w:rPr>
            </w:pPr>
            <w:r w:rsidRPr="00983B1D">
              <w:rPr>
                <w:rFonts w:ascii="Segoe UI Symbol" w:hAnsi="Segoe UI Symbol" w:cs="Arial"/>
                <w:b/>
                <w:szCs w:val="20"/>
              </w:rPr>
              <w:t>Presentación de la documentación distinta a las propuestas técnica y económica.</w:t>
            </w:r>
          </w:p>
        </w:tc>
      </w:tr>
      <w:tr w:rsidR="00D64536" w:rsidRPr="00983B1D" w:rsidTr="002C387F">
        <w:trPr>
          <w:tblCellSpacing w:w="20" w:type="dxa"/>
          <w:jc w:val="center"/>
        </w:trPr>
        <w:tc>
          <w:tcPr>
            <w:tcW w:w="1343" w:type="dxa"/>
            <w:vAlign w:val="center"/>
          </w:tcPr>
          <w:p w:rsidR="00D64536" w:rsidRPr="00983B1D" w:rsidRDefault="00D64536" w:rsidP="002C387F">
            <w:pPr>
              <w:ind w:left="100"/>
              <w:jc w:val="center"/>
              <w:rPr>
                <w:rFonts w:ascii="Segoe UI Symbol" w:hAnsi="Segoe UI Symbol" w:cs="Arial"/>
                <w:b/>
                <w:szCs w:val="20"/>
              </w:rPr>
            </w:pPr>
            <w:r w:rsidRPr="00983B1D">
              <w:rPr>
                <w:rFonts w:ascii="Segoe UI Symbol" w:hAnsi="Segoe UI Symbol" w:cs="Arial"/>
                <w:b/>
                <w:szCs w:val="20"/>
              </w:rPr>
              <w:t>7.</w:t>
            </w:r>
          </w:p>
        </w:tc>
        <w:tc>
          <w:tcPr>
            <w:tcW w:w="8283" w:type="dxa"/>
            <w:vAlign w:val="center"/>
          </w:tcPr>
          <w:p w:rsidR="00D64536" w:rsidRPr="00983B1D" w:rsidRDefault="00D64536" w:rsidP="00D64536">
            <w:pPr>
              <w:jc w:val="both"/>
              <w:rPr>
                <w:rFonts w:ascii="Segoe UI Symbol" w:hAnsi="Segoe UI Symbol" w:cs="Arial"/>
                <w:b/>
                <w:szCs w:val="20"/>
              </w:rPr>
            </w:pPr>
            <w:r w:rsidRPr="00983B1D">
              <w:rPr>
                <w:rFonts w:ascii="Segoe UI Symbol" w:hAnsi="Segoe UI Symbol" w:cs="Arial"/>
                <w:b/>
                <w:szCs w:val="20"/>
              </w:rPr>
              <w:t>Acreditación de la existencia legal del licitante.</w:t>
            </w:r>
          </w:p>
        </w:tc>
      </w:tr>
      <w:tr w:rsidR="00D64536" w:rsidRPr="00983B1D" w:rsidTr="002C387F">
        <w:trPr>
          <w:tblCellSpacing w:w="20" w:type="dxa"/>
          <w:jc w:val="center"/>
        </w:trPr>
        <w:tc>
          <w:tcPr>
            <w:tcW w:w="1343" w:type="dxa"/>
            <w:vAlign w:val="center"/>
          </w:tcPr>
          <w:p w:rsidR="00D64536" w:rsidRPr="00983B1D" w:rsidRDefault="00D64536" w:rsidP="002C387F">
            <w:pPr>
              <w:ind w:left="100"/>
              <w:jc w:val="center"/>
              <w:rPr>
                <w:rFonts w:ascii="Segoe UI Symbol" w:hAnsi="Segoe UI Symbol" w:cs="Arial"/>
                <w:b/>
                <w:szCs w:val="20"/>
              </w:rPr>
            </w:pPr>
            <w:r w:rsidRPr="00983B1D">
              <w:rPr>
                <w:rFonts w:ascii="Segoe UI Symbol" w:hAnsi="Segoe UI Symbol" w:cs="Arial"/>
                <w:b/>
                <w:szCs w:val="20"/>
              </w:rPr>
              <w:t>8.</w:t>
            </w:r>
          </w:p>
        </w:tc>
        <w:tc>
          <w:tcPr>
            <w:tcW w:w="8283" w:type="dxa"/>
            <w:vAlign w:val="center"/>
          </w:tcPr>
          <w:p w:rsidR="00D64536" w:rsidRPr="00983B1D" w:rsidRDefault="00D64536" w:rsidP="00D64536">
            <w:pPr>
              <w:jc w:val="both"/>
              <w:rPr>
                <w:rFonts w:ascii="Segoe UI Symbol" w:hAnsi="Segoe UI Symbol" w:cs="Arial"/>
                <w:b/>
                <w:szCs w:val="20"/>
              </w:rPr>
            </w:pPr>
            <w:r w:rsidRPr="00983B1D">
              <w:rPr>
                <w:rFonts w:ascii="Segoe UI Symbol" w:hAnsi="Segoe UI Symbol" w:cs="Arial"/>
                <w:b/>
                <w:szCs w:val="20"/>
              </w:rPr>
              <w:t>Documentos de las proposiciones que serán rubricados.</w:t>
            </w:r>
          </w:p>
        </w:tc>
      </w:tr>
      <w:tr w:rsidR="00D64536" w:rsidRPr="00983B1D" w:rsidTr="0094056F">
        <w:trPr>
          <w:trHeight w:val="315"/>
          <w:tblCellSpacing w:w="20" w:type="dxa"/>
          <w:jc w:val="center"/>
        </w:trPr>
        <w:tc>
          <w:tcPr>
            <w:tcW w:w="1343" w:type="dxa"/>
            <w:vAlign w:val="center"/>
          </w:tcPr>
          <w:p w:rsidR="00D64536" w:rsidRPr="00983B1D" w:rsidRDefault="00D64536" w:rsidP="002C387F">
            <w:pPr>
              <w:ind w:left="100"/>
              <w:jc w:val="center"/>
              <w:rPr>
                <w:rFonts w:ascii="Segoe UI Symbol" w:hAnsi="Segoe UI Symbol" w:cs="Arial"/>
                <w:b/>
                <w:szCs w:val="20"/>
              </w:rPr>
            </w:pPr>
            <w:r w:rsidRPr="00983B1D">
              <w:rPr>
                <w:rFonts w:ascii="Segoe UI Symbol" w:hAnsi="Segoe UI Symbol" w:cs="Arial"/>
                <w:b/>
                <w:szCs w:val="20"/>
              </w:rPr>
              <w:t>9.</w:t>
            </w:r>
          </w:p>
        </w:tc>
        <w:tc>
          <w:tcPr>
            <w:tcW w:w="8283" w:type="dxa"/>
            <w:vAlign w:val="center"/>
          </w:tcPr>
          <w:p w:rsidR="00D64536" w:rsidRPr="00983B1D" w:rsidRDefault="00D64536" w:rsidP="00D64536">
            <w:pPr>
              <w:jc w:val="both"/>
              <w:rPr>
                <w:rFonts w:ascii="Segoe UI Symbol" w:hAnsi="Segoe UI Symbol" w:cs="Arial"/>
                <w:b/>
                <w:szCs w:val="20"/>
              </w:rPr>
            </w:pPr>
            <w:r w:rsidRPr="00983B1D">
              <w:rPr>
                <w:rFonts w:ascii="Segoe UI Symbol" w:hAnsi="Segoe UI Symbol" w:cs="Arial"/>
                <w:b/>
                <w:szCs w:val="20"/>
              </w:rPr>
              <w:t>Notificaciones a los licitantes participantes.</w:t>
            </w:r>
          </w:p>
        </w:tc>
      </w:tr>
      <w:tr w:rsidR="00D64536" w:rsidRPr="00983B1D" w:rsidTr="0094056F">
        <w:trPr>
          <w:trHeight w:val="336"/>
          <w:tblCellSpacing w:w="20" w:type="dxa"/>
          <w:jc w:val="center"/>
        </w:trPr>
        <w:tc>
          <w:tcPr>
            <w:tcW w:w="1343" w:type="dxa"/>
            <w:vAlign w:val="center"/>
          </w:tcPr>
          <w:p w:rsidR="00D64536" w:rsidRPr="00983B1D" w:rsidRDefault="00D64536" w:rsidP="002C387F">
            <w:pPr>
              <w:jc w:val="center"/>
              <w:rPr>
                <w:rFonts w:ascii="Segoe UI Symbol" w:hAnsi="Segoe UI Symbol" w:cs="Arial"/>
                <w:b/>
                <w:bCs/>
                <w:szCs w:val="20"/>
              </w:rPr>
            </w:pPr>
            <w:r w:rsidRPr="00983B1D">
              <w:rPr>
                <w:rFonts w:ascii="Segoe UI Symbol" w:hAnsi="Segoe UI Symbol" w:cs="Arial"/>
                <w:b/>
                <w:bCs/>
                <w:szCs w:val="20"/>
              </w:rPr>
              <w:t>V.</w:t>
            </w:r>
          </w:p>
        </w:tc>
        <w:tc>
          <w:tcPr>
            <w:tcW w:w="8283" w:type="dxa"/>
            <w:vAlign w:val="center"/>
          </w:tcPr>
          <w:p w:rsidR="00D64536" w:rsidRPr="00983B1D" w:rsidRDefault="00D64536" w:rsidP="00D64536">
            <w:pPr>
              <w:jc w:val="both"/>
              <w:rPr>
                <w:rFonts w:ascii="Segoe UI Symbol" w:hAnsi="Segoe UI Symbol" w:cs="Arial"/>
                <w:b/>
                <w:bCs/>
                <w:szCs w:val="20"/>
              </w:rPr>
            </w:pPr>
            <w:r w:rsidRPr="00983B1D">
              <w:rPr>
                <w:rFonts w:ascii="Segoe UI Symbol" w:hAnsi="Segoe UI Symbol" w:cs="Arial"/>
                <w:b/>
                <w:bCs/>
                <w:szCs w:val="20"/>
              </w:rPr>
              <w:t>REQUISITOS QUE DEBERÁN CUMPLIR LOS LICITANTES.</w:t>
            </w:r>
          </w:p>
        </w:tc>
      </w:tr>
      <w:tr w:rsidR="00D64536" w:rsidRPr="00983B1D" w:rsidTr="002C387F">
        <w:trPr>
          <w:tblCellSpacing w:w="20" w:type="dxa"/>
          <w:jc w:val="center"/>
        </w:trPr>
        <w:tc>
          <w:tcPr>
            <w:tcW w:w="1343" w:type="dxa"/>
            <w:vAlign w:val="center"/>
          </w:tcPr>
          <w:p w:rsidR="00D64536" w:rsidRPr="00983B1D" w:rsidRDefault="00D64536" w:rsidP="002C387F">
            <w:pPr>
              <w:ind w:left="100"/>
              <w:jc w:val="center"/>
              <w:rPr>
                <w:rFonts w:ascii="Segoe UI Symbol" w:hAnsi="Segoe UI Symbol" w:cs="Arial"/>
                <w:b/>
                <w:szCs w:val="20"/>
              </w:rPr>
            </w:pPr>
            <w:r w:rsidRPr="00983B1D">
              <w:rPr>
                <w:rFonts w:ascii="Segoe UI Symbol" w:hAnsi="Segoe UI Symbol" w:cs="Arial"/>
                <w:b/>
                <w:szCs w:val="20"/>
              </w:rPr>
              <w:t>1.</w:t>
            </w:r>
          </w:p>
        </w:tc>
        <w:tc>
          <w:tcPr>
            <w:tcW w:w="8283" w:type="dxa"/>
            <w:vAlign w:val="center"/>
          </w:tcPr>
          <w:p w:rsidR="00D64536" w:rsidRPr="00983B1D" w:rsidRDefault="00D64536" w:rsidP="00D64536">
            <w:pPr>
              <w:jc w:val="both"/>
              <w:rPr>
                <w:rFonts w:ascii="Segoe UI Symbol" w:hAnsi="Segoe UI Symbol" w:cs="Arial"/>
                <w:b/>
                <w:szCs w:val="20"/>
              </w:rPr>
            </w:pPr>
            <w:r w:rsidRPr="00983B1D">
              <w:rPr>
                <w:rFonts w:ascii="Segoe UI Symbol" w:hAnsi="Segoe UI Symbol" w:cs="Arial"/>
                <w:b/>
                <w:szCs w:val="20"/>
              </w:rPr>
              <w:t>Requisitos para la elaboración y preparación de las proposiciones.</w:t>
            </w:r>
          </w:p>
        </w:tc>
      </w:tr>
      <w:tr w:rsidR="00D64536" w:rsidRPr="00983B1D" w:rsidTr="002C387F">
        <w:trPr>
          <w:tblCellSpacing w:w="20" w:type="dxa"/>
          <w:jc w:val="center"/>
        </w:trPr>
        <w:tc>
          <w:tcPr>
            <w:tcW w:w="1343" w:type="dxa"/>
            <w:vAlign w:val="center"/>
          </w:tcPr>
          <w:p w:rsidR="00D64536" w:rsidRPr="00983B1D" w:rsidRDefault="00D64536" w:rsidP="002C387F">
            <w:pPr>
              <w:ind w:left="100"/>
              <w:jc w:val="center"/>
              <w:rPr>
                <w:rFonts w:ascii="Segoe UI Symbol" w:hAnsi="Segoe UI Symbol" w:cs="Arial"/>
                <w:b/>
                <w:szCs w:val="20"/>
              </w:rPr>
            </w:pPr>
            <w:r w:rsidRPr="00983B1D">
              <w:rPr>
                <w:rFonts w:ascii="Segoe UI Symbol" w:hAnsi="Segoe UI Symbol" w:cs="Arial"/>
                <w:b/>
                <w:szCs w:val="20"/>
              </w:rPr>
              <w:t>2.</w:t>
            </w:r>
          </w:p>
        </w:tc>
        <w:tc>
          <w:tcPr>
            <w:tcW w:w="8283" w:type="dxa"/>
            <w:vAlign w:val="center"/>
          </w:tcPr>
          <w:p w:rsidR="00D64536" w:rsidRPr="00983B1D" w:rsidRDefault="00D64536" w:rsidP="00F11C7E">
            <w:pPr>
              <w:jc w:val="both"/>
              <w:rPr>
                <w:rFonts w:ascii="Segoe UI Symbol" w:hAnsi="Segoe UI Symbol" w:cs="Arial"/>
                <w:b/>
                <w:szCs w:val="20"/>
              </w:rPr>
            </w:pPr>
            <w:r w:rsidRPr="00983B1D">
              <w:rPr>
                <w:rFonts w:ascii="Segoe UI Symbol" w:hAnsi="Segoe UI Symbol" w:cs="Arial"/>
                <w:b/>
                <w:szCs w:val="20"/>
              </w:rPr>
              <w:t xml:space="preserve">Propuesta </w:t>
            </w:r>
            <w:r w:rsidR="00F11C7E" w:rsidRPr="00983B1D">
              <w:rPr>
                <w:rFonts w:ascii="Segoe UI Symbol" w:hAnsi="Segoe UI Symbol" w:cs="Arial"/>
                <w:b/>
                <w:szCs w:val="20"/>
              </w:rPr>
              <w:t>T</w:t>
            </w:r>
            <w:r w:rsidRPr="00983B1D">
              <w:rPr>
                <w:rFonts w:ascii="Segoe UI Symbol" w:hAnsi="Segoe UI Symbol" w:cs="Arial"/>
                <w:b/>
                <w:szCs w:val="20"/>
              </w:rPr>
              <w:t>écnica.</w:t>
            </w:r>
          </w:p>
        </w:tc>
      </w:tr>
      <w:tr w:rsidR="00D64536" w:rsidRPr="00983B1D" w:rsidTr="002C387F">
        <w:trPr>
          <w:tblCellSpacing w:w="20" w:type="dxa"/>
          <w:jc w:val="center"/>
        </w:trPr>
        <w:tc>
          <w:tcPr>
            <w:tcW w:w="1343" w:type="dxa"/>
            <w:vAlign w:val="center"/>
          </w:tcPr>
          <w:p w:rsidR="00D64536" w:rsidRPr="00983B1D" w:rsidRDefault="00D64536" w:rsidP="002C387F">
            <w:pPr>
              <w:ind w:left="100"/>
              <w:jc w:val="center"/>
              <w:rPr>
                <w:rFonts w:ascii="Segoe UI Symbol" w:hAnsi="Segoe UI Symbol" w:cs="Arial"/>
                <w:b/>
                <w:szCs w:val="20"/>
              </w:rPr>
            </w:pPr>
            <w:r w:rsidRPr="00983B1D">
              <w:rPr>
                <w:rFonts w:ascii="Segoe UI Symbol" w:hAnsi="Segoe UI Symbol" w:cs="Arial"/>
                <w:b/>
                <w:szCs w:val="20"/>
              </w:rPr>
              <w:t>3.</w:t>
            </w:r>
          </w:p>
        </w:tc>
        <w:tc>
          <w:tcPr>
            <w:tcW w:w="8283" w:type="dxa"/>
            <w:vAlign w:val="center"/>
          </w:tcPr>
          <w:p w:rsidR="00D64536" w:rsidRPr="00983B1D" w:rsidRDefault="00F11C7E" w:rsidP="00D64536">
            <w:pPr>
              <w:jc w:val="both"/>
              <w:rPr>
                <w:rFonts w:ascii="Segoe UI Symbol" w:hAnsi="Segoe UI Symbol" w:cs="Arial"/>
                <w:b/>
                <w:szCs w:val="20"/>
              </w:rPr>
            </w:pPr>
            <w:r w:rsidRPr="00983B1D">
              <w:rPr>
                <w:rFonts w:ascii="Segoe UI Symbol" w:hAnsi="Segoe UI Symbol" w:cs="Arial"/>
                <w:b/>
                <w:szCs w:val="20"/>
              </w:rPr>
              <w:t>Propuesta E</w:t>
            </w:r>
            <w:r w:rsidR="00D64536" w:rsidRPr="00983B1D">
              <w:rPr>
                <w:rFonts w:ascii="Segoe UI Symbol" w:hAnsi="Segoe UI Symbol" w:cs="Arial"/>
                <w:b/>
                <w:szCs w:val="20"/>
              </w:rPr>
              <w:t>conómica.</w:t>
            </w:r>
          </w:p>
        </w:tc>
      </w:tr>
      <w:tr w:rsidR="00D64536" w:rsidRPr="00983B1D" w:rsidTr="002C387F">
        <w:trPr>
          <w:tblCellSpacing w:w="20" w:type="dxa"/>
          <w:jc w:val="center"/>
        </w:trPr>
        <w:tc>
          <w:tcPr>
            <w:tcW w:w="1343" w:type="dxa"/>
            <w:vAlign w:val="center"/>
          </w:tcPr>
          <w:p w:rsidR="00D64536" w:rsidRPr="00983B1D" w:rsidRDefault="00D64536" w:rsidP="002C387F">
            <w:pPr>
              <w:ind w:left="100"/>
              <w:jc w:val="center"/>
              <w:rPr>
                <w:rFonts w:ascii="Segoe UI Symbol" w:hAnsi="Segoe UI Symbol" w:cs="Arial"/>
                <w:b/>
                <w:szCs w:val="20"/>
              </w:rPr>
            </w:pPr>
            <w:r w:rsidRPr="00983B1D">
              <w:rPr>
                <w:rFonts w:ascii="Segoe UI Symbol" w:hAnsi="Segoe UI Symbol" w:cs="Arial"/>
                <w:b/>
                <w:szCs w:val="20"/>
              </w:rPr>
              <w:t>4.</w:t>
            </w:r>
          </w:p>
        </w:tc>
        <w:tc>
          <w:tcPr>
            <w:tcW w:w="8283" w:type="dxa"/>
            <w:vAlign w:val="center"/>
          </w:tcPr>
          <w:p w:rsidR="00D64536" w:rsidRPr="00983B1D" w:rsidRDefault="00D64536" w:rsidP="00D64536">
            <w:pPr>
              <w:jc w:val="both"/>
              <w:rPr>
                <w:rFonts w:ascii="Segoe UI Symbol" w:hAnsi="Segoe UI Symbol" w:cs="Arial"/>
                <w:b/>
                <w:szCs w:val="20"/>
              </w:rPr>
            </w:pPr>
            <w:r w:rsidRPr="00983B1D">
              <w:rPr>
                <w:rFonts w:ascii="Segoe UI Symbol" w:hAnsi="Segoe UI Symbol" w:cs="Arial"/>
                <w:b/>
                <w:szCs w:val="20"/>
              </w:rPr>
              <w:t>Condiciones de precios.</w:t>
            </w:r>
          </w:p>
        </w:tc>
      </w:tr>
      <w:tr w:rsidR="00D64536" w:rsidRPr="00983B1D" w:rsidTr="002C387F">
        <w:trPr>
          <w:tblCellSpacing w:w="20" w:type="dxa"/>
          <w:jc w:val="center"/>
        </w:trPr>
        <w:tc>
          <w:tcPr>
            <w:tcW w:w="1343" w:type="dxa"/>
            <w:vAlign w:val="center"/>
          </w:tcPr>
          <w:p w:rsidR="00D64536" w:rsidRPr="00983B1D" w:rsidRDefault="00D64536" w:rsidP="00492AB0">
            <w:pPr>
              <w:jc w:val="center"/>
              <w:rPr>
                <w:rFonts w:ascii="Segoe UI Symbol" w:hAnsi="Segoe UI Symbol" w:cs="Arial"/>
                <w:b/>
                <w:szCs w:val="20"/>
              </w:rPr>
            </w:pPr>
            <w:r w:rsidRPr="00983B1D">
              <w:rPr>
                <w:rFonts w:ascii="Segoe UI Symbol" w:hAnsi="Segoe UI Symbol" w:cs="Arial"/>
                <w:b/>
                <w:szCs w:val="20"/>
              </w:rPr>
              <w:t>4.1</w:t>
            </w:r>
          </w:p>
        </w:tc>
        <w:tc>
          <w:tcPr>
            <w:tcW w:w="8283" w:type="dxa"/>
            <w:vAlign w:val="center"/>
          </w:tcPr>
          <w:p w:rsidR="00D64536" w:rsidRPr="00983B1D" w:rsidRDefault="00D64536" w:rsidP="00D64536">
            <w:pPr>
              <w:jc w:val="both"/>
              <w:rPr>
                <w:rFonts w:ascii="Segoe UI Symbol" w:hAnsi="Segoe UI Symbol" w:cs="Arial"/>
                <w:b/>
                <w:szCs w:val="20"/>
              </w:rPr>
            </w:pPr>
            <w:r w:rsidRPr="00983B1D">
              <w:rPr>
                <w:rFonts w:ascii="Segoe UI Symbol" w:hAnsi="Segoe UI Symbol" w:cs="Arial"/>
                <w:b/>
                <w:szCs w:val="20"/>
              </w:rPr>
              <w:t>Precios fijos.</w:t>
            </w:r>
          </w:p>
        </w:tc>
      </w:tr>
      <w:tr w:rsidR="00D64536" w:rsidRPr="00983B1D" w:rsidTr="002C387F">
        <w:trPr>
          <w:tblCellSpacing w:w="20" w:type="dxa"/>
          <w:jc w:val="center"/>
        </w:trPr>
        <w:tc>
          <w:tcPr>
            <w:tcW w:w="1343" w:type="dxa"/>
            <w:vAlign w:val="center"/>
          </w:tcPr>
          <w:p w:rsidR="00D64536" w:rsidRPr="00983B1D" w:rsidRDefault="00503732" w:rsidP="002C387F">
            <w:pPr>
              <w:ind w:left="100"/>
              <w:jc w:val="center"/>
              <w:rPr>
                <w:rFonts w:ascii="Segoe UI Symbol" w:hAnsi="Segoe UI Symbol" w:cs="Arial"/>
                <w:b/>
                <w:szCs w:val="20"/>
              </w:rPr>
            </w:pPr>
            <w:r w:rsidRPr="00983B1D">
              <w:rPr>
                <w:rFonts w:ascii="Segoe UI Symbol" w:hAnsi="Segoe UI Symbol" w:cs="Arial"/>
                <w:b/>
                <w:szCs w:val="20"/>
              </w:rPr>
              <w:t>4.2</w:t>
            </w:r>
          </w:p>
        </w:tc>
        <w:tc>
          <w:tcPr>
            <w:tcW w:w="8283" w:type="dxa"/>
            <w:vAlign w:val="center"/>
          </w:tcPr>
          <w:p w:rsidR="00D64536" w:rsidRPr="00983B1D" w:rsidRDefault="00D64536" w:rsidP="00D64536">
            <w:pPr>
              <w:jc w:val="both"/>
              <w:rPr>
                <w:rFonts w:ascii="Segoe UI Symbol" w:hAnsi="Segoe UI Symbol" w:cs="Arial"/>
                <w:b/>
                <w:szCs w:val="20"/>
              </w:rPr>
            </w:pPr>
            <w:r w:rsidRPr="00983B1D">
              <w:rPr>
                <w:rFonts w:ascii="Segoe UI Symbol" w:hAnsi="Segoe UI Symbol" w:cs="Arial"/>
                <w:b/>
                <w:szCs w:val="20"/>
              </w:rPr>
              <w:t>De las verificaciones.</w:t>
            </w:r>
          </w:p>
        </w:tc>
      </w:tr>
      <w:tr w:rsidR="00D64536" w:rsidRPr="00983B1D" w:rsidTr="002C387F">
        <w:trPr>
          <w:trHeight w:val="527"/>
          <w:tblCellSpacing w:w="20" w:type="dxa"/>
          <w:jc w:val="center"/>
        </w:trPr>
        <w:tc>
          <w:tcPr>
            <w:tcW w:w="1343" w:type="dxa"/>
            <w:vAlign w:val="center"/>
          </w:tcPr>
          <w:p w:rsidR="00D64536" w:rsidRPr="00983B1D" w:rsidRDefault="00D64536" w:rsidP="002C387F">
            <w:pPr>
              <w:jc w:val="center"/>
              <w:rPr>
                <w:rFonts w:ascii="Segoe UI Symbol" w:hAnsi="Segoe UI Symbol" w:cs="Arial"/>
                <w:b/>
                <w:bCs/>
                <w:szCs w:val="20"/>
              </w:rPr>
            </w:pPr>
            <w:r w:rsidRPr="00983B1D">
              <w:rPr>
                <w:rFonts w:ascii="Segoe UI Symbol" w:hAnsi="Segoe UI Symbol" w:cs="Arial"/>
                <w:b/>
                <w:bCs/>
                <w:szCs w:val="20"/>
              </w:rPr>
              <w:t>VI.</w:t>
            </w:r>
          </w:p>
        </w:tc>
        <w:tc>
          <w:tcPr>
            <w:tcW w:w="8283" w:type="dxa"/>
            <w:vAlign w:val="center"/>
          </w:tcPr>
          <w:p w:rsidR="00D64536" w:rsidRPr="00983B1D" w:rsidRDefault="00D64536" w:rsidP="00D64536">
            <w:pPr>
              <w:jc w:val="both"/>
              <w:rPr>
                <w:rFonts w:ascii="Segoe UI Symbol" w:hAnsi="Segoe UI Symbol" w:cs="Arial"/>
                <w:b/>
                <w:bCs/>
                <w:szCs w:val="20"/>
              </w:rPr>
            </w:pPr>
            <w:r w:rsidRPr="00983B1D">
              <w:rPr>
                <w:rFonts w:ascii="Segoe UI Symbol" w:hAnsi="Segoe UI Symbol" w:cs="Arial"/>
                <w:b/>
                <w:bCs/>
                <w:szCs w:val="20"/>
              </w:rPr>
              <w:t>CRITERIOS DE EVALUACIÓN DE LAS PROPOSICIONES Y ADJUDICACIÓN DEL CONTRATO.</w:t>
            </w:r>
          </w:p>
        </w:tc>
      </w:tr>
      <w:tr w:rsidR="00D64536" w:rsidRPr="00983B1D" w:rsidTr="002C387F">
        <w:trPr>
          <w:tblCellSpacing w:w="20" w:type="dxa"/>
          <w:jc w:val="center"/>
        </w:trPr>
        <w:tc>
          <w:tcPr>
            <w:tcW w:w="1343" w:type="dxa"/>
            <w:vAlign w:val="center"/>
          </w:tcPr>
          <w:p w:rsidR="00D64536" w:rsidRPr="00983B1D" w:rsidRDefault="00D64536" w:rsidP="002C387F">
            <w:pPr>
              <w:ind w:left="100"/>
              <w:jc w:val="center"/>
              <w:rPr>
                <w:rFonts w:ascii="Segoe UI Symbol" w:hAnsi="Segoe UI Symbol" w:cs="Arial"/>
                <w:b/>
                <w:szCs w:val="20"/>
              </w:rPr>
            </w:pPr>
            <w:r w:rsidRPr="00983B1D">
              <w:rPr>
                <w:rFonts w:ascii="Segoe UI Symbol" w:hAnsi="Segoe UI Symbol" w:cs="Arial"/>
                <w:b/>
                <w:szCs w:val="20"/>
              </w:rPr>
              <w:t>1.</w:t>
            </w:r>
          </w:p>
        </w:tc>
        <w:tc>
          <w:tcPr>
            <w:tcW w:w="8283" w:type="dxa"/>
            <w:vAlign w:val="center"/>
          </w:tcPr>
          <w:p w:rsidR="00D64536" w:rsidRPr="00983B1D" w:rsidRDefault="00D64536" w:rsidP="00D64536">
            <w:pPr>
              <w:jc w:val="both"/>
              <w:rPr>
                <w:rFonts w:ascii="Segoe UI Symbol" w:hAnsi="Segoe UI Symbol" w:cs="Arial"/>
                <w:b/>
                <w:szCs w:val="20"/>
              </w:rPr>
            </w:pPr>
            <w:r w:rsidRPr="00983B1D">
              <w:rPr>
                <w:rFonts w:ascii="Segoe UI Symbol" w:hAnsi="Segoe UI Symbol" w:cs="Arial"/>
                <w:b/>
                <w:szCs w:val="20"/>
              </w:rPr>
              <w:t>Criterios de evaluación, dictamen y adjudicación.</w:t>
            </w:r>
          </w:p>
        </w:tc>
      </w:tr>
      <w:tr w:rsidR="00D64536" w:rsidRPr="00983B1D" w:rsidTr="002C387F">
        <w:trPr>
          <w:tblCellSpacing w:w="20" w:type="dxa"/>
          <w:jc w:val="center"/>
        </w:trPr>
        <w:tc>
          <w:tcPr>
            <w:tcW w:w="1343" w:type="dxa"/>
            <w:vAlign w:val="center"/>
          </w:tcPr>
          <w:p w:rsidR="00D64536" w:rsidRPr="00983B1D" w:rsidRDefault="00492AB0" w:rsidP="002C387F">
            <w:pPr>
              <w:ind w:left="100"/>
              <w:jc w:val="center"/>
              <w:rPr>
                <w:rFonts w:ascii="Segoe UI Symbol" w:hAnsi="Segoe UI Symbol" w:cs="Arial"/>
                <w:b/>
                <w:szCs w:val="20"/>
              </w:rPr>
            </w:pPr>
            <w:r w:rsidRPr="00983B1D">
              <w:rPr>
                <w:rFonts w:ascii="Segoe UI Symbol" w:hAnsi="Segoe UI Symbol" w:cs="Arial"/>
                <w:b/>
                <w:szCs w:val="20"/>
              </w:rPr>
              <w:t>2</w:t>
            </w:r>
            <w:r w:rsidR="00D64536" w:rsidRPr="00983B1D">
              <w:rPr>
                <w:rFonts w:ascii="Segoe UI Symbol" w:hAnsi="Segoe UI Symbol" w:cs="Arial"/>
                <w:b/>
                <w:szCs w:val="20"/>
              </w:rPr>
              <w:t>.</w:t>
            </w:r>
          </w:p>
        </w:tc>
        <w:tc>
          <w:tcPr>
            <w:tcW w:w="8283" w:type="dxa"/>
            <w:vAlign w:val="center"/>
          </w:tcPr>
          <w:p w:rsidR="00D64536" w:rsidRPr="00983B1D" w:rsidRDefault="00D64536" w:rsidP="00D64536">
            <w:pPr>
              <w:jc w:val="both"/>
              <w:rPr>
                <w:rFonts w:ascii="Segoe UI Symbol" w:hAnsi="Segoe UI Symbol" w:cs="Arial"/>
                <w:b/>
                <w:szCs w:val="20"/>
              </w:rPr>
            </w:pPr>
            <w:r w:rsidRPr="00983B1D">
              <w:rPr>
                <w:rFonts w:ascii="Segoe UI Symbol" w:hAnsi="Segoe UI Symbol" w:cs="Arial"/>
                <w:b/>
                <w:szCs w:val="20"/>
              </w:rPr>
              <w:t>Metodología de Evaluación.</w:t>
            </w:r>
          </w:p>
        </w:tc>
      </w:tr>
      <w:tr w:rsidR="00D64536" w:rsidRPr="00983B1D" w:rsidTr="002C387F">
        <w:trPr>
          <w:tblCellSpacing w:w="20" w:type="dxa"/>
          <w:jc w:val="center"/>
        </w:trPr>
        <w:tc>
          <w:tcPr>
            <w:tcW w:w="1343" w:type="dxa"/>
            <w:vAlign w:val="center"/>
          </w:tcPr>
          <w:p w:rsidR="00D64536" w:rsidRPr="00983B1D" w:rsidRDefault="00492AB0" w:rsidP="002C387F">
            <w:pPr>
              <w:ind w:left="276"/>
              <w:jc w:val="center"/>
              <w:rPr>
                <w:rFonts w:ascii="Segoe UI Symbol" w:hAnsi="Segoe UI Symbol" w:cs="Arial"/>
                <w:b/>
                <w:szCs w:val="20"/>
              </w:rPr>
            </w:pPr>
            <w:r w:rsidRPr="00983B1D">
              <w:rPr>
                <w:rFonts w:ascii="Segoe UI Symbol" w:hAnsi="Segoe UI Symbol" w:cs="Arial"/>
                <w:b/>
                <w:szCs w:val="20"/>
              </w:rPr>
              <w:t>2</w:t>
            </w:r>
            <w:r w:rsidR="00D64536" w:rsidRPr="00983B1D">
              <w:rPr>
                <w:rFonts w:ascii="Segoe UI Symbol" w:hAnsi="Segoe UI Symbol" w:cs="Arial"/>
                <w:b/>
                <w:szCs w:val="20"/>
              </w:rPr>
              <w:t>.1</w:t>
            </w:r>
          </w:p>
        </w:tc>
        <w:tc>
          <w:tcPr>
            <w:tcW w:w="8283" w:type="dxa"/>
            <w:vAlign w:val="center"/>
          </w:tcPr>
          <w:p w:rsidR="00D64536" w:rsidRPr="00983B1D" w:rsidRDefault="00D64536" w:rsidP="00D64536">
            <w:pPr>
              <w:jc w:val="both"/>
              <w:rPr>
                <w:rFonts w:ascii="Segoe UI Symbol" w:hAnsi="Segoe UI Symbol" w:cs="Arial"/>
                <w:szCs w:val="20"/>
              </w:rPr>
            </w:pPr>
            <w:r w:rsidRPr="00983B1D">
              <w:rPr>
                <w:rFonts w:ascii="Segoe UI Symbol" w:hAnsi="Segoe UI Symbol" w:cs="Arial"/>
                <w:szCs w:val="20"/>
              </w:rPr>
              <w:t>Criterios de evaluación técnica.</w:t>
            </w:r>
          </w:p>
        </w:tc>
      </w:tr>
      <w:tr w:rsidR="00D64536" w:rsidRPr="00983B1D" w:rsidTr="002C387F">
        <w:trPr>
          <w:tblCellSpacing w:w="20" w:type="dxa"/>
          <w:jc w:val="center"/>
        </w:trPr>
        <w:tc>
          <w:tcPr>
            <w:tcW w:w="1343" w:type="dxa"/>
            <w:vAlign w:val="center"/>
          </w:tcPr>
          <w:p w:rsidR="00D64536" w:rsidRPr="00983B1D" w:rsidRDefault="00492AB0" w:rsidP="002C387F">
            <w:pPr>
              <w:ind w:left="276"/>
              <w:jc w:val="center"/>
              <w:rPr>
                <w:rFonts w:ascii="Segoe UI Symbol" w:hAnsi="Segoe UI Symbol" w:cs="Arial"/>
                <w:b/>
                <w:szCs w:val="20"/>
              </w:rPr>
            </w:pPr>
            <w:r w:rsidRPr="00983B1D">
              <w:rPr>
                <w:rFonts w:ascii="Segoe UI Symbol" w:hAnsi="Segoe UI Symbol" w:cs="Arial"/>
                <w:b/>
                <w:szCs w:val="20"/>
              </w:rPr>
              <w:t>2</w:t>
            </w:r>
            <w:r w:rsidR="00D64536" w:rsidRPr="00983B1D">
              <w:rPr>
                <w:rFonts w:ascii="Segoe UI Symbol" w:hAnsi="Segoe UI Symbol" w:cs="Arial"/>
                <w:b/>
                <w:szCs w:val="20"/>
              </w:rPr>
              <w:t>.2</w:t>
            </w:r>
          </w:p>
        </w:tc>
        <w:tc>
          <w:tcPr>
            <w:tcW w:w="8283" w:type="dxa"/>
            <w:vAlign w:val="center"/>
          </w:tcPr>
          <w:p w:rsidR="00D64536" w:rsidRPr="00983B1D" w:rsidRDefault="00D64536" w:rsidP="00D64536">
            <w:pPr>
              <w:jc w:val="both"/>
              <w:rPr>
                <w:rFonts w:ascii="Segoe UI Symbol" w:hAnsi="Segoe UI Symbol" w:cs="Arial"/>
                <w:szCs w:val="20"/>
              </w:rPr>
            </w:pPr>
            <w:r w:rsidRPr="00983B1D">
              <w:rPr>
                <w:rFonts w:ascii="Segoe UI Symbol" w:hAnsi="Segoe UI Symbol" w:cs="Arial"/>
                <w:szCs w:val="20"/>
              </w:rPr>
              <w:t>Criterios de evaluación económica.</w:t>
            </w:r>
          </w:p>
        </w:tc>
      </w:tr>
      <w:tr w:rsidR="009C6B8E" w:rsidRPr="00983B1D" w:rsidTr="002C387F">
        <w:trPr>
          <w:tblCellSpacing w:w="20" w:type="dxa"/>
          <w:jc w:val="center"/>
        </w:trPr>
        <w:tc>
          <w:tcPr>
            <w:tcW w:w="1343" w:type="dxa"/>
            <w:vAlign w:val="center"/>
          </w:tcPr>
          <w:p w:rsidR="009C6B8E" w:rsidRPr="00983B1D" w:rsidRDefault="00492AB0" w:rsidP="002C387F">
            <w:pPr>
              <w:ind w:left="276"/>
              <w:jc w:val="center"/>
              <w:rPr>
                <w:rFonts w:ascii="Segoe UI Symbol" w:hAnsi="Segoe UI Symbol" w:cs="Arial"/>
                <w:b/>
                <w:szCs w:val="20"/>
              </w:rPr>
            </w:pPr>
            <w:r w:rsidRPr="00983B1D">
              <w:rPr>
                <w:rFonts w:ascii="Segoe UI Symbol" w:hAnsi="Segoe UI Symbol" w:cs="Arial"/>
                <w:b/>
                <w:szCs w:val="20"/>
              </w:rPr>
              <w:t>2</w:t>
            </w:r>
            <w:r w:rsidR="009C6B8E" w:rsidRPr="00983B1D">
              <w:rPr>
                <w:rFonts w:ascii="Segoe UI Symbol" w:hAnsi="Segoe UI Symbol" w:cs="Arial"/>
                <w:b/>
                <w:szCs w:val="20"/>
              </w:rPr>
              <w:t xml:space="preserve">.3 </w:t>
            </w:r>
          </w:p>
        </w:tc>
        <w:tc>
          <w:tcPr>
            <w:tcW w:w="8283" w:type="dxa"/>
            <w:vAlign w:val="center"/>
          </w:tcPr>
          <w:p w:rsidR="009C6B8E" w:rsidRPr="00983B1D" w:rsidRDefault="009C6B8E" w:rsidP="009C6B8E">
            <w:pPr>
              <w:jc w:val="both"/>
              <w:rPr>
                <w:rFonts w:ascii="Segoe UI Symbol" w:hAnsi="Segoe UI Symbol" w:cs="Arial"/>
                <w:b/>
                <w:szCs w:val="20"/>
              </w:rPr>
            </w:pPr>
            <w:r w:rsidRPr="00983B1D">
              <w:rPr>
                <w:rFonts w:ascii="Segoe UI Symbol" w:hAnsi="Segoe UI Symbol" w:cs="Arial"/>
                <w:b/>
                <w:szCs w:val="20"/>
              </w:rPr>
              <w:t>Aplicación de la fórmula para la evaluación.</w:t>
            </w:r>
          </w:p>
        </w:tc>
      </w:tr>
      <w:tr w:rsidR="00D64536" w:rsidRPr="00983B1D" w:rsidTr="002C387F">
        <w:trPr>
          <w:tblCellSpacing w:w="20" w:type="dxa"/>
          <w:jc w:val="center"/>
        </w:trPr>
        <w:tc>
          <w:tcPr>
            <w:tcW w:w="1343" w:type="dxa"/>
            <w:vAlign w:val="center"/>
          </w:tcPr>
          <w:p w:rsidR="00D64536" w:rsidRPr="00983B1D" w:rsidRDefault="00492AB0" w:rsidP="002C387F">
            <w:pPr>
              <w:ind w:left="100"/>
              <w:jc w:val="center"/>
              <w:rPr>
                <w:rFonts w:ascii="Segoe UI Symbol" w:hAnsi="Segoe UI Symbol" w:cs="Arial"/>
                <w:b/>
                <w:szCs w:val="20"/>
              </w:rPr>
            </w:pPr>
            <w:r w:rsidRPr="00983B1D">
              <w:rPr>
                <w:rFonts w:ascii="Segoe UI Symbol" w:hAnsi="Segoe UI Symbol" w:cs="Arial"/>
                <w:b/>
                <w:szCs w:val="20"/>
              </w:rPr>
              <w:t>3</w:t>
            </w:r>
            <w:r w:rsidR="00D64536" w:rsidRPr="00983B1D">
              <w:rPr>
                <w:rFonts w:ascii="Segoe UI Symbol" w:hAnsi="Segoe UI Symbol" w:cs="Arial"/>
                <w:b/>
                <w:szCs w:val="20"/>
              </w:rPr>
              <w:t>.</w:t>
            </w:r>
          </w:p>
        </w:tc>
        <w:tc>
          <w:tcPr>
            <w:tcW w:w="8283" w:type="dxa"/>
            <w:vAlign w:val="center"/>
          </w:tcPr>
          <w:p w:rsidR="00D64536" w:rsidRPr="00983B1D" w:rsidRDefault="00D64536" w:rsidP="00D64536">
            <w:pPr>
              <w:jc w:val="both"/>
              <w:rPr>
                <w:rFonts w:ascii="Segoe UI Symbol" w:hAnsi="Segoe UI Symbol" w:cs="Arial"/>
                <w:b/>
                <w:szCs w:val="20"/>
              </w:rPr>
            </w:pPr>
            <w:r w:rsidRPr="00983B1D">
              <w:rPr>
                <w:rFonts w:ascii="Segoe UI Symbol" w:hAnsi="Segoe UI Symbol" w:cs="Arial"/>
                <w:b/>
                <w:szCs w:val="20"/>
              </w:rPr>
              <w:t>Desechamiento de Proposiciones.</w:t>
            </w:r>
          </w:p>
        </w:tc>
      </w:tr>
      <w:tr w:rsidR="00D64536" w:rsidRPr="00983B1D" w:rsidTr="002C387F">
        <w:trPr>
          <w:trHeight w:val="544"/>
          <w:tblCellSpacing w:w="20" w:type="dxa"/>
          <w:jc w:val="center"/>
        </w:trPr>
        <w:tc>
          <w:tcPr>
            <w:tcW w:w="1343" w:type="dxa"/>
            <w:vAlign w:val="center"/>
          </w:tcPr>
          <w:p w:rsidR="00D64536" w:rsidRPr="00983B1D" w:rsidRDefault="00D64536" w:rsidP="002C387F">
            <w:pPr>
              <w:jc w:val="center"/>
              <w:rPr>
                <w:rFonts w:ascii="Segoe UI Symbol" w:hAnsi="Segoe UI Symbol" w:cs="Arial"/>
                <w:b/>
                <w:bCs/>
                <w:szCs w:val="20"/>
              </w:rPr>
            </w:pPr>
            <w:r w:rsidRPr="00983B1D">
              <w:rPr>
                <w:rFonts w:ascii="Segoe UI Symbol" w:hAnsi="Segoe UI Symbol" w:cs="Arial"/>
                <w:b/>
                <w:bCs/>
                <w:szCs w:val="20"/>
              </w:rPr>
              <w:t>VII.</w:t>
            </w:r>
          </w:p>
        </w:tc>
        <w:tc>
          <w:tcPr>
            <w:tcW w:w="8283" w:type="dxa"/>
            <w:vAlign w:val="center"/>
          </w:tcPr>
          <w:p w:rsidR="00D64536" w:rsidRPr="00983B1D" w:rsidRDefault="00D64536" w:rsidP="00D64536">
            <w:pPr>
              <w:jc w:val="both"/>
              <w:rPr>
                <w:rFonts w:ascii="Segoe UI Symbol" w:hAnsi="Segoe UI Symbol" w:cs="Arial"/>
                <w:b/>
                <w:bCs/>
                <w:szCs w:val="20"/>
              </w:rPr>
            </w:pPr>
            <w:r w:rsidRPr="00983B1D">
              <w:rPr>
                <w:rFonts w:ascii="Segoe UI Symbol" w:hAnsi="Segoe UI Symbol" w:cs="Arial"/>
                <w:b/>
                <w:bCs/>
                <w:szCs w:val="20"/>
              </w:rPr>
              <w:t>DOCUMENTOS Y DATOS QUE DEBERÁN PRESENTAR LOS LICITANTES DURANTE EL ACTO DE PRESENTACIÓN Y APERTURA DE PROPOSICIONES DE LA LICITACIÓN.</w:t>
            </w:r>
          </w:p>
        </w:tc>
      </w:tr>
      <w:tr w:rsidR="00983B1D" w:rsidRPr="00983B1D" w:rsidTr="00C30E16">
        <w:trPr>
          <w:trHeight w:val="574"/>
          <w:tblCellSpacing w:w="20" w:type="dxa"/>
          <w:jc w:val="center"/>
        </w:trPr>
        <w:tc>
          <w:tcPr>
            <w:tcW w:w="1343" w:type="dxa"/>
            <w:shd w:val="clear" w:color="auto" w:fill="D9D9D9"/>
            <w:vAlign w:val="center"/>
          </w:tcPr>
          <w:p w:rsidR="00983B1D" w:rsidRPr="00983B1D" w:rsidRDefault="00983B1D" w:rsidP="00C30E16">
            <w:pPr>
              <w:jc w:val="center"/>
              <w:rPr>
                <w:rFonts w:ascii="Segoe UI Symbol" w:hAnsi="Segoe UI Symbol" w:cs="Arial"/>
                <w:b/>
                <w:caps/>
                <w:szCs w:val="20"/>
              </w:rPr>
            </w:pPr>
            <w:r w:rsidRPr="00983B1D">
              <w:rPr>
                <w:rFonts w:ascii="Segoe UI Symbol" w:hAnsi="Segoe UI Symbol" w:cs="Arial"/>
                <w:b/>
                <w:caps/>
                <w:szCs w:val="20"/>
              </w:rPr>
              <w:lastRenderedPageBreak/>
              <w:t>Numeral</w:t>
            </w:r>
          </w:p>
        </w:tc>
        <w:tc>
          <w:tcPr>
            <w:tcW w:w="8283" w:type="dxa"/>
            <w:shd w:val="clear" w:color="auto" w:fill="D9D9D9"/>
            <w:vAlign w:val="center"/>
          </w:tcPr>
          <w:p w:rsidR="00983B1D" w:rsidRPr="00983B1D" w:rsidRDefault="00983B1D" w:rsidP="00C30E16">
            <w:pPr>
              <w:jc w:val="center"/>
              <w:rPr>
                <w:rFonts w:ascii="Segoe UI Symbol" w:hAnsi="Segoe UI Symbol" w:cs="Arial"/>
                <w:b/>
                <w:caps/>
                <w:szCs w:val="20"/>
              </w:rPr>
            </w:pPr>
            <w:r w:rsidRPr="00983B1D">
              <w:rPr>
                <w:rFonts w:ascii="Segoe UI Symbol" w:hAnsi="Segoe UI Symbol" w:cs="Arial"/>
                <w:b/>
                <w:caps/>
                <w:szCs w:val="20"/>
              </w:rPr>
              <w:t>DESCRIPCIÓN de la CONVOCATORIA</w:t>
            </w:r>
          </w:p>
        </w:tc>
      </w:tr>
      <w:tr w:rsidR="00D64536" w:rsidRPr="00983B1D" w:rsidTr="002C387F">
        <w:trPr>
          <w:trHeight w:val="300"/>
          <w:tblCellSpacing w:w="20" w:type="dxa"/>
          <w:jc w:val="center"/>
        </w:trPr>
        <w:tc>
          <w:tcPr>
            <w:tcW w:w="1343" w:type="dxa"/>
            <w:shd w:val="clear" w:color="auto" w:fill="auto"/>
            <w:vAlign w:val="center"/>
          </w:tcPr>
          <w:p w:rsidR="00D64536" w:rsidRPr="00983B1D" w:rsidRDefault="00D64536" w:rsidP="002C387F">
            <w:pPr>
              <w:ind w:left="100"/>
              <w:jc w:val="center"/>
              <w:rPr>
                <w:rFonts w:ascii="Segoe UI Symbol" w:hAnsi="Segoe UI Symbol" w:cs="Arial"/>
                <w:b/>
                <w:szCs w:val="20"/>
              </w:rPr>
            </w:pPr>
            <w:r w:rsidRPr="00983B1D">
              <w:rPr>
                <w:rFonts w:ascii="Segoe UI Symbol" w:hAnsi="Segoe UI Symbol" w:cs="Arial"/>
                <w:b/>
                <w:szCs w:val="20"/>
              </w:rPr>
              <w:t>1.</w:t>
            </w:r>
          </w:p>
        </w:tc>
        <w:tc>
          <w:tcPr>
            <w:tcW w:w="8283" w:type="dxa"/>
            <w:shd w:val="clear" w:color="auto" w:fill="auto"/>
            <w:vAlign w:val="center"/>
          </w:tcPr>
          <w:p w:rsidR="00D64536" w:rsidRPr="00983B1D" w:rsidRDefault="00D64536" w:rsidP="00D64536">
            <w:pPr>
              <w:jc w:val="both"/>
              <w:rPr>
                <w:rFonts w:ascii="Segoe UI Symbol" w:hAnsi="Segoe UI Symbol" w:cs="Arial"/>
                <w:b/>
                <w:szCs w:val="20"/>
              </w:rPr>
            </w:pPr>
            <w:r w:rsidRPr="00983B1D">
              <w:rPr>
                <w:rFonts w:ascii="Segoe UI Symbol" w:hAnsi="Segoe UI Symbol" w:cs="Arial"/>
                <w:b/>
                <w:szCs w:val="20"/>
              </w:rPr>
              <w:t>Documentos que se deberá contener la proposición.</w:t>
            </w:r>
          </w:p>
        </w:tc>
      </w:tr>
      <w:tr w:rsidR="00D64536" w:rsidRPr="00983B1D" w:rsidTr="002C387F">
        <w:trPr>
          <w:tblCellSpacing w:w="20" w:type="dxa"/>
          <w:jc w:val="center"/>
        </w:trPr>
        <w:tc>
          <w:tcPr>
            <w:tcW w:w="1343" w:type="dxa"/>
            <w:vAlign w:val="center"/>
          </w:tcPr>
          <w:p w:rsidR="00D64536" w:rsidRPr="00983B1D" w:rsidRDefault="00D64536" w:rsidP="002C387F">
            <w:pPr>
              <w:pStyle w:val="Prrafodelista"/>
              <w:numPr>
                <w:ilvl w:val="1"/>
                <w:numId w:val="5"/>
              </w:numPr>
              <w:jc w:val="center"/>
              <w:rPr>
                <w:rFonts w:ascii="Segoe UI Symbol" w:hAnsi="Segoe UI Symbol" w:cs="Arial"/>
                <w:b/>
                <w:szCs w:val="20"/>
              </w:rPr>
            </w:pPr>
          </w:p>
        </w:tc>
        <w:tc>
          <w:tcPr>
            <w:tcW w:w="8283" w:type="dxa"/>
            <w:vAlign w:val="center"/>
          </w:tcPr>
          <w:p w:rsidR="00D64536" w:rsidRPr="00983B1D" w:rsidRDefault="00D64536" w:rsidP="00D64536">
            <w:pPr>
              <w:jc w:val="both"/>
              <w:rPr>
                <w:rFonts w:ascii="Segoe UI Symbol" w:hAnsi="Segoe UI Symbol" w:cs="Arial"/>
                <w:szCs w:val="20"/>
              </w:rPr>
            </w:pPr>
            <w:r w:rsidRPr="00983B1D">
              <w:rPr>
                <w:rFonts w:ascii="Segoe UI Symbol" w:hAnsi="Segoe UI Symbol" w:cs="Arial"/>
                <w:szCs w:val="20"/>
              </w:rPr>
              <w:t>Propuesta Técnica.</w:t>
            </w:r>
          </w:p>
        </w:tc>
      </w:tr>
      <w:tr w:rsidR="00D64536" w:rsidRPr="00983B1D" w:rsidTr="002C387F">
        <w:trPr>
          <w:tblCellSpacing w:w="20" w:type="dxa"/>
          <w:jc w:val="center"/>
        </w:trPr>
        <w:tc>
          <w:tcPr>
            <w:tcW w:w="1343" w:type="dxa"/>
            <w:vAlign w:val="center"/>
          </w:tcPr>
          <w:p w:rsidR="00D64536" w:rsidRPr="00983B1D" w:rsidRDefault="00D64536" w:rsidP="002C387F">
            <w:pPr>
              <w:pStyle w:val="Prrafodelista"/>
              <w:numPr>
                <w:ilvl w:val="1"/>
                <w:numId w:val="5"/>
              </w:numPr>
              <w:jc w:val="center"/>
              <w:rPr>
                <w:rFonts w:ascii="Segoe UI Symbol" w:hAnsi="Segoe UI Symbol" w:cs="Arial"/>
                <w:b/>
                <w:szCs w:val="20"/>
              </w:rPr>
            </w:pPr>
          </w:p>
        </w:tc>
        <w:tc>
          <w:tcPr>
            <w:tcW w:w="8283" w:type="dxa"/>
            <w:vAlign w:val="center"/>
          </w:tcPr>
          <w:p w:rsidR="00D64536" w:rsidRPr="00983B1D" w:rsidRDefault="00D64536" w:rsidP="00D64536">
            <w:pPr>
              <w:jc w:val="both"/>
              <w:rPr>
                <w:rFonts w:ascii="Segoe UI Symbol" w:hAnsi="Segoe UI Symbol" w:cs="Arial"/>
                <w:szCs w:val="20"/>
              </w:rPr>
            </w:pPr>
            <w:r w:rsidRPr="00983B1D">
              <w:rPr>
                <w:rFonts w:ascii="Segoe UI Symbol" w:hAnsi="Segoe UI Symbol" w:cs="Arial"/>
                <w:szCs w:val="20"/>
              </w:rPr>
              <w:t>Propuesta económica.</w:t>
            </w:r>
          </w:p>
        </w:tc>
      </w:tr>
      <w:tr w:rsidR="00D64536" w:rsidRPr="00983B1D" w:rsidTr="002C387F">
        <w:trPr>
          <w:trHeight w:val="207"/>
          <w:tblCellSpacing w:w="20" w:type="dxa"/>
          <w:jc w:val="center"/>
        </w:trPr>
        <w:tc>
          <w:tcPr>
            <w:tcW w:w="1343" w:type="dxa"/>
            <w:vAlign w:val="center"/>
          </w:tcPr>
          <w:p w:rsidR="00D64536" w:rsidRPr="00983B1D" w:rsidRDefault="00D64536" w:rsidP="002C387F">
            <w:pPr>
              <w:pStyle w:val="Prrafodelista"/>
              <w:numPr>
                <w:ilvl w:val="1"/>
                <w:numId w:val="5"/>
              </w:numPr>
              <w:jc w:val="center"/>
              <w:rPr>
                <w:rFonts w:ascii="Segoe UI Symbol" w:hAnsi="Segoe UI Symbol" w:cs="Arial"/>
                <w:b/>
                <w:szCs w:val="20"/>
              </w:rPr>
            </w:pPr>
          </w:p>
        </w:tc>
        <w:tc>
          <w:tcPr>
            <w:tcW w:w="8283" w:type="dxa"/>
            <w:vAlign w:val="center"/>
          </w:tcPr>
          <w:p w:rsidR="00D64536" w:rsidRPr="00983B1D" w:rsidRDefault="00D64536" w:rsidP="00D64536">
            <w:pPr>
              <w:jc w:val="both"/>
              <w:rPr>
                <w:rFonts w:ascii="Segoe UI Symbol" w:hAnsi="Segoe UI Symbol" w:cs="Arial"/>
                <w:szCs w:val="20"/>
              </w:rPr>
            </w:pPr>
            <w:r w:rsidRPr="00983B1D">
              <w:rPr>
                <w:rFonts w:ascii="Segoe UI Symbol" w:hAnsi="Segoe UI Symbol" w:cs="Arial"/>
                <w:szCs w:val="20"/>
              </w:rPr>
              <w:t>Formato de acreditación.</w:t>
            </w:r>
          </w:p>
        </w:tc>
      </w:tr>
      <w:tr w:rsidR="00D64536" w:rsidRPr="00983B1D" w:rsidTr="002C387F">
        <w:trPr>
          <w:tblCellSpacing w:w="20" w:type="dxa"/>
          <w:jc w:val="center"/>
        </w:trPr>
        <w:tc>
          <w:tcPr>
            <w:tcW w:w="1343" w:type="dxa"/>
            <w:vAlign w:val="center"/>
          </w:tcPr>
          <w:p w:rsidR="00D64536" w:rsidRPr="00983B1D" w:rsidRDefault="00D64536" w:rsidP="002C387F">
            <w:pPr>
              <w:pStyle w:val="Prrafodelista"/>
              <w:numPr>
                <w:ilvl w:val="1"/>
                <w:numId w:val="5"/>
              </w:numPr>
              <w:jc w:val="center"/>
              <w:rPr>
                <w:rFonts w:ascii="Segoe UI Symbol" w:hAnsi="Segoe UI Symbol" w:cs="Arial"/>
                <w:b/>
                <w:szCs w:val="20"/>
              </w:rPr>
            </w:pPr>
          </w:p>
        </w:tc>
        <w:tc>
          <w:tcPr>
            <w:tcW w:w="8283" w:type="dxa"/>
            <w:vAlign w:val="center"/>
          </w:tcPr>
          <w:p w:rsidR="00D64536" w:rsidRPr="00983B1D" w:rsidRDefault="00D64536" w:rsidP="00D64536">
            <w:pPr>
              <w:jc w:val="both"/>
              <w:rPr>
                <w:rFonts w:ascii="Segoe UI Symbol" w:hAnsi="Segoe UI Symbol" w:cs="Arial"/>
                <w:szCs w:val="20"/>
              </w:rPr>
            </w:pPr>
            <w:r w:rsidRPr="00983B1D">
              <w:rPr>
                <w:rFonts w:ascii="Segoe UI Symbol" w:hAnsi="Segoe UI Symbol" w:cs="Arial"/>
                <w:szCs w:val="20"/>
              </w:rPr>
              <w:t>Identificación oficial vigente del licitante o en su caso, del representante o apoderado legal.</w:t>
            </w:r>
          </w:p>
        </w:tc>
      </w:tr>
      <w:tr w:rsidR="00D64536" w:rsidRPr="00983B1D" w:rsidTr="002C387F">
        <w:trPr>
          <w:tblCellSpacing w:w="20" w:type="dxa"/>
          <w:jc w:val="center"/>
        </w:trPr>
        <w:tc>
          <w:tcPr>
            <w:tcW w:w="1343" w:type="dxa"/>
            <w:vAlign w:val="center"/>
          </w:tcPr>
          <w:p w:rsidR="00D64536" w:rsidRPr="00983B1D" w:rsidRDefault="00D64536" w:rsidP="002C387F">
            <w:pPr>
              <w:pStyle w:val="Prrafodelista"/>
              <w:numPr>
                <w:ilvl w:val="1"/>
                <w:numId w:val="5"/>
              </w:numPr>
              <w:jc w:val="center"/>
              <w:rPr>
                <w:rFonts w:ascii="Segoe UI Symbol" w:hAnsi="Segoe UI Symbol" w:cs="Arial"/>
                <w:b/>
                <w:szCs w:val="20"/>
              </w:rPr>
            </w:pPr>
          </w:p>
        </w:tc>
        <w:tc>
          <w:tcPr>
            <w:tcW w:w="8283" w:type="dxa"/>
            <w:vAlign w:val="center"/>
          </w:tcPr>
          <w:p w:rsidR="00D64536" w:rsidRPr="00983B1D" w:rsidRDefault="00A64D6C" w:rsidP="00D64536">
            <w:pPr>
              <w:jc w:val="both"/>
              <w:rPr>
                <w:rFonts w:ascii="Segoe UI Symbol" w:hAnsi="Segoe UI Symbol" w:cs="Arial"/>
                <w:szCs w:val="20"/>
              </w:rPr>
            </w:pPr>
            <w:r w:rsidRPr="00983B1D">
              <w:rPr>
                <w:rFonts w:ascii="Segoe UI Symbol" w:hAnsi="Segoe UI Symbol" w:cs="Arial"/>
                <w:szCs w:val="20"/>
              </w:rPr>
              <w:t>Manifestación de Nacionalidad</w:t>
            </w:r>
          </w:p>
        </w:tc>
      </w:tr>
      <w:tr w:rsidR="00A64D6C" w:rsidRPr="00983B1D" w:rsidTr="002C387F">
        <w:trPr>
          <w:tblCellSpacing w:w="20" w:type="dxa"/>
          <w:jc w:val="center"/>
        </w:trPr>
        <w:tc>
          <w:tcPr>
            <w:tcW w:w="1343" w:type="dxa"/>
            <w:vAlign w:val="center"/>
          </w:tcPr>
          <w:p w:rsidR="00A64D6C" w:rsidRPr="00983B1D" w:rsidRDefault="00A64D6C" w:rsidP="002C387F">
            <w:pPr>
              <w:pStyle w:val="Prrafodelista"/>
              <w:numPr>
                <w:ilvl w:val="1"/>
                <w:numId w:val="5"/>
              </w:numPr>
              <w:jc w:val="center"/>
              <w:rPr>
                <w:rFonts w:ascii="Segoe UI Symbol" w:hAnsi="Segoe UI Symbol" w:cs="Arial"/>
                <w:b/>
                <w:szCs w:val="20"/>
              </w:rPr>
            </w:pPr>
          </w:p>
        </w:tc>
        <w:tc>
          <w:tcPr>
            <w:tcW w:w="8283" w:type="dxa"/>
            <w:vAlign w:val="center"/>
          </w:tcPr>
          <w:p w:rsidR="00A64D6C" w:rsidRPr="00983B1D" w:rsidRDefault="00A64D6C" w:rsidP="00D64536">
            <w:pPr>
              <w:jc w:val="both"/>
              <w:rPr>
                <w:rFonts w:ascii="Segoe UI Symbol" w:hAnsi="Segoe UI Symbol" w:cs="Arial"/>
                <w:szCs w:val="20"/>
              </w:rPr>
            </w:pPr>
            <w:r w:rsidRPr="00983B1D">
              <w:rPr>
                <w:rFonts w:ascii="Segoe UI Symbol" w:hAnsi="Segoe UI Symbol" w:cs="Arial"/>
                <w:szCs w:val="20"/>
              </w:rPr>
              <w:t>Manifestación MIPYME</w:t>
            </w:r>
          </w:p>
        </w:tc>
      </w:tr>
      <w:tr w:rsidR="00D64536" w:rsidRPr="00983B1D" w:rsidTr="002C387F">
        <w:trPr>
          <w:tblCellSpacing w:w="20" w:type="dxa"/>
          <w:jc w:val="center"/>
        </w:trPr>
        <w:tc>
          <w:tcPr>
            <w:tcW w:w="1343" w:type="dxa"/>
            <w:vAlign w:val="center"/>
          </w:tcPr>
          <w:p w:rsidR="00D64536" w:rsidRPr="00983B1D" w:rsidRDefault="00D64536" w:rsidP="002C387F">
            <w:pPr>
              <w:pStyle w:val="Prrafodelista"/>
              <w:numPr>
                <w:ilvl w:val="1"/>
                <w:numId w:val="5"/>
              </w:numPr>
              <w:jc w:val="center"/>
              <w:rPr>
                <w:rFonts w:ascii="Segoe UI Symbol" w:hAnsi="Segoe UI Symbol" w:cs="Arial"/>
                <w:b/>
                <w:szCs w:val="20"/>
              </w:rPr>
            </w:pPr>
          </w:p>
        </w:tc>
        <w:tc>
          <w:tcPr>
            <w:tcW w:w="8283" w:type="dxa"/>
            <w:vAlign w:val="center"/>
          </w:tcPr>
          <w:p w:rsidR="00D64536" w:rsidRPr="00983B1D" w:rsidRDefault="00D64536" w:rsidP="00940457">
            <w:pPr>
              <w:jc w:val="both"/>
              <w:rPr>
                <w:rFonts w:ascii="Segoe UI Symbol" w:hAnsi="Segoe UI Symbol" w:cs="Arial"/>
                <w:szCs w:val="20"/>
              </w:rPr>
            </w:pPr>
            <w:r w:rsidRPr="00983B1D">
              <w:rPr>
                <w:rFonts w:ascii="Segoe UI Symbol" w:hAnsi="Segoe UI Symbol" w:cs="Arial"/>
                <w:szCs w:val="20"/>
              </w:rPr>
              <w:t xml:space="preserve">Escrito </w:t>
            </w:r>
            <w:r w:rsidR="00940457" w:rsidRPr="00983B1D">
              <w:rPr>
                <w:rFonts w:ascii="Segoe UI Symbol" w:hAnsi="Segoe UI Symbol" w:cs="Arial"/>
                <w:szCs w:val="20"/>
              </w:rPr>
              <w:t>aceptación de la convocatoria</w:t>
            </w:r>
          </w:p>
        </w:tc>
      </w:tr>
      <w:tr w:rsidR="00D64536" w:rsidRPr="00983B1D" w:rsidTr="002C387F">
        <w:trPr>
          <w:tblCellSpacing w:w="20" w:type="dxa"/>
          <w:jc w:val="center"/>
        </w:trPr>
        <w:tc>
          <w:tcPr>
            <w:tcW w:w="1343" w:type="dxa"/>
            <w:vAlign w:val="center"/>
          </w:tcPr>
          <w:p w:rsidR="00D64536" w:rsidRPr="00983B1D" w:rsidRDefault="00D64536" w:rsidP="002C387F">
            <w:pPr>
              <w:pStyle w:val="Prrafodelista"/>
              <w:numPr>
                <w:ilvl w:val="1"/>
                <w:numId w:val="5"/>
              </w:numPr>
              <w:jc w:val="center"/>
              <w:rPr>
                <w:rFonts w:ascii="Segoe UI Symbol" w:hAnsi="Segoe UI Symbol" w:cs="Arial"/>
                <w:b/>
                <w:szCs w:val="20"/>
              </w:rPr>
            </w:pPr>
          </w:p>
        </w:tc>
        <w:tc>
          <w:tcPr>
            <w:tcW w:w="8283" w:type="dxa"/>
            <w:vAlign w:val="center"/>
          </w:tcPr>
          <w:p w:rsidR="00D64536" w:rsidRPr="00983B1D" w:rsidRDefault="00D64536" w:rsidP="00D64536">
            <w:pPr>
              <w:jc w:val="both"/>
              <w:rPr>
                <w:rFonts w:ascii="Segoe UI Symbol" w:hAnsi="Segoe UI Symbol" w:cs="Arial"/>
                <w:szCs w:val="20"/>
              </w:rPr>
            </w:pPr>
            <w:r w:rsidRPr="00983B1D">
              <w:rPr>
                <w:rFonts w:ascii="Segoe UI Symbol" w:hAnsi="Segoe UI Symbol" w:cs="Arial"/>
                <w:szCs w:val="20"/>
              </w:rPr>
              <w:t>Escrito del artículo 50 y 60 de la LAASSP.</w:t>
            </w:r>
          </w:p>
        </w:tc>
      </w:tr>
      <w:tr w:rsidR="00D64536" w:rsidRPr="00983B1D" w:rsidTr="002C387F">
        <w:trPr>
          <w:tblCellSpacing w:w="20" w:type="dxa"/>
          <w:jc w:val="center"/>
        </w:trPr>
        <w:tc>
          <w:tcPr>
            <w:tcW w:w="1343" w:type="dxa"/>
            <w:vAlign w:val="center"/>
          </w:tcPr>
          <w:p w:rsidR="00D64536" w:rsidRPr="00983B1D" w:rsidRDefault="00D64536" w:rsidP="002C387F">
            <w:pPr>
              <w:pStyle w:val="Prrafodelista"/>
              <w:numPr>
                <w:ilvl w:val="1"/>
                <w:numId w:val="5"/>
              </w:numPr>
              <w:jc w:val="center"/>
              <w:rPr>
                <w:rFonts w:ascii="Segoe UI Symbol" w:hAnsi="Segoe UI Symbol" w:cs="Arial"/>
                <w:b/>
                <w:szCs w:val="20"/>
              </w:rPr>
            </w:pPr>
          </w:p>
        </w:tc>
        <w:tc>
          <w:tcPr>
            <w:tcW w:w="8283" w:type="dxa"/>
            <w:vAlign w:val="center"/>
          </w:tcPr>
          <w:p w:rsidR="00D64536" w:rsidRPr="00983B1D" w:rsidRDefault="00D64536" w:rsidP="00D64536">
            <w:pPr>
              <w:jc w:val="both"/>
              <w:rPr>
                <w:rFonts w:ascii="Segoe UI Symbol" w:hAnsi="Segoe UI Symbol" w:cs="Arial"/>
                <w:szCs w:val="20"/>
              </w:rPr>
            </w:pPr>
            <w:r w:rsidRPr="00983B1D">
              <w:rPr>
                <w:rFonts w:ascii="Segoe UI Symbol" w:hAnsi="Segoe UI Symbol" w:cs="Arial"/>
                <w:szCs w:val="20"/>
              </w:rPr>
              <w:t>Declaración de Integridad.</w:t>
            </w:r>
          </w:p>
        </w:tc>
      </w:tr>
      <w:tr w:rsidR="00D64536" w:rsidRPr="00983B1D" w:rsidTr="002C387F">
        <w:trPr>
          <w:tblCellSpacing w:w="20" w:type="dxa"/>
          <w:jc w:val="center"/>
        </w:trPr>
        <w:tc>
          <w:tcPr>
            <w:tcW w:w="1343" w:type="dxa"/>
            <w:vAlign w:val="center"/>
          </w:tcPr>
          <w:p w:rsidR="00D64536" w:rsidRPr="00983B1D" w:rsidRDefault="00D64536" w:rsidP="002C387F">
            <w:pPr>
              <w:pStyle w:val="Prrafodelista"/>
              <w:numPr>
                <w:ilvl w:val="1"/>
                <w:numId w:val="5"/>
              </w:numPr>
              <w:jc w:val="center"/>
              <w:rPr>
                <w:rFonts w:ascii="Segoe UI Symbol" w:hAnsi="Segoe UI Symbol" w:cs="Arial"/>
                <w:b/>
                <w:szCs w:val="20"/>
              </w:rPr>
            </w:pPr>
          </w:p>
        </w:tc>
        <w:tc>
          <w:tcPr>
            <w:tcW w:w="8283" w:type="dxa"/>
            <w:vAlign w:val="center"/>
          </w:tcPr>
          <w:p w:rsidR="00D64536" w:rsidRPr="00983B1D" w:rsidRDefault="00D64536" w:rsidP="00D64536">
            <w:pPr>
              <w:jc w:val="both"/>
              <w:rPr>
                <w:rFonts w:ascii="Segoe UI Symbol" w:hAnsi="Segoe UI Symbol" w:cs="Arial"/>
                <w:szCs w:val="20"/>
              </w:rPr>
            </w:pPr>
            <w:r w:rsidRPr="00983B1D">
              <w:rPr>
                <w:rFonts w:ascii="Segoe UI Symbol" w:hAnsi="Segoe UI Symbol" w:cs="Arial"/>
                <w:szCs w:val="20"/>
              </w:rPr>
              <w:t>Escrito de aceptación para permitir visitas a sus instalaciones. (Formato Libre)</w:t>
            </w:r>
          </w:p>
        </w:tc>
      </w:tr>
      <w:tr w:rsidR="00D64536" w:rsidRPr="00983B1D" w:rsidTr="002C387F">
        <w:trPr>
          <w:tblCellSpacing w:w="20" w:type="dxa"/>
          <w:jc w:val="center"/>
        </w:trPr>
        <w:tc>
          <w:tcPr>
            <w:tcW w:w="1343" w:type="dxa"/>
            <w:vAlign w:val="center"/>
          </w:tcPr>
          <w:p w:rsidR="00D64536" w:rsidRPr="00983B1D" w:rsidRDefault="00D64536" w:rsidP="002C387F">
            <w:pPr>
              <w:pStyle w:val="Prrafodelista"/>
              <w:numPr>
                <w:ilvl w:val="1"/>
                <w:numId w:val="5"/>
              </w:numPr>
              <w:jc w:val="center"/>
              <w:rPr>
                <w:rFonts w:ascii="Segoe UI Symbol" w:hAnsi="Segoe UI Symbol" w:cs="Arial"/>
                <w:b/>
                <w:szCs w:val="20"/>
              </w:rPr>
            </w:pPr>
          </w:p>
        </w:tc>
        <w:tc>
          <w:tcPr>
            <w:tcW w:w="8283" w:type="dxa"/>
            <w:vAlign w:val="center"/>
          </w:tcPr>
          <w:p w:rsidR="00D64536" w:rsidRPr="00983B1D" w:rsidRDefault="00D64536" w:rsidP="00D64536">
            <w:pPr>
              <w:jc w:val="both"/>
              <w:rPr>
                <w:rFonts w:ascii="Segoe UI Symbol" w:hAnsi="Segoe UI Symbol" w:cs="Arial"/>
                <w:szCs w:val="20"/>
              </w:rPr>
            </w:pPr>
            <w:r w:rsidRPr="00983B1D">
              <w:rPr>
                <w:rFonts w:ascii="Segoe UI Symbol" w:hAnsi="Segoe UI Symbol" w:cs="Arial"/>
                <w:szCs w:val="20"/>
              </w:rPr>
              <w:t>Listado de principales clientes. (Formato libre)</w:t>
            </w:r>
          </w:p>
        </w:tc>
      </w:tr>
      <w:tr w:rsidR="00D64536" w:rsidRPr="00983B1D" w:rsidTr="002C387F">
        <w:trPr>
          <w:tblCellSpacing w:w="20" w:type="dxa"/>
          <w:jc w:val="center"/>
        </w:trPr>
        <w:tc>
          <w:tcPr>
            <w:tcW w:w="1343" w:type="dxa"/>
            <w:vAlign w:val="center"/>
          </w:tcPr>
          <w:p w:rsidR="00D64536" w:rsidRPr="00983B1D" w:rsidRDefault="00D64536" w:rsidP="002C387F">
            <w:pPr>
              <w:pStyle w:val="Prrafodelista"/>
              <w:numPr>
                <w:ilvl w:val="1"/>
                <w:numId w:val="5"/>
              </w:numPr>
              <w:jc w:val="center"/>
              <w:rPr>
                <w:rFonts w:ascii="Segoe UI Symbol" w:hAnsi="Segoe UI Symbol" w:cs="Arial"/>
                <w:b/>
                <w:szCs w:val="20"/>
              </w:rPr>
            </w:pPr>
          </w:p>
        </w:tc>
        <w:tc>
          <w:tcPr>
            <w:tcW w:w="8283" w:type="dxa"/>
            <w:vAlign w:val="center"/>
          </w:tcPr>
          <w:p w:rsidR="00D64536" w:rsidRPr="00983B1D" w:rsidRDefault="00D64536" w:rsidP="00D64536">
            <w:pPr>
              <w:jc w:val="both"/>
              <w:rPr>
                <w:rFonts w:ascii="Segoe UI Symbol" w:hAnsi="Segoe UI Symbol" w:cs="Arial"/>
                <w:szCs w:val="20"/>
              </w:rPr>
            </w:pPr>
            <w:r w:rsidRPr="00983B1D">
              <w:rPr>
                <w:rFonts w:ascii="Segoe UI Symbol" w:hAnsi="Segoe UI Symbol" w:cs="Arial"/>
                <w:szCs w:val="20"/>
              </w:rPr>
              <w:t>Conformidad de deficiencias o incumplimientos. (Formato libre)</w:t>
            </w:r>
          </w:p>
        </w:tc>
      </w:tr>
      <w:tr w:rsidR="00D64536" w:rsidRPr="00983B1D" w:rsidTr="002C387F">
        <w:trPr>
          <w:tblCellSpacing w:w="20" w:type="dxa"/>
          <w:jc w:val="center"/>
        </w:trPr>
        <w:tc>
          <w:tcPr>
            <w:tcW w:w="1343" w:type="dxa"/>
            <w:vAlign w:val="center"/>
          </w:tcPr>
          <w:p w:rsidR="00D64536" w:rsidRPr="00983B1D" w:rsidRDefault="00D64536" w:rsidP="002C387F">
            <w:pPr>
              <w:pStyle w:val="Prrafodelista"/>
              <w:numPr>
                <w:ilvl w:val="1"/>
                <w:numId w:val="5"/>
              </w:numPr>
              <w:jc w:val="center"/>
              <w:rPr>
                <w:rFonts w:ascii="Segoe UI Symbol" w:hAnsi="Segoe UI Symbol" w:cs="Arial"/>
                <w:b/>
                <w:szCs w:val="20"/>
              </w:rPr>
            </w:pPr>
          </w:p>
        </w:tc>
        <w:tc>
          <w:tcPr>
            <w:tcW w:w="8283" w:type="dxa"/>
            <w:vAlign w:val="center"/>
          </w:tcPr>
          <w:p w:rsidR="00D64536" w:rsidRPr="00983B1D" w:rsidRDefault="00D64536" w:rsidP="00D64536">
            <w:pPr>
              <w:jc w:val="both"/>
              <w:rPr>
                <w:rFonts w:ascii="Segoe UI Symbol" w:hAnsi="Segoe UI Symbol" w:cs="Arial"/>
                <w:szCs w:val="20"/>
              </w:rPr>
            </w:pPr>
            <w:r w:rsidRPr="00983B1D">
              <w:rPr>
                <w:rFonts w:ascii="Segoe UI Symbol" w:hAnsi="Segoe UI Symbol" w:cs="Arial"/>
                <w:szCs w:val="20"/>
              </w:rPr>
              <w:t>Opinión de Cumplimiento de Obligaciones Fiscales (Artículo 32-D del CFF).</w:t>
            </w:r>
          </w:p>
        </w:tc>
      </w:tr>
      <w:tr w:rsidR="00D64536" w:rsidRPr="00983B1D" w:rsidTr="002C387F">
        <w:trPr>
          <w:tblCellSpacing w:w="20" w:type="dxa"/>
          <w:jc w:val="center"/>
        </w:trPr>
        <w:tc>
          <w:tcPr>
            <w:tcW w:w="1343" w:type="dxa"/>
            <w:vAlign w:val="center"/>
          </w:tcPr>
          <w:p w:rsidR="00D64536" w:rsidRPr="00983B1D" w:rsidRDefault="00D64536" w:rsidP="002C387F">
            <w:pPr>
              <w:pStyle w:val="Prrafodelista"/>
              <w:numPr>
                <w:ilvl w:val="1"/>
                <w:numId w:val="5"/>
              </w:numPr>
              <w:jc w:val="center"/>
              <w:rPr>
                <w:rFonts w:ascii="Segoe UI Symbol" w:hAnsi="Segoe UI Symbol" w:cs="Arial"/>
                <w:b/>
                <w:szCs w:val="20"/>
              </w:rPr>
            </w:pPr>
          </w:p>
        </w:tc>
        <w:tc>
          <w:tcPr>
            <w:tcW w:w="8283" w:type="dxa"/>
            <w:vAlign w:val="center"/>
          </w:tcPr>
          <w:p w:rsidR="00D64536" w:rsidRPr="00983B1D" w:rsidRDefault="00D64536" w:rsidP="00D64536">
            <w:pPr>
              <w:jc w:val="both"/>
              <w:rPr>
                <w:rFonts w:ascii="Segoe UI Symbol" w:hAnsi="Segoe UI Symbol" w:cs="Arial"/>
                <w:szCs w:val="20"/>
              </w:rPr>
            </w:pPr>
            <w:r w:rsidRPr="00983B1D">
              <w:rPr>
                <w:rFonts w:ascii="Segoe UI Symbol" w:hAnsi="Segoe UI Symbol" w:cs="Arial"/>
                <w:szCs w:val="20"/>
              </w:rPr>
              <w:t>Conv</w:t>
            </w:r>
            <w:r w:rsidR="00F11C7E" w:rsidRPr="00983B1D">
              <w:rPr>
                <w:rFonts w:ascii="Segoe UI Symbol" w:hAnsi="Segoe UI Symbol" w:cs="Arial"/>
                <w:szCs w:val="20"/>
              </w:rPr>
              <w:t>enio de propuestas en conjunto.</w:t>
            </w:r>
          </w:p>
        </w:tc>
      </w:tr>
      <w:tr w:rsidR="00D64536" w:rsidRPr="00983B1D" w:rsidTr="002C387F">
        <w:trPr>
          <w:trHeight w:val="382"/>
          <w:tblCellSpacing w:w="20" w:type="dxa"/>
          <w:jc w:val="center"/>
        </w:trPr>
        <w:tc>
          <w:tcPr>
            <w:tcW w:w="1343" w:type="dxa"/>
            <w:vAlign w:val="center"/>
          </w:tcPr>
          <w:p w:rsidR="00D64536" w:rsidRPr="00983B1D" w:rsidRDefault="00D64536" w:rsidP="002C387F">
            <w:pPr>
              <w:jc w:val="center"/>
              <w:rPr>
                <w:rFonts w:ascii="Segoe UI Symbol" w:hAnsi="Segoe UI Symbol" w:cs="Arial"/>
                <w:b/>
                <w:bCs/>
                <w:szCs w:val="20"/>
              </w:rPr>
            </w:pPr>
            <w:r w:rsidRPr="00983B1D">
              <w:rPr>
                <w:rFonts w:ascii="Segoe UI Symbol" w:hAnsi="Segoe UI Symbol" w:cs="Arial"/>
                <w:b/>
                <w:bCs/>
                <w:szCs w:val="20"/>
              </w:rPr>
              <w:t>VIII.</w:t>
            </w:r>
          </w:p>
        </w:tc>
        <w:tc>
          <w:tcPr>
            <w:tcW w:w="8283" w:type="dxa"/>
            <w:vAlign w:val="center"/>
          </w:tcPr>
          <w:p w:rsidR="00D64536" w:rsidRPr="00983B1D" w:rsidRDefault="00D64536" w:rsidP="00D64536">
            <w:pPr>
              <w:jc w:val="both"/>
              <w:rPr>
                <w:rFonts w:ascii="Segoe UI Symbol" w:hAnsi="Segoe UI Symbol" w:cs="Arial"/>
                <w:b/>
                <w:bCs/>
                <w:szCs w:val="20"/>
              </w:rPr>
            </w:pPr>
            <w:r w:rsidRPr="00983B1D">
              <w:rPr>
                <w:rFonts w:ascii="Segoe UI Symbol" w:hAnsi="Segoe UI Symbol" w:cs="Arial"/>
                <w:b/>
                <w:bCs/>
                <w:szCs w:val="20"/>
              </w:rPr>
              <w:t>INCONFORMIDADES.</w:t>
            </w:r>
          </w:p>
        </w:tc>
      </w:tr>
      <w:tr w:rsidR="00D64536" w:rsidRPr="00983B1D" w:rsidTr="002C387F">
        <w:trPr>
          <w:trHeight w:val="398"/>
          <w:tblCellSpacing w:w="20" w:type="dxa"/>
          <w:jc w:val="center"/>
        </w:trPr>
        <w:tc>
          <w:tcPr>
            <w:tcW w:w="1343" w:type="dxa"/>
            <w:vAlign w:val="center"/>
          </w:tcPr>
          <w:p w:rsidR="00D64536" w:rsidRPr="00983B1D" w:rsidRDefault="00D64536" w:rsidP="002C387F">
            <w:pPr>
              <w:jc w:val="center"/>
              <w:rPr>
                <w:rFonts w:ascii="Segoe UI Symbol" w:hAnsi="Segoe UI Symbol" w:cs="Arial"/>
                <w:b/>
                <w:bCs/>
                <w:szCs w:val="20"/>
              </w:rPr>
            </w:pPr>
            <w:r w:rsidRPr="00983B1D">
              <w:rPr>
                <w:rFonts w:ascii="Segoe UI Symbol" w:hAnsi="Segoe UI Symbol" w:cs="Arial"/>
                <w:b/>
                <w:bCs/>
                <w:szCs w:val="20"/>
              </w:rPr>
              <w:t>IX.</w:t>
            </w:r>
          </w:p>
        </w:tc>
        <w:tc>
          <w:tcPr>
            <w:tcW w:w="8283" w:type="dxa"/>
            <w:vAlign w:val="center"/>
          </w:tcPr>
          <w:p w:rsidR="00D64536" w:rsidRPr="00983B1D" w:rsidRDefault="00D64536" w:rsidP="00D64536">
            <w:pPr>
              <w:jc w:val="both"/>
              <w:rPr>
                <w:rFonts w:ascii="Segoe UI Symbol" w:hAnsi="Segoe UI Symbol" w:cs="Arial"/>
                <w:b/>
                <w:bCs/>
                <w:szCs w:val="20"/>
              </w:rPr>
            </w:pPr>
            <w:r w:rsidRPr="00983B1D">
              <w:rPr>
                <w:rFonts w:ascii="Segoe UI Symbol" w:hAnsi="Segoe UI Symbol" w:cs="Arial"/>
                <w:b/>
                <w:bCs/>
                <w:szCs w:val="20"/>
              </w:rPr>
              <w:t>SUSPENSIÓN O CANCELACIÓN DE LA LICITACIÓN.</w:t>
            </w:r>
          </w:p>
        </w:tc>
      </w:tr>
      <w:tr w:rsidR="00D64536" w:rsidRPr="00983B1D" w:rsidTr="002C387F">
        <w:trPr>
          <w:tblCellSpacing w:w="20" w:type="dxa"/>
          <w:jc w:val="center"/>
        </w:trPr>
        <w:tc>
          <w:tcPr>
            <w:tcW w:w="1343" w:type="dxa"/>
            <w:vAlign w:val="center"/>
          </w:tcPr>
          <w:p w:rsidR="00D64536" w:rsidRPr="00983B1D" w:rsidRDefault="00D64536" w:rsidP="002C387F">
            <w:pPr>
              <w:ind w:left="100"/>
              <w:jc w:val="center"/>
              <w:rPr>
                <w:rFonts w:ascii="Segoe UI Symbol" w:hAnsi="Segoe UI Symbol" w:cs="Arial"/>
                <w:b/>
                <w:szCs w:val="20"/>
              </w:rPr>
            </w:pPr>
            <w:r w:rsidRPr="00983B1D">
              <w:rPr>
                <w:rFonts w:ascii="Segoe UI Symbol" w:hAnsi="Segoe UI Symbol" w:cs="Arial"/>
                <w:b/>
                <w:szCs w:val="20"/>
              </w:rPr>
              <w:t>1.</w:t>
            </w:r>
          </w:p>
        </w:tc>
        <w:tc>
          <w:tcPr>
            <w:tcW w:w="8283" w:type="dxa"/>
            <w:vAlign w:val="center"/>
          </w:tcPr>
          <w:p w:rsidR="00D64536" w:rsidRPr="00983B1D" w:rsidRDefault="00D64536" w:rsidP="00D64536">
            <w:pPr>
              <w:jc w:val="both"/>
              <w:rPr>
                <w:rFonts w:ascii="Segoe UI Symbol" w:hAnsi="Segoe UI Symbol" w:cs="Arial"/>
                <w:b/>
                <w:szCs w:val="20"/>
              </w:rPr>
            </w:pPr>
            <w:r w:rsidRPr="00983B1D">
              <w:rPr>
                <w:rFonts w:ascii="Segoe UI Symbol" w:hAnsi="Segoe UI Symbol" w:cs="Arial"/>
                <w:b/>
                <w:szCs w:val="20"/>
              </w:rPr>
              <w:t>Suspensión de la licitación.</w:t>
            </w:r>
          </w:p>
        </w:tc>
      </w:tr>
      <w:tr w:rsidR="00D64536" w:rsidRPr="00983B1D" w:rsidTr="002C387F">
        <w:trPr>
          <w:tblCellSpacing w:w="20" w:type="dxa"/>
          <w:jc w:val="center"/>
        </w:trPr>
        <w:tc>
          <w:tcPr>
            <w:tcW w:w="1343" w:type="dxa"/>
            <w:vAlign w:val="center"/>
          </w:tcPr>
          <w:p w:rsidR="00D64536" w:rsidRPr="00983B1D" w:rsidRDefault="00D64536" w:rsidP="002C387F">
            <w:pPr>
              <w:ind w:left="100"/>
              <w:jc w:val="center"/>
              <w:rPr>
                <w:rFonts w:ascii="Segoe UI Symbol" w:hAnsi="Segoe UI Symbol" w:cs="Arial"/>
                <w:b/>
                <w:szCs w:val="20"/>
              </w:rPr>
            </w:pPr>
            <w:r w:rsidRPr="00983B1D">
              <w:rPr>
                <w:rFonts w:ascii="Segoe UI Symbol" w:hAnsi="Segoe UI Symbol" w:cs="Arial"/>
                <w:b/>
                <w:szCs w:val="20"/>
              </w:rPr>
              <w:t>2.</w:t>
            </w:r>
          </w:p>
        </w:tc>
        <w:tc>
          <w:tcPr>
            <w:tcW w:w="8283" w:type="dxa"/>
            <w:vAlign w:val="center"/>
          </w:tcPr>
          <w:p w:rsidR="00D64536" w:rsidRPr="00983B1D" w:rsidRDefault="00D64536" w:rsidP="00D64536">
            <w:pPr>
              <w:jc w:val="both"/>
              <w:rPr>
                <w:rFonts w:ascii="Segoe UI Symbol" w:hAnsi="Segoe UI Symbol" w:cs="Arial"/>
                <w:b/>
                <w:szCs w:val="20"/>
              </w:rPr>
            </w:pPr>
            <w:r w:rsidRPr="00983B1D">
              <w:rPr>
                <w:rFonts w:ascii="Segoe UI Symbol" w:hAnsi="Segoe UI Symbol" w:cs="Arial"/>
                <w:b/>
                <w:szCs w:val="20"/>
              </w:rPr>
              <w:t>Cancelación de la licitación.</w:t>
            </w:r>
          </w:p>
        </w:tc>
      </w:tr>
      <w:tr w:rsidR="00D64536" w:rsidRPr="00983B1D" w:rsidTr="00202973">
        <w:trPr>
          <w:trHeight w:val="304"/>
          <w:tblCellSpacing w:w="20" w:type="dxa"/>
          <w:jc w:val="center"/>
        </w:trPr>
        <w:tc>
          <w:tcPr>
            <w:tcW w:w="1343" w:type="dxa"/>
            <w:vAlign w:val="center"/>
          </w:tcPr>
          <w:p w:rsidR="00D64536" w:rsidRPr="00983B1D" w:rsidRDefault="00D64536" w:rsidP="002C387F">
            <w:pPr>
              <w:jc w:val="center"/>
              <w:rPr>
                <w:rFonts w:ascii="Segoe UI Symbol" w:hAnsi="Segoe UI Symbol" w:cs="Arial"/>
                <w:b/>
                <w:bCs/>
                <w:szCs w:val="20"/>
              </w:rPr>
            </w:pPr>
            <w:r w:rsidRPr="00983B1D">
              <w:rPr>
                <w:rFonts w:ascii="Segoe UI Symbol" w:hAnsi="Segoe UI Symbol" w:cs="Arial"/>
                <w:b/>
                <w:bCs/>
                <w:szCs w:val="20"/>
              </w:rPr>
              <w:t>X.</w:t>
            </w:r>
          </w:p>
        </w:tc>
        <w:tc>
          <w:tcPr>
            <w:tcW w:w="8283" w:type="dxa"/>
            <w:vAlign w:val="center"/>
          </w:tcPr>
          <w:p w:rsidR="00D64536" w:rsidRPr="00983B1D" w:rsidRDefault="00D64536" w:rsidP="00D64536">
            <w:pPr>
              <w:jc w:val="both"/>
              <w:rPr>
                <w:rFonts w:ascii="Segoe UI Symbol" w:hAnsi="Segoe UI Symbol" w:cs="Arial"/>
                <w:b/>
                <w:bCs/>
                <w:szCs w:val="20"/>
              </w:rPr>
            </w:pPr>
            <w:r w:rsidRPr="00983B1D">
              <w:rPr>
                <w:rFonts w:ascii="Segoe UI Symbol" w:hAnsi="Segoe UI Symbol" w:cs="Arial"/>
                <w:b/>
                <w:bCs/>
                <w:szCs w:val="20"/>
              </w:rPr>
              <w:t>DECLARACIÓN DE LA LICITACIÓN O PARTIDA DESIERTA.</w:t>
            </w:r>
          </w:p>
        </w:tc>
      </w:tr>
      <w:tr w:rsidR="00D64536" w:rsidRPr="00983B1D" w:rsidTr="002C387F">
        <w:trPr>
          <w:trHeight w:val="20"/>
          <w:tblCellSpacing w:w="20" w:type="dxa"/>
          <w:jc w:val="center"/>
        </w:trPr>
        <w:tc>
          <w:tcPr>
            <w:tcW w:w="1343" w:type="dxa"/>
            <w:vAlign w:val="center"/>
          </w:tcPr>
          <w:p w:rsidR="00D64536" w:rsidRPr="00983B1D" w:rsidRDefault="00D64536" w:rsidP="002C387F">
            <w:pPr>
              <w:ind w:left="183"/>
              <w:jc w:val="center"/>
              <w:rPr>
                <w:rFonts w:ascii="Segoe UI Symbol" w:hAnsi="Segoe UI Symbol" w:cs="Arial"/>
                <w:b/>
                <w:bCs/>
                <w:szCs w:val="20"/>
              </w:rPr>
            </w:pPr>
            <w:r w:rsidRPr="00983B1D">
              <w:rPr>
                <w:rFonts w:ascii="Segoe UI Symbol" w:hAnsi="Segoe UI Symbol" w:cs="Arial"/>
                <w:b/>
                <w:bCs/>
                <w:szCs w:val="20"/>
              </w:rPr>
              <w:t>1.</w:t>
            </w:r>
          </w:p>
        </w:tc>
        <w:tc>
          <w:tcPr>
            <w:tcW w:w="8283" w:type="dxa"/>
            <w:vAlign w:val="center"/>
          </w:tcPr>
          <w:p w:rsidR="00D64536" w:rsidRPr="00983B1D" w:rsidRDefault="00D64536" w:rsidP="00D64536">
            <w:pPr>
              <w:jc w:val="both"/>
              <w:rPr>
                <w:rFonts w:ascii="Segoe UI Symbol" w:hAnsi="Segoe UI Symbol" w:cs="Arial"/>
                <w:b/>
                <w:bCs/>
                <w:szCs w:val="20"/>
              </w:rPr>
            </w:pPr>
            <w:r w:rsidRPr="00983B1D">
              <w:rPr>
                <w:rFonts w:ascii="Segoe UI Symbol" w:hAnsi="Segoe UI Symbol" w:cs="Arial"/>
                <w:b/>
                <w:bCs/>
                <w:szCs w:val="20"/>
              </w:rPr>
              <w:t>Licitación Desierta.</w:t>
            </w:r>
          </w:p>
        </w:tc>
      </w:tr>
      <w:tr w:rsidR="00D64536" w:rsidRPr="00983B1D" w:rsidTr="002C387F">
        <w:trPr>
          <w:trHeight w:val="20"/>
          <w:tblCellSpacing w:w="20" w:type="dxa"/>
          <w:jc w:val="center"/>
        </w:trPr>
        <w:tc>
          <w:tcPr>
            <w:tcW w:w="1343" w:type="dxa"/>
            <w:vAlign w:val="center"/>
          </w:tcPr>
          <w:p w:rsidR="00D64536" w:rsidRPr="00983B1D" w:rsidRDefault="00D64536" w:rsidP="002C387F">
            <w:pPr>
              <w:ind w:left="183"/>
              <w:jc w:val="center"/>
              <w:rPr>
                <w:rFonts w:ascii="Segoe UI Symbol" w:hAnsi="Segoe UI Symbol" w:cs="Arial"/>
                <w:b/>
                <w:bCs/>
                <w:szCs w:val="20"/>
              </w:rPr>
            </w:pPr>
            <w:r w:rsidRPr="00983B1D">
              <w:rPr>
                <w:rFonts w:ascii="Segoe UI Symbol" w:hAnsi="Segoe UI Symbol" w:cs="Arial"/>
                <w:b/>
                <w:bCs/>
                <w:szCs w:val="20"/>
              </w:rPr>
              <w:t>2.</w:t>
            </w:r>
          </w:p>
        </w:tc>
        <w:tc>
          <w:tcPr>
            <w:tcW w:w="8283" w:type="dxa"/>
            <w:vAlign w:val="center"/>
          </w:tcPr>
          <w:p w:rsidR="00D64536" w:rsidRPr="00983B1D" w:rsidRDefault="00D64536" w:rsidP="00D64536">
            <w:pPr>
              <w:jc w:val="both"/>
              <w:rPr>
                <w:rFonts w:ascii="Segoe UI Symbol" w:hAnsi="Segoe UI Symbol" w:cs="Arial"/>
                <w:b/>
                <w:bCs/>
                <w:szCs w:val="20"/>
              </w:rPr>
            </w:pPr>
            <w:r w:rsidRPr="00983B1D">
              <w:rPr>
                <w:rFonts w:ascii="Segoe UI Symbol" w:hAnsi="Segoe UI Symbol" w:cs="Arial"/>
                <w:b/>
                <w:bCs/>
                <w:szCs w:val="20"/>
              </w:rPr>
              <w:t>Partida Desierta.</w:t>
            </w:r>
          </w:p>
        </w:tc>
      </w:tr>
      <w:tr w:rsidR="00D64536" w:rsidRPr="00983B1D" w:rsidTr="0094056F">
        <w:trPr>
          <w:trHeight w:val="238"/>
          <w:tblCellSpacing w:w="20" w:type="dxa"/>
          <w:jc w:val="center"/>
        </w:trPr>
        <w:tc>
          <w:tcPr>
            <w:tcW w:w="1343" w:type="dxa"/>
            <w:vAlign w:val="center"/>
          </w:tcPr>
          <w:p w:rsidR="00D64536" w:rsidRPr="00983B1D" w:rsidRDefault="00D64536" w:rsidP="002C387F">
            <w:pPr>
              <w:jc w:val="center"/>
              <w:rPr>
                <w:rFonts w:ascii="Segoe UI Symbol" w:hAnsi="Segoe UI Symbol" w:cs="Arial"/>
                <w:b/>
                <w:bCs/>
                <w:szCs w:val="20"/>
              </w:rPr>
            </w:pPr>
            <w:r w:rsidRPr="00983B1D">
              <w:rPr>
                <w:rFonts w:ascii="Segoe UI Symbol" w:hAnsi="Segoe UI Symbol" w:cs="Arial"/>
                <w:b/>
                <w:bCs/>
                <w:szCs w:val="20"/>
              </w:rPr>
              <w:t>XI.</w:t>
            </w:r>
          </w:p>
        </w:tc>
        <w:tc>
          <w:tcPr>
            <w:tcW w:w="8283" w:type="dxa"/>
            <w:vAlign w:val="center"/>
          </w:tcPr>
          <w:p w:rsidR="00D64536" w:rsidRPr="00983B1D" w:rsidRDefault="00D64536" w:rsidP="00D64536">
            <w:pPr>
              <w:jc w:val="both"/>
              <w:rPr>
                <w:rFonts w:ascii="Segoe UI Symbol" w:hAnsi="Segoe UI Symbol" w:cs="Arial"/>
                <w:b/>
                <w:bCs/>
                <w:szCs w:val="20"/>
              </w:rPr>
            </w:pPr>
            <w:r w:rsidRPr="00983B1D">
              <w:rPr>
                <w:rFonts w:ascii="Segoe UI Symbol" w:hAnsi="Segoe UI Symbol" w:cs="Arial"/>
                <w:b/>
                <w:bCs/>
                <w:szCs w:val="20"/>
              </w:rPr>
              <w:t>OBLIGACIONES DE LOS LICITANTES.</w:t>
            </w:r>
          </w:p>
        </w:tc>
      </w:tr>
      <w:tr w:rsidR="00D64536" w:rsidRPr="00983B1D" w:rsidTr="0094056F">
        <w:trPr>
          <w:trHeight w:val="261"/>
          <w:tblCellSpacing w:w="20" w:type="dxa"/>
          <w:jc w:val="center"/>
        </w:trPr>
        <w:tc>
          <w:tcPr>
            <w:tcW w:w="1343" w:type="dxa"/>
            <w:vAlign w:val="center"/>
          </w:tcPr>
          <w:p w:rsidR="00D64536" w:rsidRPr="00983B1D" w:rsidRDefault="00BC2470" w:rsidP="002C387F">
            <w:pPr>
              <w:jc w:val="center"/>
              <w:rPr>
                <w:rFonts w:ascii="Segoe UI Symbol" w:hAnsi="Segoe UI Symbol" w:cs="Arial"/>
                <w:b/>
                <w:bCs/>
                <w:szCs w:val="20"/>
              </w:rPr>
            </w:pPr>
            <w:r>
              <w:rPr>
                <w:rFonts w:ascii="Segoe UI Symbol" w:hAnsi="Segoe UI Symbol" w:cs="Arial"/>
                <w:b/>
                <w:bCs/>
                <w:szCs w:val="20"/>
              </w:rPr>
              <w:t>X</w:t>
            </w:r>
            <w:r w:rsidR="00D64536" w:rsidRPr="00983B1D">
              <w:rPr>
                <w:rFonts w:ascii="Segoe UI Symbol" w:hAnsi="Segoe UI Symbol" w:cs="Arial"/>
                <w:b/>
                <w:bCs/>
                <w:szCs w:val="20"/>
              </w:rPr>
              <w:t>II.</w:t>
            </w:r>
          </w:p>
        </w:tc>
        <w:tc>
          <w:tcPr>
            <w:tcW w:w="8283" w:type="dxa"/>
            <w:vAlign w:val="center"/>
          </w:tcPr>
          <w:p w:rsidR="00D64536" w:rsidRPr="00983B1D" w:rsidRDefault="00D64536" w:rsidP="00D64536">
            <w:pPr>
              <w:jc w:val="both"/>
              <w:rPr>
                <w:rFonts w:ascii="Segoe UI Symbol" w:hAnsi="Segoe UI Symbol" w:cs="Arial"/>
                <w:b/>
                <w:bCs/>
                <w:szCs w:val="20"/>
              </w:rPr>
            </w:pPr>
            <w:r w:rsidRPr="00983B1D">
              <w:rPr>
                <w:rFonts w:ascii="Segoe UI Symbol" w:hAnsi="Segoe UI Symbol" w:cs="Arial"/>
                <w:b/>
                <w:bCs/>
                <w:szCs w:val="20"/>
              </w:rPr>
              <w:t>ASPECTOS CONTRACTUALES.</w:t>
            </w:r>
          </w:p>
        </w:tc>
      </w:tr>
      <w:tr w:rsidR="00D64536" w:rsidRPr="00983B1D" w:rsidTr="0094056F">
        <w:trPr>
          <w:trHeight w:val="182"/>
          <w:tblCellSpacing w:w="20" w:type="dxa"/>
          <w:jc w:val="center"/>
        </w:trPr>
        <w:tc>
          <w:tcPr>
            <w:tcW w:w="1343" w:type="dxa"/>
            <w:vAlign w:val="center"/>
          </w:tcPr>
          <w:p w:rsidR="00D64536" w:rsidRPr="00983B1D" w:rsidRDefault="00D64536" w:rsidP="002C387F">
            <w:pPr>
              <w:ind w:left="100"/>
              <w:jc w:val="center"/>
              <w:rPr>
                <w:rFonts w:ascii="Segoe UI Symbol" w:hAnsi="Segoe UI Symbol" w:cs="Arial"/>
                <w:b/>
                <w:szCs w:val="20"/>
              </w:rPr>
            </w:pPr>
            <w:r w:rsidRPr="00983B1D">
              <w:rPr>
                <w:rFonts w:ascii="Segoe UI Symbol" w:hAnsi="Segoe UI Symbol" w:cs="Arial"/>
                <w:b/>
                <w:szCs w:val="20"/>
              </w:rPr>
              <w:t>1.</w:t>
            </w:r>
          </w:p>
        </w:tc>
        <w:tc>
          <w:tcPr>
            <w:tcW w:w="8283" w:type="dxa"/>
            <w:vAlign w:val="center"/>
          </w:tcPr>
          <w:p w:rsidR="00D64536" w:rsidRPr="00983B1D" w:rsidRDefault="00D64536" w:rsidP="00D64536">
            <w:pPr>
              <w:jc w:val="both"/>
              <w:rPr>
                <w:rFonts w:ascii="Segoe UI Symbol" w:hAnsi="Segoe UI Symbol" w:cs="Arial"/>
                <w:b/>
                <w:szCs w:val="20"/>
              </w:rPr>
            </w:pPr>
            <w:r w:rsidRPr="00983B1D">
              <w:rPr>
                <w:rFonts w:ascii="Segoe UI Symbol" w:hAnsi="Segoe UI Symbol" w:cs="Arial"/>
                <w:b/>
                <w:szCs w:val="20"/>
              </w:rPr>
              <w:t>Garantías.</w:t>
            </w:r>
          </w:p>
        </w:tc>
      </w:tr>
      <w:tr w:rsidR="00D64536" w:rsidRPr="00983B1D" w:rsidTr="002C387F">
        <w:trPr>
          <w:tblCellSpacing w:w="20" w:type="dxa"/>
          <w:jc w:val="center"/>
        </w:trPr>
        <w:tc>
          <w:tcPr>
            <w:tcW w:w="1343" w:type="dxa"/>
            <w:vAlign w:val="center"/>
          </w:tcPr>
          <w:p w:rsidR="00D64536" w:rsidRPr="00983B1D" w:rsidRDefault="00D64536" w:rsidP="002C387F">
            <w:pPr>
              <w:ind w:left="276"/>
              <w:jc w:val="center"/>
              <w:rPr>
                <w:rFonts w:ascii="Segoe UI Symbol" w:hAnsi="Segoe UI Symbol" w:cs="Arial"/>
                <w:b/>
                <w:szCs w:val="20"/>
              </w:rPr>
            </w:pPr>
            <w:r w:rsidRPr="00983B1D">
              <w:rPr>
                <w:rFonts w:ascii="Segoe UI Symbol" w:hAnsi="Segoe UI Symbol" w:cs="Arial"/>
                <w:b/>
                <w:szCs w:val="20"/>
              </w:rPr>
              <w:t>1.1</w:t>
            </w:r>
          </w:p>
        </w:tc>
        <w:tc>
          <w:tcPr>
            <w:tcW w:w="8283" w:type="dxa"/>
            <w:vAlign w:val="center"/>
          </w:tcPr>
          <w:p w:rsidR="00D64536" w:rsidRPr="00983B1D" w:rsidRDefault="00D64536" w:rsidP="00D64536">
            <w:pPr>
              <w:jc w:val="both"/>
              <w:rPr>
                <w:rFonts w:ascii="Segoe UI Symbol" w:hAnsi="Segoe UI Symbol" w:cs="Arial"/>
                <w:szCs w:val="20"/>
              </w:rPr>
            </w:pPr>
            <w:r w:rsidRPr="00983B1D">
              <w:rPr>
                <w:rFonts w:ascii="Segoe UI Symbol" w:hAnsi="Segoe UI Symbol" w:cs="Arial"/>
                <w:szCs w:val="20"/>
              </w:rPr>
              <w:t>Garantía de Cumplimiento del Contrato.</w:t>
            </w:r>
          </w:p>
        </w:tc>
      </w:tr>
      <w:tr w:rsidR="00D64536" w:rsidRPr="00983B1D" w:rsidTr="002C387F">
        <w:trPr>
          <w:tblCellSpacing w:w="20" w:type="dxa"/>
          <w:jc w:val="center"/>
        </w:trPr>
        <w:tc>
          <w:tcPr>
            <w:tcW w:w="1343" w:type="dxa"/>
            <w:vAlign w:val="center"/>
          </w:tcPr>
          <w:p w:rsidR="00D64536" w:rsidRPr="00983B1D" w:rsidRDefault="00D64536" w:rsidP="002C387F">
            <w:pPr>
              <w:ind w:left="100"/>
              <w:jc w:val="center"/>
              <w:rPr>
                <w:rFonts w:ascii="Segoe UI Symbol" w:hAnsi="Segoe UI Symbol" w:cs="Arial"/>
                <w:b/>
                <w:szCs w:val="20"/>
              </w:rPr>
            </w:pPr>
            <w:r w:rsidRPr="00983B1D">
              <w:rPr>
                <w:rFonts w:ascii="Segoe UI Symbol" w:hAnsi="Segoe UI Symbol" w:cs="Arial"/>
                <w:b/>
                <w:szCs w:val="20"/>
              </w:rPr>
              <w:t>2.</w:t>
            </w:r>
          </w:p>
        </w:tc>
        <w:tc>
          <w:tcPr>
            <w:tcW w:w="8283" w:type="dxa"/>
            <w:vAlign w:val="center"/>
          </w:tcPr>
          <w:p w:rsidR="00D64536" w:rsidRPr="00983B1D" w:rsidRDefault="00D64536" w:rsidP="00D64536">
            <w:pPr>
              <w:jc w:val="both"/>
              <w:rPr>
                <w:rFonts w:ascii="Segoe UI Symbol" w:hAnsi="Segoe UI Symbol" w:cs="Arial"/>
                <w:b/>
                <w:szCs w:val="20"/>
              </w:rPr>
            </w:pPr>
            <w:r w:rsidRPr="00983B1D">
              <w:rPr>
                <w:rFonts w:ascii="Segoe UI Symbol" w:hAnsi="Segoe UI Symbol" w:cs="Arial"/>
                <w:b/>
                <w:szCs w:val="20"/>
              </w:rPr>
              <w:t>Condiciones de pago.</w:t>
            </w:r>
          </w:p>
        </w:tc>
      </w:tr>
      <w:tr w:rsidR="00D64536" w:rsidRPr="00983B1D" w:rsidTr="002C387F">
        <w:trPr>
          <w:trHeight w:val="227"/>
          <w:tblCellSpacing w:w="20" w:type="dxa"/>
          <w:jc w:val="center"/>
        </w:trPr>
        <w:tc>
          <w:tcPr>
            <w:tcW w:w="1343" w:type="dxa"/>
            <w:vAlign w:val="center"/>
          </w:tcPr>
          <w:p w:rsidR="00D64536" w:rsidRPr="00983B1D" w:rsidRDefault="006E7E4E" w:rsidP="002C387F">
            <w:pPr>
              <w:ind w:left="276"/>
              <w:jc w:val="center"/>
              <w:rPr>
                <w:rFonts w:ascii="Segoe UI Symbol" w:hAnsi="Segoe UI Symbol" w:cs="Arial"/>
                <w:b/>
                <w:szCs w:val="20"/>
              </w:rPr>
            </w:pPr>
            <w:r w:rsidRPr="00983B1D">
              <w:rPr>
                <w:rFonts w:ascii="Segoe UI Symbol" w:hAnsi="Segoe UI Symbol" w:cs="Arial"/>
                <w:b/>
                <w:szCs w:val="20"/>
              </w:rPr>
              <w:t>2.1</w:t>
            </w:r>
          </w:p>
        </w:tc>
        <w:tc>
          <w:tcPr>
            <w:tcW w:w="8283" w:type="dxa"/>
            <w:vAlign w:val="center"/>
          </w:tcPr>
          <w:p w:rsidR="00D64536" w:rsidRPr="00983B1D" w:rsidRDefault="00D64536" w:rsidP="00D64536">
            <w:pPr>
              <w:jc w:val="both"/>
              <w:rPr>
                <w:rFonts w:ascii="Segoe UI Symbol" w:hAnsi="Segoe UI Symbol" w:cs="Arial"/>
                <w:szCs w:val="20"/>
              </w:rPr>
            </w:pPr>
            <w:r w:rsidRPr="00983B1D">
              <w:rPr>
                <w:rFonts w:ascii="Segoe UI Symbol" w:hAnsi="Segoe UI Symbol" w:cs="Arial"/>
                <w:szCs w:val="20"/>
              </w:rPr>
              <w:t>Del pago.</w:t>
            </w:r>
          </w:p>
        </w:tc>
      </w:tr>
      <w:tr w:rsidR="00D64536" w:rsidRPr="00983B1D" w:rsidTr="002C387F">
        <w:trPr>
          <w:trHeight w:val="227"/>
          <w:tblCellSpacing w:w="20" w:type="dxa"/>
          <w:jc w:val="center"/>
        </w:trPr>
        <w:tc>
          <w:tcPr>
            <w:tcW w:w="1343" w:type="dxa"/>
            <w:vAlign w:val="center"/>
          </w:tcPr>
          <w:p w:rsidR="00D64536" w:rsidRPr="00983B1D" w:rsidRDefault="00D64536" w:rsidP="006E7E4E">
            <w:pPr>
              <w:ind w:left="276"/>
              <w:jc w:val="center"/>
              <w:rPr>
                <w:rFonts w:ascii="Segoe UI Symbol" w:hAnsi="Segoe UI Symbol" w:cs="Arial"/>
                <w:b/>
                <w:szCs w:val="20"/>
              </w:rPr>
            </w:pPr>
            <w:r w:rsidRPr="00983B1D">
              <w:rPr>
                <w:rFonts w:ascii="Segoe UI Symbol" w:hAnsi="Segoe UI Symbol" w:cs="Arial"/>
                <w:b/>
                <w:szCs w:val="20"/>
              </w:rPr>
              <w:t>2.</w:t>
            </w:r>
            <w:r w:rsidR="006E7E4E" w:rsidRPr="00983B1D">
              <w:rPr>
                <w:rFonts w:ascii="Segoe UI Symbol" w:hAnsi="Segoe UI Symbol" w:cs="Arial"/>
                <w:b/>
                <w:szCs w:val="20"/>
              </w:rPr>
              <w:t>2</w:t>
            </w:r>
          </w:p>
        </w:tc>
        <w:tc>
          <w:tcPr>
            <w:tcW w:w="8283" w:type="dxa"/>
            <w:vAlign w:val="center"/>
          </w:tcPr>
          <w:p w:rsidR="00D64536" w:rsidRPr="00983B1D" w:rsidRDefault="006E7E4E" w:rsidP="006E7E4E">
            <w:pPr>
              <w:autoSpaceDE w:val="0"/>
              <w:autoSpaceDN w:val="0"/>
              <w:adjustRightInd w:val="0"/>
              <w:jc w:val="both"/>
              <w:rPr>
                <w:rFonts w:ascii="Segoe UI Symbol" w:hAnsi="Segoe UI Symbol" w:cs="Calibri"/>
                <w:color w:val="000000"/>
                <w:szCs w:val="20"/>
              </w:rPr>
            </w:pPr>
            <w:r w:rsidRPr="00983B1D">
              <w:rPr>
                <w:rFonts w:ascii="Segoe UI Symbol" w:hAnsi="Segoe UI Symbol" w:cs="Calibri"/>
                <w:color w:val="000000"/>
                <w:szCs w:val="20"/>
              </w:rPr>
              <w:t>Programa de Cadenas Productivas de Nacional Financiera (</w:t>
            </w:r>
            <w:proofErr w:type="spellStart"/>
            <w:r w:rsidRPr="00983B1D">
              <w:rPr>
                <w:rFonts w:ascii="Segoe UI Symbol" w:hAnsi="Segoe UI Symbol" w:cs="Calibri"/>
                <w:color w:val="000000"/>
                <w:szCs w:val="20"/>
              </w:rPr>
              <w:t>Nafin</w:t>
            </w:r>
            <w:proofErr w:type="spellEnd"/>
            <w:r w:rsidRPr="00983B1D">
              <w:rPr>
                <w:rFonts w:ascii="Segoe UI Symbol" w:hAnsi="Segoe UI Symbol" w:cs="Calibri"/>
                <w:color w:val="000000"/>
                <w:szCs w:val="20"/>
              </w:rPr>
              <w:t>)</w:t>
            </w:r>
          </w:p>
        </w:tc>
      </w:tr>
      <w:tr w:rsidR="00BC2470" w:rsidRPr="00983B1D" w:rsidTr="00FB02B9">
        <w:trPr>
          <w:trHeight w:val="619"/>
          <w:tblCellSpacing w:w="20" w:type="dxa"/>
          <w:jc w:val="center"/>
        </w:trPr>
        <w:tc>
          <w:tcPr>
            <w:tcW w:w="1343" w:type="dxa"/>
            <w:shd w:val="clear" w:color="auto" w:fill="D9D9D9"/>
            <w:vAlign w:val="center"/>
          </w:tcPr>
          <w:p w:rsidR="00BC2470" w:rsidRPr="00983B1D" w:rsidRDefault="00BC2470" w:rsidP="00FB02B9">
            <w:pPr>
              <w:jc w:val="center"/>
              <w:rPr>
                <w:rFonts w:ascii="Segoe UI Symbol" w:hAnsi="Segoe UI Symbol" w:cs="Arial"/>
                <w:b/>
                <w:caps/>
                <w:szCs w:val="20"/>
              </w:rPr>
            </w:pPr>
            <w:r w:rsidRPr="00983B1D">
              <w:rPr>
                <w:rFonts w:ascii="Segoe UI Symbol" w:hAnsi="Segoe UI Symbol" w:cs="Arial"/>
                <w:b/>
                <w:caps/>
                <w:szCs w:val="20"/>
              </w:rPr>
              <w:lastRenderedPageBreak/>
              <w:t>Numeral</w:t>
            </w:r>
          </w:p>
        </w:tc>
        <w:tc>
          <w:tcPr>
            <w:tcW w:w="8283" w:type="dxa"/>
            <w:shd w:val="clear" w:color="auto" w:fill="D9D9D9"/>
            <w:vAlign w:val="center"/>
          </w:tcPr>
          <w:p w:rsidR="00BC2470" w:rsidRPr="00983B1D" w:rsidRDefault="00BC2470" w:rsidP="00FB02B9">
            <w:pPr>
              <w:jc w:val="center"/>
              <w:rPr>
                <w:rFonts w:ascii="Segoe UI Symbol" w:hAnsi="Segoe UI Symbol" w:cs="Arial"/>
                <w:b/>
                <w:caps/>
                <w:szCs w:val="20"/>
              </w:rPr>
            </w:pPr>
            <w:r w:rsidRPr="00983B1D">
              <w:rPr>
                <w:rFonts w:ascii="Segoe UI Symbol" w:hAnsi="Segoe UI Symbol" w:cs="Arial"/>
                <w:b/>
                <w:caps/>
                <w:szCs w:val="20"/>
              </w:rPr>
              <w:t>DESCRIPCIÓN de la CONVOCATORIA</w:t>
            </w:r>
          </w:p>
        </w:tc>
      </w:tr>
      <w:tr w:rsidR="00D64536" w:rsidRPr="00983B1D" w:rsidTr="002C387F">
        <w:trPr>
          <w:trHeight w:val="227"/>
          <w:tblCellSpacing w:w="20" w:type="dxa"/>
          <w:jc w:val="center"/>
        </w:trPr>
        <w:tc>
          <w:tcPr>
            <w:tcW w:w="1343" w:type="dxa"/>
            <w:vAlign w:val="center"/>
          </w:tcPr>
          <w:p w:rsidR="00D64536" w:rsidRPr="00983B1D" w:rsidRDefault="00D64536" w:rsidP="002C387F">
            <w:pPr>
              <w:ind w:left="100"/>
              <w:jc w:val="center"/>
              <w:rPr>
                <w:rFonts w:ascii="Segoe UI Symbol" w:hAnsi="Segoe UI Symbol" w:cs="Arial"/>
                <w:b/>
                <w:szCs w:val="20"/>
              </w:rPr>
            </w:pPr>
            <w:r w:rsidRPr="00983B1D">
              <w:rPr>
                <w:rFonts w:ascii="Segoe UI Symbol" w:hAnsi="Segoe UI Symbol" w:cs="Arial"/>
                <w:b/>
                <w:szCs w:val="20"/>
              </w:rPr>
              <w:t>3.</w:t>
            </w:r>
          </w:p>
        </w:tc>
        <w:tc>
          <w:tcPr>
            <w:tcW w:w="8283" w:type="dxa"/>
            <w:vAlign w:val="center"/>
          </w:tcPr>
          <w:p w:rsidR="00D64536" w:rsidRPr="00983B1D" w:rsidRDefault="00D64536" w:rsidP="00D64536">
            <w:pPr>
              <w:jc w:val="both"/>
              <w:rPr>
                <w:rFonts w:ascii="Segoe UI Symbol" w:hAnsi="Segoe UI Symbol" w:cs="Arial"/>
                <w:b/>
                <w:szCs w:val="20"/>
              </w:rPr>
            </w:pPr>
            <w:r w:rsidRPr="00983B1D">
              <w:rPr>
                <w:rFonts w:ascii="Segoe UI Symbol" w:hAnsi="Segoe UI Symbol" w:cs="Arial"/>
                <w:b/>
                <w:szCs w:val="20"/>
              </w:rPr>
              <w:t>Penas convencionales.</w:t>
            </w:r>
          </w:p>
        </w:tc>
      </w:tr>
      <w:tr w:rsidR="00A64D6C" w:rsidRPr="00983B1D" w:rsidTr="002C387F">
        <w:trPr>
          <w:trHeight w:val="227"/>
          <w:tblCellSpacing w:w="20" w:type="dxa"/>
          <w:jc w:val="center"/>
        </w:trPr>
        <w:tc>
          <w:tcPr>
            <w:tcW w:w="1343" w:type="dxa"/>
            <w:vAlign w:val="center"/>
          </w:tcPr>
          <w:p w:rsidR="00A64D6C" w:rsidRPr="00983B1D" w:rsidRDefault="00A64D6C" w:rsidP="002C387F">
            <w:pPr>
              <w:ind w:left="100"/>
              <w:jc w:val="center"/>
              <w:rPr>
                <w:rFonts w:ascii="Segoe UI Symbol" w:hAnsi="Segoe UI Symbol" w:cs="Arial"/>
                <w:b/>
                <w:szCs w:val="20"/>
              </w:rPr>
            </w:pPr>
            <w:r w:rsidRPr="00983B1D">
              <w:rPr>
                <w:rFonts w:ascii="Segoe UI Symbol" w:hAnsi="Segoe UI Symbol" w:cs="Arial"/>
                <w:b/>
                <w:szCs w:val="20"/>
              </w:rPr>
              <w:t>4.</w:t>
            </w:r>
          </w:p>
        </w:tc>
        <w:tc>
          <w:tcPr>
            <w:tcW w:w="8283" w:type="dxa"/>
            <w:vAlign w:val="center"/>
          </w:tcPr>
          <w:p w:rsidR="00A64D6C" w:rsidRPr="00983B1D" w:rsidRDefault="00A64D6C" w:rsidP="00D64536">
            <w:pPr>
              <w:jc w:val="both"/>
              <w:rPr>
                <w:rFonts w:ascii="Segoe UI Symbol" w:hAnsi="Segoe UI Symbol" w:cs="Arial"/>
                <w:b/>
                <w:szCs w:val="20"/>
              </w:rPr>
            </w:pPr>
            <w:r w:rsidRPr="00983B1D">
              <w:rPr>
                <w:rFonts w:ascii="Segoe UI Symbol" w:hAnsi="Segoe UI Symbol" w:cs="Arial"/>
                <w:b/>
                <w:szCs w:val="20"/>
              </w:rPr>
              <w:t>Deducciones</w:t>
            </w:r>
          </w:p>
        </w:tc>
      </w:tr>
      <w:tr w:rsidR="00D64536" w:rsidRPr="00983B1D" w:rsidTr="002C387F">
        <w:trPr>
          <w:trHeight w:val="227"/>
          <w:tblCellSpacing w:w="20" w:type="dxa"/>
          <w:jc w:val="center"/>
        </w:trPr>
        <w:tc>
          <w:tcPr>
            <w:tcW w:w="1343" w:type="dxa"/>
            <w:vAlign w:val="center"/>
          </w:tcPr>
          <w:p w:rsidR="00D64536" w:rsidRPr="00983B1D" w:rsidRDefault="00A64D6C" w:rsidP="002C387F">
            <w:pPr>
              <w:ind w:left="100"/>
              <w:jc w:val="center"/>
              <w:rPr>
                <w:rFonts w:ascii="Segoe UI Symbol" w:hAnsi="Segoe UI Symbol" w:cs="Arial"/>
                <w:b/>
                <w:szCs w:val="20"/>
              </w:rPr>
            </w:pPr>
            <w:r w:rsidRPr="00983B1D">
              <w:rPr>
                <w:rFonts w:ascii="Segoe UI Symbol" w:hAnsi="Segoe UI Symbol" w:cs="Arial"/>
                <w:b/>
                <w:szCs w:val="20"/>
              </w:rPr>
              <w:t>5</w:t>
            </w:r>
            <w:r w:rsidR="00D64536" w:rsidRPr="00983B1D">
              <w:rPr>
                <w:rFonts w:ascii="Segoe UI Symbol" w:hAnsi="Segoe UI Symbol" w:cs="Arial"/>
                <w:b/>
                <w:szCs w:val="20"/>
              </w:rPr>
              <w:t>.</w:t>
            </w:r>
          </w:p>
        </w:tc>
        <w:tc>
          <w:tcPr>
            <w:tcW w:w="8283" w:type="dxa"/>
            <w:vAlign w:val="center"/>
          </w:tcPr>
          <w:p w:rsidR="00D64536" w:rsidRPr="00983B1D" w:rsidRDefault="00D64536" w:rsidP="00D64536">
            <w:pPr>
              <w:jc w:val="both"/>
              <w:rPr>
                <w:rFonts w:ascii="Segoe UI Symbol" w:hAnsi="Segoe UI Symbol" w:cs="Arial"/>
                <w:b/>
                <w:szCs w:val="20"/>
              </w:rPr>
            </w:pPr>
            <w:r w:rsidRPr="00983B1D">
              <w:rPr>
                <w:rFonts w:ascii="Segoe UI Symbol" w:hAnsi="Segoe UI Symbol" w:cs="Arial"/>
                <w:b/>
                <w:szCs w:val="20"/>
              </w:rPr>
              <w:t>Rescisión administrativa del contrato.</w:t>
            </w:r>
          </w:p>
        </w:tc>
      </w:tr>
      <w:tr w:rsidR="00D64536" w:rsidRPr="00983B1D" w:rsidTr="002C387F">
        <w:trPr>
          <w:trHeight w:val="175"/>
          <w:tblCellSpacing w:w="20" w:type="dxa"/>
          <w:jc w:val="center"/>
        </w:trPr>
        <w:tc>
          <w:tcPr>
            <w:tcW w:w="1343" w:type="dxa"/>
            <w:vAlign w:val="center"/>
          </w:tcPr>
          <w:p w:rsidR="00D64536" w:rsidRPr="00983B1D" w:rsidRDefault="00BD53FD" w:rsidP="002C387F">
            <w:pPr>
              <w:ind w:left="100"/>
              <w:jc w:val="center"/>
              <w:rPr>
                <w:rFonts w:ascii="Segoe UI Symbol" w:hAnsi="Segoe UI Symbol" w:cs="Arial"/>
                <w:b/>
                <w:szCs w:val="20"/>
              </w:rPr>
            </w:pPr>
            <w:r w:rsidRPr="00983B1D">
              <w:rPr>
                <w:rFonts w:ascii="Segoe UI Symbol" w:hAnsi="Segoe UI Symbol" w:cs="Arial"/>
                <w:b/>
                <w:szCs w:val="20"/>
              </w:rPr>
              <w:t>6</w:t>
            </w:r>
            <w:r w:rsidR="00D64536" w:rsidRPr="00983B1D">
              <w:rPr>
                <w:rFonts w:ascii="Segoe UI Symbol" w:hAnsi="Segoe UI Symbol" w:cs="Arial"/>
                <w:b/>
                <w:szCs w:val="20"/>
              </w:rPr>
              <w:t>.</w:t>
            </w:r>
          </w:p>
        </w:tc>
        <w:tc>
          <w:tcPr>
            <w:tcW w:w="8283" w:type="dxa"/>
            <w:vAlign w:val="center"/>
          </w:tcPr>
          <w:p w:rsidR="00D64536" w:rsidRPr="00983B1D" w:rsidRDefault="00D64536" w:rsidP="00D64536">
            <w:pPr>
              <w:jc w:val="both"/>
              <w:rPr>
                <w:rFonts w:ascii="Segoe UI Symbol" w:hAnsi="Segoe UI Symbol" w:cs="Arial"/>
                <w:b/>
                <w:szCs w:val="20"/>
              </w:rPr>
            </w:pPr>
            <w:r w:rsidRPr="00983B1D">
              <w:rPr>
                <w:rFonts w:ascii="Segoe UI Symbol" w:hAnsi="Segoe UI Symbol" w:cs="Arial"/>
                <w:b/>
                <w:szCs w:val="20"/>
              </w:rPr>
              <w:t>Sanciones.</w:t>
            </w:r>
          </w:p>
        </w:tc>
      </w:tr>
      <w:tr w:rsidR="00D64536" w:rsidRPr="00983B1D" w:rsidTr="002C387F">
        <w:trPr>
          <w:trHeight w:val="23"/>
          <w:tblCellSpacing w:w="20" w:type="dxa"/>
          <w:jc w:val="center"/>
        </w:trPr>
        <w:tc>
          <w:tcPr>
            <w:tcW w:w="1343" w:type="dxa"/>
            <w:vAlign w:val="center"/>
          </w:tcPr>
          <w:p w:rsidR="00D64536" w:rsidRPr="00983B1D" w:rsidRDefault="00BD53FD" w:rsidP="002C387F">
            <w:pPr>
              <w:ind w:left="100"/>
              <w:jc w:val="center"/>
              <w:rPr>
                <w:rFonts w:ascii="Segoe UI Symbol" w:hAnsi="Segoe UI Symbol" w:cs="Arial"/>
                <w:b/>
                <w:szCs w:val="20"/>
              </w:rPr>
            </w:pPr>
            <w:r w:rsidRPr="00983B1D">
              <w:rPr>
                <w:rFonts w:ascii="Segoe UI Symbol" w:hAnsi="Segoe UI Symbol" w:cs="Arial"/>
                <w:b/>
                <w:szCs w:val="20"/>
              </w:rPr>
              <w:t>7</w:t>
            </w:r>
            <w:r w:rsidR="00D64536" w:rsidRPr="00983B1D">
              <w:rPr>
                <w:rFonts w:ascii="Segoe UI Symbol" w:hAnsi="Segoe UI Symbol" w:cs="Arial"/>
                <w:b/>
                <w:szCs w:val="20"/>
              </w:rPr>
              <w:t>.</w:t>
            </w:r>
          </w:p>
        </w:tc>
        <w:tc>
          <w:tcPr>
            <w:tcW w:w="8283" w:type="dxa"/>
            <w:vAlign w:val="center"/>
          </w:tcPr>
          <w:p w:rsidR="00D64536" w:rsidRPr="00983B1D" w:rsidRDefault="00D64536" w:rsidP="00D64536">
            <w:pPr>
              <w:jc w:val="both"/>
              <w:rPr>
                <w:rFonts w:ascii="Segoe UI Symbol" w:hAnsi="Segoe UI Symbol" w:cs="Arial"/>
                <w:b/>
                <w:szCs w:val="20"/>
              </w:rPr>
            </w:pPr>
            <w:r w:rsidRPr="00983B1D">
              <w:rPr>
                <w:rFonts w:ascii="Segoe UI Symbol" w:hAnsi="Segoe UI Symbol" w:cs="Arial"/>
                <w:b/>
                <w:szCs w:val="20"/>
              </w:rPr>
              <w:t>Solicitud de prórroga.</w:t>
            </w:r>
          </w:p>
        </w:tc>
      </w:tr>
      <w:tr w:rsidR="00D64536" w:rsidRPr="00983B1D" w:rsidTr="002C387F">
        <w:trPr>
          <w:trHeight w:val="114"/>
          <w:tblCellSpacing w:w="20" w:type="dxa"/>
          <w:jc w:val="center"/>
        </w:trPr>
        <w:tc>
          <w:tcPr>
            <w:tcW w:w="1343" w:type="dxa"/>
            <w:vAlign w:val="center"/>
          </w:tcPr>
          <w:p w:rsidR="00D64536" w:rsidRPr="00983B1D" w:rsidRDefault="00BD53FD" w:rsidP="002C387F">
            <w:pPr>
              <w:ind w:left="100"/>
              <w:jc w:val="center"/>
              <w:rPr>
                <w:rFonts w:ascii="Segoe UI Symbol" w:hAnsi="Segoe UI Symbol" w:cs="Arial"/>
                <w:b/>
                <w:szCs w:val="20"/>
              </w:rPr>
            </w:pPr>
            <w:r w:rsidRPr="00983B1D">
              <w:rPr>
                <w:rFonts w:ascii="Segoe UI Symbol" w:hAnsi="Segoe UI Symbol" w:cs="Arial"/>
                <w:b/>
                <w:szCs w:val="20"/>
              </w:rPr>
              <w:t>8</w:t>
            </w:r>
            <w:r w:rsidR="00D64536" w:rsidRPr="00983B1D">
              <w:rPr>
                <w:rFonts w:ascii="Segoe UI Symbol" w:hAnsi="Segoe UI Symbol" w:cs="Arial"/>
                <w:b/>
                <w:szCs w:val="20"/>
              </w:rPr>
              <w:t>.</w:t>
            </w:r>
          </w:p>
        </w:tc>
        <w:tc>
          <w:tcPr>
            <w:tcW w:w="8283" w:type="dxa"/>
            <w:vAlign w:val="center"/>
          </w:tcPr>
          <w:p w:rsidR="00D64536" w:rsidRPr="00983B1D" w:rsidRDefault="00D64536" w:rsidP="00D64536">
            <w:pPr>
              <w:jc w:val="both"/>
              <w:rPr>
                <w:rFonts w:ascii="Segoe UI Symbol" w:hAnsi="Segoe UI Symbol" w:cs="Arial"/>
                <w:b/>
                <w:szCs w:val="20"/>
              </w:rPr>
            </w:pPr>
            <w:r w:rsidRPr="00983B1D">
              <w:rPr>
                <w:rFonts w:ascii="Segoe UI Symbol" w:hAnsi="Segoe UI Symbol" w:cs="Arial"/>
                <w:b/>
                <w:szCs w:val="20"/>
              </w:rPr>
              <w:t>Terminación anticipada del contrato.</w:t>
            </w:r>
          </w:p>
        </w:tc>
      </w:tr>
      <w:tr w:rsidR="00D64536" w:rsidRPr="00983B1D" w:rsidTr="002C387F">
        <w:trPr>
          <w:trHeight w:val="205"/>
          <w:tblCellSpacing w:w="20" w:type="dxa"/>
          <w:jc w:val="center"/>
        </w:trPr>
        <w:tc>
          <w:tcPr>
            <w:tcW w:w="1343" w:type="dxa"/>
            <w:vAlign w:val="center"/>
          </w:tcPr>
          <w:p w:rsidR="00D64536" w:rsidRPr="00983B1D" w:rsidRDefault="00BD53FD" w:rsidP="002C387F">
            <w:pPr>
              <w:ind w:left="100"/>
              <w:jc w:val="center"/>
              <w:rPr>
                <w:rFonts w:ascii="Segoe UI Symbol" w:hAnsi="Segoe UI Symbol" w:cs="Arial"/>
                <w:b/>
                <w:szCs w:val="20"/>
              </w:rPr>
            </w:pPr>
            <w:r w:rsidRPr="00983B1D">
              <w:rPr>
                <w:rFonts w:ascii="Segoe UI Symbol" w:hAnsi="Segoe UI Symbol" w:cs="Arial"/>
                <w:b/>
                <w:szCs w:val="20"/>
              </w:rPr>
              <w:t>9</w:t>
            </w:r>
            <w:r w:rsidR="00D64536" w:rsidRPr="00983B1D">
              <w:rPr>
                <w:rFonts w:ascii="Segoe UI Symbol" w:hAnsi="Segoe UI Symbol" w:cs="Arial"/>
                <w:b/>
                <w:szCs w:val="20"/>
              </w:rPr>
              <w:t>.</w:t>
            </w:r>
          </w:p>
        </w:tc>
        <w:tc>
          <w:tcPr>
            <w:tcW w:w="8283" w:type="dxa"/>
            <w:vAlign w:val="center"/>
          </w:tcPr>
          <w:p w:rsidR="00D64536" w:rsidRPr="00983B1D" w:rsidRDefault="00D64536" w:rsidP="00D64536">
            <w:pPr>
              <w:jc w:val="both"/>
              <w:rPr>
                <w:rFonts w:ascii="Segoe UI Symbol" w:hAnsi="Segoe UI Symbol" w:cs="Arial"/>
                <w:b/>
                <w:szCs w:val="20"/>
              </w:rPr>
            </w:pPr>
            <w:r w:rsidRPr="00983B1D">
              <w:rPr>
                <w:rFonts w:ascii="Segoe UI Symbol" w:hAnsi="Segoe UI Symbol" w:cs="Arial"/>
                <w:b/>
                <w:szCs w:val="20"/>
              </w:rPr>
              <w:t>Del procedimiento de conciliación.</w:t>
            </w:r>
          </w:p>
        </w:tc>
      </w:tr>
      <w:tr w:rsidR="00D64536" w:rsidRPr="00983B1D" w:rsidTr="002C387F">
        <w:trPr>
          <w:trHeight w:val="227"/>
          <w:tblCellSpacing w:w="20" w:type="dxa"/>
          <w:jc w:val="center"/>
        </w:trPr>
        <w:tc>
          <w:tcPr>
            <w:tcW w:w="1343" w:type="dxa"/>
            <w:vAlign w:val="center"/>
          </w:tcPr>
          <w:p w:rsidR="00D64536" w:rsidRPr="00983B1D" w:rsidRDefault="00BD53FD" w:rsidP="002C387F">
            <w:pPr>
              <w:ind w:left="100"/>
              <w:jc w:val="center"/>
              <w:rPr>
                <w:rFonts w:ascii="Segoe UI Symbol" w:hAnsi="Segoe UI Symbol" w:cs="Arial"/>
                <w:b/>
                <w:szCs w:val="20"/>
              </w:rPr>
            </w:pPr>
            <w:r w:rsidRPr="00983B1D">
              <w:rPr>
                <w:rFonts w:ascii="Segoe UI Symbol" w:hAnsi="Segoe UI Symbol" w:cs="Arial"/>
                <w:b/>
                <w:szCs w:val="20"/>
              </w:rPr>
              <w:t>10</w:t>
            </w:r>
            <w:r w:rsidR="00D64536" w:rsidRPr="00983B1D">
              <w:rPr>
                <w:rFonts w:ascii="Segoe UI Symbol" w:hAnsi="Segoe UI Symbol" w:cs="Arial"/>
                <w:b/>
                <w:szCs w:val="20"/>
              </w:rPr>
              <w:t>.</w:t>
            </w:r>
          </w:p>
        </w:tc>
        <w:tc>
          <w:tcPr>
            <w:tcW w:w="8283" w:type="dxa"/>
            <w:vAlign w:val="center"/>
          </w:tcPr>
          <w:p w:rsidR="00D64536" w:rsidRPr="00983B1D" w:rsidRDefault="00D64536" w:rsidP="00253FD5">
            <w:pPr>
              <w:jc w:val="both"/>
              <w:rPr>
                <w:rFonts w:ascii="Segoe UI Symbol" w:hAnsi="Segoe UI Symbol" w:cs="Arial"/>
                <w:b/>
                <w:szCs w:val="20"/>
              </w:rPr>
            </w:pPr>
            <w:r w:rsidRPr="00983B1D">
              <w:rPr>
                <w:rFonts w:ascii="Segoe UI Symbol" w:hAnsi="Segoe UI Symbol" w:cs="Arial"/>
                <w:b/>
                <w:szCs w:val="20"/>
              </w:rPr>
              <w:t xml:space="preserve">Calidad de los </w:t>
            </w:r>
            <w:r w:rsidR="00E76AEB" w:rsidRPr="00983B1D">
              <w:rPr>
                <w:rFonts w:ascii="Segoe UI Symbol" w:hAnsi="Segoe UI Symbol" w:cs="Arial"/>
                <w:b/>
                <w:szCs w:val="20"/>
              </w:rPr>
              <w:t>bienes</w:t>
            </w:r>
            <w:r w:rsidRPr="00983B1D">
              <w:rPr>
                <w:rFonts w:ascii="Segoe UI Symbol" w:hAnsi="Segoe UI Symbol" w:cs="Arial"/>
                <w:b/>
                <w:szCs w:val="20"/>
              </w:rPr>
              <w:t>.</w:t>
            </w:r>
          </w:p>
        </w:tc>
      </w:tr>
      <w:tr w:rsidR="00D64536" w:rsidRPr="00983B1D" w:rsidTr="002C387F">
        <w:trPr>
          <w:trHeight w:val="129"/>
          <w:tblCellSpacing w:w="20" w:type="dxa"/>
          <w:jc w:val="center"/>
        </w:trPr>
        <w:tc>
          <w:tcPr>
            <w:tcW w:w="1343" w:type="dxa"/>
            <w:vAlign w:val="center"/>
          </w:tcPr>
          <w:p w:rsidR="00D64536" w:rsidRPr="00983B1D" w:rsidRDefault="00D64536" w:rsidP="00C56B7E">
            <w:pPr>
              <w:ind w:left="100"/>
              <w:jc w:val="center"/>
              <w:rPr>
                <w:rFonts w:ascii="Segoe UI Symbol" w:hAnsi="Segoe UI Symbol" w:cs="Arial"/>
                <w:b/>
                <w:szCs w:val="20"/>
              </w:rPr>
            </w:pPr>
            <w:r w:rsidRPr="00983B1D">
              <w:rPr>
                <w:rFonts w:ascii="Segoe UI Symbol" w:hAnsi="Segoe UI Symbol" w:cs="Arial"/>
                <w:b/>
                <w:szCs w:val="20"/>
              </w:rPr>
              <w:t>1</w:t>
            </w:r>
            <w:r w:rsidR="00BD53FD" w:rsidRPr="00983B1D">
              <w:rPr>
                <w:rFonts w:ascii="Segoe UI Symbol" w:hAnsi="Segoe UI Symbol" w:cs="Arial"/>
                <w:b/>
                <w:szCs w:val="20"/>
              </w:rPr>
              <w:t>1</w:t>
            </w:r>
            <w:r w:rsidRPr="00983B1D">
              <w:rPr>
                <w:rFonts w:ascii="Segoe UI Symbol" w:hAnsi="Segoe UI Symbol" w:cs="Arial"/>
                <w:b/>
                <w:szCs w:val="20"/>
              </w:rPr>
              <w:t>.</w:t>
            </w:r>
          </w:p>
        </w:tc>
        <w:tc>
          <w:tcPr>
            <w:tcW w:w="8283" w:type="dxa"/>
            <w:vAlign w:val="center"/>
          </w:tcPr>
          <w:p w:rsidR="00D64536" w:rsidRPr="00983B1D" w:rsidRDefault="00D64536" w:rsidP="00253FD5">
            <w:pPr>
              <w:jc w:val="both"/>
              <w:rPr>
                <w:rFonts w:ascii="Segoe UI Symbol" w:hAnsi="Segoe UI Symbol" w:cs="Arial"/>
                <w:b/>
                <w:szCs w:val="20"/>
              </w:rPr>
            </w:pPr>
            <w:r w:rsidRPr="00983B1D">
              <w:rPr>
                <w:rFonts w:ascii="Segoe UI Symbol" w:hAnsi="Segoe UI Symbol" w:cs="Arial"/>
                <w:b/>
                <w:szCs w:val="20"/>
              </w:rPr>
              <w:t xml:space="preserve">Facultad de supervisión de los </w:t>
            </w:r>
            <w:r w:rsidR="00E76AEB" w:rsidRPr="00983B1D">
              <w:rPr>
                <w:rFonts w:ascii="Segoe UI Symbol" w:hAnsi="Segoe UI Symbol" w:cs="Arial"/>
                <w:b/>
                <w:szCs w:val="20"/>
              </w:rPr>
              <w:t>bienes</w:t>
            </w:r>
            <w:r w:rsidRPr="00983B1D">
              <w:rPr>
                <w:rFonts w:ascii="Segoe UI Symbol" w:hAnsi="Segoe UI Symbol" w:cs="Arial"/>
                <w:b/>
                <w:szCs w:val="20"/>
              </w:rPr>
              <w:t>.</w:t>
            </w:r>
          </w:p>
        </w:tc>
      </w:tr>
      <w:tr w:rsidR="00D64536" w:rsidRPr="00983B1D" w:rsidTr="002C387F">
        <w:trPr>
          <w:trHeight w:val="76"/>
          <w:tblCellSpacing w:w="20" w:type="dxa"/>
          <w:jc w:val="center"/>
        </w:trPr>
        <w:tc>
          <w:tcPr>
            <w:tcW w:w="1343" w:type="dxa"/>
            <w:vAlign w:val="center"/>
          </w:tcPr>
          <w:p w:rsidR="00D64536" w:rsidRPr="00983B1D" w:rsidRDefault="00BD53FD" w:rsidP="002C387F">
            <w:pPr>
              <w:ind w:left="100"/>
              <w:jc w:val="center"/>
              <w:rPr>
                <w:rFonts w:ascii="Segoe UI Symbol" w:hAnsi="Segoe UI Symbol" w:cs="Arial"/>
                <w:b/>
                <w:szCs w:val="20"/>
              </w:rPr>
            </w:pPr>
            <w:r w:rsidRPr="00983B1D">
              <w:rPr>
                <w:rFonts w:ascii="Segoe UI Symbol" w:hAnsi="Segoe UI Symbol" w:cs="Arial"/>
                <w:b/>
                <w:szCs w:val="20"/>
              </w:rPr>
              <w:t>12</w:t>
            </w:r>
            <w:r w:rsidR="00D64536" w:rsidRPr="00983B1D">
              <w:rPr>
                <w:rFonts w:ascii="Segoe UI Symbol" w:hAnsi="Segoe UI Symbol" w:cs="Arial"/>
                <w:b/>
                <w:szCs w:val="20"/>
              </w:rPr>
              <w:t>.</w:t>
            </w:r>
          </w:p>
        </w:tc>
        <w:tc>
          <w:tcPr>
            <w:tcW w:w="8283" w:type="dxa"/>
            <w:vAlign w:val="center"/>
          </w:tcPr>
          <w:p w:rsidR="00D64536" w:rsidRPr="00983B1D" w:rsidRDefault="00D64536" w:rsidP="00D64536">
            <w:pPr>
              <w:jc w:val="both"/>
              <w:rPr>
                <w:rFonts w:ascii="Segoe UI Symbol" w:hAnsi="Segoe UI Symbol" w:cs="Arial"/>
                <w:b/>
                <w:szCs w:val="20"/>
              </w:rPr>
            </w:pPr>
            <w:r w:rsidRPr="00983B1D">
              <w:rPr>
                <w:rFonts w:ascii="Segoe UI Symbol" w:hAnsi="Segoe UI Symbol" w:cs="Arial"/>
                <w:b/>
                <w:szCs w:val="20"/>
              </w:rPr>
              <w:t>Registro de derechos.</w:t>
            </w:r>
          </w:p>
        </w:tc>
      </w:tr>
      <w:tr w:rsidR="00D64536" w:rsidRPr="00983B1D" w:rsidTr="002C387F">
        <w:trPr>
          <w:trHeight w:val="25"/>
          <w:tblCellSpacing w:w="20" w:type="dxa"/>
          <w:jc w:val="center"/>
        </w:trPr>
        <w:tc>
          <w:tcPr>
            <w:tcW w:w="1343" w:type="dxa"/>
            <w:vAlign w:val="center"/>
          </w:tcPr>
          <w:p w:rsidR="00D64536" w:rsidRPr="00983B1D" w:rsidRDefault="00D64536" w:rsidP="002C387F">
            <w:pPr>
              <w:ind w:left="100"/>
              <w:jc w:val="center"/>
              <w:rPr>
                <w:rFonts w:ascii="Segoe UI Symbol" w:hAnsi="Segoe UI Symbol" w:cs="Arial"/>
                <w:b/>
                <w:szCs w:val="20"/>
              </w:rPr>
            </w:pPr>
            <w:r w:rsidRPr="00983B1D">
              <w:rPr>
                <w:rFonts w:ascii="Segoe UI Symbol" w:hAnsi="Segoe UI Symbol" w:cs="Arial"/>
                <w:b/>
                <w:szCs w:val="20"/>
              </w:rPr>
              <w:t>1</w:t>
            </w:r>
            <w:r w:rsidR="00BD53FD" w:rsidRPr="00983B1D">
              <w:rPr>
                <w:rFonts w:ascii="Segoe UI Symbol" w:hAnsi="Segoe UI Symbol" w:cs="Arial"/>
                <w:b/>
                <w:szCs w:val="20"/>
              </w:rPr>
              <w:t>3</w:t>
            </w:r>
            <w:r w:rsidR="00C56B7E" w:rsidRPr="00983B1D">
              <w:rPr>
                <w:rFonts w:ascii="Segoe UI Symbol" w:hAnsi="Segoe UI Symbol" w:cs="Arial"/>
                <w:b/>
                <w:szCs w:val="20"/>
              </w:rPr>
              <w:t>.</w:t>
            </w:r>
          </w:p>
        </w:tc>
        <w:tc>
          <w:tcPr>
            <w:tcW w:w="8283" w:type="dxa"/>
            <w:vAlign w:val="center"/>
          </w:tcPr>
          <w:p w:rsidR="00D64536" w:rsidRPr="00983B1D" w:rsidRDefault="00D64536" w:rsidP="00D64536">
            <w:pPr>
              <w:jc w:val="both"/>
              <w:rPr>
                <w:rFonts w:ascii="Segoe UI Symbol" w:hAnsi="Segoe UI Symbol" w:cs="Arial"/>
                <w:b/>
                <w:szCs w:val="20"/>
              </w:rPr>
            </w:pPr>
            <w:r w:rsidRPr="00983B1D">
              <w:rPr>
                <w:rFonts w:ascii="Segoe UI Symbol" w:hAnsi="Segoe UI Symbol" w:cs="Arial"/>
                <w:b/>
                <w:szCs w:val="20"/>
              </w:rPr>
              <w:t>Impuestos.</w:t>
            </w:r>
          </w:p>
        </w:tc>
      </w:tr>
      <w:tr w:rsidR="00D64536" w:rsidRPr="00983B1D" w:rsidTr="002C387F">
        <w:trPr>
          <w:trHeight w:val="128"/>
          <w:tblCellSpacing w:w="20" w:type="dxa"/>
          <w:jc w:val="center"/>
        </w:trPr>
        <w:tc>
          <w:tcPr>
            <w:tcW w:w="1343" w:type="dxa"/>
            <w:vAlign w:val="center"/>
          </w:tcPr>
          <w:p w:rsidR="00D64536" w:rsidRPr="00983B1D" w:rsidRDefault="00D64536" w:rsidP="002C387F">
            <w:pPr>
              <w:ind w:left="100"/>
              <w:jc w:val="center"/>
              <w:rPr>
                <w:rFonts w:ascii="Segoe UI Symbol" w:hAnsi="Segoe UI Symbol" w:cs="Arial"/>
                <w:b/>
                <w:szCs w:val="20"/>
              </w:rPr>
            </w:pPr>
            <w:r w:rsidRPr="00983B1D">
              <w:rPr>
                <w:rFonts w:ascii="Segoe UI Symbol" w:hAnsi="Segoe UI Symbol" w:cs="Arial"/>
                <w:b/>
                <w:szCs w:val="20"/>
              </w:rPr>
              <w:t>1</w:t>
            </w:r>
            <w:r w:rsidR="00BD53FD" w:rsidRPr="00983B1D">
              <w:rPr>
                <w:rFonts w:ascii="Segoe UI Symbol" w:hAnsi="Segoe UI Symbol" w:cs="Arial"/>
                <w:b/>
                <w:szCs w:val="20"/>
              </w:rPr>
              <w:t>4</w:t>
            </w:r>
            <w:r w:rsidR="00C56B7E" w:rsidRPr="00983B1D">
              <w:rPr>
                <w:rFonts w:ascii="Segoe UI Symbol" w:hAnsi="Segoe UI Symbol" w:cs="Arial"/>
                <w:b/>
                <w:szCs w:val="20"/>
              </w:rPr>
              <w:t>.</w:t>
            </w:r>
          </w:p>
        </w:tc>
        <w:tc>
          <w:tcPr>
            <w:tcW w:w="8283" w:type="dxa"/>
            <w:vAlign w:val="center"/>
          </w:tcPr>
          <w:p w:rsidR="00D64536" w:rsidRPr="00983B1D" w:rsidRDefault="00D64536" w:rsidP="00D64536">
            <w:pPr>
              <w:jc w:val="both"/>
              <w:rPr>
                <w:rFonts w:ascii="Segoe UI Symbol" w:hAnsi="Segoe UI Symbol" w:cs="Arial"/>
                <w:b/>
                <w:szCs w:val="20"/>
              </w:rPr>
            </w:pPr>
            <w:r w:rsidRPr="00983B1D">
              <w:rPr>
                <w:rFonts w:ascii="Segoe UI Symbol" w:hAnsi="Segoe UI Symbol" w:cs="Arial"/>
                <w:b/>
                <w:szCs w:val="20"/>
              </w:rPr>
              <w:t>Cesión de Derechos y Obligaciones</w:t>
            </w:r>
          </w:p>
        </w:tc>
      </w:tr>
      <w:tr w:rsidR="00BC2470" w:rsidRPr="00983B1D" w:rsidTr="00FB02B9">
        <w:trPr>
          <w:trHeight w:val="186"/>
          <w:tblCellSpacing w:w="20" w:type="dxa"/>
          <w:jc w:val="center"/>
        </w:trPr>
        <w:tc>
          <w:tcPr>
            <w:tcW w:w="1343" w:type="dxa"/>
            <w:vAlign w:val="center"/>
          </w:tcPr>
          <w:p w:rsidR="00BC2470" w:rsidRPr="00983B1D" w:rsidRDefault="00BC2470" w:rsidP="00FB02B9">
            <w:pPr>
              <w:jc w:val="center"/>
              <w:rPr>
                <w:rFonts w:ascii="Segoe UI Symbol" w:hAnsi="Segoe UI Symbol" w:cs="Arial"/>
                <w:b/>
                <w:bCs/>
                <w:szCs w:val="20"/>
              </w:rPr>
            </w:pPr>
            <w:r>
              <w:rPr>
                <w:rFonts w:ascii="Segoe UI Symbol" w:hAnsi="Segoe UI Symbol" w:cs="Arial"/>
                <w:b/>
                <w:bCs/>
                <w:szCs w:val="20"/>
              </w:rPr>
              <w:t>XII</w:t>
            </w:r>
            <w:r w:rsidRPr="00983B1D">
              <w:rPr>
                <w:rFonts w:ascii="Segoe UI Symbol" w:hAnsi="Segoe UI Symbol" w:cs="Arial"/>
                <w:b/>
                <w:bCs/>
                <w:szCs w:val="20"/>
              </w:rPr>
              <w:t>I.</w:t>
            </w:r>
          </w:p>
        </w:tc>
        <w:tc>
          <w:tcPr>
            <w:tcW w:w="8283" w:type="dxa"/>
            <w:vAlign w:val="center"/>
          </w:tcPr>
          <w:p w:rsidR="00BC2470" w:rsidRPr="00983B1D" w:rsidRDefault="00BC2470" w:rsidP="00FB02B9">
            <w:pPr>
              <w:jc w:val="both"/>
              <w:rPr>
                <w:rFonts w:ascii="Segoe UI Symbol" w:hAnsi="Segoe UI Symbol" w:cs="Arial"/>
                <w:b/>
                <w:bCs/>
                <w:szCs w:val="20"/>
              </w:rPr>
            </w:pPr>
            <w:r w:rsidRPr="00983B1D">
              <w:rPr>
                <w:rFonts w:ascii="Segoe UI Symbol" w:hAnsi="Segoe UI Symbol" w:cs="Arial"/>
                <w:b/>
                <w:bCs/>
                <w:szCs w:val="20"/>
              </w:rPr>
              <w:t>RELACIONES LABORALES.</w:t>
            </w:r>
          </w:p>
        </w:tc>
      </w:tr>
      <w:tr w:rsidR="00BC2470" w:rsidRPr="00983B1D" w:rsidTr="00FB02B9">
        <w:trPr>
          <w:trHeight w:val="328"/>
          <w:tblCellSpacing w:w="20" w:type="dxa"/>
          <w:jc w:val="center"/>
        </w:trPr>
        <w:tc>
          <w:tcPr>
            <w:tcW w:w="1343" w:type="dxa"/>
            <w:vAlign w:val="center"/>
          </w:tcPr>
          <w:p w:rsidR="00BC2470" w:rsidRPr="00983B1D" w:rsidRDefault="00BC2470" w:rsidP="00BC2470">
            <w:pPr>
              <w:jc w:val="center"/>
              <w:rPr>
                <w:rFonts w:ascii="Segoe UI Symbol" w:hAnsi="Segoe UI Symbol" w:cs="Arial"/>
                <w:b/>
                <w:bCs/>
                <w:szCs w:val="20"/>
              </w:rPr>
            </w:pPr>
            <w:r w:rsidRPr="00983B1D">
              <w:rPr>
                <w:rFonts w:ascii="Segoe UI Symbol" w:hAnsi="Segoe UI Symbol" w:cs="Arial"/>
                <w:b/>
                <w:bCs/>
                <w:szCs w:val="20"/>
              </w:rPr>
              <w:t>XI</w:t>
            </w:r>
            <w:r>
              <w:rPr>
                <w:rFonts w:ascii="Segoe UI Symbol" w:hAnsi="Segoe UI Symbol" w:cs="Arial"/>
                <w:b/>
                <w:bCs/>
                <w:szCs w:val="20"/>
              </w:rPr>
              <w:t>V</w:t>
            </w:r>
            <w:r w:rsidRPr="00983B1D">
              <w:rPr>
                <w:rFonts w:ascii="Segoe UI Symbol" w:hAnsi="Segoe UI Symbol" w:cs="Arial"/>
                <w:b/>
                <w:bCs/>
                <w:szCs w:val="20"/>
              </w:rPr>
              <w:t>.</w:t>
            </w:r>
          </w:p>
        </w:tc>
        <w:tc>
          <w:tcPr>
            <w:tcW w:w="8283" w:type="dxa"/>
            <w:vAlign w:val="center"/>
          </w:tcPr>
          <w:p w:rsidR="00BC2470" w:rsidRPr="00983B1D" w:rsidRDefault="00BC2470" w:rsidP="00FB02B9">
            <w:pPr>
              <w:jc w:val="both"/>
              <w:rPr>
                <w:rFonts w:ascii="Segoe UI Symbol" w:hAnsi="Segoe UI Symbol" w:cs="Arial"/>
                <w:b/>
                <w:bCs/>
                <w:szCs w:val="20"/>
              </w:rPr>
            </w:pPr>
            <w:r w:rsidRPr="00983B1D">
              <w:rPr>
                <w:rFonts w:ascii="Segoe UI Symbol" w:hAnsi="Segoe UI Symbol" w:cs="Arial"/>
                <w:b/>
                <w:bCs/>
                <w:szCs w:val="20"/>
              </w:rPr>
              <w:t>CONTROVERSIAS.</w:t>
            </w:r>
          </w:p>
        </w:tc>
      </w:tr>
      <w:tr w:rsidR="00BC2470" w:rsidRPr="00983B1D" w:rsidTr="00FB02B9">
        <w:trPr>
          <w:trHeight w:val="527"/>
          <w:tblCellSpacing w:w="20" w:type="dxa"/>
          <w:jc w:val="center"/>
        </w:trPr>
        <w:tc>
          <w:tcPr>
            <w:tcW w:w="1343" w:type="dxa"/>
            <w:vAlign w:val="center"/>
          </w:tcPr>
          <w:p w:rsidR="00BC2470" w:rsidRPr="00983B1D" w:rsidRDefault="00BC2470" w:rsidP="00BC2470">
            <w:pPr>
              <w:jc w:val="center"/>
              <w:rPr>
                <w:rFonts w:ascii="Segoe UI Symbol" w:hAnsi="Segoe UI Symbol" w:cs="Arial"/>
                <w:b/>
                <w:bCs/>
                <w:szCs w:val="20"/>
              </w:rPr>
            </w:pPr>
            <w:r w:rsidRPr="00983B1D">
              <w:rPr>
                <w:rFonts w:ascii="Segoe UI Symbol" w:hAnsi="Segoe UI Symbol" w:cs="Arial"/>
                <w:b/>
                <w:bCs/>
                <w:szCs w:val="20"/>
              </w:rPr>
              <w:t>X</w:t>
            </w:r>
            <w:r>
              <w:rPr>
                <w:rFonts w:ascii="Segoe UI Symbol" w:hAnsi="Segoe UI Symbol" w:cs="Arial"/>
                <w:b/>
                <w:bCs/>
                <w:szCs w:val="20"/>
              </w:rPr>
              <w:t>V</w:t>
            </w:r>
            <w:r w:rsidRPr="00983B1D">
              <w:rPr>
                <w:rFonts w:ascii="Segoe UI Symbol" w:hAnsi="Segoe UI Symbol" w:cs="Arial"/>
                <w:b/>
                <w:bCs/>
                <w:szCs w:val="20"/>
              </w:rPr>
              <w:t>.</w:t>
            </w:r>
          </w:p>
        </w:tc>
        <w:tc>
          <w:tcPr>
            <w:tcW w:w="8283" w:type="dxa"/>
            <w:vAlign w:val="center"/>
          </w:tcPr>
          <w:p w:rsidR="00BC2470" w:rsidRPr="00983B1D" w:rsidRDefault="00BC2470" w:rsidP="00FB02B9">
            <w:pPr>
              <w:jc w:val="both"/>
              <w:rPr>
                <w:rFonts w:ascii="Segoe UI Symbol" w:hAnsi="Segoe UI Symbol" w:cs="Arial"/>
                <w:b/>
                <w:bCs/>
                <w:szCs w:val="20"/>
              </w:rPr>
            </w:pPr>
            <w:r w:rsidRPr="00983B1D">
              <w:rPr>
                <w:rFonts w:ascii="Segoe UI Symbol" w:hAnsi="Segoe UI Symbol" w:cs="Arial"/>
                <w:b/>
                <w:bCs/>
                <w:szCs w:val="20"/>
              </w:rPr>
              <w:t>LEY FEDERAL DE TRANSPARENCIA Y ACCESO A LA INFORMACIÓN PÚBLICA GUBERNAMENTAL.</w:t>
            </w:r>
          </w:p>
        </w:tc>
      </w:tr>
      <w:tr w:rsidR="00BC2470" w:rsidRPr="00983B1D" w:rsidTr="00FB02B9">
        <w:trPr>
          <w:trHeight w:val="23"/>
          <w:tblCellSpacing w:w="20" w:type="dxa"/>
          <w:jc w:val="center"/>
        </w:trPr>
        <w:tc>
          <w:tcPr>
            <w:tcW w:w="1343" w:type="dxa"/>
            <w:vAlign w:val="center"/>
          </w:tcPr>
          <w:p w:rsidR="00BC2470" w:rsidRPr="00983B1D" w:rsidRDefault="00BC2470" w:rsidP="00FB02B9">
            <w:pPr>
              <w:jc w:val="center"/>
              <w:rPr>
                <w:rFonts w:ascii="Segoe UI Symbol" w:hAnsi="Segoe UI Symbol" w:cs="Arial"/>
                <w:b/>
                <w:bCs/>
                <w:szCs w:val="20"/>
              </w:rPr>
            </w:pPr>
            <w:r>
              <w:rPr>
                <w:rFonts w:ascii="Segoe UI Symbol" w:hAnsi="Segoe UI Symbol" w:cs="Arial"/>
                <w:b/>
                <w:bCs/>
                <w:szCs w:val="20"/>
              </w:rPr>
              <w:t>X</w:t>
            </w:r>
            <w:r w:rsidRPr="00983B1D">
              <w:rPr>
                <w:rFonts w:ascii="Segoe UI Symbol" w:hAnsi="Segoe UI Symbol" w:cs="Arial"/>
                <w:b/>
                <w:bCs/>
                <w:szCs w:val="20"/>
              </w:rPr>
              <w:t>V</w:t>
            </w:r>
            <w:r>
              <w:rPr>
                <w:rFonts w:ascii="Segoe UI Symbol" w:hAnsi="Segoe UI Symbol" w:cs="Arial"/>
                <w:b/>
                <w:bCs/>
                <w:szCs w:val="20"/>
              </w:rPr>
              <w:t>I</w:t>
            </w:r>
            <w:r w:rsidRPr="00983B1D">
              <w:rPr>
                <w:rFonts w:ascii="Segoe UI Symbol" w:hAnsi="Segoe UI Symbol" w:cs="Arial"/>
                <w:b/>
                <w:bCs/>
                <w:szCs w:val="20"/>
              </w:rPr>
              <w:t>.</w:t>
            </w:r>
          </w:p>
        </w:tc>
        <w:tc>
          <w:tcPr>
            <w:tcW w:w="8283" w:type="dxa"/>
            <w:vAlign w:val="center"/>
          </w:tcPr>
          <w:p w:rsidR="00BC2470" w:rsidRPr="00983B1D" w:rsidRDefault="00BC2470" w:rsidP="00FB02B9">
            <w:pPr>
              <w:jc w:val="both"/>
              <w:rPr>
                <w:rFonts w:ascii="Segoe UI Symbol" w:hAnsi="Segoe UI Symbol" w:cs="Arial"/>
                <w:b/>
                <w:bCs/>
                <w:szCs w:val="20"/>
              </w:rPr>
            </w:pPr>
            <w:r w:rsidRPr="00983B1D">
              <w:rPr>
                <w:rFonts w:ascii="Segoe UI Symbol" w:hAnsi="Segoe UI Symbol" w:cs="Arial"/>
                <w:b/>
                <w:bCs/>
                <w:szCs w:val="20"/>
              </w:rPr>
              <w:t>ASISTENCIA A LOS ACTOS PÚBLICOS DE LA LICITACIÓN.</w:t>
            </w:r>
          </w:p>
        </w:tc>
      </w:tr>
      <w:tr w:rsidR="00BC2470" w:rsidRPr="00983B1D" w:rsidTr="00FB02B9">
        <w:trPr>
          <w:trHeight w:val="414"/>
          <w:tblCellSpacing w:w="20" w:type="dxa"/>
          <w:jc w:val="center"/>
        </w:trPr>
        <w:tc>
          <w:tcPr>
            <w:tcW w:w="1343" w:type="dxa"/>
            <w:vAlign w:val="center"/>
          </w:tcPr>
          <w:p w:rsidR="00BC2470" w:rsidRPr="00983B1D" w:rsidRDefault="00BC2470" w:rsidP="00FB02B9">
            <w:pPr>
              <w:jc w:val="center"/>
              <w:rPr>
                <w:rFonts w:ascii="Segoe UI Symbol" w:hAnsi="Segoe UI Symbol" w:cs="Arial"/>
                <w:b/>
                <w:bCs/>
                <w:szCs w:val="20"/>
              </w:rPr>
            </w:pPr>
            <w:r w:rsidRPr="00983B1D">
              <w:rPr>
                <w:rFonts w:ascii="Segoe UI Symbol" w:hAnsi="Segoe UI Symbol" w:cs="Arial"/>
                <w:b/>
                <w:bCs/>
                <w:szCs w:val="20"/>
              </w:rPr>
              <w:t>XV</w:t>
            </w:r>
            <w:r>
              <w:rPr>
                <w:rFonts w:ascii="Segoe UI Symbol" w:hAnsi="Segoe UI Symbol" w:cs="Arial"/>
                <w:b/>
                <w:bCs/>
                <w:szCs w:val="20"/>
              </w:rPr>
              <w:t>II</w:t>
            </w:r>
            <w:r w:rsidRPr="00983B1D">
              <w:rPr>
                <w:rFonts w:ascii="Segoe UI Symbol" w:hAnsi="Segoe UI Symbol" w:cs="Arial"/>
                <w:b/>
                <w:bCs/>
                <w:szCs w:val="20"/>
              </w:rPr>
              <w:t>.</w:t>
            </w:r>
          </w:p>
        </w:tc>
        <w:tc>
          <w:tcPr>
            <w:tcW w:w="8283" w:type="dxa"/>
            <w:vAlign w:val="center"/>
          </w:tcPr>
          <w:p w:rsidR="00BC2470" w:rsidRPr="00983B1D" w:rsidRDefault="00BC2470" w:rsidP="00FB02B9">
            <w:pPr>
              <w:jc w:val="both"/>
              <w:rPr>
                <w:rFonts w:ascii="Segoe UI Symbol" w:hAnsi="Segoe UI Symbol" w:cs="Arial"/>
                <w:b/>
                <w:bCs/>
                <w:szCs w:val="20"/>
              </w:rPr>
            </w:pPr>
            <w:r w:rsidRPr="00983B1D">
              <w:rPr>
                <w:rFonts w:ascii="Segoe UI Symbol" w:hAnsi="Segoe UI Symbol" w:cs="Arial"/>
                <w:b/>
                <w:bCs/>
                <w:szCs w:val="20"/>
              </w:rPr>
              <w:t>PROTOCOLO DE ACTUACIÓN EN MATERIA DE CONTRATACIONES.</w:t>
            </w:r>
          </w:p>
        </w:tc>
      </w:tr>
      <w:tr w:rsidR="00D64536" w:rsidRPr="00983B1D" w:rsidTr="002C387F">
        <w:trPr>
          <w:trHeight w:val="548"/>
          <w:tblCellSpacing w:w="20" w:type="dxa"/>
          <w:jc w:val="center"/>
        </w:trPr>
        <w:tc>
          <w:tcPr>
            <w:tcW w:w="1343" w:type="dxa"/>
            <w:shd w:val="clear" w:color="auto" w:fill="D9D9D9"/>
            <w:vAlign w:val="center"/>
          </w:tcPr>
          <w:p w:rsidR="00D64536" w:rsidRPr="00983B1D" w:rsidRDefault="00D64536" w:rsidP="002C387F">
            <w:pPr>
              <w:jc w:val="center"/>
              <w:rPr>
                <w:rStyle w:val="Hipervnculo"/>
                <w:rFonts w:ascii="Segoe UI Symbol" w:hAnsi="Segoe UI Symbol" w:cs="Arial"/>
                <w:b/>
                <w:bCs/>
                <w:color w:val="auto"/>
                <w:szCs w:val="20"/>
              </w:rPr>
            </w:pPr>
            <w:r w:rsidRPr="00983B1D">
              <w:rPr>
                <w:rStyle w:val="Hipervnculo"/>
                <w:rFonts w:ascii="Segoe UI Symbol" w:hAnsi="Segoe UI Symbol" w:cs="Arial"/>
                <w:b/>
                <w:bCs/>
                <w:color w:val="auto"/>
                <w:szCs w:val="20"/>
              </w:rPr>
              <w:t>NUMERAL</w:t>
            </w:r>
          </w:p>
        </w:tc>
        <w:tc>
          <w:tcPr>
            <w:tcW w:w="8283" w:type="dxa"/>
            <w:shd w:val="clear" w:color="auto" w:fill="D9D9D9"/>
            <w:vAlign w:val="center"/>
          </w:tcPr>
          <w:p w:rsidR="00D64536" w:rsidRPr="00983B1D" w:rsidRDefault="00D64536" w:rsidP="00D64536">
            <w:pPr>
              <w:jc w:val="center"/>
              <w:rPr>
                <w:rFonts w:ascii="Segoe UI Symbol" w:hAnsi="Segoe UI Symbol" w:cs="Arial"/>
                <w:b/>
                <w:bCs/>
                <w:szCs w:val="20"/>
              </w:rPr>
            </w:pPr>
            <w:r w:rsidRPr="00983B1D">
              <w:rPr>
                <w:rFonts w:ascii="Segoe UI Symbol" w:hAnsi="Segoe UI Symbol" w:cs="Arial"/>
                <w:b/>
                <w:caps/>
                <w:szCs w:val="20"/>
              </w:rPr>
              <w:t>Anexos</w:t>
            </w:r>
          </w:p>
        </w:tc>
      </w:tr>
      <w:tr w:rsidR="00D64536" w:rsidRPr="00983B1D" w:rsidTr="002C387F">
        <w:trPr>
          <w:trHeight w:val="200"/>
          <w:tblCellSpacing w:w="20" w:type="dxa"/>
          <w:jc w:val="center"/>
        </w:trPr>
        <w:tc>
          <w:tcPr>
            <w:tcW w:w="1343" w:type="dxa"/>
            <w:vAlign w:val="center"/>
          </w:tcPr>
          <w:p w:rsidR="00D64536" w:rsidRPr="00983B1D" w:rsidRDefault="00D64536" w:rsidP="002C387F">
            <w:pPr>
              <w:jc w:val="center"/>
              <w:rPr>
                <w:rStyle w:val="Hipervnculo"/>
                <w:rFonts w:ascii="Segoe UI Symbol" w:hAnsi="Segoe UI Symbol" w:cs="Arial"/>
                <w:b/>
                <w:bCs/>
                <w:color w:val="auto"/>
                <w:szCs w:val="20"/>
              </w:rPr>
            </w:pPr>
            <w:r w:rsidRPr="00983B1D">
              <w:rPr>
                <w:rStyle w:val="Hipervnculo"/>
                <w:rFonts w:ascii="Segoe UI Symbol" w:hAnsi="Segoe UI Symbol" w:cs="Arial"/>
                <w:b/>
                <w:bCs/>
                <w:color w:val="auto"/>
                <w:szCs w:val="20"/>
              </w:rPr>
              <w:t>1</w:t>
            </w:r>
          </w:p>
        </w:tc>
        <w:tc>
          <w:tcPr>
            <w:tcW w:w="8283" w:type="dxa"/>
            <w:vAlign w:val="center"/>
          </w:tcPr>
          <w:p w:rsidR="00D64536" w:rsidRPr="00983B1D" w:rsidRDefault="00395A97" w:rsidP="00D64536">
            <w:pPr>
              <w:jc w:val="both"/>
              <w:rPr>
                <w:rStyle w:val="Hipervnculo"/>
                <w:rFonts w:ascii="Segoe UI Symbol" w:hAnsi="Segoe UI Symbol" w:cs="Arial"/>
                <w:bCs/>
                <w:color w:val="auto"/>
                <w:szCs w:val="20"/>
              </w:rPr>
            </w:pPr>
            <w:r w:rsidRPr="00983B1D">
              <w:rPr>
                <w:rFonts w:ascii="Segoe UI Symbol" w:hAnsi="Segoe UI Symbol" w:cs="Arial"/>
                <w:bCs/>
                <w:szCs w:val="20"/>
              </w:rPr>
              <w:t>Propuesta Técnica</w:t>
            </w:r>
          </w:p>
        </w:tc>
      </w:tr>
      <w:tr w:rsidR="00D64536" w:rsidRPr="00983B1D" w:rsidTr="002C387F">
        <w:trPr>
          <w:trHeight w:val="23"/>
          <w:tblCellSpacing w:w="20" w:type="dxa"/>
          <w:jc w:val="center"/>
        </w:trPr>
        <w:tc>
          <w:tcPr>
            <w:tcW w:w="1343" w:type="dxa"/>
            <w:vAlign w:val="center"/>
          </w:tcPr>
          <w:p w:rsidR="00D64536" w:rsidRPr="00983B1D" w:rsidRDefault="00D64536" w:rsidP="002C387F">
            <w:pPr>
              <w:jc w:val="center"/>
              <w:rPr>
                <w:rStyle w:val="Hipervnculo"/>
                <w:rFonts w:ascii="Segoe UI Symbol" w:hAnsi="Segoe UI Symbol" w:cs="Arial"/>
                <w:b/>
                <w:bCs/>
                <w:color w:val="auto"/>
                <w:szCs w:val="20"/>
              </w:rPr>
            </w:pPr>
            <w:r w:rsidRPr="00983B1D">
              <w:rPr>
                <w:rStyle w:val="Hipervnculo"/>
                <w:rFonts w:ascii="Segoe UI Symbol" w:hAnsi="Segoe UI Symbol" w:cs="Arial"/>
                <w:b/>
                <w:bCs/>
                <w:color w:val="auto"/>
                <w:szCs w:val="20"/>
              </w:rPr>
              <w:t>2</w:t>
            </w:r>
          </w:p>
        </w:tc>
        <w:tc>
          <w:tcPr>
            <w:tcW w:w="8283" w:type="dxa"/>
            <w:vAlign w:val="center"/>
          </w:tcPr>
          <w:p w:rsidR="00D64536" w:rsidRPr="00983B1D" w:rsidRDefault="00D64536" w:rsidP="00D64536">
            <w:pPr>
              <w:jc w:val="both"/>
              <w:rPr>
                <w:rStyle w:val="Hipervnculo"/>
                <w:rFonts w:ascii="Segoe UI Symbol" w:hAnsi="Segoe UI Symbol" w:cs="Arial"/>
                <w:bCs/>
                <w:color w:val="auto"/>
                <w:szCs w:val="20"/>
              </w:rPr>
            </w:pPr>
            <w:r w:rsidRPr="00983B1D">
              <w:rPr>
                <w:rFonts w:ascii="Segoe UI Symbol" w:hAnsi="Segoe UI Symbol" w:cs="Arial"/>
                <w:bCs/>
                <w:szCs w:val="20"/>
              </w:rPr>
              <w:t>Propuesta económica.</w:t>
            </w:r>
          </w:p>
        </w:tc>
      </w:tr>
      <w:tr w:rsidR="00D64536" w:rsidRPr="00983B1D" w:rsidTr="002C387F">
        <w:trPr>
          <w:trHeight w:val="110"/>
          <w:tblCellSpacing w:w="20" w:type="dxa"/>
          <w:jc w:val="center"/>
        </w:trPr>
        <w:tc>
          <w:tcPr>
            <w:tcW w:w="1343" w:type="dxa"/>
            <w:vAlign w:val="center"/>
          </w:tcPr>
          <w:p w:rsidR="00D64536" w:rsidRPr="00983B1D" w:rsidRDefault="00D64536" w:rsidP="002C387F">
            <w:pPr>
              <w:jc w:val="center"/>
              <w:rPr>
                <w:rStyle w:val="Hipervnculo"/>
                <w:rFonts w:ascii="Segoe UI Symbol" w:hAnsi="Segoe UI Symbol" w:cs="Arial"/>
                <w:b/>
                <w:bCs/>
                <w:color w:val="auto"/>
                <w:szCs w:val="20"/>
              </w:rPr>
            </w:pPr>
            <w:r w:rsidRPr="00983B1D">
              <w:rPr>
                <w:rStyle w:val="Hipervnculo"/>
                <w:rFonts w:ascii="Segoe UI Symbol" w:hAnsi="Segoe UI Symbol" w:cs="Arial"/>
                <w:b/>
                <w:bCs/>
                <w:color w:val="auto"/>
                <w:szCs w:val="20"/>
              </w:rPr>
              <w:t>3</w:t>
            </w:r>
          </w:p>
        </w:tc>
        <w:tc>
          <w:tcPr>
            <w:tcW w:w="8283" w:type="dxa"/>
            <w:vAlign w:val="center"/>
          </w:tcPr>
          <w:p w:rsidR="00D64536" w:rsidRPr="00983B1D" w:rsidRDefault="00D64536" w:rsidP="00D64536">
            <w:pPr>
              <w:jc w:val="both"/>
              <w:rPr>
                <w:rStyle w:val="Hipervnculo"/>
                <w:rFonts w:ascii="Segoe UI Symbol" w:hAnsi="Segoe UI Symbol" w:cs="Arial"/>
                <w:bCs/>
                <w:color w:val="auto"/>
                <w:szCs w:val="20"/>
              </w:rPr>
            </w:pPr>
            <w:r w:rsidRPr="00983B1D">
              <w:rPr>
                <w:rFonts w:ascii="Segoe UI Symbol" w:hAnsi="Segoe UI Symbol" w:cs="Arial"/>
                <w:bCs/>
                <w:szCs w:val="20"/>
              </w:rPr>
              <w:t>Formato de Escrito de Interés de Participar (requerido para la Junta de Aclaraciones).</w:t>
            </w:r>
          </w:p>
        </w:tc>
      </w:tr>
      <w:tr w:rsidR="00D64536" w:rsidRPr="00983B1D" w:rsidTr="002C387F">
        <w:trPr>
          <w:trHeight w:val="200"/>
          <w:tblCellSpacing w:w="20" w:type="dxa"/>
          <w:jc w:val="center"/>
        </w:trPr>
        <w:tc>
          <w:tcPr>
            <w:tcW w:w="1343" w:type="dxa"/>
            <w:vAlign w:val="center"/>
          </w:tcPr>
          <w:p w:rsidR="00D64536" w:rsidRPr="00983B1D" w:rsidRDefault="00D64536" w:rsidP="002C387F">
            <w:pPr>
              <w:jc w:val="center"/>
              <w:rPr>
                <w:rStyle w:val="Hipervnculo"/>
                <w:rFonts w:ascii="Segoe UI Symbol" w:hAnsi="Segoe UI Symbol" w:cs="Arial"/>
                <w:b/>
                <w:bCs/>
                <w:color w:val="auto"/>
                <w:szCs w:val="20"/>
              </w:rPr>
            </w:pPr>
            <w:r w:rsidRPr="00983B1D">
              <w:rPr>
                <w:rStyle w:val="Hipervnculo"/>
                <w:rFonts w:ascii="Segoe UI Symbol" w:hAnsi="Segoe UI Symbol" w:cs="Arial"/>
                <w:b/>
                <w:bCs/>
                <w:color w:val="auto"/>
                <w:szCs w:val="20"/>
              </w:rPr>
              <w:t>4</w:t>
            </w:r>
          </w:p>
        </w:tc>
        <w:tc>
          <w:tcPr>
            <w:tcW w:w="8283" w:type="dxa"/>
            <w:vAlign w:val="center"/>
          </w:tcPr>
          <w:p w:rsidR="00D64536" w:rsidRPr="00983B1D" w:rsidRDefault="00D64536" w:rsidP="00D64536">
            <w:pPr>
              <w:jc w:val="both"/>
              <w:rPr>
                <w:rStyle w:val="Hipervnculo"/>
                <w:rFonts w:ascii="Segoe UI Symbol" w:hAnsi="Segoe UI Symbol" w:cs="Arial"/>
                <w:bCs/>
                <w:color w:val="auto"/>
                <w:szCs w:val="20"/>
              </w:rPr>
            </w:pPr>
            <w:r w:rsidRPr="00983B1D">
              <w:rPr>
                <w:rFonts w:ascii="Segoe UI Symbol" w:hAnsi="Segoe UI Symbol" w:cs="Arial"/>
                <w:bCs/>
                <w:szCs w:val="20"/>
              </w:rPr>
              <w:t>Formato para presentar solicitudes de aclaración para la Junta de Aclaraciones.</w:t>
            </w:r>
          </w:p>
        </w:tc>
      </w:tr>
      <w:tr w:rsidR="00D64536" w:rsidRPr="00983B1D" w:rsidTr="002C387F">
        <w:trPr>
          <w:trHeight w:val="163"/>
          <w:tblCellSpacing w:w="20" w:type="dxa"/>
          <w:jc w:val="center"/>
        </w:trPr>
        <w:tc>
          <w:tcPr>
            <w:tcW w:w="1343" w:type="dxa"/>
            <w:shd w:val="clear" w:color="auto" w:fill="auto"/>
            <w:vAlign w:val="center"/>
          </w:tcPr>
          <w:p w:rsidR="00D64536" w:rsidRPr="00983B1D" w:rsidRDefault="00D64536" w:rsidP="002C387F">
            <w:pPr>
              <w:jc w:val="center"/>
              <w:rPr>
                <w:rStyle w:val="Hipervnculo"/>
                <w:rFonts w:ascii="Segoe UI Symbol" w:hAnsi="Segoe UI Symbol" w:cs="Arial"/>
                <w:b/>
                <w:bCs/>
                <w:color w:val="auto"/>
                <w:szCs w:val="20"/>
              </w:rPr>
            </w:pPr>
            <w:r w:rsidRPr="00983B1D">
              <w:rPr>
                <w:rStyle w:val="Hipervnculo"/>
                <w:rFonts w:ascii="Segoe UI Symbol" w:hAnsi="Segoe UI Symbol" w:cs="Arial"/>
                <w:b/>
                <w:bCs/>
                <w:color w:val="auto"/>
                <w:szCs w:val="20"/>
              </w:rPr>
              <w:t>5</w:t>
            </w:r>
          </w:p>
        </w:tc>
        <w:tc>
          <w:tcPr>
            <w:tcW w:w="8283" w:type="dxa"/>
            <w:shd w:val="clear" w:color="auto" w:fill="auto"/>
            <w:vAlign w:val="center"/>
          </w:tcPr>
          <w:p w:rsidR="00D64536" w:rsidRPr="00983B1D" w:rsidRDefault="00D64536" w:rsidP="00D64536">
            <w:pPr>
              <w:jc w:val="both"/>
              <w:rPr>
                <w:rStyle w:val="Hipervnculo"/>
                <w:rFonts w:ascii="Segoe UI Symbol" w:hAnsi="Segoe UI Symbol" w:cs="Arial"/>
                <w:bCs/>
                <w:color w:val="auto"/>
                <w:szCs w:val="20"/>
              </w:rPr>
            </w:pPr>
            <w:r w:rsidRPr="00983B1D">
              <w:rPr>
                <w:rFonts w:ascii="Segoe UI Symbol" w:hAnsi="Segoe UI Symbol" w:cs="Arial"/>
                <w:bCs/>
                <w:szCs w:val="20"/>
              </w:rPr>
              <w:t>Formato de Acreditación.</w:t>
            </w:r>
          </w:p>
        </w:tc>
      </w:tr>
      <w:tr w:rsidR="00D64536" w:rsidRPr="00983B1D" w:rsidTr="002C387F">
        <w:trPr>
          <w:trHeight w:val="110"/>
          <w:tblCellSpacing w:w="20" w:type="dxa"/>
          <w:jc w:val="center"/>
        </w:trPr>
        <w:tc>
          <w:tcPr>
            <w:tcW w:w="1343" w:type="dxa"/>
            <w:shd w:val="clear" w:color="auto" w:fill="auto"/>
            <w:vAlign w:val="center"/>
          </w:tcPr>
          <w:p w:rsidR="00D64536" w:rsidRPr="00983B1D" w:rsidRDefault="00D64536" w:rsidP="002C387F">
            <w:pPr>
              <w:jc w:val="center"/>
              <w:rPr>
                <w:rStyle w:val="Hipervnculo"/>
                <w:rFonts w:ascii="Segoe UI Symbol" w:hAnsi="Segoe UI Symbol" w:cs="Arial"/>
                <w:b/>
                <w:bCs/>
                <w:color w:val="auto"/>
                <w:szCs w:val="20"/>
              </w:rPr>
            </w:pPr>
            <w:r w:rsidRPr="00983B1D">
              <w:rPr>
                <w:rStyle w:val="Hipervnculo"/>
                <w:rFonts w:ascii="Segoe UI Symbol" w:hAnsi="Segoe UI Symbol" w:cs="Arial"/>
                <w:b/>
                <w:bCs/>
                <w:color w:val="auto"/>
                <w:szCs w:val="20"/>
              </w:rPr>
              <w:t>6</w:t>
            </w:r>
          </w:p>
        </w:tc>
        <w:tc>
          <w:tcPr>
            <w:tcW w:w="8283" w:type="dxa"/>
            <w:shd w:val="clear" w:color="auto" w:fill="auto"/>
            <w:vAlign w:val="center"/>
          </w:tcPr>
          <w:p w:rsidR="00D64536" w:rsidRPr="00983B1D" w:rsidRDefault="00D64536" w:rsidP="00D64536">
            <w:pPr>
              <w:jc w:val="both"/>
              <w:rPr>
                <w:rStyle w:val="Hipervnculo"/>
                <w:rFonts w:ascii="Segoe UI Symbol" w:hAnsi="Segoe UI Symbol" w:cs="Arial"/>
                <w:bCs/>
                <w:color w:val="auto"/>
                <w:szCs w:val="20"/>
              </w:rPr>
            </w:pPr>
            <w:r w:rsidRPr="00983B1D">
              <w:rPr>
                <w:rFonts w:ascii="Segoe UI Symbol" w:hAnsi="Segoe UI Symbol" w:cs="Arial"/>
                <w:bCs/>
                <w:szCs w:val="20"/>
              </w:rPr>
              <w:t>Manifestación de Nacionalidad</w:t>
            </w:r>
            <w:r w:rsidRPr="00983B1D">
              <w:rPr>
                <w:rStyle w:val="Hipervnculo"/>
                <w:rFonts w:ascii="Segoe UI Symbol" w:hAnsi="Segoe UI Symbol" w:cs="Arial"/>
                <w:color w:val="auto"/>
                <w:szCs w:val="20"/>
              </w:rPr>
              <w:t xml:space="preserve">. </w:t>
            </w:r>
          </w:p>
        </w:tc>
      </w:tr>
      <w:tr w:rsidR="00D64536" w:rsidRPr="00983B1D" w:rsidTr="002C387F">
        <w:trPr>
          <w:trHeight w:val="45"/>
          <w:tblCellSpacing w:w="20" w:type="dxa"/>
          <w:jc w:val="center"/>
        </w:trPr>
        <w:tc>
          <w:tcPr>
            <w:tcW w:w="1343" w:type="dxa"/>
            <w:vAlign w:val="center"/>
          </w:tcPr>
          <w:p w:rsidR="00D64536" w:rsidRPr="00983B1D" w:rsidRDefault="00D64536" w:rsidP="002C387F">
            <w:pPr>
              <w:jc w:val="center"/>
              <w:rPr>
                <w:rStyle w:val="Hipervnculo"/>
                <w:rFonts w:ascii="Segoe UI Symbol" w:hAnsi="Segoe UI Symbol" w:cs="Arial"/>
                <w:b/>
                <w:bCs/>
                <w:color w:val="auto"/>
                <w:szCs w:val="20"/>
              </w:rPr>
            </w:pPr>
            <w:r w:rsidRPr="00983B1D">
              <w:rPr>
                <w:rStyle w:val="Hipervnculo"/>
                <w:rFonts w:ascii="Segoe UI Symbol" w:hAnsi="Segoe UI Symbol" w:cs="Arial"/>
                <w:b/>
                <w:bCs/>
                <w:color w:val="auto"/>
                <w:szCs w:val="20"/>
              </w:rPr>
              <w:t>7</w:t>
            </w:r>
          </w:p>
        </w:tc>
        <w:tc>
          <w:tcPr>
            <w:tcW w:w="8283" w:type="dxa"/>
            <w:vAlign w:val="center"/>
          </w:tcPr>
          <w:p w:rsidR="00D64536" w:rsidRPr="00983B1D" w:rsidRDefault="00D64536" w:rsidP="00D64536">
            <w:pPr>
              <w:jc w:val="both"/>
              <w:rPr>
                <w:rStyle w:val="Hipervnculo"/>
                <w:rFonts w:ascii="Segoe UI Symbol" w:hAnsi="Segoe UI Symbol" w:cs="Arial"/>
                <w:bCs/>
                <w:color w:val="auto"/>
                <w:szCs w:val="20"/>
              </w:rPr>
            </w:pPr>
            <w:r w:rsidRPr="00983B1D">
              <w:rPr>
                <w:rFonts w:ascii="Segoe UI Symbol" w:hAnsi="Segoe UI Symbol" w:cs="Arial"/>
                <w:szCs w:val="20"/>
              </w:rPr>
              <w:t>Manifestación de MIPYME.</w:t>
            </w:r>
          </w:p>
        </w:tc>
      </w:tr>
      <w:tr w:rsidR="00D64536" w:rsidRPr="00983B1D" w:rsidTr="002C387F">
        <w:trPr>
          <w:trHeight w:val="134"/>
          <w:tblCellSpacing w:w="20" w:type="dxa"/>
          <w:jc w:val="center"/>
        </w:trPr>
        <w:tc>
          <w:tcPr>
            <w:tcW w:w="1343" w:type="dxa"/>
            <w:vAlign w:val="center"/>
          </w:tcPr>
          <w:p w:rsidR="00D64536" w:rsidRPr="00983B1D" w:rsidRDefault="00D64536" w:rsidP="002C387F">
            <w:pPr>
              <w:jc w:val="center"/>
              <w:rPr>
                <w:rStyle w:val="Hipervnculo"/>
                <w:rFonts w:ascii="Segoe UI Symbol" w:hAnsi="Segoe UI Symbol" w:cs="Arial"/>
                <w:b/>
                <w:bCs/>
                <w:color w:val="auto"/>
                <w:szCs w:val="20"/>
              </w:rPr>
            </w:pPr>
            <w:r w:rsidRPr="00983B1D">
              <w:rPr>
                <w:rStyle w:val="Hipervnculo"/>
                <w:rFonts w:ascii="Segoe UI Symbol" w:hAnsi="Segoe UI Symbol" w:cs="Arial"/>
                <w:b/>
                <w:bCs/>
                <w:color w:val="auto"/>
                <w:szCs w:val="20"/>
              </w:rPr>
              <w:t>8</w:t>
            </w:r>
          </w:p>
        </w:tc>
        <w:tc>
          <w:tcPr>
            <w:tcW w:w="8283" w:type="dxa"/>
            <w:vAlign w:val="center"/>
          </w:tcPr>
          <w:p w:rsidR="00D64536" w:rsidRPr="00983B1D" w:rsidRDefault="00D64536" w:rsidP="00D64536">
            <w:pPr>
              <w:jc w:val="both"/>
              <w:rPr>
                <w:rStyle w:val="Hipervnculo"/>
                <w:rFonts w:ascii="Segoe UI Symbol" w:hAnsi="Segoe UI Symbol" w:cs="Arial"/>
                <w:bCs/>
                <w:color w:val="auto"/>
                <w:szCs w:val="20"/>
              </w:rPr>
            </w:pPr>
            <w:r w:rsidRPr="00983B1D">
              <w:rPr>
                <w:rFonts w:ascii="Segoe UI Symbol" w:hAnsi="Segoe UI Symbol" w:cs="Arial"/>
                <w:bCs/>
                <w:szCs w:val="20"/>
              </w:rPr>
              <w:t>Carta de Aceptación de la Convocatoria.</w:t>
            </w:r>
          </w:p>
        </w:tc>
      </w:tr>
      <w:tr w:rsidR="00D64536" w:rsidRPr="00983B1D" w:rsidTr="002C387F">
        <w:trPr>
          <w:trHeight w:val="140"/>
          <w:tblCellSpacing w:w="20" w:type="dxa"/>
          <w:jc w:val="center"/>
        </w:trPr>
        <w:tc>
          <w:tcPr>
            <w:tcW w:w="1343" w:type="dxa"/>
            <w:vAlign w:val="center"/>
          </w:tcPr>
          <w:p w:rsidR="00D64536" w:rsidRPr="00983B1D" w:rsidRDefault="00D64536" w:rsidP="002C387F">
            <w:pPr>
              <w:jc w:val="center"/>
              <w:rPr>
                <w:rStyle w:val="Hipervnculo"/>
                <w:rFonts w:ascii="Segoe UI Symbol" w:hAnsi="Segoe UI Symbol" w:cs="Arial"/>
                <w:b/>
                <w:bCs/>
                <w:color w:val="auto"/>
                <w:szCs w:val="20"/>
              </w:rPr>
            </w:pPr>
            <w:r w:rsidRPr="00983B1D">
              <w:rPr>
                <w:rStyle w:val="Hipervnculo"/>
                <w:rFonts w:ascii="Segoe UI Symbol" w:hAnsi="Segoe UI Symbol" w:cs="Arial"/>
                <w:b/>
                <w:bCs/>
                <w:color w:val="auto"/>
                <w:szCs w:val="20"/>
              </w:rPr>
              <w:t>9</w:t>
            </w:r>
          </w:p>
        </w:tc>
        <w:tc>
          <w:tcPr>
            <w:tcW w:w="8283" w:type="dxa"/>
            <w:vAlign w:val="center"/>
          </w:tcPr>
          <w:p w:rsidR="00D64536" w:rsidRPr="00983B1D" w:rsidRDefault="00D64536" w:rsidP="00D64536">
            <w:pPr>
              <w:jc w:val="both"/>
              <w:rPr>
                <w:rFonts w:ascii="Segoe UI Symbol" w:hAnsi="Segoe UI Symbol" w:cs="Arial"/>
                <w:szCs w:val="20"/>
              </w:rPr>
            </w:pPr>
            <w:r w:rsidRPr="00983B1D">
              <w:rPr>
                <w:rFonts w:ascii="Segoe UI Symbol" w:hAnsi="Segoe UI Symbol" w:cs="Arial"/>
                <w:bCs/>
                <w:szCs w:val="20"/>
              </w:rPr>
              <w:t xml:space="preserve">Escrito de los artículos 50 y 60 de la LAASSP. </w:t>
            </w:r>
          </w:p>
        </w:tc>
      </w:tr>
      <w:tr w:rsidR="00D64536" w:rsidRPr="00983B1D" w:rsidTr="002C387F">
        <w:trPr>
          <w:trHeight w:val="273"/>
          <w:tblCellSpacing w:w="20" w:type="dxa"/>
          <w:jc w:val="center"/>
        </w:trPr>
        <w:tc>
          <w:tcPr>
            <w:tcW w:w="1343" w:type="dxa"/>
            <w:vAlign w:val="center"/>
          </w:tcPr>
          <w:p w:rsidR="00D64536" w:rsidRPr="00983B1D" w:rsidRDefault="00D64536" w:rsidP="002C387F">
            <w:pPr>
              <w:jc w:val="center"/>
              <w:rPr>
                <w:rStyle w:val="Hipervnculo"/>
                <w:rFonts w:ascii="Segoe UI Symbol" w:hAnsi="Segoe UI Symbol" w:cs="Arial"/>
                <w:b/>
                <w:bCs/>
                <w:color w:val="auto"/>
                <w:szCs w:val="20"/>
              </w:rPr>
            </w:pPr>
            <w:r w:rsidRPr="00983B1D">
              <w:rPr>
                <w:rStyle w:val="Hipervnculo"/>
                <w:rFonts w:ascii="Segoe UI Symbol" w:hAnsi="Segoe UI Symbol" w:cs="Arial"/>
                <w:b/>
                <w:bCs/>
                <w:color w:val="auto"/>
                <w:szCs w:val="20"/>
              </w:rPr>
              <w:t>10</w:t>
            </w:r>
          </w:p>
        </w:tc>
        <w:tc>
          <w:tcPr>
            <w:tcW w:w="8283" w:type="dxa"/>
            <w:vAlign w:val="center"/>
          </w:tcPr>
          <w:p w:rsidR="00D64536" w:rsidRPr="00983B1D" w:rsidRDefault="00D64536" w:rsidP="00D64536">
            <w:pPr>
              <w:jc w:val="both"/>
              <w:rPr>
                <w:rStyle w:val="Hipervnculo"/>
                <w:rFonts w:ascii="Segoe UI Symbol" w:hAnsi="Segoe UI Symbol" w:cs="Arial"/>
                <w:bCs/>
                <w:color w:val="auto"/>
                <w:szCs w:val="20"/>
              </w:rPr>
            </w:pPr>
            <w:r w:rsidRPr="00983B1D">
              <w:rPr>
                <w:rFonts w:ascii="Segoe UI Symbol" w:hAnsi="Segoe UI Symbol" w:cs="Arial"/>
                <w:bCs/>
                <w:szCs w:val="20"/>
              </w:rPr>
              <w:t xml:space="preserve">Declaración de integridad. </w:t>
            </w:r>
          </w:p>
        </w:tc>
      </w:tr>
      <w:tr w:rsidR="00D64536" w:rsidRPr="00983B1D" w:rsidTr="002C387F">
        <w:trPr>
          <w:trHeight w:val="318"/>
          <w:tblCellSpacing w:w="20" w:type="dxa"/>
          <w:jc w:val="center"/>
        </w:trPr>
        <w:tc>
          <w:tcPr>
            <w:tcW w:w="1343" w:type="dxa"/>
            <w:vAlign w:val="center"/>
          </w:tcPr>
          <w:p w:rsidR="00D64536" w:rsidRPr="00983B1D" w:rsidRDefault="00BD53FD" w:rsidP="002C387F">
            <w:pPr>
              <w:jc w:val="center"/>
              <w:rPr>
                <w:rStyle w:val="Hipervnculo"/>
                <w:rFonts w:ascii="Segoe UI Symbol" w:hAnsi="Segoe UI Symbol" w:cs="Arial"/>
                <w:b/>
                <w:bCs/>
                <w:color w:val="auto"/>
                <w:szCs w:val="20"/>
              </w:rPr>
            </w:pPr>
            <w:r w:rsidRPr="00983B1D">
              <w:rPr>
                <w:rStyle w:val="Hipervnculo"/>
                <w:rFonts w:ascii="Segoe UI Symbol" w:hAnsi="Segoe UI Symbol" w:cs="Arial"/>
                <w:b/>
                <w:bCs/>
                <w:color w:val="auto"/>
                <w:szCs w:val="20"/>
              </w:rPr>
              <w:lastRenderedPageBreak/>
              <w:t>11</w:t>
            </w:r>
          </w:p>
        </w:tc>
        <w:tc>
          <w:tcPr>
            <w:tcW w:w="8283" w:type="dxa"/>
            <w:vAlign w:val="center"/>
          </w:tcPr>
          <w:p w:rsidR="00D64536" w:rsidRPr="00983B1D" w:rsidRDefault="00D64536" w:rsidP="00D64536">
            <w:pPr>
              <w:jc w:val="both"/>
              <w:rPr>
                <w:rStyle w:val="Hipervnculo"/>
                <w:rFonts w:ascii="Segoe UI Symbol" w:hAnsi="Segoe UI Symbol" w:cs="Arial"/>
                <w:color w:val="auto"/>
                <w:szCs w:val="20"/>
              </w:rPr>
            </w:pPr>
            <w:r w:rsidRPr="00983B1D">
              <w:rPr>
                <w:rFonts w:ascii="Segoe UI Symbol" w:hAnsi="Segoe UI Symbol" w:cs="Arial"/>
                <w:szCs w:val="20"/>
              </w:rPr>
              <w:t>Resolución Miscelánea Fiscal para el Ejercicio Fiscal 2015 (Artículo 32-D del CFF)</w:t>
            </w:r>
          </w:p>
        </w:tc>
      </w:tr>
      <w:tr w:rsidR="009269E4" w:rsidRPr="00983B1D" w:rsidTr="002C387F">
        <w:trPr>
          <w:trHeight w:val="318"/>
          <w:tblCellSpacing w:w="20" w:type="dxa"/>
          <w:jc w:val="center"/>
        </w:trPr>
        <w:tc>
          <w:tcPr>
            <w:tcW w:w="1343" w:type="dxa"/>
            <w:vAlign w:val="center"/>
          </w:tcPr>
          <w:p w:rsidR="009269E4" w:rsidRPr="00983B1D" w:rsidRDefault="00BD53FD" w:rsidP="002C387F">
            <w:pPr>
              <w:jc w:val="center"/>
              <w:rPr>
                <w:rStyle w:val="Hipervnculo"/>
                <w:rFonts w:ascii="Segoe UI Symbol" w:hAnsi="Segoe UI Symbol" w:cs="Arial"/>
                <w:b/>
                <w:bCs/>
                <w:color w:val="auto"/>
                <w:szCs w:val="20"/>
              </w:rPr>
            </w:pPr>
            <w:r w:rsidRPr="00983B1D">
              <w:rPr>
                <w:rStyle w:val="Hipervnculo"/>
                <w:rFonts w:ascii="Segoe UI Symbol" w:hAnsi="Segoe UI Symbol" w:cs="Arial"/>
                <w:b/>
                <w:bCs/>
                <w:color w:val="auto"/>
                <w:szCs w:val="20"/>
              </w:rPr>
              <w:t>12</w:t>
            </w:r>
          </w:p>
        </w:tc>
        <w:tc>
          <w:tcPr>
            <w:tcW w:w="8283" w:type="dxa"/>
            <w:vAlign w:val="center"/>
          </w:tcPr>
          <w:p w:rsidR="009269E4" w:rsidRPr="00983B1D" w:rsidRDefault="009269E4" w:rsidP="00D64536">
            <w:pPr>
              <w:jc w:val="both"/>
              <w:rPr>
                <w:rFonts w:ascii="Segoe UI Symbol" w:hAnsi="Segoe UI Symbol" w:cs="Arial"/>
                <w:szCs w:val="20"/>
              </w:rPr>
            </w:pPr>
            <w:r w:rsidRPr="00983B1D">
              <w:rPr>
                <w:rFonts w:ascii="Segoe UI Symbol" w:hAnsi="Segoe UI Symbol" w:cs="Arial"/>
                <w:szCs w:val="20"/>
              </w:rPr>
              <w:t>Declaración de Discapacidad</w:t>
            </w:r>
          </w:p>
        </w:tc>
      </w:tr>
      <w:tr w:rsidR="00D64536" w:rsidRPr="00983B1D" w:rsidTr="002C387F">
        <w:trPr>
          <w:trHeight w:val="318"/>
          <w:tblCellSpacing w:w="20" w:type="dxa"/>
          <w:jc w:val="center"/>
        </w:trPr>
        <w:tc>
          <w:tcPr>
            <w:tcW w:w="1343" w:type="dxa"/>
            <w:vAlign w:val="center"/>
          </w:tcPr>
          <w:p w:rsidR="00D64536" w:rsidRPr="00983B1D" w:rsidRDefault="009269E4" w:rsidP="002C387F">
            <w:pPr>
              <w:jc w:val="center"/>
              <w:rPr>
                <w:rStyle w:val="Hipervnculo"/>
                <w:rFonts w:ascii="Segoe UI Symbol" w:hAnsi="Segoe UI Symbol" w:cs="Arial"/>
                <w:b/>
                <w:bCs/>
                <w:color w:val="auto"/>
                <w:szCs w:val="20"/>
              </w:rPr>
            </w:pPr>
            <w:r w:rsidRPr="00983B1D">
              <w:rPr>
                <w:rStyle w:val="Hipervnculo"/>
                <w:rFonts w:ascii="Segoe UI Symbol" w:hAnsi="Segoe UI Symbol" w:cs="Arial"/>
                <w:b/>
                <w:bCs/>
                <w:color w:val="auto"/>
                <w:szCs w:val="20"/>
              </w:rPr>
              <w:t>1</w:t>
            </w:r>
            <w:r w:rsidR="00BD53FD" w:rsidRPr="00983B1D">
              <w:rPr>
                <w:rStyle w:val="Hipervnculo"/>
                <w:rFonts w:ascii="Segoe UI Symbol" w:hAnsi="Segoe UI Symbol" w:cs="Arial"/>
                <w:b/>
                <w:bCs/>
                <w:color w:val="auto"/>
                <w:szCs w:val="20"/>
              </w:rPr>
              <w:t>3</w:t>
            </w:r>
          </w:p>
        </w:tc>
        <w:tc>
          <w:tcPr>
            <w:tcW w:w="8283" w:type="dxa"/>
            <w:vAlign w:val="center"/>
          </w:tcPr>
          <w:p w:rsidR="00D64536" w:rsidRPr="00983B1D" w:rsidRDefault="00D64536" w:rsidP="00D64536">
            <w:pPr>
              <w:jc w:val="both"/>
              <w:rPr>
                <w:rFonts w:ascii="Segoe UI Symbol" w:hAnsi="Segoe UI Symbol" w:cs="Arial"/>
                <w:szCs w:val="20"/>
              </w:rPr>
            </w:pPr>
            <w:r w:rsidRPr="00983B1D">
              <w:rPr>
                <w:rFonts w:ascii="Segoe UI Symbol" w:hAnsi="Segoe UI Symbol" w:cs="Arial"/>
                <w:szCs w:val="20"/>
              </w:rPr>
              <w:t>Formato para garantizar el cumplimiento del contrato en caso de póliza de fianza.</w:t>
            </w:r>
          </w:p>
        </w:tc>
      </w:tr>
      <w:tr w:rsidR="00D64536" w:rsidRPr="00983B1D" w:rsidTr="002C387F">
        <w:trPr>
          <w:trHeight w:val="318"/>
          <w:tblCellSpacing w:w="20" w:type="dxa"/>
          <w:jc w:val="center"/>
        </w:trPr>
        <w:tc>
          <w:tcPr>
            <w:tcW w:w="1343" w:type="dxa"/>
            <w:vAlign w:val="center"/>
          </w:tcPr>
          <w:p w:rsidR="00D64536" w:rsidRPr="00983B1D" w:rsidRDefault="009269E4" w:rsidP="002C387F">
            <w:pPr>
              <w:jc w:val="center"/>
              <w:rPr>
                <w:rStyle w:val="Hipervnculo"/>
                <w:rFonts w:ascii="Segoe UI Symbol" w:hAnsi="Segoe UI Symbol" w:cs="Arial"/>
                <w:b/>
                <w:bCs/>
                <w:color w:val="auto"/>
                <w:szCs w:val="20"/>
              </w:rPr>
            </w:pPr>
            <w:r w:rsidRPr="00983B1D">
              <w:rPr>
                <w:rStyle w:val="Hipervnculo"/>
                <w:rFonts w:ascii="Segoe UI Symbol" w:hAnsi="Segoe UI Symbol" w:cs="Arial"/>
                <w:b/>
                <w:bCs/>
                <w:color w:val="auto"/>
                <w:szCs w:val="20"/>
              </w:rPr>
              <w:t>1</w:t>
            </w:r>
            <w:r w:rsidR="00BD53FD" w:rsidRPr="00983B1D">
              <w:rPr>
                <w:rStyle w:val="Hipervnculo"/>
                <w:rFonts w:ascii="Segoe UI Symbol" w:hAnsi="Segoe UI Symbol" w:cs="Arial"/>
                <w:b/>
                <w:bCs/>
                <w:color w:val="auto"/>
                <w:szCs w:val="20"/>
              </w:rPr>
              <w:t>4</w:t>
            </w:r>
          </w:p>
        </w:tc>
        <w:tc>
          <w:tcPr>
            <w:tcW w:w="8283" w:type="dxa"/>
            <w:vAlign w:val="center"/>
          </w:tcPr>
          <w:p w:rsidR="00D64536" w:rsidRPr="00983B1D" w:rsidRDefault="00D64536" w:rsidP="00D64536">
            <w:pPr>
              <w:jc w:val="both"/>
              <w:rPr>
                <w:rFonts w:ascii="Segoe UI Symbol" w:hAnsi="Segoe UI Symbol" w:cs="Arial"/>
                <w:szCs w:val="20"/>
              </w:rPr>
            </w:pPr>
            <w:r w:rsidRPr="00983B1D">
              <w:rPr>
                <w:rFonts w:ascii="Segoe UI Symbol" w:hAnsi="Segoe UI Symbol" w:cs="Arial"/>
                <w:szCs w:val="20"/>
              </w:rPr>
              <w:t>Afiliación a las cadenas productivas de NAFIN.</w:t>
            </w:r>
          </w:p>
        </w:tc>
      </w:tr>
      <w:tr w:rsidR="00D64536" w:rsidRPr="00983B1D" w:rsidTr="002C387F">
        <w:trPr>
          <w:trHeight w:val="318"/>
          <w:tblCellSpacing w:w="20" w:type="dxa"/>
          <w:jc w:val="center"/>
        </w:trPr>
        <w:tc>
          <w:tcPr>
            <w:tcW w:w="1343" w:type="dxa"/>
            <w:vAlign w:val="center"/>
          </w:tcPr>
          <w:p w:rsidR="00D64536" w:rsidRPr="00983B1D" w:rsidRDefault="00D64536" w:rsidP="002C387F">
            <w:pPr>
              <w:jc w:val="center"/>
              <w:rPr>
                <w:rStyle w:val="Hipervnculo"/>
                <w:rFonts w:ascii="Segoe UI Symbol" w:hAnsi="Segoe UI Symbol" w:cs="Arial"/>
                <w:b/>
                <w:bCs/>
                <w:color w:val="auto"/>
                <w:szCs w:val="20"/>
              </w:rPr>
            </w:pPr>
            <w:r w:rsidRPr="00983B1D">
              <w:rPr>
                <w:rStyle w:val="Hipervnculo"/>
                <w:rFonts w:ascii="Segoe UI Symbol" w:hAnsi="Segoe UI Symbol" w:cs="Arial"/>
                <w:b/>
                <w:bCs/>
                <w:color w:val="auto"/>
                <w:szCs w:val="20"/>
              </w:rPr>
              <w:t>1</w:t>
            </w:r>
            <w:r w:rsidR="00BD53FD" w:rsidRPr="00983B1D">
              <w:rPr>
                <w:rStyle w:val="Hipervnculo"/>
                <w:rFonts w:ascii="Segoe UI Symbol" w:hAnsi="Segoe UI Symbol" w:cs="Arial"/>
                <w:b/>
                <w:bCs/>
                <w:color w:val="auto"/>
                <w:szCs w:val="20"/>
              </w:rPr>
              <w:t>5</w:t>
            </w:r>
          </w:p>
        </w:tc>
        <w:tc>
          <w:tcPr>
            <w:tcW w:w="8283" w:type="dxa"/>
            <w:vAlign w:val="center"/>
          </w:tcPr>
          <w:p w:rsidR="00D64536" w:rsidRPr="00983B1D" w:rsidRDefault="00D64536" w:rsidP="00D64536">
            <w:pPr>
              <w:jc w:val="both"/>
              <w:rPr>
                <w:rFonts w:ascii="Segoe UI Symbol" w:hAnsi="Segoe UI Symbol" w:cs="Arial"/>
                <w:szCs w:val="20"/>
              </w:rPr>
            </w:pPr>
            <w:r w:rsidRPr="00983B1D">
              <w:rPr>
                <w:rFonts w:ascii="Segoe UI Symbol" w:hAnsi="Segoe UI Symbol" w:cs="Arial"/>
                <w:szCs w:val="20"/>
              </w:rPr>
              <w:t>Modelo de Contrato.</w:t>
            </w:r>
          </w:p>
        </w:tc>
      </w:tr>
      <w:tr w:rsidR="00704D85" w:rsidRPr="00983B1D" w:rsidTr="002C387F">
        <w:trPr>
          <w:trHeight w:val="318"/>
          <w:tblCellSpacing w:w="20" w:type="dxa"/>
          <w:jc w:val="center"/>
        </w:trPr>
        <w:tc>
          <w:tcPr>
            <w:tcW w:w="1343" w:type="dxa"/>
            <w:vAlign w:val="center"/>
          </w:tcPr>
          <w:p w:rsidR="00704D85" w:rsidRPr="00983B1D" w:rsidRDefault="00704D85" w:rsidP="002C387F">
            <w:pPr>
              <w:jc w:val="center"/>
              <w:rPr>
                <w:rStyle w:val="Hipervnculo"/>
                <w:rFonts w:ascii="Segoe UI Symbol" w:hAnsi="Segoe UI Symbol" w:cs="Arial"/>
                <w:b/>
                <w:bCs/>
                <w:color w:val="auto"/>
                <w:szCs w:val="20"/>
              </w:rPr>
            </w:pPr>
            <w:r w:rsidRPr="00983B1D">
              <w:rPr>
                <w:rStyle w:val="Hipervnculo"/>
                <w:rFonts w:ascii="Segoe UI Symbol" w:hAnsi="Segoe UI Symbol" w:cs="Arial"/>
                <w:b/>
                <w:bCs/>
                <w:color w:val="auto"/>
                <w:szCs w:val="20"/>
              </w:rPr>
              <w:t>1</w:t>
            </w:r>
            <w:r w:rsidR="00BD53FD" w:rsidRPr="00983B1D">
              <w:rPr>
                <w:rStyle w:val="Hipervnculo"/>
                <w:rFonts w:ascii="Segoe UI Symbol" w:hAnsi="Segoe UI Symbol" w:cs="Arial"/>
                <w:b/>
                <w:bCs/>
                <w:color w:val="auto"/>
                <w:szCs w:val="20"/>
              </w:rPr>
              <w:t>6</w:t>
            </w:r>
          </w:p>
        </w:tc>
        <w:tc>
          <w:tcPr>
            <w:tcW w:w="8283" w:type="dxa"/>
            <w:vAlign w:val="center"/>
          </w:tcPr>
          <w:p w:rsidR="00704D85" w:rsidRPr="00983B1D" w:rsidRDefault="00BD53FD" w:rsidP="00D64536">
            <w:pPr>
              <w:jc w:val="both"/>
              <w:rPr>
                <w:rFonts w:ascii="Segoe UI Symbol" w:hAnsi="Segoe UI Symbol" w:cs="Arial"/>
                <w:szCs w:val="20"/>
              </w:rPr>
            </w:pPr>
            <w:r w:rsidRPr="00983B1D">
              <w:rPr>
                <w:rFonts w:ascii="Segoe UI Symbol" w:hAnsi="Segoe UI Symbol" w:cs="Arial"/>
                <w:szCs w:val="20"/>
              </w:rPr>
              <w:t>Lugar y Fecha de entrega</w:t>
            </w:r>
            <w:r w:rsidR="00704D85" w:rsidRPr="00983B1D">
              <w:rPr>
                <w:rFonts w:ascii="Segoe UI Symbol" w:hAnsi="Segoe UI Symbol" w:cs="Arial"/>
                <w:szCs w:val="20"/>
              </w:rPr>
              <w:t>.</w:t>
            </w:r>
          </w:p>
        </w:tc>
      </w:tr>
      <w:tr w:rsidR="00BD53FD" w:rsidRPr="00983B1D" w:rsidTr="002C387F">
        <w:trPr>
          <w:trHeight w:val="318"/>
          <w:tblCellSpacing w:w="20" w:type="dxa"/>
          <w:jc w:val="center"/>
        </w:trPr>
        <w:tc>
          <w:tcPr>
            <w:tcW w:w="1343" w:type="dxa"/>
            <w:vAlign w:val="center"/>
          </w:tcPr>
          <w:p w:rsidR="00BD53FD" w:rsidRPr="00983B1D" w:rsidRDefault="00BD53FD" w:rsidP="002C387F">
            <w:pPr>
              <w:jc w:val="center"/>
              <w:rPr>
                <w:rStyle w:val="Hipervnculo"/>
                <w:rFonts w:ascii="Segoe UI Symbol" w:hAnsi="Segoe UI Symbol" w:cs="Arial"/>
                <w:b/>
                <w:bCs/>
                <w:color w:val="auto"/>
                <w:szCs w:val="20"/>
              </w:rPr>
            </w:pPr>
            <w:r w:rsidRPr="00983B1D">
              <w:rPr>
                <w:rStyle w:val="Hipervnculo"/>
                <w:rFonts w:ascii="Segoe UI Symbol" w:hAnsi="Segoe UI Symbol" w:cs="Arial"/>
                <w:b/>
                <w:bCs/>
                <w:color w:val="auto"/>
                <w:szCs w:val="20"/>
              </w:rPr>
              <w:t>17</w:t>
            </w:r>
          </w:p>
        </w:tc>
        <w:tc>
          <w:tcPr>
            <w:tcW w:w="8283" w:type="dxa"/>
            <w:vAlign w:val="center"/>
          </w:tcPr>
          <w:p w:rsidR="00BD53FD" w:rsidRPr="00983B1D" w:rsidRDefault="00BD53FD" w:rsidP="00D64536">
            <w:pPr>
              <w:jc w:val="both"/>
              <w:rPr>
                <w:rFonts w:ascii="Segoe UI Symbol" w:hAnsi="Segoe UI Symbol" w:cs="Arial"/>
                <w:szCs w:val="20"/>
              </w:rPr>
            </w:pPr>
            <w:r w:rsidRPr="00983B1D">
              <w:rPr>
                <w:rFonts w:ascii="Segoe UI Symbol" w:hAnsi="Segoe UI Symbol" w:cs="Arial"/>
                <w:szCs w:val="20"/>
              </w:rPr>
              <w:t>Carta Compromiso al Ciudadano</w:t>
            </w:r>
          </w:p>
        </w:tc>
      </w:tr>
    </w:tbl>
    <w:p w:rsidR="00094911" w:rsidRPr="00983B1D" w:rsidRDefault="00094911" w:rsidP="00ED6EAE">
      <w:pPr>
        <w:jc w:val="center"/>
        <w:rPr>
          <w:rFonts w:ascii="Segoe UI Symbol" w:hAnsi="Segoe UI Symbol" w:cs="Arial"/>
          <w:b/>
          <w:bCs/>
          <w:szCs w:val="20"/>
          <w:lang w:val="es-ES"/>
        </w:rPr>
      </w:pPr>
    </w:p>
    <w:p w:rsidR="00ED6EAE" w:rsidRPr="00983B1D" w:rsidRDefault="00ED6EAE" w:rsidP="00ED6EAE">
      <w:pPr>
        <w:rPr>
          <w:rFonts w:ascii="Segoe UI Symbol" w:hAnsi="Segoe UI Symbol" w:cs="Arial"/>
          <w:szCs w:val="20"/>
        </w:rPr>
        <w:sectPr w:rsidR="00ED6EAE" w:rsidRPr="00983B1D" w:rsidSect="00EA0EBB">
          <w:headerReference w:type="default" r:id="rId8"/>
          <w:footerReference w:type="default" r:id="rId9"/>
          <w:headerReference w:type="first" r:id="rId10"/>
          <w:footerReference w:type="first" r:id="rId11"/>
          <w:pgSz w:w="12240" w:h="15840"/>
          <w:pgMar w:top="1417" w:right="1701" w:bottom="1417" w:left="1701" w:header="708" w:footer="708" w:gutter="0"/>
          <w:pgNumType w:start="1"/>
          <w:cols w:space="708"/>
          <w:docGrid w:linePitch="360"/>
        </w:sectPr>
      </w:pPr>
    </w:p>
    <w:p w:rsidR="006041FD" w:rsidRPr="00983B1D" w:rsidRDefault="006041FD" w:rsidP="00631EC6">
      <w:pPr>
        <w:pStyle w:val="Prrafodelista"/>
        <w:numPr>
          <w:ilvl w:val="0"/>
          <w:numId w:val="6"/>
        </w:numPr>
        <w:shd w:val="clear" w:color="auto" w:fill="C0C0C0"/>
        <w:spacing w:after="120"/>
        <w:ind w:left="709"/>
        <w:jc w:val="both"/>
        <w:rPr>
          <w:rFonts w:ascii="Segoe UI Symbol" w:hAnsi="Segoe UI Symbol" w:cs="Arial"/>
          <w:b/>
          <w:caps/>
          <w:szCs w:val="20"/>
        </w:rPr>
      </w:pPr>
      <w:r w:rsidRPr="00983B1D">
        <w:rPr>
          <w:rFonts w:ascii="Segoe UI Symbol" w:hAnsi="Segoe UI Symbol" w:cs="Arial"/>
          <w:b/>
          <w:caps/>
          <w:szCs w:val="20"/>
        </w:rPr>
        <w:lastRenderedPageBreak/>
        <w:t>definición de términos y ACRÓNIMOS.</w:t>
      </w:r>
    </w:p>
    <w:p w:rsidR="006041FD" w:rsidRPr="00983B1D" w:rsidRDefault="006041FD" w:rsidP="00631EC6">
      <w:pPr>
        <w:pStyle w:val="Prrafodelista"/>
        <w:numPr>
          <w:ilvl w:val="0"/>
          <w:numId w:val="7"/>
        </w:numPr>
        <w:spacing w:after="120"/>
        <w:jc w:val="both"/>
        <w:rPr>
          <w:rFonts w:ascii="Segoe UI Symbol" w:hAnsi="Segoe UI Symbol" w:cs="Arial"/>
          <w:szCs w:val="20"/>
        </w:rPr>
      </w:pPr>
      <w:r w:rsidRPr="00983B1D">
        <w:rPr>
          <w:rFonts w:ascii="Segoe UI Symbol" w:hAnsi="Segoe UI Symbol" w:cs="Arial"/>
          <w:b/>
          <w:szCs w:val="20"/>
        </w:rPr>
        <w:t>Definición de términos.</w:t>
      </w:r>
    </w:p>
    <w:p w:rsidR="006041FD" w:rsidRPr="00983B1D" w:rsidRDefault="006041FD" w:rsidP="006041FD">
      <w:pPr>
        <w:pStyle w:val="Prrafodelista"/>
        <w:spacing w:after="120"/>
        <w:ind w:left="360"/>
        <w:jc w:val="both"/>
        <w:rPr>
          <w:rFonts w:ascii="Segoe UI Symbol" w:hAnsi="Segoe UI Symbol" w:cs="Arial"/>
          <w:szCs w:val="20"/>
        </w:rPr>
      </w:pPr>
      <w:r w:rsidRPr="00983B1D">
        <w:rPr>
          <w:rFonts w:ascii="Segoe UI Symbol" w:hAnsi="Segoe UI Symbol" w:cs="Arial"/>
          <w:szCs w:val="20"/>
        </w:rPr>
        <w:t>Para efectos de esta convocatoria, adicionalmente a las definiciones contenidas en el artículo 2 de la Ley de Adquisiciones, Arrendamientos y Servicios del Sector Público y artículo 2 de su Reglamento, se entenderá por:</w:t>
      </w:r>
    </w:p>
    <w:p w:rsidR="005A5E1B" w:rsidRPr="00983B1D" w:rsidRDefault="005A5E1B" w:rsidP="005A5E1B">
      <w:pPr>
        <w:pStyle w:val="Prrafodelista"/>
        <w:numPr>
          <w:ilvl w:val="1"/>
          <w:numId w:val="7"/>
        </w:numPr>
        <w:spacing w:after="120"/>
        <w:ind w:left="1134" w:hanging="708"/>
        <w:jc w:val="both"/>
        <w:rPr>
          <w:rFonts w:ascii="Segoe UI Symbol" w:hAnsi="Segoe UI Symbol" w:cs="Arial"/>
          <w:szCs w:val="20"/>
        </w:rPr>
      </w:pPr>
      <w:r w:rsidRPr="00983B1D">
        <w:rPr>
          <w:rFonts w:ascii="Segoe UI Symbol" w:hAnsi="Segoe UI Symbol" w:cs="Arial"/>
          <w:b/>
          <w:szCs w:val="20"/>
        </w:rPr>
        <w:t xml:space="preserve">Administrador del Contrato: </w:t>
      </w:r>
      <w:r w:rsidRPr="00983B1D">
        <w:rPr>
          <w:rFonts w:ascii="Segoe UI Symbol" w:hAnsi="Segoe UI Symbol" w:cs="Arial"/>
          <w:szCs w:val="20"/>
        </w:rPr>
        <w:t>Servidor(es) público(s) en quien recae la responsabilidad de dar seguimiento al cumplimiento de las obligaciones establecidas en el contrato.</w:t>
      </w:r>
    </w:p>
    <w:p w:rsidR="005A5E1B" w:rsidRPr="00983B1D" w:rsidRDefault="005A5E1B" w:rsidP="005A5E1B">
      <w:pPr>
        <w:pStyle w:val="Prrafodelista"/>
        <w:numPr>
          <w:ilvl w:val="1"/>
          <w:numId w:val="7"/>
        </w:numPr>
        <w:spacing w:after="120"/>
        <w:ind w:left="1134" w:hanging="708"/>
        <w:jc w:val="both"/>
        <w:rPr>
          <w:rFonts w:ascii="Segoe UI Symbol" w:hAnsi="Segoe UI Symbol" w:cs="Arial"/>
          <w:szCs w:val="20"/>
        </w:rPr>
      </w:pPr>
      <w:r w:rsidRPr="00983B1D">
        <w:rPr>
          <w:rFonts w:ascii="Segoe UI Symbol" w:hAnsi="Segoe UI Symbol" w:cs="Arial"/>
          <w:b/>
          <w:szCs w:val="20"/>
        </w:rPr>
        <w:t xml:space="preserve">Área contratante: </w:t>
      </w:r>
      <w:r w:rsidRPr="00983B1D">
        <w:rPr>
          <w:rFonts w:ascii="Segoe UI Symbol" w:hAnsi="Segoe UI Symbol" w:cs="Arial"/>
          <w:szCs w:val="20"/>
        </w:rPr>
        <w:t>La facultada en la entidad para realizar procedimientos de contratación a efecto de adquirir o arrendar bienes o contratar la prestación de servicios que requiera la entidad de que se trate;</w:t>
      </w:r>
    </w:p>
    <w:p w:rsidR="005A5E1B" w:rsidRPr="00983B1D" w:rsidRDefault="005A5E1B" w:rsidP="005A5E1B">
      <w:pPr>
        <w:pStyle w:val="Prrafodelista"/>
        <w:numPr>
          <w:ilvl w:val="1"/>
          <w:numId w:val="7"/>
        </w:numPr>
        <w:spacing w:after="120"/>
        <w:ind w:left="1134" w:hanging="708"/>
        <w:jc w:val="both"/>
        <w:rPr>
          <w:rFonts w:ascii="Segoe UI Symbol" w:hAnsi="Segoe UI Symbol" w:cs="Arial"/>
          <w:szCs w:val="20"/>
        </w:rPr>
      </w:pPr>
      <w:r w:rsidRPr="00983B1D">
        <w:rPr>
          <w:rFonts w:ascii="Segoe UI Symbol" w:hAnsi="Segoe UI Symbol" w:cs="Arial"/>
          <w:b/>
          <w:szCs w:val="20"/>
        </w:rPr>
        <w:t xml:space="preserve">Área requirente: </w:t>
      </w:r>
      <w:r w:rsidRPr="00983B1D">
        <w:rPr>
          <w:rFonts w:ascii="Segoe UI Symbol" w:hAnsi="Segoe UI Symbol" w:cs="Arial"/>
          <w:szCs w:val="20"/>
        </w:rPr>
        <w:t>La que en la entidad, solicite o requiera formalmente la adquisición o arrendamiento de bienes o la prestación de servicios, o bien aquella que los utilizará;</w:t>
      </w:r>
    </w:p>
    <w:p w:rsidR="005A5E1B" w:rsidRPr="00983B1D" w:rsidRDefault="005A5E1B" w:rsidP="005A5E1B">
      <w:pPr>
        <w:pStyle w:val="Prrafodelista"/>
        <w:numPr>
          <w:ilvl w:val="1"/>
          <w:numId w:val="7"/>
        </w:numPr>
        <w:spacing w:after="120"/>
        <w:ind w:left="1134" w:hanging="708"/>
        <w:jc w:val="both"/>
        <w:rPr>
          <w:rFonts w:ascii="Segoe UI Symbol" w:hAnsi="Segoe UI Symbol" w:cs="Arial"/>
          <w:szCs w:val="20"/>
        </w:rPr>
      </w:pPr>
      <w:r w:rsidRPr="00983B1D">
        <w:rPr>
          <w:rFonts w:ascii="Segoe UI Symbol" w:hAnsi="Segoe UI Symbol" w:cs="Arial"/>
          <w:b/>
          <w:szCs w:val="20"/>
        </w:rPr>
        <w:t>Área técnica</w:t>
      </w:r>
      <w:r w:rsidRPr="00983B1D">
        <w:rPr>
          <w:rFonts w:ascii="Segoe UI Symbol" w:hAnsi="Segoe UI Symbol" w:cs="Arial"/>
          <w:szCs w:val="20"/>
        </w:rPr>
        <w:t>: La responsable de elaborar las especificaciones técnicas que se deberán incluir en el procedimiento de contratación, de responder en la junta de aclaraciones las preguntas que sobre estos aspectos técnicos realicen los licitantes; así como de coadyuvar en la evaluación de las proposiciones.</w:t>
      </w:r>
    </w:p>
    <w:p w:rsidR="005A5E1B" w:rsidRPr="00983B1D" w:rsidRDefault="005A5E1B" w:rsidP="00BD0D1A">
      <w:pPr>
        <w:pStyle w:val="Prrafodelista"/>
        <w:numPr>
          <w:ilvl w:val="1"/>
          <w:numId w:val="7"/>
        </w:numPr>
        <w:spacing w:after="120"/>
        <w:ind w:left="1134" w:hanging="708"/>
        <w:jc w:val="both"/>
        <w:rPr>
          <w:rFonts w:ascii="Segoe UI Symbol" w:hAnsi="Segoe UI Symbol" w:cs="Arial"/>
          <w:b/>
          <w:szCs w:val="20"/>
        </w:rPr>
      </w:pPr>
      <w:r w:rsidRPr="00983B1D">
        <w:rPr>
          <w:rFonts w:ascii="Segoe UI Symbol" w:hAnsi="Segoe UI Symbol" w:cs="Arial"/>
          <w:b/>
          <w:szCs w:val="20"/>
        </w:rPr>
        <w:t>Bienes de Consumo</w:t>
      </w:r>
      <w:r w:rsidRPr="00983B1D">
        <w:rPr>
          <w:rFonts w:ascii="Segoe UI Symbol" w:hAnsi="Segoe UI Symbol" w:cs="Arial"/>
          <w:szCs w:val="20"/>
        </w:rPr>
        <w:t>: Los que se desgastan o extinguen en su uso primario y por lo tanto no son susceptibles de ser utilizados nuevamente.</w:t>
      </w:r>
    </w:p>
    <w:p w:rsidR="001355E6" w:rsidRPr="00983B1D" w:rsidRDefault="001355E6" w:rsidP="00631EC6">
      <w:pPr>
        <w:pStyle w:val="Prrafodelista"/>
        <w:numPr>
          <w:ilvl w:val="1"/>
          <w:numId w:val="7"/>
        </w:numPr>
        <w:spacing w:after="120"/>
        <w:ind w:left="1134" w:hanging="708"/>
        <w:jc w:val="both"/>
        <w:rPr>
          <w:rFonts w:ascii="Segoe UI Symbol" w:hAnsi="Segoe UI Symbol" w:cs="Arial"/>
          <w:b/>
          <w:szCs w:val="20"/>
        </w:rPr>
      </w:pPr>
      <w:r w:rsidRPr="00983B1D">
        <w:rPr>
          <w:rFonts w:ascii="Segoe UI Symbol" w:hAnsi="Segoe UI Symbol" w:cs="Arial"/>
          <w:b/>
          <w:szCs w:val="20"/>
        </w:rPr>
        <w:t>Cadenas Productivas</w:t>
      </w:r>
      <w:r w:rsidR="002C387F" w:rsidRPr="00983B1D">
        <w:rPr>
          <w:rFonts w:ascii="Segoe UI Symbol" w:hAnsi="Segoe UI Symbol" w:cs="Arial"/>
          <w:szCs w:val="20"/>
        </w:rPr>
        <w:t>: Nacional Financiera e</w:t>
      </w:r>
      <w:r w:rsidRPr="00983B1D">
        <w:rPr>
          <w:rFonts w:ascii="Segoe UI Symbol" w:hAnsi="Segoe UI Symbol" w:cs="Arial"/>
          <w:szCs w:val="20"/>
        </w:rPr>
        <w:t xml:space="preserve">s un mecanismo creado para realizar pago electrónico a proveedores de manera más ágil, pues brinda herramientas que facilitan los </w:t>
      </w:r>
      <w:r w:rsidR="00BC39FB" w:rsidRPr="00983B1D">
        <w:rPr>
          <w:rFonts w:ascii="Segoe UI Symbol" w:hAnsi="Segoe UI Symbol" w:cs="Arial"/>
          <w:szCs w:val="20"/>
        </w:rPr>
        <w:t>trámites</w:t>
      </w:r>
      <w:r w:rsidRPr="00983B1D">
        <w:rPr>
          <w:rFonts w:ascii="Segoe UI Symbol" w:hAnsi="Segoe UI Symbol" w:cs="Arial"/>
          <w:szCs w:val="20"/>
        </w:rPr>
        <w:t xml:space="preserve"> de pago, otorgan liquidez a las pymes a un bajo costo, y fomenta la transparencia en este procedimiento.</w:t>
      </w:r>
    </w:p>
    <w:p w:rsidR="001355E6" w:rsidRPr="00983B1D" w:rsidRDefault="006041FD" w:rsidP="00631EC6">
      <w:pPr>
        <w:pStyle w:val="Prrafodelista"/>
        <w:numPr>
          <w:ilvl w:val="1"/>
          <w:numId w:val="7"/>
        </w:numPr>
        <w:spacing w:after="120"/>
        <w:ind w:left="1134" w:hanging="708"/>
        <w:jc w:val="both"/>
        <w:rPr>
          <w:rFonts w:ascii="Segoe UI Symbol" w:hAnsi="Segoe UI Symbol" w:cs="Arial"/>
          <w:szCs w:val="20"/>
        </w:rPr>
      </w:pPr>
      <w:r w:rsidRPr="00983B1D">
        <w:rPr>
          <w:rFonts w:ascii="Segoe UI Symbol" w:hAnsi="Segoe UI Symbol" w:cs="Arial"/>
          <w:b/>
          <w:szCs w:val="20"/>
        </w:rPr>
        <w:t>Caso fortuito o de fuerza mayor:</w:t>
      </w:r>
      <w:r w:rsidRPr="00983B1D">
        <w:rPr>
          <w:rFonts w:ascii="Segoe UI Symbol" w:hAnsi="Segoe UI Symbol" w:cs="Arial"/>
          <w:szCs w:val="20"/>
        </w:rPr>
        <w:t xml:space="preserve"> Hecho o acto imprevisible o inevitable generado por la naturaleza o por el hombre, que impide a una de las partes el cumplimiento de una obligación, sin culpa o negligencia de la parte afectada. Dejarán de ser fortuitos o de fuerzas mayores aquellas que se produzcan deliberadamente por el afectado o éste </w:t>
      </w:r>
      <w:r w:rsidR="001355E6" w:rsidRPr="00983B1D">
        <w:rPr>
          <w:rFonts w:ascii="Segoe UI Symbol" w:hAnsi="Segoe UI Symbol" w:cs="Arial"/>
          <w:szCs w:val="20"/>
        </w:rPr>
        <w:t>haya contribuido para que se produzcan.</w:t>
      </w:r>
    </w:p>
    <w:p w:rsidR="005A5E1B" w:rsidRPr="00983B1D" w:rsidRDefault="005A5E1B" w:rsidP="005A5E1B">
      <w:pPr>
        <w:pStyle w:val="Prrafodelista"/>
        <w:numPr>
          <w:ilvl w:val="1"/>
          <w:numId w:val="7"/>
        </w:numPr>
        <w:spacing w:after="120"/>
        <w:ind w:left="1134" w:hanging="708"/>
        <w:jc w:val="both"/>
        <w:rPr>
          <w:rFonts w:ascii="Segoe UI Symbol" w:hAnsi="Segoe UI Symbol" w:cs="Arial"/>
          <w:szCs w:val="20"/>
        </w:rPr>
      </w:pPr>
      <w:r w:rsidRPr="00983B1D">
        <w:rPr>
          <w:rFonts w:ascii="Segoe UI Symbol" w:hAnsi="Segoe UI Symbol" w:cs="Arial"/>
          <w:b/>
          <w:szCs w:val="20"/>
        </w:rPr>
        <w:t>Cambio:</w:t>
      </w:r>
      <w:r w:rsidRPr="00983B1D">
        <w:rPr>
          <w:rFonts w:ascii="Segoe UI Symbol" w:hAnsi="Segoe UI Symbol" w:cs="Arial"/>
          <w:szCs w:val="20"/>
        </w:rPr>
        <w:t xml:space="preserve"> Es la obligación que contraen los proveedores con la Entidad, para cambiar bienes en mal estado, que no pueden ser utilizados, por bienes nuevos del mismo tipo.</w:t>
      </w:r>
    </w:p>
    <w:p w:rsidR="005A5E1B" w:rsidRPr="00983B1D" w:rsidRDefault="005A5E1B" w:rsidP="005A5E1B">
      <w:pPr>
        <w:pStyle w:val="Prrafodelista"/>
        <w:numPr>
          <w:ilvl w:val="1"/>
          <w:numId w:val="7"/>
        </w:numPr>
        <w:spacing w:after="120"/>
        <w:ind w:left="1134" w:hanging="708"/>
        <w:jc w:val="both"/>
        <w:rPr>
          <w:rFonts w:ascii="Segoe UI Symbol" w:hAnsi="Segoe UI Symbol" w:cs="Arial"/>
          <w:szCs w:val="20"/>
        </w:rPr>
      </w:pPr>
      <w:r w:rsidRPr="00983B1D">
        <w:rPr>
          <w:rFonts w:ascii="Segoe UI Symbol" w:hAnsi="Segoe UI Symbol" w:cs="Arial"/>
          <w:b/>
          <w:szCs w:val="20"/>
        </w:rPr>
        <w:t>COMPRANET:</w:t>
      </w:r>
      <w:r w:rsidRPr="00983B1D">
        <w:rPr>
          <w:rFonts w:ascii="Segoe UI Symbol" w:hAnsi="Segoe UI Symbol" w:cs="Arial"/>
          <w:szCs w:val="20"/>
        </w:rPr>
        <w:t xml:space="preserve"> El Sistema Electrónico de información pública gubernamental sobre adquisiciones, arrendamientos y servicios. con dirección electrónica en Internet: </w:t>
      </w:r>
      <w:hyperlink r:id="rId12" w:history="1">
        <w:r w:rsidRPr="00983B1D">
          <w:rPr>
            <w:rStyle w:val="Hipervnculo"/>
            <w:rFonts w:ascii="Segoe UI Symbol" w:hAnsi="Segoe UI Symbol" w:cs="Arial"/>
            <w:szCs w:val="20"/>
          </w:rPr>
          <w:t>http://www.compranet.gob.mx</w:t>
        </w:r>
      </w:hyperlink>
      <w:r w:rsidRPr="00983B1D">
        <w:rPr>
          <w:rFonts w:ascii="Segoe UI Symbol" w:hAnsi="Segoe UI Symbol" w:cs="Arial"/>
          <w:szCs w:val="20"/>
        </w:rPr>
        <w:t xml:space="preserve"> </w:t>
      </w:r>
    </w:p>
    <w:p w:rsidR="001355E6" w:rsidRPr="00983B1D" w:rsidRDefault="001355E6" w:rsidP="00631EC6">
      <w:pPr>
        <w:pStyle w:val="Prrafodelista"/>
        <w:numPr>
          <w:ilvl w:val="1"/>
          <w:numId w:val="7"/>
        </w:numPr>
        <w:spacing w:after="120"/>
        <w:ind w:left="1134" w:hanging="708"/>
        <w:jc w:val="both"/>
        <w:rPr>
          <w:rFonts w:ascii="Segoe UI Symbol" w:hAnsi="Segoe UI Symbol" w:cs="Arial"/>
          <w:szCs w:val="20"/>
        </w:rPr>
      </w:pPr>
      <w:r w:rsidRPr="00983B1D">
        <w:rPr>
          <w:rFonts w:ascii="Segoe UI Symbol" w:hAnsi="Segoe UI Symbol" w:cs="Arial"/>
          <w:b/>
          <w:szCs w:val="20"/>
        </w:rPr>
        <w:t xml:space="preserve">Convocante: </w:t>
      </w:r>
      <w:r w:rsidR="00BC39FB" w:rsidRPr="00983B1D">
        <w:rPr>
          <w:rFonts w:ascii="Segoe UI Symbol" w:hAnsi="Segoe UI Symbol" w:cs="Arial"/>
          <w:szCs w:val="20"/>
        </w:rPr>
        <w:t>El Centro de Enseñanza Técnica Industrial</w:t>
      </w:r>
      <w:r w:rsidRPr="00983B1D">
        <w:rPr>
          <w:rFonts w:ascii="Segoe UI Symbol" w:hAnsi="Segoe UI Symbol" w:cs="Arial"/>
          <w:szCs w:val="20"/>
        </w:rPr>
        <w:t xml:space="preserve"> que emite la </w:t>
      </w:r>
      <w:r w:rsidR="00BC39FB" w:rsidRPr="00983B1D">
        <w:rPr>
          <w:rFonts w:ascii="Segoe UI Symbol" w:hAnsi="Segoe UI Symbol" w:cs="Arial"/>
          <w:szCs w:val="20"/>
        </w:rPr>
        <w:t xml:space="preserve">presente </w:t>
      </w:r>
      <w:r w:rsidR="0079384A" w:rsidRPr="00983B1D">
        <w:rPr>
          <w:rFonts w:ascii="Segoe UI Symbol" w:hAnsi="Segoe UI Symbol" w:cs="Arial"/>
          <w:szCs w:val="20"/>
        </w:rPr>
        <w:t xml:space="preserve">Convocatoria </w:t>
      </w:r>
      <w:r w:rsidRPr="00983B1D">
        <w:rPr>
          <w:rFonts w:ascii="Segoe UI Symbol" w:hAnsi="Segoe UI Symbol" w:cs="Arial"/>
          <w:szCs w:val="20"/>
        </w:rPr>
        <w:t xml:space="preserve">de </w:t>
      </w:r>
      <w:r w:rsidR="0079384A" w:rsidRPr="00983B1D">
        <w:rPr>
          <w:rFonts w:ascii="Segoe UI Symbol" w:hAnsi="Segoe UI Symbol" w:cs="Arial"/>
          <w:szCs w:val="20"/>
        </w:rPr>
        <w:t>Licitación</w:t>
      </w:r>
      <w:r w:rsidR="00BC39FB" w:rsidRPr="00983B1D">
        <w:rPr>
          <w:rFonts w:ascii="Segoe UI Symbol" w:hAnsi="Segoe UI Symbol" w:cs="Arial"/>
          <w:szCs w:val="20"/>
        </w:rPr>
        <w:t xml:space="preserve"> Pública Nacional</w:t>
      </w:r>
      <w:r w:rsidRPr="00983B1D">
        <w:rPr>
          <w:rFonts w:ascii="Segoe UI Symbol" w:hAnsi="Segoe UI Symbol" w:cs="Arial"/>
          <w:b/>
          <w:szCs w:val="20"/>
        </w:rPr>
        <w:t>.</w:t>
      </w:r>
    </w:p>
    <w:p w:rsidR="001355E6" w:rsidRPr="00983B1D" w:rsidRDefault="001355E6" w:rsidP="00631EC6">
      <w:pPr>
        <w:pStyle w:val="Prrafodelista"/>
        <w:numPr>
          <w:ilvl w:val="1"/>
          <w:numId w:val="7"/>
        </w:numPr>
        <w:spacing w:after="120"/>
        <w:ind w:left="1134" w:hanging="708"/>
        <w:jc w:val="both"/>
        <w:rPr>
          <w:rFonts w:ascii="Segoe UI Symbol" w:hAnsi="Segoe UI Symbol" w:cs="Arial"/>
          <w:szCs w:val="20"/>
        </w:rPr>
      </w:pPr>
      <w:r w:rsidRPr="00983B1D">
        <w:rPr>
          <w:rFonts w:ascii="Segoe UI Symbol" w:hAnsi="Segoe UI Symbol" w:cs="Arial"/>
          <w:b/>
          <w:szCs w:val="20"/>
        </w:rPr>
        <w:t>Convocatoria:</w:t>
      </w:r>
      <w:r w:rsidRPr="00983B1D">
        <w:rPr>
          <w:rFonts w:ascii="Segoe UI Symbol" w:hAnsi="Segoe UI Symbol" w:cs="Arial"/>
          <w:szCs w:val="20"/>
        </w:rPr>
        <w:t xml:space="preserve"> El presente documento que contiene las condiciones y requisitos que regirán y serán aplicados en este procedimiento de </w:t>
      </w:r>
      <w:r w:rsidR="0094056F" w:rsidRPr="00983B1D">
        <w:rPr>
          <w:rFonts w:ascii="Segoe UI Symbol" w:hAnsi="Segoe UI Symbol" w:cs="Arial"/>
          <w:szCs w:val="20"/>
        </w:rPr>
        <w:t xml:space="preserve">Licitación Pública </w:t>
      </w:r>
      <w:r w:rsidRPr="00983B1D">
        <w:rPr>
          <w:rFonts w:ascii="Segoe UI Symbol" w:hAnsi="Segoe UI Symbol" w:cs="Arial"/>
          <w:szCs w:val="20"/>
        </w:rPr>
        <w:t>y el (los</w:t>
      </w:r>
      <w:r w:rsidR="00980E80" w:rsidRPr="00983B1D">
        <w:rPr>
          <w:rFonts w:ascii="Segoe UI Symbol" w:hAnsi="Segoe UI Symbol" w:cs="Arial"/>
          <w:szCs w:val="20"/>
        </w:rPr>
        <w:t>) contrato</w:t>
      </w:r>
      <w:r w:rsidRPr="00983B1D">
        <w:rPr>
          <w:rFonts w:ascii="Segoe UI Symbol" w:hAnsi="Segoe UI Symbol" w:cs="Arial"/>
          <w:szCs w:val="20"/>
        </w:rPr>
        <w:t xml:space="preserve"> (s) que se suscriba (n).</w:t>
      </w:r>
    </w:p>
    <w:p w:rsidR="001355E6" w:rsidRPr="00983B1D" w:rsidRDefault="001355E6" w:rsidP="00631EC6">
      <w:pPr>
        <w:pStyle w:val="Prrafodelista"/>
        <w:numPr>
          <w:ilvl w:val="1"/>
          <w:numId w:val="7"/>
        </w:numPr>
        <w:spacing w:after="120"/>
        <w:ind w:left="1134" w:hanging="708"/>
        <w:jc w:val="both"/>
        <w:rPr>
          <w:rFonts w:ascii="Segoe UI Symbol" w:hAnsi="Segoe UI Symbol" w:cs="Arial"/>
          <w:szCs w:val="20"/>
        </w:rPr>
      </w:pPr>
      <w:r w:rsidRPr="00983B1D">
        <w:rPr>
          <w:rFonts w:ascii="Segoe UI Symbol" w:hAnsi="Segoe UI Symbol" w:cs="Arial"/>
          <w:b/>
          <w:szCs w:val="20"/>
        </w:rPr>
        <w:t xml:space="preserve">Contrato: </w:t>
      </w:r>
      <w:r w:rsidRPr="00983B1D">
        <w:rPr>
          <w:rFonts w:ascii="Segoe UI Symbol" w:hAnsi="Segoe UI Symbol" w:cs="Arial"/>
          <w:szCs w:val="20"/>
        </w:rPr>
        <w:t xml:space="preserve">Documento legal que constituye el acuerdo de voluntades entre </w:t>
      </w:r>
      <w:r w:rsidR="00BC39FB" w:rsidRPr="00983B1D">
        <w:rPr>
          <w:rFonts w:ascii="Segoe UI Symbol" w:hAnsi="Segoe UI Symbol" w:cs="Arial"/>
          <w:b/>
          <w:szCs w:val="20"/>
        </w:rPr>
        <w:t>“EL CETI”</w:t>
      </w:r>
      <w:r w:rsidRPr="00983B1D">
        <w:rPr>
          <w:rFonts w:ascii="Segoe UI Symbol" w:hAnsi="Segoe UI Symbol" w:cs="Arial"/>
          <w:szCs w:val="20"/>
        </w:rPr>
        <w:t xml:space="preserve"> y el Licitante Ganador, por medio del cual se crean o transfieren las obligaciones y derechos objeto del presente procedimiento de contratación.</w:t>
      </w:r>
    </w:p>
    <w:p w:rsidR="0079384A" w:rsidRPr="00983B1D" w:rsidRDefault="0079384A" w:rsidP="00631EC6">
      <w:pPr>
        <w:pStyle w:val="Prrafodelista"/>
        <w:numPr>
          <w:ilvl w:val="1"/>
          <w:numId w:val="7"/>
        </w:numPr>
        <w:spacing w:after="120"/>
        <w:ind w:left="1134" w:hanging="708"/>
        <w:jc w:val="both"/>
        <w:rPr>
          <w:rFonts w:ascii="Segoe UI Symbol" w:hAnsi="Segoe UI Symbol" w:cs="Arial"/>
          <w:szCs w:val="20"/>
        </w:rPr>
      </w:pPr>
      <w:r w:rsidRPr="00983B1D">
        <w:rPr>
          <w:rFonts w:ascii="Segoe UI Symbol" w:hAnsi="Segoe UI Symbol" w:cs="Arial"/>
          <w:b/>
          <w:szCs w:val="20"/>
        </w:rPr>
        <w:lastRenderedPageBreak/>
        <w:t>Convenio de Participación</w:t>
      </w:r>
      <w:r w:rsidRPr="00983B1D">
        <w:rPr>
          <w:rFonts w:ascii="Segoe UI Symbol" w:hAnsi="Segoe UI Symbol" w:cs="Arial"/>
          <w:szCs w:val="20"/>
        </w:rPr>
        <w:t xml:space="preserve"> </w:t>
      </w:r>
      <w:r w:rsidRPr="00983B1D">
        <w:rPr>
          <w:rFonts w:ascii="Segoe UI Symbol" w:hAnsi="Segoe UI Symbol" w:cs="Arial"/>
          <w:b/>
          <w:szCs w:val="20"/>
        </w:rPr>
        <w:t>Conjunta</w:t>
      </w:r>
      <w:r w:rsidRPr="00983B1D">
        <w:rPr>
          <w:rFonts w:ascii="Segoe UI Symbol" w:hAnsi="Segoe UI Symbol" w:cs="Arial"/>
          <w:szCs w:val="20"/>
        </w:rPr>
        <w:t>:</w:t>
      </w:r>
      <w:r w:rsidR="00B427EB" w:rsidRPr="00983B1D">
        <w:rPr>
          <w:rFonts w:ascii="Segoe UI Symbol" w:hAnsi="Segoe UI Symbol" w:cs="Arial"/>
          <w:szCs w:val="20"/>
        </w:rPr>
        <w:t xml:space="preserve"> </w:t>
      </w:r>
      <w:r w:rsidRPr="00983B1D">
        <w:rPr>
          <w:rFonts w:ascii="Segoe UI Symbol" w:hAnsi="Segoe UI Symbol" w:cs="Arial"/>
          <w:szCs w:val="20"/>
        </w:rPr>
        <w:t>Instrumento jurídico mediante el cual el licitante o varios licitantes (personas físicas o morales) establecen los derechos y obligaciones que contraerán de manera conjunta con la convocante, con el objeto de cumplir con los requisitos de la convocatoria, las bases de licitación y del contrato que se derive de la presente licitación.</w:t>
      </w:r>
    </w:p>
    <w:p w:rsidR="001355E6" w:rsidRPr="00983B1D" w:rsidRDefault="001355E6" w:rsidP="00631EC6">
      <w:pPr>
        <w:pStyle w:val="Prrafodelista"/>
        <w:numPr>
          <w:ilvl w:val="1"/>
          <w:numId w:val="7"/>
        </w:numPr>
        <w:spacing w:after="120"/>
        <w:ind w:left="1134" w:hanging="708"/>
        <w:jc w:val="both"/>
        <w:rPr>
          <w:rFonts w:ascii="Segoe UI Symbol" w:hAnsi="Segoe UI Symbol" w:cs="Arial"/>
          <w:szCs w:val="20"/>
        </w:rPr>
      </w:pPr>
      <w:r w:rsidRPr="00983B1D">
        <w:rPr>
          <w:rFonts w:ascii="Segoe UI Symbol" w:hAnsi="Segoe UI Symbol" w:cs="Arial"/>
          <w:b/>
          <w:szCs w:val="20"/>
        </w:rPr>
        <w:t xml:space="preserve">Cuenta por Pagar: </w:t>
      </w:r>
      <w:r w:rsidRPr="00983B1D">
        <w:rPr>
          <w:rFonts w:ascii="Segoe UI Symbol" w:hAnsi="Segoe UI Symbol" w:cs="Arial"/>
          <w:szCs w:val="20"/>
        </w:rPr>
        <w:t>Derechos de cobro a favor de los proveedores o contratistas d</w:t>
      </w:r>
      <w:r w:rsidR="00BC39FB" w:rsidRPr="00983B1D">
        <w:rPr>
          <w:rFonts w:ascii="Segoe UI Symbol" w:hAnsi="Segoe UI Symbol" w:cs="Arial"/>
          <w:szCs w:val="20"/>
        </w:rPr>
        <w:t xml:space="preserve">e </w:t>
      </w:r>
      <w:r w:rsidR="00E66580" w:rsidRPr="00983B1D">
        <w:rPr>
          <w:rFonts w:ascii="Segoe UI Symbol" w:hAnsi="Segoe UI Symbol" w:cs="Arial"/>
          <w:b/>
          <w:szCs w:val="20"/>
        </w:rPr>
        <w:t>“</w:t>
      </w:r>
      <w:r w:rsidR="00BC39FB" w:rsidRPr="00983B1D">
        <w:rPr>
          <w:rFonts w:ascii="Segoe UI Symbol" w:hAnsi="Segoe UI Symbol" w:cs="Arial"/>
          <w:b/>
          <w:szCs w:val="20"/>
        </w:rPr>
        <w:t>EL CETI”</w:t>
      </w:r>
      <w:r w:rsidRPr="00983B1D">
        <w:rPr>
          <w:rFonts w:ascii="Segoe UI Symbol" w:hAnsi="Segoe UI Symbol" w:cs="Arial"/>
          <w:szCs w:val="20"/>
        </w:rPr>
        <w:t xml:space="preserve">, dados de alta en cadenas productivas. </w:t>
      </w:r>
    </w:p>
    <w:p w:rsidR="0079384A" w:rsidRPr="00983B1D" w:rsidRDefault="0079384A" w:rsidP="00631EC6">
      <w:pPr>
        <w:pStyle w:val="Prrafodelista"/>
        <w:numPr>
          <w:ilvl w:val="1"/>
          <w:numId w:val="7"/>
        </w:numPr>
        <w:spacing w:after="120"/>
        <w:ind w:left="1134" w:hanging="708"/>
        <w:jc w:val="both"/>
        <w:rPr>
          <w:rFonts w:ascii="Segoe UI Symbol" w:hAnsi="Segoe UI Symbol" w:cs="Arial"/>
          <w:szCs w:val="20"/>
        </w:rPr>
      </w:pPr>
      <w:r w:rsidRPr="00983B1D">
        <w:rPr>
          <w:rFonts w:ascii="Segoe UI Symbol" w:hAnsi="Segoe UI Symbol" w:cs="Arial"/>
          <w:b/>
          <w:szCs w:val="20"/>
        </w:rPr>
        <w:t>Factoraje O Descuento Electrónico:</w:t>
      </w:r>
      <w:r w:rsidRPr="00983B1D">
        <w:rPr>
          <w:rFonts w:ascii="Segoe UI Symbol" w:hAnsi="Segoe UI Symbol" w:cs="Arial"/>
          <w:szCs w:val="20"/>
        </w:rPr>
        <w:t xml:space="preserve"> Acto mediante el cual un intermediario financiero adquiere la propiedad de las cuentas por pagar en cadenas productivas</w:t>
      </w:r>
    </w:p>
    <w:p w:rsidR="006041FD" w:rsidRPr="00983B1D" w:rsidRDefault="006041FD" w:rsidP="00631EC6">
      <w:pPr>
        <w:pStyle w:val="Prrafodelista"/>
        <w:numPr>
          <w:ilvl w:val="1"/>
          <w:numId w:val="7"/>
        </w:numPr>
        <w:spacing w:after="120"/>
        <w:ind w:left="1134" w:hanging="708"/>
        <w:jc w:val="both"/>
        <w:rPr>
          <w:rFonts w:ascii="Segoe UI Symbol" w:hAnsi="Segoe UI Symbol" w:cs="Arial"/>
          <w:szCs w:val="20"/>
        </w:rPr>
      </w:pPr>
      <w:r w:rsidRPr="00983B1D">
        <w:rPr>
          <w:rFonts w:ascii="Segoe UI Symbol" w:hAnsi="Segoe UI Symbol" w:cs="Arial"/>
          <w:b/>
          <w:szCs w:val="20"/>
        </w:rPr>
        <w:t xml:space="preserve">Firma Electrónica de la </w:t>
      </w:r>
      <w:r w:rsidR="00EA694D" w:rsidRPr="00983B1D">
        <w:rPr>
          <w:rFonts w:ascii="Segoe UI Symbol" w:hAnsi="Segoe UI Symbol" w:cs="Arial"/>
          <w:b/>
          <w:szCs w:val="20"/>
        </w:rPr>
        <w:t>Proposición</w:t>
      </w:r>
      <w:r w:rsidRPr="00983B1D">
        <w:rPr>
          <w:rFonts w:ascii="Segoe UI Symbol" w:hAnsi="Segoe UI Symbol" w:cs="Arial"/>
          <w:b/>
          <w:szCs w:val="20"/>
        </w:rPr>
        <w:t xml:space="preserve">: </w:t>
      </w:r>
      <w:r w:rsidRPr="00983B1D">
        <w:rPr>
          <w:rFonts w:ascii="Segoe UI Symbol" w:hAnsi="Segoe UI Symbol" w:cs="Arial"/>
          <w:szCs w:val="20"/>
        </w:rPr>
        <w:t xml:space="preserve">Es un proceso que consiste en aplicar la firma electrónica, a través del módulo de Firma Electrónica de Documentos de CompraNet, a los archivos generados por dicho sistema, los cuales contienen el resumen de los parámetros que conforman la propuesta técnica (TechnicalEnvelopeSummary.pdf) y/o la propuesta económica (PriceEnvelopeSummary.pdf), obteniendo como resultado que estos archivos tengan la extensión .p7m; </w:t>
      </w:r>
      <w:r w:rsidRPr="00983B1D">
        <w:rPr>
          <w:rFonts w:ascii="Segoe UI Symbol" w:hAnsi="Segoe UI Symbol" w:cs="Arial"/>
          <w:b/>
          <w:szCs w:val="20"/>
        </w:rPr>
        <w:t>con lo anterior se considerará la proposición firmada para efectos de la participación en el procedimiento de contratación</w:t>
      </w:r>
      <w:r w:rsidRPr="00983B1D">
        <w:rPr>
          <w:rFonts w:ascii="Segoe UI Symbol" w:hAnsi="Segoe UI Symbol" w:cs="Arial"/>
          <w:szCs w:val="20"/>
        </w:rPr>
        <w:t>.</w:t>
      </w:r>
    </w:p>
    <w:p w:rsidR="001355E6" w:rsidRPr="00983B1D" w:rsidRDefault="00166F09" w:rsidP="00631EC6">
      <w:pPr>
        <w:pStyle w:val="Prrafodelista"/>
        <w:numPr>
          <w:ilvl w:val="1"/>
          <w:numId w:val="7"/>
        </w:numPr>
        <w:spacing w:after="120"/>
        <w:ind w:left="1134" w:hanging="708"/>
        <w:jc w:val="both"/>
        <w:rPr>
          <w:rFonts w:ascii="Segoe UI Symbol" w:hAnsi="Segoe UI Symbol" w:cs="Arial"/>
          <w:szCs w:val="20"/>
        </w:rPr>
      </w:pPr>
      <w:r w:rsidRPr="00983B1D">
        <w:rPr>
          <w:rFonts w:ascii="Segoe UI Symbol" w:hAnsi="Segoe UI Symbol" w:cs="Arial"/>
          <w:b/>
          <w:szCs w:val="20"/>
        </w:rPr>
        <w:t xml:space="preserve">Intermediario </w:t>
      </w:r>
      <w:r w:rsidR="00EA694D" w:rsidRPr="00983B1D">
        <w:rPr>
          <w:rFonts w:ascii="Segoe UI Symbol" w:hAnsi="Segoe UI Symbol" w:cs="Arial"/>
          <w:b/>
          <w:szCs w:val="20"/>
        </w:rPr>
        <w:t>Financiero</w:t>
      </w:r>
      <w:r w:rsidR="001355E6" w:rsidRPr="00983B1D">
        <w:rPr>
          <w:rFonts w:ascii="Segoe UI Symbol" w:hAnsi="Segoe UI Symbol" w:cs="Arial"/>
          <w:b/>
          <w:szCs w:val="20"/>
        </w:rPr>
        <w:t xml:space="preserve">: </w:t>
      </w:r>
      <w:r w:rsidR="001355E6" w:rsidRPr="00983B1D">
        <w:rPr>
          <w:rFonts w:ascii="Segoe UI Symbol" w:hAnsi="Segoe UI Symbol" w:cs="Arial"/>
          <w:szCs w:val="20"/>
        </w:rPr>
        <w:t xml:space="preserve">instituciones bancarias o no bancarias, que puedan realizar operaciones de factoraje o descuento electrónico en cadenas productivas. </w:t>
      </w:r>
    </w:p>
    <w:p w:rsidR="005A5E1B" w:rsidRPr="00983B1D" w:rsidRDefault="005A5E1B" w:rsidP="005A5E1B">
      <w:pPr>
        <w:pStyle w:val="Prrafodelista"/>
        <w:numPr>
          <w:ilvl w:val="1"/>
          <w:numId w:val="7"/>
        </w:numPr>
        <w:spacing w:after="120"/>
        <w:ind w:left="1134" w:hanging="708"/>
        <w:jc w:val="both"/>
        <w:rPr>
          <w:rFonts w:ascii="Segoe UI Symbol" w:hAnsi="Segoe UI Symbol" w:cs="Arial"/>
          <w:szCs w:val="20"/>
        </w:rPr>
      </w:pPr>
      <w:r w:rsidRPr="00983B1D">
        <w:rPr>
          <w:rFonts w:ascii="Segoe UI Symbol" w:hAnsi="Segoe UI Symbol" w:cs="Arial"/>
          <w:b/>
          <w:szCs w:val="20"/>
        </w:rPr>
        <w:t>Investigación de mercado:</w:t>
      </w:r>
      <w:r w:rsidRPr="00983B1D">
        <w:rPr>
          <w:rFonts w:ascii="Segoe UI Symbol" w:hAnsi="Segoe UI Symbol" w:cs="Arial"/>
          <w:szCs w:val="20"/>
        </w:rPr>
        <w:t xml:space="preserve"> La verificación de la existencia de bienes, arrendamientos o servicios, de proveedores a nivel nacional o internacional y del precio estimado basado en la información que se obtenga en la propia entidad, de organismos públicos o privados, de fabricantes de bienes o prestadores del servicio, o una combinación de dichas fuentes de información;</w:t>
      </w:r>
    </w:p>
    <w:p w:rsidR="006041FD" w:rsidRPr="00983B1D" w:rsidRDefault="006041FD" w:rsidP="00631EC6">
      <w:pPr>
        <w:pStyle w:val="Prrafodelista"/>
        <w:numPr>
          <w:ilvl w:val="1"/>
          <w:numId w:val="7"/>
        </w:numPr>
        <w:spacing w:before="120" w:after="120"/>
        <w:ind w:left="1134" w:right="-2" w:hanging="774"/>
        <w:jc w:val="both"/>
        <w:rPr>
          <w:rFonts w:ascii="Segoe UI Symbol" w:hAnsi="Segoe UI Symbol" w:cs="Arial"/>
          <w:szCs w:val="20"/>
        </w:rPr>
      </w:pPr>
      <w:r w:rsidRPr="00983B1D">
        <w:rPr>
          <w:rFonts w:ascii="Segoe UI Symbol" w:hAnsi="Segoe UI Symbol" w:cs="Arial"/>
          <w:b/>
          <w:szCs w:val="20"/>
        </w:rPr>
        <w:t xml:space="preserve">Licitante </w:t>
      </w:r>
      <w:r w:rsidR="00EA694D" w:rsidRPr="00983B1D">
        <w:rPr>
          <w:rFonts w:ascii="Segoe UI Symbol" w:hAnsi="Segoe UI Symbol" w:cs="Arial"/>
          <w:b/>
          <w:szCs w:val="20"/>
        </w:rPr>
        <w:t>Ganador</w:t>
      </w:r>
      <w:r w:rsidRPr="00983B1D">
        <w:rPr>
          <w:rFonts w:ascii="Segoe UI Symbol" w:hAnsi="Segoe UI Symbol" w:cs="Arial"/>
          <w:b/>
          <w:szCs w:val="20"/>
        </w:rPr>
        <w:t>:</w:t>
      </w:r>
      <w:r w:rsidRPr="00983B1D">
        <w:rPr>
          <w:rFonts w:ascii="Segoe UI Symbol" w:hAnsi="Segoe UI Symbol" w:cs="Arial"/>
          <w:szCs w:val="20"/>
        </w:rPr>
        <w:t xml:space="preserve"> La(s) persona(s) física(s) o moral(es) que resulte(n) con adjudicación en la partida de la presente Licitación Pública de acuerdo a lo  que se especifique en el acta de Fallo respectiva.</w:t>
      </w:r>
    </w:p>
    <w:p w:rsidR="005A5E1B" w:rsidRPr="00983B1D" w:rsidRDefault="005A5E1B" w:rsidP="005A5E1B">
      <w:pPr>
        <w:pStyle w:val="Prrafodelista"/>
        <w:numPr>
          <w:ilvl w:val="1"/>
          <w:numId w:val="7"/>
        </w:numPr>
        <w:spacing w:before="120" w:after="120"/>
        <w:ind w:left="1134" w:right="-2" w:hanging="774"/>
        <w:jc w:val="both"/>
        <w:rPr>
          <w:rFonts w:ascii="Segoe UI Symbol" w:hAnsi="Segoe UI Symbol" w:cs="Arial"/>
          <w:szCs w:val="20"/>
        </w:rPr>
      </w:pPr>
      <w:r w:rsidRPr="00983B1D">
        <w:rPr>
          <w:rFonts w:ascii="Segoe UI Symbol" w:hAnsi="Segoe UI Symbol" w:cs="Arial"/>
          <w:b/>
          <w:szCs w:val="20"/>
        </w:rPr>
        <w:t>Medios Remotos de Comunicación Electrónica:</w:t>
      </w:r>
      <w:r w:rsidRPr="00983B1D">
        <w:rPr>
          <w:rFonts w:ascii="Segoe UI Symbol" w:hAnsi="Segoe UI Symbol" w:cs="Arial"/>
          <w:szCs w:val="20"/>
        </w:rPr>
        <w:t xml:space="preserve"> Los dispositivos tecnológicos para efectuar transmisión de datos e información a través de computadoras, líneas telefónicas, enlaces dedicados, microondas y similares.</w:t>
      </w:r>
    </w:p>
    <w:p w:rsidR="005A5E1B" w:rsidRPr="00983B1D" w:rsidRDefault="005A5E1B" w:rsidP="005A5E1B">
      <w:pPr>
        <w:pStyle w:val="Prrafodelista"/>
        <w:numPr>
          <w:ilvl w:val="1"/>
          <w:numId w:val="7"/>
        </w:numPr>
        <w:spacing w:before="120" w:after="120"/>
        <w:ind w:left="1134" w:right="-2" w:hanging="774"/>
        <w:jc w:val="both"/>
        <w:rPr>
          <w:rFonts w:ascii="Segoe UI Symbol" w:hAnsi="Segoe UI Symbol" w:cs="Arial"/>
          <w:szCs w:val="20"/>
        </w:rPr>
      </w:pPr>
      <w:r w:rsidRPr="00983B1D">
        <w:rPr>
          <w:rFonts w:ascii="Segoe UI Symbol" w:hAnsi="Segoe UI Symbol" w:cs="Arial"/>
          <w:b/>
          <w:szCs w:val="20"/>
        </w:rPr>
        <w:t>MIPYMES:</w:t>
      </w:r>
      <w:r w:rsidRPr="00983B1D">
        <w:rPr>
          <w:rFonts w:ascii="Segoe UI Symbol" w:hAnsi="Segoe UI Symbol" w:cs="Arial"/>
          <w:szCs w:val="20"/>
        </w:rPr>
        <w:t xml:space="preserve"> </w:t>
      </w:r>
      <w:r w:rsidR="00BB0B70" w:rsidRPr="00983B1D">
        <w:rPr>
          <w:rFonts w:ascii="Segoe UI Symbol" w:hAnsi="Segoe UI Symbol" w:cs="Arial"/>
          <w:szCs w:val="20"/>
        </w:rPr>
        <w:t>L</w:t>
      </w:r>
      <w:r w:rsidRPr="00983B1D">
        <w:rPr>
          <w:rFonts w:ascii="Segoe UI Symbol" w:hAnsi="Segoe UI Symbol" w:cs="Arial"/>
          <w:szCs w:val="20"/>
        </w:rPr>
        <w:t>as micro, pequeñas y medianas empresas de nacionalidad mexicana a que hace referencia la Ley para el Desarrollo de la Competitividad de la Micro, Pequeña y Mediana Empresa;</w:t>
      </w:r>
    </w:p>
    <w:p w:rsidR="005A5E1B" w:rsidRPr="00983B1D" w:rsidRDefault="005A5E1B" w:rsidP="005A5E1B">
      <w:pPr>
        <w:pStyle w:val="Prrafodelista"/>
        <w:numPr>
          <w:ilvl w:val="1"/>
          <w:numId w:val="7"/>
        </w:numPr>
        <w:spacing w:before="120" w:after="120"/>
        <w:ind w:left="1134" w:right="-2" w:hanging="774"/>
        <w:jc w:val="both"/>
        <w:rPr>
          <w:rFonts w:ascii="Segoe UI Symbol" w:hAnsi="Segoe UI Symbol" w:cs="Arial"/>
          <w:szCs w:val="20"/>
        </w:rPr>
      </w:pPr>
      <w:r w:rsidRPr="00983B1D">
        <w:rPr>
          <w:rFonts w:ascii="Segoe UI Symbol" w:hAnsi="Segoe UI Symbol" w:cs="Arial"/>
          <w:b/>
          <w:szCs w:val="20"/>
        </w:rPr>
        <w:t>Orden de Reposición:</w:t>
      </w:r>
      <w:r w:rsidRPr="00983B1D">
        <w:rPr>
          <w:rFonts w:ascii="Segoe UI Symbol" w:hAnsi="Segoe UI Symbol" w:cs="Arial"/>
          <w:szCs w:val="20"/>
        </w:rPr>
        <w:t xml:space="preserve"> Es la acción mediante la cual se solicita a los proveedores la reposición de los bienes de consumo que se requieren en los almacenes del Instituto, para la administración de los contratos, realizada a través del SAI por transmisión electrónica vía Internet o en forma manual.</w:t>
      </w:r>
    </w:p>
    <w:p w:rsidR="005A5E1B" w:rsidRPr="00983B1D" w:rsidRDefault="005A5E1B" w:rsidP="00BB0B70">
      <w:pPr>
        <w:pStyle w:val="Prrafodelista"/>
        <w:numPr>
          <w:ilvl w:val="1"/>
          <w:numId w:val="7"/>
        </w:numPr>
        <w:spacing w:before="120" w:after="120"/>
        <w:ind w:left="1134" w:right="-2" w:hanging="774"/>
        <w:jc w:val="both"/>
        <w:rPr>
          <w:rFonts w:ascii="Segoe UI Symbol" w:hAnsi="Segoe UI Symbol" w:cs="Arial"/>
          <w:szCs w:val="20"/>
        </w:rPr>
      </w:pPr>
      <w:r w:rsidRPr="00983B1D">
        <w:rPr>
          <w:rFonts w:ascii="Segoe UI Symbol" w:hAnsi="Segoe UI Symbol" w:cs="Arial"/>
          <w:b/>
          <w:szCs w:val="20"/>
        </w:rPr>
        <w:t>Partida o concepto:</w:t>
      </w:r>
      <w:r w:rsidRPr="00983B1D">
        <w:rPr>
          <w:rFonts w:ascii="Segoe UI Symbol" w:hAnsi="Segoe UI Symbol" w:cs="Arial"/>
          <w:szCs w:val="20"/>
        </w:rPr>
        <w:t xml:space="preserve"> </w:t>
      </w:r>
      <w:r w:rsidR="00BB0B70" w:rsidRPr="00983B1D">
        <w:rPr>
          <w:rFonts w:ascii="Segoe UI Symbol" w:hAnsi="Segoe UI Symbol" w:cs="Arial"/>
          <w:szCs w:val="20"/>
        </w:rPr>
        <w:t>L</w:t>
      </w:r>
      <w:r w:rsidRPr="00983B1D">
        <w:rPr>
          <w:rFonts w:ascii="Segoe UI Symbol" w:hAnsi="Segoe UI Symbol" w:cs="Arial"/>
          <w:szCs w:val="20"/>
        </w:rPr>
        <w:t>a división o desglose de los bienes a adquirir o arrendar o de los servicios a contratar, contenidos en un procedimiento de contratación o en un contrato, para diferenciarlos unos de otros, clasificarlos o agruparlos;</w:t>
      </w:r>
    </w:p>
    <w:p w:rsidR="005A5E1B" w:rsidRPr="00983B1D" w:rsidRDefault="005A5E1B" w:rsidP="00BB0B70">
      <w:pPr>
        <w:pStyle w:val="Prrafodelista"/>
        <w:numPr>
          <w:ilvl w:val="1"/>
          <w:numId w:val="7"/>
        </w:numPr>
        <w:spacing w:before="120" w:after="120"/>
        <w:ind w:left="1134" w:right="-2" w:hanging="774"/>
        <w:jc w:val="both"/>
        <w:rPr>
          <w:rFonts w:ascii="Segoe UI Symbol" w:hAnsi="Segoe UI Symbol" w:cs="Arial"/>
          <w:szCs w:val="20"/>
        </w:rPr>
      </w:pPr>
      <w:r w:rsidRPr="00983B1D">
        <w:rPr>
          <w:rFonts w:ascii="Segoe UI Symbol" w:hAnsi="Segoe UI Symbol" w:cs="Arial"/>
          <w:b/>
          <w:szCs w:val="20"/>
        </w:rPr>
        <w:t>Precio no aceptable:</w:t>
      </w:r>
      <w:r w:rsidRPr="00983B1D">
        <w:rPr>
          <w:rFonts w:ascii="Segoe UI Symbol" w:hAnsi="Segoe UI Symbol" w:cs="Arial"/>
          <w:szCs w:val="20"/>
        </w:rPr>
        <w:t xml:space="preserve"> es aquél que derivado de la investigación de mercado realizada, resulte superior en un diez por ciento al ofertado respecto del que se observa como mediana en dicha investigación o en su defecto, el promedio de las ofertas presentadas en la misma licitación, y</w:t>
      </w:r>
    </w:p>
    <w:p w:rsidR="001355E6" w:rsidRPr="00983B1D" w:rsidRDefault="001355E6" w:rsidP="00631EC6">
      <w:pPr>
        <w:pStyle w:val="Prrafodelista"/>
        <w:numPr>
          <w:ilvl w:val="1"/>
          <w:numId w:val="7"/>
        </w:numPr>
        <w:spacing w:before="120" w:after="120"/>
        <w:ind w:left="1134" w:right="-2" w:hanging="774"/>
        <w:jc w:val="both"/>
        <w:rPr>
          <w:rFonts w:ascii="Segoe UI Symbol" w:hAnsi="Segoe UI Symbol" w:cs="Arial"/>
          <w:szCs w:val="20"/>
        </w:rPr>
      </w:pPr>
      <w:r w:rsidRPr="00983B1D">
        <w:rPr>
          <w:rFonts w:ascii="Segoe UI Symbol" w:hAnsi="Segoe UI Symbol" w:cs="Arial"/>
          <w:b/>
          <w:szCs w:val="20"/>
        </w:rPr>
        <w:lastRenderedPageBreak/>
        <w:t>Precio Conveniente</w:t>
      </w:r>
      <w:r w:rsidRPr="00983B1D">
        <w:rPr>
          <w:rFonts w:ascii="Segoe UI Symbol" w:hAnsi="Segoe UI Symbol" w:cs="Arial"/>
          <w:b/>
          <w:szCs w:val="20"/>
        </w:rPr>
        <w:tab/>
      </w:r>
      <w:r w:rsidRPr="00983B1D">
        <w:rPr>
          <w:rFonts w:ascii="Segoe UI Symbol" w:hAnsi="Segoe UI Symbol" w:cs="Arial"/>
          <w:szCs w:val="20"/>
        </w:rPr>
        <w:t xml:space="preserve">Es aquel que se determina a partir de obtener el promedio de los precios preponderantes que resulten de las proposiciones aceptadas técnicamente en la </w:t>
      </w:r>
      <w:r w:rsidR="00980E80" w:rsidRPr="00983B1D">
        <w:rPr>
          <w:rFonts w:ascii="Segoe UI Symbol" w:hAnsi="Segoe UI Symbol" w:cs="Arial"/>
          <w:szCs w:val="20"/>
        </w:rPr>
        <w:t>licitación y</w:t>
      </w:r>
      <w:r w:rsidRPr="00983B1D">
        <w:rPr>
          <w:rFonts w:ascii="Segoe UI Symbol" w:hAnsi="Segoe UI Symbol" w:cs="Arial"/>
          <w:szCs w:val="20"/>
        </w:rPr>
        <w:t xml:space="preserve"> a éste se le resta el porcentaje que determine la dependencia o entidad en sus políticas, bases y lineamientos.</w:t>
      </w:r>
    </w:p>
    <w:p w:rsidR="001355E6" w:rsidRPr="00983B1D" w:rsidRDefault="001355E6" w:rsidP="00631EC6">
      <w:pPr>
        <w:pStyle w:val="Prrafodelista"/>
        <w:numPr>
          <w:ilvl w:val="1"/>
          <w:numId w:val="7"/>
        </w:numPr>
        <w:spacing w:before="120" w:after="120"/>
        <w:ind w:left="1134" w:right="-2" w:hanging="774"/>
        <w:jc w:val="both"/>
        <w:rPr>
          <w:rFonts w:ascii="Segoe UI Symbol" w:hAnsi="Segoe UI Symbol" w:cs="Arial"/>
          <w:b/>
          <w:szCs w:val="20"/>
        </w:rPr>
      </w:pPr>
      <w:r w:rsidRPr="00983B1D">
        <w:rPr>
          <w:rFonts w:ascii="Segoe UI Symbol" w:hAnsi="Segoe UI Symbol" w:cs="Arial"/>
          <w:b/>
          <w:szCs w:val="20"/>
        </w:rPr>
        <w:t xml:space="preserve">Partida: </w:t>
      </w:r>
      <w:r w:rsidRPr="00983B1D">
        <w:rPr>
          <w:rFonts w:ascii="Segoe UI Symbol" w:hAnsi="Segoe UI Symbol" w:cs="Arial"/>
          <w:szCs w:val="20"/>
        </w:rPr>
        <w:t xml:space="preserve">Nombre, descripción y cantidad de los </w:t>
      </w:r>
      <w:r w:rsidR="00E76AEB" w:rsidRPr="00983B1D">
        <w:rPr>
          <w:rFonts w:ascii="Segoe UI Symbol" w:hAnsi="Segoe UI Symbol" w:cs="Arial"/>
          <w:szCs w:val="20"/>
        </w:rPr>
        <w:t>bienes</w:t>
      </w:r>
      <w:r w:rsidRPr="00983B1D">
        <w:rPr>
          <w:rFonts w:ascii="Segoe UI Symbol" w:hAnsi="Segoe UI Symbol" w:cs="Arial"/>
          <w:szCs w:val="20"/>
        </w:rPr>
        <w:t>.</w:t>
      </w:r>
    </w:p>
    <w:p w:rsidR="006041FD" w:rsidRPr="00983B1D" w:rsidRDefault="006041FD" w:rsidP="00631EC6">
      <w:pPr>
        <w:pStyle w:val="Prrafodelista"/>
        <w:numPr>
          <w:ilvl w:val="1"/>
          <w:numId w:val="7"/>
        </w:numPr>
        <w:spacing w:before="120" w:after="120"/>
        <w:ind w:left="1134" w:right="-2" w:hanging="774"/>
        <w:jc w:val="both"/>
        <w:rPr>
          <w:rFonts w:ascii="Segoe UI Symbol" w:hAnsi="Segoe UI Symbol" w:cs="Arial"/>
          <w:szCs w:val="20"/>
        </w:rPr>
      </w:pPr>
      <w:r w:rsidRPr="00983B1D">
        <w:rPr>
          <w:rFonts w:ascii="Segoe UI Symbol" w:hAnsi="Segoe UI Symbol" w:cs="Arial"/>
          <w:b/>
          <w:szCs w:val="20"/>
        </w:rPr>
        <w:t xml:space="preserve">Sobre: </w:t>
      </w:r>
      <w:r w:rsidRPr="00983B1D">
        <w:rPr>
          <w:rFonts w:ascii="Segoe UI Symbol" w:hAnsi="Segoe UI Symbol" w:cs="Arial"/>
          <w:szCs w:val="20"/>
        </w:rPr>
        <w:t>el sobre electrónico que se remita a través de CompraNet, que contenga la propuesta técnica, económica y la demás documentación solicitada por la convocante y cuyo contenido sólo puede ser conocido en el acto de presentación y apertura de proposiciones en términos de la LAASSP.</w:t>
      </w:r>
    </w:p>
    <w:p w:rsidR="006041FD" w:rsidRPr="00983B1D" w:rsidRDefault="006041FD" w:rsidP="00631EC6">
      <w:pPr>
        <w:pStyle w:val="Prrafodelista"/>
        <w:numPr>
          <w:ilvl w:val="1"/>
          <w:numId w:val="7"/>
        </w:numPr>
        <w:spacing w:before="120" w:after="120"/>
        <w:ind w:left="1134" w:right="-2" w:hanging="774"/>
        <w:jc w:val="both"/>
        <w:rPr>
          <w:rFonts w:ascii="Segoe UI Symbol" w:hAnsi="Segoe UI Symbol" w:cs="Arial"/>
          <w:szCs w:val="20"/>
        </w:rPr>
      </w:pPr>
      <w:r w:rsidRPr="00983B1D">
        <w:rPr>
          <w:rFonts w:ascii="Segoe UI Symbol" w:hAnsi="Segoe UI Symbol" w:cs="Arial"/>
          <w:b/>
          <w:szCs w:val="20"/>
        </w:rPr>
        <w:t xml:space="preserve">Testigos </w:t>
      </w:r>
      <w:r w:rsidR="00EA694D" w:rsidRPr="00983B1D">
        <w:rPr>
          <w:rFonts w:ascii="Segoe UI Symbol" w:hAnsi="Segoe UI Symbol" w:cs="Arial"/>
          <w:b/>
          <w:szCs w:val="20"/>
        </w:rPr>
        <w:t>Sociales</w:t>
      </w:r>
      <w:r w:rsidRPr="00983B1D">
        <w:rPr>
          <w:rFonts w:ascii="Segoe UI Symbol" w:hAnsi="Segoe UI Symbol" w:cs="Arial"/>
          <w:b/>
          <w:szCs w:val="20"/>
        </w:rPr>
        <w:t xml:space="preserve">: </w:t>
      </w:r>
      <w:r w:rsidRPr="00983B1D">
        <w:rPr>
          <w:rFonts w:ascii="Segoe UI Symbol" w:hAnsi="Segoe UI Symbol" w:cs="Arial"/>
          <w:szCs w:val="20"/>
        </w:rPr>
        <w:t xml:space="preserve">Las personas físicas que pertenezcan o no a organizaciones no gubernamentales, así como las propias organizaciones no gubernamentales, que cuenten con el registro correspondiente </w:t>
      </w:r>
      <w:r w:rsidR="000F29AD" w:rsidRPr="00983B1D">
        <w:rPr>
          <w:rFonts w:ascii="Segoe UI Symbol" w:hAnsi="Segoe UI Symbol" w:cs="Arial"/>
          <w:szCs w:val="20"/>
        </w:rPr>
        <w:t>ante la SFP, que a solicitud d</w:t>
      </w:r>
      <w:r w:rsidR="00BC39FB" w:rsidRPr="00983B1D">
        <w:rPr>
          <w:rFonts w:ascii="Segoe UI Symbol" w:hAnsi="Segoe UI Symbol" w:cs="Arial"/>
          <w:szCs w:val="20"/>
        </w:rPr>
        <w:t xml:space="preserve">e </w:t>
      </w:r>
      <w:r w:rsidR="00E66580" w:rsidRPr="00983B1D">
        <w:rPr>
          <w:rFonts w:ascii="Segoe UI Symbol" w:hAnsi="Segoe UI Symbol" w:cs="Arial"/>
          <w:b/>
          <w:szCs w:val="20"/>
        </w:rPr>
        <w:t>“</w:t>
      </w:r>
      <w:r w:rsidR="00BC39FB" w:rsidRPr="00983B1D">
        <w:rPr>
          <w:rFonts w:ascii="Segoe UI Symbol" w:hAnsi="Segoe UI Symbol" w:cs="Arial"/>
          <w:b/>
          <w:szCs w:val="20"/>
        </w:rPr>
        <w:t>EL CETI”</w:t>
      </w:r>
      <w:r w:rsidRPr="00983B1D">
        <w:rPr>
          <w:rFonts w:ascii="Segoe UI Symbol" w:hAnsi="Segoe UI Symbol" w:cs="Arial"/>
          <w:szCs w:val="20"/>
        </w:rPr>
        <w:t xml:space="preserve">, por iniciativa propia, o a solicitud de la SFP podrán participar con derecho a voz en las contrataciones que lleve a cabo </w:t>
      </w:r>
      <w:r w:rsidR="00BC39FB" w:rsidRPr="00983B1D">
        <w:rPr>
          <w:rFonts w:ascii="Segoe UI Symbol" w:hAnsi="Segoe UI Symbol" w:cs="Arial"/>
          <w:b/>
          <w:szCs w:val="20"/>
        </w:rPr>
        <w:t>“EL CETI”</w:t>
      </w:r>
      <w:r w:rsidRPr="00983B1D">
        <w:rPr>
          <w:rFonts w:ascii="Segoe UI Symbol" w:hAnsi="Segoe UI Symbol" w:cs="Arial"/>
          <w:szCs w:val="20"/>
        </w:rPr>
        <w:t>, emitiendo al término de su participación un testimonio público sobre el desarrollo de las mismas.</w:t>
      </w:r>
    </w:p>
    <w:p w:rsidR="006041FD" w:rsidRPr="00983B1D" w:rsidRDefault="006041FD" w:rsidP="00631EC6">
      <w:pPr>
        <w:pStyle w:val="Prrafodelista"/>
        <w:numPr>
          <w:ilvl w:val="1"/>
          <w:numId w:val="7"/>
        </w:numPr>
        <w:spacing w:before="120" w:after="120"/>
        <w:ind w:left="1134" w:right="-2" w:hanging="774"/>
        <w:jc w:val="both"/>
        <w:rPr>
          <w:rFonts w:ascii="Segoe UI Symbol" w:hAnsi="Segoe UI Symbol" w:cs="Arial"/>
          <w:szCs w:val="20"/>
        </w:rPr>
      </w:pPr>
      <w:r w:rsidRPr="00983B1D">
        <w:rPr>
          <w:rFonts w:ascii="Segoe UI Symbol" w:hAnsi="Segoe UI Symbol" w:cs="Arial"/>
          <w:b/>
          <w:szCs w:val="20"/>
        </w:rPr>
        <w:t xml:space="preserve">Testimonio: </w:t>
      </w:r>
      <w:r w:rsidRPr="00983B1D">
        <w:rPr>
          <w:rFonts w:ascii="Segoe UI Symbol" w:hAnsi="Segoe UI Symbol" w:cs="Arial"/>
          <w:szCs w:val="20"/>
        </w:rPr>
        <w:t>Documento público que emitirá el Testigo Social al final de su participación y que contendrá las observaciones y, en su caso, recomendaciones derivadas de la misma.</w:t>
      </w:r>
    </w:p>
    <w:p w:rsidR="006041FD" w:rsidRPr="00983B1D" w:rsidRDefault="006041FD" w:rsidP="00631EC6">
      <w:pPr>
        <w:pStyle w:val="Prrafodelista"/>
        <w:numPr>
          <w:ilvl w:val="0"/>
          <w:numId w:val="7"/>
        </w:numPr>
        <w:jc w:val="both"/>
        <w:rPr>
          <w:rFonts w:ascii="Segoe UI Symbol" w:hAnsi="Segoe UI Symbol" w:cs="Arial"/>
          <w:szCs w:val="20"/>
        </w:rPr>
      </w:pPr>
      <w:r w:rsidRPr="00983B1D">
        <w:rPr>
          <w:rFonts w:ascii="Segoe UI Symbol" w:hAnsi="Segoe UI Symbol" w:cs="Arial"/>
          <w:b/>
          <w:szCs w:val="20"/>
        </w:rPr>
        <w:t>Acrónimos</w:t>
      </w:r>
      <w:r w:rsidRPr="00983B1D">
        <w:rPr>
          <w:rFonts w:ascii="Segoe UI Symbol" w:hAnsi="Segoe UI Symbol" w:cs="Arial"/>
          <w:szCs w:val="20"/>
        </w:rPr>
        <w:t>.</w:t>
      </w:r>
    </w:p>
    <w:p w:rsidR="006041FD" w:rsidRPr="00983B1D" w:rsidRDefault="006041FD" w:rsidP="006041FD">
      <w:pPr>
        <w:pStyle w:val="Prrafodelista"/>
        <w:ind w:left="360"/>
        <w:jc w:val="both"/>
        <w:rPr>
          <w:rFonts w:ascii="Segoe UI Symbol" w:hAnsi="Segoe UI Symbol" w:cs="Arial"/>
          <w:szCs w:val="20"/>
        </w:rPr>
      </w:pPr>
    </w:p>
    <w:p w:rsidR="006041FD" w:rsidRPr="00983B1D" w:rsidRDefault="006041FD" w:rsidP="00631EC6">
      <w:pPr>
        <w:pStyle w:val="Prrafodelista"/>
        <w:numPr>
          <w:ilvl w:val="1"/>
          <w:numId w:val="7"/>
        </w:numPr>
        <w:spacing w:line="360" w:lineRule="auto"/>
        <w:ind w:left="1134" w:hanging="708"/>
        <w:jc w:val="both"/>
        <w:rPr>
          <w:rFonts w:ascii="Segoe UI Symbol" w:hAnsi="Segoe UI Symbol" w:cs="Arial"/>
          <w:b/>
          <w:szCs w:val="20"/>
        </w:rPr>
      </w:pPr>
      <w:r w:rsidRPr="00983B1D">
        <w:rPr>
          <w:rFonts w:ascii="Segoe UI Symbol" w:hAnsi="Segoe UI Symbol" w:cs="Arial"/>
          <w:b/>
          <w:szCs w:val="20"/>
        </w:rPr>
        <w:t>DA:</w:t>
      </w:r>
      <w:r w:rsidR="00166F09" w:rsidRPr="00983B1D">
        <w:rPr>
          <w:rFonts w:ascii="Segoe UI Symbol" w:hAnsi="Segoe UI Symbol" w:cs="Arial"/>
          <w:szCs w:val="20"/>
        </w:rPr>
        <w:t xml:space="preserve"> Dirección de Administrativa</w:t>
      </w:r>
    </w:p>
    <w:p w:rsidR="006041FD" w:rsidRPr="00983B1D" w:rsidRDefault="006041FD" w:rsidP="00631EC6">
      <w:pPr>
        <w:pStyle w:val="Prrafodelista"/>
        <w:numPr>
          <w:ilvl w:val="1"/>
          <w:numId w:val="7"/>
        </w:numPr>
        <w:spacing w:line="360" w:lineRule="auto"/>
        <w:ind w:left="1134" w:hanging="708"/>
        <w:jc w:val="both"/>
        <w:rPr>
          <w:rFonts w:ascii="Segoe UI Symbol" w:hAnsi="Segoe UI Symbol" w:cs="Arial"/>
          <w:szCs w:val="20"/>
        </w:rPr>
      </w:pPr>
      <w:r w:rsidRPr="00983B1D">
        <w:rPr>
          <w:rFonts w:ascii="Segoe UI Symbol" w:hAnsi="Segoe UI Symbol" w:cs="Arial"/>
          <w:b/>
          <w:szCs w:val="20"/>
        </w:rPr>
        <w:t>SDA:</w:t>
      </w:r>
      <w:r w:rsidRPr="00983B1D">
        <w:rPr>
          <w:rFonts w:ascii="Segoe UI Symbol" w:hAnsi="Segoe UI Symbol" w:cs="Arial"/>
          <w:szCs w:val="20"/>
        </w:rPr>
        <w:t xml:space="preserve"> Subdirección de Administración</w:t>
      </w:r>
    </w:p>
    <w:p w:rsidR="006041FD" w:rsidRPr="00983B1D" w:rsidRDefault="006041FD" w:rsidP="00631EC6">
      <w:pPr>
        <w:pStyle w:val="Prrafodelista"/>
        <w:numPr>
          <w:ilvl w:val="1"/>
          <w:numId w:val="7"/>
        </w:numPr>
        <w:spacing w:line="360" w:lineRule="auto"/>
        <w:ind w:left="1134" w:hanging="708"/>
        <w:jc w:val="both"/>
        <w:rPr>
          <w:rFonts w:ascii="Segoe UI Symbol" w:hAnsi="Segoe UI Symbol" w:cs="Arial"/>
          <w:szCs w:val="20"/>
        </w:rPr>
      </w:pPr>
      <w:r w:rsidRPr="00983B1D">
        <w:rPr>
          <w:rFonts w:ascii="Segoe UI Symbol" w:hAnsi="Segoe UI Symbol" w:cs="Arial"/>
          <w:b/>
          <w:szCs w:val="20"/>
        </w:rPr>
        <w:t>CETI:</w:t>
      </w:r>
      <w:r w:rsidRPr="00983B1D">
        <w:rPr>
          <w:rFonts w:ascii="Segoe UI Symbol" w:hAnsi="Segoe UI Symbol" w:cs="Arial"/>
          <w:szCs w:val="20"/>
        </w:rPr>
        <w:t xml:space="preserve"> Centro de Enseñanza Técnica Industrial</w:t>
      </w:r>
    </w:p>
    <w:p w:rsidR="006041FD" w:rsidRPr="00983B1D" w:rsidRDefault="006041FD" w:rsidP="00631EC6">
      <w:pPr>
        <w:pStyle w:val="Prrafodelista"/>
        <w:numPr>
          <w:ilvl w:val="1"/>
          <w:numId w:val="7"/>
        </w:numPr>
        <w:spacing w:line="360" w:lineRule="auto"/>
        <w:ind w:left="1134" w:hanging="708"/>
        <w:jc w:val="both"/>
        <w:rPr>
          <w:rFonts w:ascii="Segoe UI Symbol" w:hAnsi="Segoe UI Symbol" w:cs="Arial"/>
          <w:szCs w:val="20"/>
        </w:rPr>
      </w:pPr>
      <w:r w:rsidRPr="00983B1D">
        <w:rPr>
          <w:rFonts w:ascii="Segoe UI Symbol" w:hAnsi="Segoe UI Symbol" w:cs="Arial"/>
          <w:b/>
          <w:szCs w:val="20"/>
        </w:rPr>
        <w:t>CLABE:</w:t>
      </w:r>
      <w:r w:rsidRPr="00983B1D">
        <w:rPr>
          <w:rFonts w:ascii="Segoe UI Symbol" w:hAnsi="Segoe UI Symbol" w:cs="Arial"/>
          <w:szCs w:val="20"/>
        </w:rPr>
        <w:t xml:space="preserve"> Clave Bancaria Estandarizada.</w:t>
      </w:r>
    </w:p>
    <w:p w:rsidR="006041FD" w:rsidRPr="00983B1D" w:rsidRDefault="006041FD" w:rsidP="00631EC6">
      <w:pPr>
        <w:pStyle w:val="Prrafodelista"/>
        <w:numPr>
          <w:ilvl w:val="1"/>
          <w:numId w:val="7"/>
        </w:numPr>
        <w:spacing w:line="360" w:lineRule="auto"/>
        <w:ind w:left="1134" w:hanging="708"/>
        <w:jc w:val="both"/>
        <w:rPr>
          <w:rFonts w:ascii="Segoe UI Symbol" w:hAnsi="Segoe UI Symbol" w:cs="Arial"/>
          <w:szCs w:val="20"/>
        </w:rPr>
      </w:pPr>
      <w:r w:rsidRPr="00983B1D">
        <w:rPr>
          <w:rFonts w:ascii="Segoe UI Symbol" w:hAnsi="Segoe UI Symbol" w:cs="Arial"/>
          <w:b/>
          <w:szCs w:val="20"/>
        </w:rPr>
        <w:t>DOF:</w:t>
      </w:r>
      <w:r w:rsidRPr="00983B1D">
        <w:rPr>
          <w:rFonts w:ascii="Segoe UI Symbol" w:hAnsi="Segoe UI Symbol" w:cs="Arial"/>
          <w:szCs w:val="20"/>
        </w:rPr>
        <w:t xml:space="preserve"> Diario Oficial de la Federación.</w:t>
      </w:r>
    </w:p>
    <w:p w:rsidR="006041FD" w:rsidRPr="00983B1D" w:rsidRDefault="006041FD" w:rsidP="00631EC6">
      <w:pPr>
        <w:pStyle w:val="Prrafodelista"/>
        <w:numPr>
          <w:ilvl w:val="1"/>
          <w:numId w:val="7"/>
        </w:numPr>
        <w:spacing w:line="360" w:lineRule="auto"/>
        <w:ind w:left="1134" w:hanging="708"/>
        <w:jc w:val="both"/>
        <w:rPr>
          <w:rFonts w:ascii="Segoe UI Symbol" w:hAnsi="Segoe UI Symbol" w:cs="Arial"/>
          <w:szCs w:val="20"/>
        </w:rPr>
      </w:pPr>
      <w:r w:rsidRPr="00983B1D">
        <w:rPr>
          <w:rFonts w:ascii="Segoe UI Symbol" w:hAnsi="Segoe UI Symbol" w:cs="Arial"/>
          <w:b/>
          <w:szCs w:val="20"/>
        </w:rPr>
        <w:t xml:space="preserve">JRM: </w:t>
      </w:r>
      <w:r w:rsidRPr="00983B1D">
        <w:rPr>
          <w:rFonts w:ascii="Segoe UI Symbol" w:hAnsi="Segoe UI Symbol" w:cs="Arial"/>
          <w:szCs w:val="20"/>
        </w:rPr>
        <w:t>Jefatura de Recursos Materiales, es la Unidad Administrativa que fungirá como área contratante.</w:t>
      </w:r>
    </w:p>
    <w:p w:rsidR="006041FD" w:rsidRPr="00983B1D" w:rsidRDefault="006041FD" w:rsidP="00631EC6">
      <w:pPr>
        <w:pStyle w:val="Prrafodelista"/>
        <w:numPr>
          <w:ilvl w:val="1"/>
          <w:numId w:val="7"/>
        </w:numPr>
        <w:spacing w:line="360" w:lineRule="auto"/>
        <w:ind w:left="1134" w:hanging="708"/>
        <w:jc w:val="both"/>
        <w:rPr>
          <w:rFonts w:ascii="Segoe UI Symbol" w:hAnsi="Segoe UI Symbol" w:cs="Arial"/>
          <w:szCs w:val="20"/>
        </w:rPr>
      </w:pPr>
      <w:r w:rsidRPr="00983B1D">
        <w:rPr>
          <w:rFonts w:ascii="Segoe UI Symbol" w:hAnsi="Segoe UI Symbol" w:cs="Arial"/>
          <w:b/>
          <w:szCs w:val="20"/>
        </w:rPr>
        <w:t>IMSS:</w:t>
      </w:r>
      <w:r w:rsidRPr="00983B1D">
        <w:rPr>
          <w:rFonts w:ascii="Segoe UI Symbol" w:hAnsi="Segoe UI Symbol" w:cs="Arial"/>
          <w:szCs w:val="20"/>
        </w:rPr>
        <w:t xml:space="preserve"> Instituto Mexicano del Seguro Social.</w:t>
      </w:r>
    </w:p>
    <w:p w:rsidR="006041FD" w:rsidRPr="00983B1D" w:rsidRDefault="006041FD" w:rsidP="00631EC6">
      <w:pPr>
        <w:pStyle w:val="Prrafodelista"/>
        <w:numPr>
          <w:ilvl w:val="1"/>
          <w:numId w:val="7"/>
        </w:numPr>
        <w:spacing w:line="360" w:lineRule="auto"/>
        <w:ind w:left="1134" w:hanging="708"/>
        <w:jc w:val="both"/>
        <w:rPr>
          <w:rFonts w:ascii="Segoe UI Symbol" w:hAnsi="Segoe UI Symbol" w:cs="Arial"/>
          <w:szCs w:val="20"/>
        </w:rPr>
      </w:pPr>
      <w:r w:rsidRPr="00983B1D">
        <w:rPr>
          <w:rFonts w:ascii="Segoe UI Symbol" w:hAnsi="Segoe UI Symbol" w:cs="Arial"/>
          <w:b/>
          <w:szCs w:val="20"/>
        </w:rPr>
        <w:t xml:space="preserve">IVA: </w:t>
      </w:r>
      <w:r w:rsidRPr="00983B1D">
        <w:rPr>
          <w:rFonts w:ascii="Segoe UI Symbol" w:hAnsi="Segoe UI Symbol" w:cs="Arial"/>
          <w:szCs w:val="20"/>
        </w:rPr>
        <w:t>Impuesto al Valor Agregado.</w:t>
      </w:r>
    </w:p>
    <w:p w:rsidR="006041FD" w:rsidRPr="00983B1D" w:rsidRDefault="006041FD" w:rsidP="00631EC6">
      <w:pPr>
        <w:pStyle w:val="Prrafodelista"/>
        <w:numPr>
          <w:ilvl w:val="1"/>
          <w:numId w:val="7"/>
        </w:numPr>
        <w:spacing w:line="360" w:lineRule="auto"/>
        <w:ind w:left="1134" w:hanging="708"/>
        <w:jc w:val="both"/>
        <w:rPr>
          <w:rFonts w:ascii="Segoe UI Symbol" w:hAnsi="Segoe UI Symbol" w:cs="Arial"/>
          <w:szCs w:val="20"/>
        </w:rPr>
      </w:pPr>
      <w:r w:rsidRPr="00983B1D">
        <w:rPr>
          <w:rFonts w:ascii="Segoe UI Symbol" w:hAnsi="Segoe UI Symbol" w:cs="Arial"/>
          <w:b/>
          <w:szCs w:val="20"/>
        </w:rPr>
        <w:t>LAASSP:</w:t>
      </w:r>
      <w:r w:rsidRPr="00983B1D">
        <w:rPr>
          <w:rFonts w:ascii="Segoe UI Symbol" w:hAnsi="Segoe UI Symbol" w:cs="Arial"/>
          <w:szCs w:val="20"/>
        </w:rPr>
        <w:t xml:space="preserve"> Ley de Adquisiciones, Arrendamientos y Servicios del Sector Público.</w:t>
      </w:r>
    </w:p>
    <w:p w:rsidR="006041FD" w:rsidRPr="00983B1D" w:rsidRDefault="006041FD" w:rsidP="00631EC6">
      <w:pPr>
        <w:pStyle w:val="Prrafodelista"/>
        <w:numPr>
          <w:ilvl w:val="1"/>
          <w:numId w:val="7"/>
        </w:numPr>
        <w:spacing w:line="360" w:lineRule="auto"/>
        <w:ind w:left="1134" w:hanging="708"/>
        <w:jc w:val="both"/>
        <w:rPr>
          <w:rFonts w:ascii="Segoe UI Symbol" w:hAnsi="Segoe UI Symbol" w:cs="Arial"/>
          <w:szCs w:val="20"/>
        </w:rPr>
      </w:pPr>
      <w:r w:rsidRPr="00983B1D">
        <w:rPr>
          <w:rFonts w:ascii="Segoe UI Symbol" w:hAnsi="Segoe UI Symbol" w:cs="Arial"/>
          <w:b/>
          <w:szCs w:val="20"/>
        </w:rPr>
        <w:t>LFPA:</w:t>
      </w:r>
      <w:r w:rsidRPr="00983B1D">
        <w:rPr>
          <w:rFonts w:ascii="Segoe UI Symbol" w:hAnsi="Segoe UI Symbol" w:cs="Arial"/>
          <w:szCs w:val="20"/>
        </w:rPr>
        <w:t xml:space="preserve"> Ley Federal de Procedimiento Administrativo.</w:t>
      </w:r>
    </w:p>
    <w:p w:rsidR="006041FD" w:rsidRPr="00983B1D" w:rsidRDefault="006041FD" w:rsidP="00631EC6">
      <w:pPr>
        <w:pStyle w:val="Prrafodelista"/>
        <w:numPr>
          <w:ilvl w:val="1"/>
          <w:numId w:val="7"/>
        </w:numPr>
        <w:spacing w:line="360" w:lineRule="auto"/>
        <w:ind w:left="1134" w:hanging="708"/>
        <w:jc w:val="both"/>
        <w:rPr>
          <w:rFonts w:ascii="Segoe UI Symbol" w:hAnsi="Segoe UI Symbol" w:cs="Arial"/>
          <w:szCs w:val="20"/>
        </w:rPr>
      </w:pPr>
      <w:r w:rsidRPr="00983B1D">
        <w:rPr>
          <w:rFonts w:ascii="Segoe UI Symbol" w:hAnsi="Segoe UI Symbol" w:cs="Arial"/>
          <w:b/>
          <w:szCs w:val="20"/>
        </w:rPr>
        <w:t>LFT:</w:t>
      </w:r>
      <w:r w:rsidRPr="00983B1D">
        <w:rPr>
          <w:rFonts w:ascii="Segoe UI Symbol" w:hAnsi="Segoe UI Symbol" w:cs="Arial"/>
          <w:szCs w:val="20"/>
        </w:rPr>
        <w:t xml:space="preserve"> Ley Federal del Trabajo.</w:t>
      </w:r>
    </w:p>
    <w:p w:rsidR="0079384A" w:rsidRPr="00983B1D" w:rsidRDefault="006041FD" w:rsidP="00631EC6">
      <w:pPr>
        <w:pStyle w:val="Prrafodelista"/>
        <w:numPr>
          <w:ilvl w:val="1"/>
          <w:numId w:val="7"/>
        </w:numPr>
        <w:spacing w:line="360" w:lineRule="auto"/>
        <w:ind w:left="1134" w:hanging="708"/>
        <w:jc w:val="both"/>
        <w:rPr>
          <w:rFonts w:ascii="Segoe UI Symbol" w:hAnsi="Segoe UI Symbol" w:cs="Arial"/>
          <w:szCs w:val="20"/>
        </w:rPr>
      </w:pPr>
      <w:r w:rsidRPr="00983B1D">
        <w:rPr>
          <w:rFonts w:ascii="Segoe UI Symbol" w:hAnsi="Segoe UI Symbol" w:cs="Arial"/>
          <w:b/>
          <w:szCs w:val="20"/>
        </w:rPr>
        <w:t>OIC:</w:t>
      </w:r>
      <w:r w:rsidRPr="00983B1D">
        <w:rPr>
          <w:rFonts w:ascii="Segoe UI Symbol" w:hAnsi="Segoe UI Symbol" w:cs="Arial"/>
          <w:szCs w:val="20"/>
        </w:rPr>
        <w:t xml:space="preserve"> Órgano Interno de Control en </w:t>
      </w:r>
      <w:r w:rsidR="00BC39FB" w:rsidRPr="00983B1D">
        <w:rPr>
          <w:rFonts w:ascii="Segoe UI Symbol" w:hAnsi="Segoe UI Symbol" w:cs="Arial"/>
          <w:b/>
          <w:szCs w:val="20"/>
        </w:rPr>
        <w:t>“EL CETI”</w:t>
      </w:r>
    </w:p>
    <w:p w:rsidR="006041FD" w:rsidRPr="00983B1D" w:rsidRDefault="006041FD" w:rsidP="00631EC6">
      <w:pPr>
        <w:pStyle w:val="Prrafodelista"/>
        <w:numPr>
          <w:ilvl w:val="1"/>
          <w:numId w:val="7"/>
        </w:numPr>
        <w:spacing w:line="360" w:lineRule="auto"/>
        <w:ind w:left="1134" w:hanging="708"/>
        <w:jc w:val="both"/>
        <w:rPr>
          <w:rFonts w:ascii="Segoe UI Symbol" w:hAnsi="Segoe UI Symbol" w:cs="Arial"/>
          <w:szCs w:val="20"/>
        </w:rPr>
      </w:pPr>
      <w:r w:rsidRPr="00983B1D">
        <w:rPr>
          <w:rFonts w:ascii="Segoe UI Symbol" w:hAnsi="Segoe UI Symbol" w:cs="Arial"/>
          <w:b/>
          <w:szCs w:val="20"/>
        </w:rPr>
        <w:t>POBALINES:</w:t>
      </w:r>
      <w:r w:rsidRPr="00983B1D">
        <w:rPr>
          <w:rFonts w:ascii="Segoe UI Symbol" w:hAnsi="Segoe UI Symbol" w:cs="Arial"/>
          <w:szCs w:val="20"/>
        </w:rPr>
        <w:t xml:space="preserve"> Las Políticas, Bases y Lineamientos en materia de Adquisiciones, Arrendamientos y Servicios d</w:t>
      </w:r>
      <w:r w:rsidR="00BC39FB" w:rsidRPr="00983B1D">
        <w:rPr>
          <w:rFonts w:ascii="Segoe UI Symbol" w:hAnsi="Segoe UI Symbol" w:cs="Arial"/>
          <w:szCs w:val="20"/>
        </w:rPr>
        <w:t xml:space="preserve">e </w:t>
      </w:r>
      <w:r w:rsidR="00E66580" w:rsidRPr="00983B1D">
        <w:rPr>
          <w:rFonts w:ascii="Segoe UI Symbol" w:hAnsi="Segoe UI Symbol" w:cs="Arial"/>
          <w:b/>
          <w:szCs w:val="20"/>
        </w:rPr>
        <w:t>“</w:t>
      </w:r>
      <w:r w:rsidR="00BC39FB" w:rsidRPr="00983B1D">
        <w:rPr>
          <w:rFonts w:ascii="Segoe UI Symbol" w:hAnsi="Segoe UI Symbol" w:cs="Arial"/>
          <w:b/>
          <w:szCs w:val="20"/>
        </w:rPr>
        <w:t>EL CETI”</w:t>
      </w:r>
      <w:r w:rsidRPr="00983B1D">
        <w:rPr>
          <w:rFonts w:ascii="Segoe UI Symbol" w:hAnsi="Segoe UI Symbol" w:cs="Arial"/>
          <w:szCs w:val="20"/>
        </w:rPr>
        <w:t xml:space="preserve"> vigentes.</w:t>
      </w:r>
    </w:p>
    <w:p w:rsidR="006041FD" w:rsidRPr="00983B1D" w:rsidRDefault="006041FD" w:rsidP="00631EC6">
      <w:pPr>
        <w:pStyle w:val="Prrafodelista"/>
        <w:numPr>
          <w:ilvl w:val="1"/>
          <w:numId w:val="7"/>
        </w:numPr>
        <w:spacing w:line="360" w:lineRule="auto"/>
        <w:ind w:left="1134" w:hanging="708"/>
        <w:jc w:val="both"/>
        <w:rPr>
          <w:rFonts w:ascii="Segoe UI Symbol" w:hAnsi="Segoe UI Symbol" w:cs="Arial"/>
          <w:szCs w:val="20"/>
        </w:rPr>
      </w:pPr>
      <w:r w:rsidRPr="00983B1D">
        <w:rPr>
          <w:rFonts w:ascii="Segoe UI Symbol" w:hAnsi="Segoe UI Symbol" w:cs="Arial"/>
          <w:b/>
          <w:szCs w:val="20"/>
        </w:rPr>
        <w:t>RLAASSP:</w:t>
      </w:r>
      <w:r w:rsidRPr="00983B1D">
        <w:rPr>
          <w:rFonts w:ascii="Segoe UI Symbol" w:hAnsi="Segoe UI Symbol" w:cs="Arial"/>
          <w:szCs w:val="20"/>
        </w:rPr>
        <w:t xml:space="preserve"> Reglamento de la Ley de Adquisiciones Arrendamientos y Servicios del Sector Público.</w:t>
      </w:r>
    </w:p>
    <w:p w:rsidR="006041FD" w:rsidRPr="00983B1D" w:rsidRDefault="006041FD" w:rsidP="00631EC6">
      <w:pPr>
        <w:pStyle w:val="Prrafodelista"/>
        <w:numPr>
          <w:ilvl w:val="1"/>
          <w:numId w:val="7"/>
        </w:numPr>
        <w:spacing w:line="360" w:lineRule="auto"/>
        <w:ind w:left="1134" w:hanging="708"/>
        <w:jc w:val="both"/>
        <w:rPr>
          <w:rFonts w:ascii="Segoe UI Symbol" w:hAnsi="Segoe UI Symbol" w:cs="Arial"/>
          <w:szCs w:val="20"/>
        </w:rPr>
      </w:pPr>
      <w:r w:rsidRPr="00983B1D">
        <w:rPr>
          <w:rFonts w:ascii="Segoe UI Symbol" w:hAnsi="Segoe UI Symbol" w:cs="Arial"/>
          <w:b/>
          <w:szCs w:val="20"/>
        </w:rPr>
        <w:lastRenderedPageBreak/>
        <w:t>SAT:</w:t>
      </w:r>
      <w:r w:rsidRPr="00983B1D">
        <w:rPr>
          <w:rFonts w:ascii="Segoe UI Symbol" w:hAnsi="Segoe UI Symbol" w:cs="Arial"/>
          <w:szCs w:val="20"/>
        </w:rPr>
        <w:t xml:space="preserve"> Servicio de Administración Tributaria de la Secretaría de Hacienda y Crédito Público.</w:t>
      </w:r>
    </w:p>
    <w:p w:rsidR="00B427EB" w:rsidRDefault="006041FD" w:rsidP="00B427EB">
      <w:pPr>
        <w:pStyle w:val="Prrafodelista"/>
        <w:numPr>
          <w:ilvl w:val="1"/>
          <w:numId w:val="7"/>
        </w:numPr>
        <w:spacing w:line="360" w:lineRule="auto"/>
        <w:ind w:left="1134" w:hanging="708"/>
        <w:jc w:val="both"/>
        <w:rPr>
          <w:rFonts w:ascii="Segoe UI Symbol" w:hAnsi="Segoe UI Symbol" w:cs="Arial"/>
          <w:szCs w:val="20"/>
        </w:rPr>
      </w:pPr>
      <w:r w:rsidRPr="00983B1D">
        <w:rPr>
          <w:rFonts w:ascii="Segoe UI Symbol" w:hAnsi="Segoe UI Symbol" w:cs="Arial"/>
          <w:b/>
          <w:szCs w:val="20"/>
        </w:rPr>
        <w:t>SFP:</w:t>
      </w:r>
      <w:r w:rsidRPr="00983B1D">
        <w:rPr>
          <w:rFonts w:ascii="Segoe UI Symbol" w:hAnsi="Segoe UI Symbol" w:cs="Arial"/>
          <w:szCs w:val="20"/>
        </w:rPr>
        <w:t xml:space="preserve"> Secretaría de la Función Pública.</w:t>
      </w:r>
    </w:p>
    <w:p w:rsidR="00BC2470" w:rsidRPr="00983B1D" w:rsidRDefault="00BC2470" w:rsidP="00BC2470">
      <w:pPr>
        <w:pStyle w:val="Prrafodelista"/>
        <w:spacing w:line="360" w:lineRule="auto"/>
        <w:ind w:left="1134"/>
        <w:jc w:val="both"/>
        <w:rPr>
          <w:rFonts w:ascii="Segoe UI Symbol" w:hAnsi="Segoe UI Symbol" w:cs="Arial"/>
          <w:szCs w:val="20"/>
        </w:rPr>
      </w:pPr>
    </w:p>
    <w:p w:rsidR="0079384A" w:rsidRPr="00983B1D" w:rsidRDefault="0079384A" w:rsidP="00631EC6">
      <w:pPr>
        <w:pStyle w:val="Prrafodelista"/>
        <w:numPr>
          <w:ilvl w:val="0"/>
          <w:numId w:val="6"/>
        </w:numPr>
        <w:shd w:val="clear" w:color="auto" w:fill="C0C0C0"/>
        <w:spacing w:after="120"/>
        <w:ind w:left="709"/>
        <w:jc w:val="both"/>
        <w:rPr>
          <w:rFonts w:ascii="Segoe UI Symbol" w:hAnsi="Segoe UI Symbol" w:cs="Arial"/>
          <w:b/>
          <w:caps/>
          <w:szCs w:val="20"/>
        </w:rPr>
      </w:pPr>
      <w:r w:rsidRPr="00983B1D">
        <w:rPr>
          <w:rFonts w:ascii="Segoe UI Symbol" w:hAnsi="Segoe UI Symbol" w:cs="Arial"/>
          <w:b/>
          <w:caps/>
          <w:szCs w:val="20"/>
        </w:rPr>
        <w:t>DATOS GENERALES DE LA LICITACIÓN PÚBLICA.</w:t>
      </w:r>
    </w:p>
    <w:p w:rsidR="0079384A" w:rsidRPr="00983B1D" w:rsidRDefault="0079384A" w:rsidP="00631EC6">
      <w:pPr>
        <w:pStyle w:val="Textoindependiente"/>
        <w:numPr>
          <w:ilvl w:val="0"/>
          <w:numId w:val="8"/>
        </w:numPr>
        <w:spacing w:after="120"/>
        <w:ind w:left="567"/>
        <w:rPr>
          <w:rFonts w:ascii="Segoe UI Symbol" w:hAnsi="Segoe UI Symbol"/>
          <w:sz w:val="20"/>
          <w:szCs w:val="20"/>
        </w:rPr>
      </w:pPr>
      <w:r w:rsidRPr="00983B1D">
        <w:rPr>
          <w:rFonts w:ascii="Segoe UI Symbol" w:hAnsi="Segoe UI Symbol"/>
          <w:b/>
          <w:sz w:val="20"/>
          <w:szCs w:val="20"/>
        </w:rPr>
        <w:t>De</w:t>
      </w:r>
      <w:r w:rsidR="00941B65" w:rsidRPr="00983B1D">
        <w:rPr>
          <w:rFonts w:ascii="Segoe UI Symbol" w:hAnsi="Segoe UI Symbol"/>
          <w:b/>
          <w:sz w:val="20"/>
          <w:szCs w:val="20"/>
        </w:rPr>
        <w:t>l</w:t>
      </w:r>
      <w:r w:rsidRPr="00983B1D">
        <w:rPr>
          <w:rFonts w:ascii="Segoe UI Symbol" w:hAnsi="Segoe UI Symbol"/>
          <w:b/>
          <w:sz w:val="20"/>
          <w:szCs w:val="20"/>
        </w:rPr>
        <w:t xml:space="preserve"> </w:t>
      </w:r>
      <w:r w:rsidR="0005099B" w:rsidRPr="00983B1D">
        <w:rPr>
          <w:rFonts w:ascii="Segoe UI Symbol" w:hAnsi="Segoe UI Symbol"/>
          <w:b/>
          <w:sz w:val="20"/>
          <w:szCs w:val="20"/>
        </w:rPr>
        <w:t>área</w:t>
      </w:r>
      <w:r w:rsidR="001C6E0D" w:rsidRPr="00983B1D">
        <w:rPr>
          <w:rFonts w:ascii="Segoe UI Symbol" w:hAnsi="Segoe UI Symbol"/>
          <w:b/>
          <w:sz w:val="20"/>
          <w:szCs w:val="20"/>
        </w:rPr>
        <w:t xml:space="preserve"> </w:t>
      </w:r>
      <w:r w:rsidRPr="00983B1D">
        <w:rPr>
          <w:rFonts w:ascii="Segoe UI Symbol" w:hAnsi="Segoe UI Symbol"/>
          <w:b/>
          <w:sz w:val="20"/>
          <w:szCs w:val="20"/>
        </w:rPr>
        <w:t>convocante y el área contratante.</w:t>
      </w:r>
    </w:p>
    <w:p w:rsidR="0079384A" w:rsidRPr="00983B1D" w:rsidRDefault="0079384A" w:rsidP="0079384A">
      <w:pPr>
        <w:tabs>
          <w:tab w:val="left" w:pos="426"/>
        </w:tabs>
        <w:spacing w:after="120"/>
        <w:ind w:left="567"/>
        <w:jc w:val="both"/>
        <w:rPr>
          <w:rFonts w:ascii="Segoe UI Symbol" w:hAnsi="Segoe UI Symbol" w:cs="Arial"/>
          <w:szCs w:val="20"/>
        </w:rPr>
      </w:pPr>
      <w:r w:rsidRPr="00983B1D">
        <w:rPr>
          <w:rFonts w:ascii="Segoe UI Symbol" w:hAnsi="Segoe UI Symbol" w:cs="Arial"/>
          <w:szCs w:val="20"/>
        </w:rPr>
        <w:t xml:space="preserve">En cumplimiento a lo ordenado por la Constitución Política de los Estados Unidos Mexicanos en su </w:t>
      </w:r>
      <w:r w:rsidRPr="00983B1D">
        <w:rPr>
          <w:rFonts w:ascii="Segoe UI Symbol" w:hAnsi="Segoe UI Symbol" w:cs="Arial"/>
          <w:color w:val="00B050"/>
          <w:szCs w:val="20"/>
        </w:rPr>
        <w:t>artículo 134</w:t>
      </w:r>
      <w:r w:rsidRPr="00983B1D">
        <w:rPr>
          <w:rFonts w:ascii="Segoe UI Symbol" w:hAnsi="Segoe UI Symbol" w:cs="Arial"/>
          <w:szCs w:val="20"/>
        </w:rPr>
        <w:t xml:space="preserve">, así como en los </w:t>
      </w:r>
      <w:r w:rsidRPr="00983B1D">
        <w:rPr>
          <w:rFonts w:ascii="Segoe UI Symbol" w:hAnsi="Segoe UI Symbol" w:cs="Arial"/>
          <w:color w:val="00B050"/>
          <w:szCs w:val="20"/>
        </w:rPr>
        <w:t xml:space="preserve">artículos 26, fracción I; </w:t>
      </w:r>
      <w:r w:rsidR="0094056F" w:rsidRPr="00983B1D">
        <w:rPr>
          <w:rFonts w:ascii="Segoe UI Symbol" w:hAnsi="Segoe UI Symbol" w:cs="Arial"/>
          <w:color w:val="00B050"/>
          <w:szCs w:val="20"/>
        </w:rPr>
        <w:t>26 Bis fracción II</w:t>
      </w:r>
      <w:r w:rsidRPr="00983B1D">
        <w:rPr>
          <w:rFonts w:ascii="Segoe UI Symbol" w:hAnsi="Segoe UI Symbol" w:cs="Arial"/>
          <w:color w:val="00B050"/>
          <w:szCs w:val="20"/>
        </w:rPr>
        <w:t xml:space="preserve">; 27; 28 fracción I; 29 </w:t>
      </w:r>
      <w:r w:rsidR="00BB0B70" w:rsidRPr="00983B1D">
        <w:rPr>
          <w:rFonts w:ascii="Segoe UI Symbol" w:hAnsi="Segoe UI Symbol" w:cs="Arial"/>
          <w:color w:val="00B050"/>
          <w:szCs w:val="20"/>
        </w:rPr>
        <w:t xml:space="preserve"> 30, 32, 33, 33 Bis, 34, 35, 39 y 47 </w:t>
      </w:r>
      <w:r w:rsidRPr="00983B1D">
        <w:rPr>
          <w:rFonts w:ascii="Segoe UI Symbol" w:hAnsi="Segoe UI Symbol" w:cs="Arial"/>
          <w:color w:val="00B050"/>
          <w:szCs w:val="20"/>
        </w:rPr>
        <w:t xml:space="preserve">de la LAASSP, </w:t>
      </w:r>
      <w:r w:rsidR="00BB0B70" w:rsidRPr="00983B1D">
        <w:rPr>
          <w:rFonts w:ascii="Segoe UI Symbol" w:hAnsi="Segoe UI Symbol" w:cs="Arial"/>
          <w:color w:val="00B050"/>
          <w:szCs w:val="20"/>
        </w:rPr>
        <w:t xml:space="preserve">39, 42, 46 y 48 de </w:t>
      </w:r>
      <w:r w:rsidRPr="00983B1D">
        <w:rPr>
          <w:rFonts w:ascii="Segoe UI Symbol" w:hAnsi="Segoe UI Symbol" w:cs="Arial"/>
          <w:color w:val="00B050"/>
          <w:szCs w:val="20"/>
        </w:rPr>
        <w:t>su Reglamento</w:t>
      </w:r>
      <w:r w:rsidRPr="00983B1D">
        <w:rPr>
          <w:rFonts w:ascii="Segoe UI Symbol" w:hAnsi="Segoe UI Symbol" w:cs="Arial"/>
          <w:szCs w:val="20"/>
        </w:rPr>
        <w:t xml:space="preserve"> y demás disposiciones legales aplicables; Centro de Enseñanza Técnica Industrial, Organismo Público Descentralizado de la Administración Pública Federal, con personalidad jurídica y patrimonio propio</w:t>
      </w:r>
      <w:r w:rsidRPr="00983B1D">
        <w:rPr>
          <w:rFonts w:ascii="Segoe UI Symbol" w:hAnsi="Segoe UI Symbol" w:cs="Arial"/>
          <w:color w:val="FF0000"/>
          <w:szCs w:val="20"/>
        </w:rPr>
        <w:t xml:space="preserve"> </w:t>
      </w:r>
      <w:r w:rsidRPr="00983B1D">
        <w:rPr>
          <w:rFonts w:ascii="Segoe UI Symbol" w:hAnsi="Segoe UI Symbol" w:cs="Arial"/>
          <w:szCs w:val="20"/>
        </w:rPr>
        <w:t xml:space="preserve">y que en este acto a través de la </w:t>
      </w:r>
      <w:r w:rsidR="00394F97" w:rsidRPr="00983B1D">
        <w:rPr>
          <w:rFonts w:ascii="Segoe UI Symbol" w:hAnsi="Segoe UI Symbol" w:cs="Arial"/>
          <w:szCs w:val="20"/>
        </w:rPr>
        <w:t>Jefatura de</w:t>
      </w:r>
      <w:r w:rsidR="00EA694D" w:rsidRPr="00983B1D">
        <w:rPr>
          <w:rFonts w:ascii="Segoe UI Symbol" w:hAnsi="Segoe UI Symbol" w:cs="Arial"/>
          <w:szCs w:val="20"/>
        </w:rPr>
        <w:t>l Departamento de</w:t>
      </w:r>
      <w:r w:rsidR="00394F97" w:rsidRPr="00983B1D">
        <w:rPr>
          <w:rFonts w:ascii="Segoe UI Symbol" w:hAnsi="Segoe UI Symbol" w:cs="Arial"/>
          <w:szCs w:val="20"/>
        </w:rPr>
        <w:t xml:space="preserve"> Recursos Materiales</w:t>
      </w:r>
      <w:r w:rsidRPr="00983B1D">
        <w:rPr>
          <w:rFonts w:ascii="Segoe UI Symbol" w:hAnsi="Segoe UI Symbol" w:cs="Arial"/>
          <w:szCs w:val="20"/>
        </w:rPr>
        <w:t xml:space="preserve"> como área contratante, </w:t>
      </w:r>
      <w:r w:rsidR="00394F97" w:rsidRPr="00983B1D">
        <w:rPr>
          <w:rFonts w:ascii="Segoe UI Symbol" w:hAnsi="Segoe UI Symbol" w:cs="Arial"/>
          <w:szCs w:val="20"/>
        </w:rPr>
        <w:t xml:space="preserve">ubicada </w:t>
      </w:r>
      <w:r w:rsidR="00394F97" w:rsidRPr="00983B1D">
        <w:rPr>
          <w:rFonts w:ascii="Segoe UI Symbol" w:hAnsi="Segoe UI Symbol" w:cs="Arial"/>
          <w:b/>
          <w:szCs w:val="20"/>
        </w:rPr>
        <w:t xml:space="preserve">en la planta baja del </w:t>
      </w:r>
      <w:r w:rsidR="0005099B" w:rsidRPr="00983B1D">
        <w:rPr>
          <w:rFonts w:ascii="Segoe UI Symbol" w:hAnsi="Segoe UI Symbol" w:cs="Arial"/>
          <w:b/>
          <w:szCs w:val="20"/>
        </w:rPr>
        <w:t xml:space="preserve">Edificio </w:t>
      </w:r>
      <w:r w:rsidR="00394F97" w:rsidRPr="00983B1D">
        <w:rPr>
          <w:rFonts w:ascii="Segoe UI Symbol" w:hAnsi="Segoe UI Symbol" w:cs="Arial"/>
          <w:b/>
          <w:szCs w:val="20"/>
        </w:rPr>
        <w:t>“</w:t>
      </w:r>
      <w:r w:rsidR="0005099B" w:rsidRPr="00983B1D">
        <w:rPr>
          <w:rFonts w:ascii="Segoe UI Symbol" w:hAnsi="Segoe UI Symbol" w:cs="Arial"/>
          <w:b/>
          <w:szCs w:val="20"/>
        </w:rPr>
        <w:t>O</w:t>
      </w:r>
      <w:r w:rsidR="00394F97" w:rsidRPr="00983B1D">
        <w:rPr>
          <w:rFonts w:ascii="Segoe UI Symbol" w:hAnsi="Segoe UI Symbol" w:cs="Arial"/>
          <w:b/>
          <w:szCs w:val="20"/>
        </w:rPr>
        <w:t xml:space="preserve">” del </w:t>
      </w:r>
      <w:r w:rsidR="0005099B" w:rsidRPr="00983B1D">
        <w:rPr>
          <w:rFonts w:ascii="Segoe UI Symbol" w:hAnsi="Segoe UI Symbol" w:cs="Arial"/>
          <w:b/>
          <w:szCs w:val="20"/>
        </w:rPr>
        <w:t xml:space="preserve">Plantel </w:t>
      </w:r>
      <w:r w:rsidR="00394F97" w:rsidRPr="00983B1D">
        <w:rPr>
          <w:rFonts w:ascii="Segoe UI Symbol" w:hAnsi="Segoe UI Symbol" w:cs="Arial"/>
          <w:b/>
          <w:szCs w:val="20"/>
        </w:rPr>
        <w:t>Colomos d</w:t>
      </w:r>
      <w:r w:rsidR="00503732" w:rsidRPr="00983B1D">
        <w:rPr>
          <w:rFonts w:ascii="Segoe UI Symbol" w:hAnsi="Segoe UI Symbol" w:cs="Arial"/>
          <w:b/>
          <w:szCs w:val="20"/>
        </w:rPr>
        <w:t xml:space="preserve">e </w:t>
      </w:r>
      <w:r w:rsidR="00E66580" w:rsidRPr="00983B1D">
        <w:rPr>
          <w:rFonts w:ascii="Segoe UI Symbol" w:hAnsi="Segoe UI Symbol" w:cs="Arial"/>
          <w:b/>
          <w:szCs w:val="20"/>
        </w:rPr>
        <w:t>“</w:t>
      </w:r>
      <w:r w:rsidR="00BC39FB" w:rsidRPr="00983B1D">
        <w:rPr>
          <w:rFonts w:ascii="Segoe UI Symbol" w:hAnsi="Segoe UI Symbol" w:cs="Arial"/>
          <w:b/>
          <w:szCs w:val="20"/>
        </w:rPr>
        <w:t>EL CETI”</w:t>
      </w:r>
      <w:r w:rsidR="00394F97" w:rsidRPr="00983B1D">
        <w:rPr>
          <w:rFonts w:ascii="Segoe UI Symbol" w:hAnsi="Segoe UI Symbol" w:cs="Arial"/>
          <w:b/>
          <w:szCs w:val="20"/>
        </w:rPr>
        <w:t xml:space="preserve"> ubicado en el número 1885 de la calle Nueva Escocia en el Col. Providencia Quinta Sección, en la Ciudad de Guadalajara, Jalisco</w:t>
      </w:r>
      <w:r w:rsidR="00394F97" w:rsidRPr="00983B1D">
        <w:rPr>
          <w:rFonts w:ascii="Segoe UI Symbol" w:hAnsi="Segoe UI Symbol" w:cs="Arial"/>
          <w:szCs w:val="20"/>
        </w:rPr>
        <w:t>.</w:t>
      </w:r>
      <w:r w:rsidRPr="00983B1D">
        <w:rPr>
          <w:rFonts w:ascii="Segoe UI Symbol" w:hAnsi="Segoe UI Symbol" w:cs="Arial"/>
          <w:szCs w:val="20"/>
        </w:rPr>
        <w:t xml:space="preserve">, convoca a los interesados a participar en la </w:t>
      </w:r>
      <w:r w:rsidRPr="00983B1D">
        <w:rPr>
          <w:rFonts w:ascii="Segoe UI Symbol" w:hAnsi="Segoe UI Symbol" w:cs="Arial"/>
          <w:b/>
          <w:szCs w:val="20"/>
        </w:rPr>
        <w:t xml:space="preserve">Licitación Pública </w:t>
      </w:r>
      <w:r w:rsidR="00900918" w:rsidRPr="00983B1D">
        <w:rPr>
          <w:rFonts w:ascii="Segoe UI Symbol" w:hAnsi="Segoe UI Symbol" w:cs="Arial"/>
          <w:b/>
          <w:szCs w:val="20"/>
        </w:rPr>
        <w:t>Nacional</w:t>
      </w:r>
      <w:r w:rsidRPr="00983B1D">
        <w:rPr>
          <w:rFonts w:ascii="Segoe UI Symbol" w:hAnsi="Segoe UI Symbol" w:cs="Arial"/>
          <w:b/>
          <w:szCs w:val="20"/>
        </w:rPr>
        <w:t xml:space="preserve"> </w:t>
      </w:r>
      <w:r w:rsidRPr="00983B1D">
        <w:rPr>
          <w:rFonts w:ascii="Segoe UI Symbol" w:hAnsi="Segoe UI Symbol" w:cs="Arial"/>
          <w:szCs w:val="20"/>
        </w:rPr>
        <w:t>descrita en la presente convocatoria.</w:t>
      </w:r>
    </w:p>
    <w:p w:rsidR="0079384A" w:rsidRPr="00983B1D" w:rsidRDefault="0079384A" w:rsidP="0079384A">
      <w:pPr>
        <w:tabs>
          <w:tab w:val="left" w:pos="426"/>
        </w:tabs>
        <w:spacing w:after="120"/>
        <w:ind w:left="567"/>
        <w:jc w:val="both"/>
        <w:rPr>
          <w:rFonts w:ascii="Segoe UI Symbol" w:hAnsi="Segoe UI Symbol" w:cs="Arial"/>
          <w:szCs w:val="20"/>
        </w:rPr>
      </w:pPr>
    </w:p>
    <w:p w:rsidR="0079384A" w:rsidRPr="00983B1D" w:rsidRDefault="0079384A" w:rsidP="00631EC6">
      <w:pPr>
        <w:pStyle w:val="Textoindependiente"/>
        <w:numPr>
          <w:ilvl w:val="0"/>
          <w:numId w:val="8"/>
        </w:numPr>
        <w:spacing w:after="120"/>
        <w:ind w:left="567"/>
        <w:rPr>
          <w:rFonts w:ascii="Segoe UI Symbol" w:hAnsi="Segoe UI Symbol"/>
          <w:b/>
          <w:sz w:val="20"/>
          <w:szCs w:val="20"/>
        </w:rPr>
      </w:pPr>
      <w:r w:rsidRPr="00983B1D">
        <w:rPr>
          <w:rFonts w:ascii="Segoe UI Symbol" w:hAnsi="Segoe UI Symbol"/>
          <w:b/>
          <w:sz w:val="20"/>
          <w:szCs w:val="20"/>
        </w:rPr>
        <w:t>Medio a utilizar en la licitación pública y su carácter.</w:t>
      </w:r>
    </w:p>
    <w:p w:rsidR="00CE0021" w:rsidRPr="00983B1D" w:rsidRDefault="0079384A" w:rsidP="00CE0021">
      <w:pPr>
        <w:tabs>
          <w:tab w:val="left" w:pos="426"/>
        </w:tabs>
        <w:spacing w:line="240" w:lineRule="exact"/>
        <w:ind w:left="567"/>
        <w:jc w:val="both"/>
        <w:rPr>
          <w:rFonts w:ascii="Segoe UI Symbol" w:hAnsi="Segoe UI Symbol" w:cs="Arial"/>
          <w:szCs w:val="20"/>
        </w:rPr>
      </w:pPr>
      <w:r w:rsidRPr="00983B1D">
        <w:rPr>
          <w:rFonts w:ascii="Segoe UI Symbol" w:hAnsi="Segoe UI Symbol" w:cs="Arial"/>
          <w:szCs w:val="20"/>
        </w:rPr>
        <w:t xml:space="preserve">Con fundamento en lo previsto en el </w:t>
      </w:r>
      <w:r w:rsidR="00900918" w:rsidRPr="00983B1D">
        <w:rPr>
          <w:rFonts w:ascii="Segoe UI Symbol" w:hAnsi="Segoe UI Symbol" w:cs="Arial"/>
          <w:color w:val="00B050"/>
          <w:szCs w:val="20"/>
        </w:rPr>
        <w:t xml:space="preserve">artículo </w:t>
      </w:r>
      <w:r w:rsidR="0094056F" w:rsidRPr="00983B1D">
        <w:rPr>
          <w:rFonts w:ascii="Segoe UI Symbol" w:hAnsi="Segoe UI Symbol" w:cs="Arial"/>
          <w:color w:val="00B050"/>
          <w:szCs w:val="20"/>
        </w:rPr>
        <w:t>26 Bis fracción II</w:t>
      </w:r>
      <w:r w:rsidRPr="00983B1D">
        <w:rPr>
          <w:rFonts w:ascii="Segoe UI Symbol" w:hAnsi="Segoe UI Symbol" w:cs="Arial"/>
          <w:color w:val="00B050"/>
          <w:szCs w:val="20"/>
        </w:rPr>
        <w:t xml:space="preserve"> de la LAASSP</w:t>
      </w:r>
      <w:r w:rsidRPr="00983B1D">
        <w:rPr>
          <w:rFonts w:ascii="Segoe UI Symbol" w:hAnsi="Segoe UI Symbol" w:cs="Arial"/>
          <w:szCs w:val="20"/>
        </w:rPr>
        <w:t xml:space="preserve"> y conforme al </w:t>
      </w:r>
      <w:r w:rsidRPr="00983B1D">
        <w:rPr>
          <w:rFonts w:ascii="Segoe UI Symbol" w:hAnsi="Segoe UI Symbol" w:cs="Arial"/>
          <w:color w:val="00B050"/>
          <w:szCs w:val="20"/>
        </w:rPr>
        <w:t>“Acuerdo por el que se establecen las disposiciones que se deberán observar para la utilización del Sistema Electrónico de Información Pública Gub</w:t>
      </w:r>
      <w:r w:rsidR="00EA694D" w:rsidRPr="00983B1D">
        <w:rPr>
          <w:rFonts w:ascii="Segoe UI Symbol" w:hAnsi="Segoe UI Symbol" w:cs="Arial"/>
          <w:color w:val="00B050"/>
          <w:szCs w:val="20"/>
        </w:rPr>
        <w:t>ernamental denominado CompraNet</w:t>
      </w:r>
      <w:r w:rsidRPr="00983B1D">
        <w:rPr>
          <w:rFonts w:ascii="Segoe UI Symbol" w:hAnsi="Segoe UI Symbol" w:cs="Arial"/>
          <w:color w:val="00B050"/>
          <w:szCs w:val="20"/>
        </w:rPr>
        <w:t>”</w:t>
      </w:r>
      <w:r w:rsidRPr="00983B1D">
        <w:rPr>
          <w:rFonts w:ascii="Segoe UI Symbol" w:hAnsi="Segoe UI Symbol" w:cs="Arial"/>
          <w:szCs w:val="20"/>
        </w:rPr>
        <w:t xml:space="preserve">, publicado en el Diario Oficial de la Federación el 28 de junio de 2011, este procedimiento de contratación será </w:t>
      </w:r>
      <w:r w:rsidR="0094056F" w:rsidRPr="00983B1D">
        <w:rPr>
          <w:rFonts w:ascii="Segoe UI Symbol" w:hAnsi="Segoe UI Symbol" w:cs="Arial"/>
          <w:b/>
          <w:color w:val="FF0000"/>
          <w:szCs w:val="20"/>
        </w:rPr>
        <w:t>ELECTRÓNICO</w:t>
      </w:r>
      <w:r w:rsidR="00394F97" w:rsidRPr="00983B1D">
        <w:rPr>
          <w:rFonts w:ascii="Segoe UI Symbol" w:hAnsi="Segoe UI Symbol" w:cs="Arial"/>
          <w:szCs w:val="20"/>
        </w:rPr>
        <w:t xml:space="preserve">, </w:t>
      </w:r>
      <w:r w:rsidRPr="00983B1D">
        <w:rPr>
          <w:rFonts w:ascii="Segoe UI Symbol" w:hAnsi="Segoe UI Symbol" w:cs="Arial"/>
          <w:szCs w:val="20"/>
        </w:rPr>
        <w:t xml:space="preserve">por lo que </w:t>
      </w:r>
      <w:r w:rsidR="00394F97" w:rsidRPr="00983B1D">
        <w:rPr>
          <w:rFonts w:ascii="Segoe UI Symbol" w:hAnsi="Segoe UI Symbol" w:cs="Arial"/>
          <w:szCs w:val="20"/>
        </w:rPr>
        <w:t xml:space="preserve">a su elección, podrán participar en forma electrónica en la o las juntas de aclaraciones, el acto de presentación y apertura de proposiciones y el acto de fallo. </w:t>
      </w:r>
      <w:r w:rsidR="00CE0021" w:rsidRPr="00983B1D">
        <w:rPr>
          <w:rFonts w:ascii="Segoe UI Symbol" w:hAnsi="Segoe UI Symbol" w:cs="Arial"/>
          <w:szCs w:val="20"/>
        </w:rPr>
        <w:t xml:space="preserve">. Los licitantes para efecto de su participación deberán enviar sus proposiciones a través de CompraNet, para lo cual se utilizarán medios de identificación electrónica, por lo que las comunicaciones producirán los efectos que señala el </w:t>
      </w:r>
      <w:r w:rsidR="00CE0021" w:rsidRPr="00983B1D">
        <w:rPr>
          <w:rFonts w:ascii="Segoe UI Symbol" w:hAnsi="Segoe UI Symbol" w:cs="Arial"/>
          <w:color w:val="00B050"/>
          <w:szCs w:val="20"/>
        </w:rPr>
        <w:t>artículo 27 de la LAASSP</w:t>
      </w:r>
      <w:r w:rsidR="00CE0021" w:rsidRPr="00983B1D">
        <w:rPr>
          <w:rFonts w:ascii="Segoe UI Symbol" w:hAnsi="Segoe UI Symbol" w:cs="Arial"/>
          <w:szCs w:val="20"/>
        </w:rPr>
        <w:t>.</w:t>
      </w:r>
    </w:p>
    <w:p w:rsidR="0079384A" w:rsidRPr="00983B1D" w:rsidRDefault="0079384A" w:rsidP="00394F97">
      <w:pPr>
        <w:tabs>
          <w:tab w:val="left" w:pos="426"/>
        </w:tabs>
        <w:spacing w:after="120"/>
        <w:ind w:left="567"/>
        <w:jc w:val="both"/>
        <w:rPr>
          <w:rFonts w:ascii="Segoe UI Symbol" w:hAnsi="Segoe UI Symbol" w:cs="Arial"/>
          <w:szCs w:val="20"/>
        </w:rPr>
      </w:pPr>
    </w:p>
    <w:p w:rsidR="00CE0021" w:rsidRPr="00983B1D" w:rsidRDefault="00CE0021" w:rsidP="00CE0021">
      <w:pPr>
        <w:tabs>
          <w:tab w:val="left" w:pos="426"/>
        </w:tabs>
        <w:spacing w:line="240" w:lineRule="exact"/>
        <w:ind w:left="567"/>
        <w:jc w:val="both"/>
        <w:rPr>
          <w:rFonts w:ascii="Segoe UI Symbol" w:hAnsi="Segoe UI Symbol" w:cs="Arial"/>
          <w:szCs w:val="20"/>
        </w:rPr>
      </w:pPr>
      <w:r w:rsidRPr="00983B1D">
        <w:rPr>
          <w:rFonts w:ascii="Segoe UI Symbol" w:hAnsi="Segoe UI Symbol" w:cs="Arial"/>
          <w:szCs w:val="20"/>
        </w:rPr>
        <w:t>La o las juntas de aclaraciones, el acto de presentación y apertura de proposiciones y el acto de fallo, sólo se realizarán a través de CompraNet y sin la presencia de los licitantes en dichos actos.</w:t>
      </w:r>
    </w:p>
    <w:p w:rsidR="00CE0021" w:rsidRPr="00983B1D" w:rsidRDefault="00CE0021" w:rsidP="00CE0021">
      <w:pPr>
        <w:tabs>
          <w:tab w:val="left" w:pos="426"/>
        </w:tabs>
        <w:spacing w:line="240" w:lineRule="exact"/>
        <w:ind w:left="567"/>
        <w:jc w:val="both"/>
        <w:rPr>
          <w:rFonts w:ascii="Segoe UI Symbol" w:hAnsi="Segoe UI Symbol" w:cs="Arial"/>
          <w:szCs w:val="20"/>
        </w:rPr>
      </w:pPr>
    </w:p>
    <w:p w:rsidR="00CE0021" w:rsidRPr="00983B1D" w:rsidRDefault="00CE0021" w:rsidP="00CE0021">
      <w:pPr>
        <w:tabs>
          <w:tab w:val="left" w:pos="426"/>
        </w:tabs>
        <w:spacing w:line="240" w:lineRule="exact"/>
        <w:ind w:left="567"/>
        <w:jc w:val="both"/>
        <w:rPr>
          <w:rFonts w:ascii="Segoe UI Symbol" w:hAnsi="Segoe UI Symbol" w:cs="Arial"/>
          <w:szCs w:val="20"/>
        </w:rPr>
      </w:pPr>
      <w:r w:rsidRPr="00983B1D">
        <w:rPr>
          <w:rFonts w:ascii="Segoe UI Symbol" w:hAnsi="Segoe UI Symbol" w:cs="Arial"/>
          <w:szCs w:val="20"/>
        </w:rPr>
        <w:t xml:space="preserve">Asimismo, de conformidad a lo previsto en el </w:t>
      </w:r>
      <w:r w:rsidRPr="00983B1D">
        <w:rPr>
          <w:rFonts w:ascii="Segoe UI Symbol" w:hAnsi="Segoe UI Symbol" w:cs="Arial"/>
          <w:color w:val="00B050"/>
          <w:szCs w:val="20"/>
        </w:rPr>
        <w:t>artículo 28, fracción I de la LAASSP</w:t>
      </w:r>
      <w:r w:rsidRPr="00983B1D">
        <w:rPr>
          <w:rFonts w:ascii="Segoe UI Symbol" w:hAnsi="Segoe UI Symbol" w:cs="Arial"/>
          <w:szCs w:val="20"/>
        </w:rPr>
        <w:t xml:space="preserve">, este procedimiento de contratación tendrá el carácter de </w:t>
      </w:r>
      <w:r w:rsidRPr="00983B1D">
        <w:rPr>
          <w:rFonts w:ascii="Segoe UI Symbol" w:hAnsi="Segoe UI Symbol" w:cs="Arial"/>
          <w:b/>
          <w:color w:val="FF0000"/>
          <w:szCs w:val="20"/>
        </w:rPr>
        <w:t>Nacional</w:t>
      </w:r>
      <w:r w:rsidRPr="00983B1D">
        <w:rPr>
          <w:rFonts w:ascii="Segoe UI Symbol" w:hAnsi="Segoe UI Symbol" w:cs="Arial"/>
          <w:szCs w:val="20"/>
        </w:rPr>
        <w:t>, por lo que sólo podrán participar proveedores mexicanos y extranjeros que sean de origen nacional o de países con los que nuestro país tenga celebrado un tratado de libre comercio.</w:t>
      </w:r>
    </w:p>
    <w:p w:rsidR="00CE0021" w:rsidRPr="00983B1D" w:rsidRDefault="00CE0021" w:rsidP="0079384A">
      <w:pPr>
        <w:tabs>
          <w:tab w:val="left" w:pos="426"/>
        </w:tabs>
        <w:spacing w:after="120"/>
        <w:ind w:left="567"/>
        <w:jc w:val="both"/>
        <w:rPr>
          <w:rFonts w:ascii="Segoe UI Symbol" w:hAnsi="Segoe UI Symbol" w:cs="Arial"/>
          <w:szCs w:val="20"/>
        </w:rPr>
      </w:pPr>
    </w:p>
    <w:p w:rsidR="0079384A" w:rsidRPr="00983B1D" w:rsidRDefault="0079384A" w:rsidP="00631EC6">
      <w:pPr>
        <w:pStyle w:val="Textoindependiente"/>
        <w:numPr>
          <w:ilvl w:val="0"/>
          <w:numId w:val="8"/>
        </w:numPr>
        <w:spacing w:after="120"/>
        <w:ind w:left="567"/>
        <w:rPr>
          <w:rFonts w:ascii="Segoe UI Symbol" w:hAnsi="Segoe UI Symbol"/>
          <w:b/>
          <w:sz w:val="20"/>
          <w:szCs w:val="20"/>
        </w:rPr>
      </w:pPr>
      <w:r w:rsidRPr="00983B1D">
        <w:rPr>
          <w:rFonts w:ascii="Segoe UI Symbol" w:hAnsi="Segoe UI Symbol"/>
          <w:b/>
          <w:sz w:val="20"/>
          <w:szCs w:val="20"/>
        </w:rPr>
        <w:t>Identificación de la convocatoria.</w:t>
      </w:r>
    </w:p>
    <w:p w:rsidR="0079384A" w:rsidRPr="00983B1D" w:rsidRDefault="0079384A" w:rsidP="0079384A">
      <w:pPr>
        <w:tabs>
          <w:tab w:val="left" w:pos="426"/>
        </w:tabs>
        <w:spacing w:after="120"/>
        <w:ind w:left="567"/>
        <w:jc w:val="both"/>
        <w:rPr>
          <w:rFonts w:ascii="Segoe UI Symbol" w:hAnsi="Segoe UI Symbol" w:cs="Arial"/>
          <w:szCs w:val="20"/>
        </w:rPr>
      </w:pPr>
      <w:r w:rsidRPr="00983B1D">
        <w:rPr>
          <w:rFonts w:ascii="Segoe UI Symbol" w:hAnsi="Segoe UI Symbol" w:cs="Arial"/>
          <w:szCs w:val="20"/>
        </w:rPr>
        <w:t xml:space="preserve">Para efectos de la identificación de la convocatoria del presente procedimiento de contratación, el </w:t>
      </w:r>
      <w:r w:rsidR="00154842" w:rsidRPr="00983B1D">
        <w:rPr>
          <w:rFonts w:ascii="Segoe UI Symbol" w:hAnsi="Segoe UI Symbol" w:cs="Arial"/>
          <w:szCs w:val="20"/>
        </w:rPr>
        <w:t>Sistema de Compras Gubernamentales</w:t>
      </w:r>
      <w:r w:rsidRPr="00983B1D">
        <w:rPr>
          <w:rFonts w:ascii="Segoe UI Symbol" w:hAnsi="Segoe UI Symbol" w:cs="Arial"/>
          <w:szCs w:val="20"/>
        </w:rPr>
        <w:t xml:space="preserve"> </w:t>
      </w:r>
      <w:r w:rsidR="00154842" w:rsidRPr="00983B1D">
        <w:rPr>
          <w:rFonts w:ascii="Segoe UI Symbol" w:hAnsi="Segoe UI Symbol" w:cs="Arial"/>
          <w:b/>
          <w:szCs w:val="20"/>
        </w:rPr>
        <w:t>“</w:t>
      </w:r>
      <w:r w:rsidRPr="00983B1D">
        <w:rPr>
          <w:rFonts w:ascii="Segoe UI Symbol" w:hAnsi="Segoe UI Symbol" w:cs="Arial"/>
          <w:b/>
          <w:szCs w:val="20"/>
        </w:rPr>
        <w:t>CompraNet</w:t>
      </w:r>
      <w:r w:rsidR="00154842" w:rsidRPr="00983B1D">
        <w:rPr>
          <w:rFonts w:ascii="Segoe UI Symbol" w:hAnsi="Segoe UI Symbol" w:cs="Arial"/>
          <w:b/>
          <w:szCs w:val="20"/>
        </w:rPr>
        <w:t>”</w:t>
      </w:r>
      <w:r w:rsidRPr="00983B1D">
        <w:rPr>
          <w:rFonts w:ascii="Segoe UI Symbol" w:hAnsi="Segoe UI Symbol" w:cs="Arial"/>
          <w:szCs w:val="20"/>
        </w:rPr>
        <w:t xml:space="preserve"> asignó para la misma el número </w:t>
      </w:r>
      <w:r w:rsidR="007868BA" w:rsidRPr="00983B1D">
        <w:rPr>
          <w:rFonts w:ascii="Segoe UI Symbol" w:hAnsi="Segoe UI Symbol" w:cs="Arial"/>
          <w:b/>
          <w:szCs w:val="20"/>
        </w:rPr>
        <w:t>LA-011L3P001-</w:t>
      </w:r>
      <w:r w:rsidR="00983B1D" w:rsidRPr="00983B1D">
        <w:rPr>
          <w:rFonts w:ascii="Segoe UI Symbol" w:hAnsi="Segoe UI Symbol" w:cs="Arial"/>
          <w:b/>
          <w:szCs w:val="20"/>
        </w:rPr>
        <w:t>E20-2018</w:t>
      </w:r>
      <w:r w:rsidR="00561C87" w:rsidRPr="00983B1D">
        <w:rPr>
          <w:rFonts w:ascii="Segoe UI Symbol" w:hAnsi="Segoe UI Symbol" w:cs="Arial"/>
          <w:b/>
          <w:szCs w:val="20"/>
        </w:rPr>
        <w:t>,</w:t>
      </w:r>
      <w:r w:rsidRPr="00983B1D">
        <w:rPr>
          <w:rFonts w:ascii="Segoe UI Symbol" w:hAnsi="Segoe UI Symbol" w:cs="Arial"/>
          <w:szCs w:val="20"/>
        </w:rPr>
        <w:t xml:space="preserve"> el cual en lo sucesivo se podrá usar como referencia a este procedimiento para cualquier asunto relacionado con el mismo.</w:t>
      </w:r>
    </w:p>
    <w:p w:rsidR="0079384A" w:rsidRPr="00983B1D" w:rsidRDefault="0079384A" w:rsidP="0079384A">
      <w:pPr>
        <w:tabs>
          <w:tab w:val="left" w:pos="426"/>
        </w:tabs>
        <w:spacing w:after="120"/>
        <w:ind w:left="567"/>
        <w:jc w:val="both"/>
        <w:rPr>
          <w:rFonts w:ascii="Segoe UI Symbol" w:hAnsi="Segoe UI Symbol" w:cs="Arial"/>
          <w:szCs w:val="20"/>
        </w:rPr>
      </w:pPr>
    </w:p>
    <w:p w:rsidR="0079384A" w:rsidRPr="00983B1D" w:rsidRDefault="0079384A" w:rsidP="00631EC6">
      <w:pPr>
        <w:pStyle w:val="Textoindependiente"/>
        <w:numPr>
          <w:ilvl w:val="0"/>
          <w:numId w:val="8"/>
        </w:numPr>
        <w:spacing w:after="120"/>
        <w:ind w:left="567"/>
        <w:rPr>
          <w:rFonts w:ascii="Segoe UI Symbol" w:hAnsi="Segoe UI Symbol"/>
          <w:b/>
          <w:sz w:val="20"/>
          <w:szCs w:val="20"/>
        </w:rPr>
      </w:pPr>
      <w:r w:rsidRPr="00983B1D">
        <w:rPr>
          <w:rFonts w:ascii="Segoe UI Symbol" w:hAnsi="Segoe UI Symbol"/>
          <w:b/>
          <w:sz w:val="20"/>
          <w:szCs w:val="20"/>
        </w:rPr>
        <w:lastRenderedPageBreak/>
        <w:t>Idioma.</w:t>
      </w:r>
    </w:p>
    <w:p w:rsidR="0079384A" w:rsidRPr="00983B1D" w:rsidRDefault="0079384A" w:rsidP="0079384A">
      <w:pPr>
        <w:tabs>
          <w:tab w:val="left" w:pos="426"/>
        </w:tabs>
        <w:spacing w:after="120"/>
        <w:ind w:left="567"/>
        <w:jc w:val="both"/>
        <w:rPr>
          <w:rFonts w:ascii="Segoe UI Symbol" w:hAnsi="Segoe UI Symbol" w:cs="Arial"/>
          <w:szCs w:val="20"/>
        </w:rPr>
      </w:pPr>
      <w:r w:rsidRPr="00983B1D">
        <w:rPr>
          <w:rFonts w:ascii="Segoe UI Symbol" w:hAnsi="Segoe UI Symbol" w:cs="Arial"/>
          <w:szCs w:val="20"/>
        </w:rPr>
        <w:t>El Idioma será en español.</w:t>
      </w:r>
    </w:p>
    <w:p w:rsidR="0079384A" w:rsidRPr="00983B1D" w:rsidRDefault="0079384A" w:rsidP="0079384A">
      <w:pPr>
        <w:tabs>
          <w:tab w:val="left" w:pos="426"/>
        </w:tabs>
        <w:spacing w:after="120"/>
        <w:ind w:left="567"/>
        <w:jc w:val="both"/>
        <w:rPr>
          <w:rFonts w:ascii="Segoe UI Symbol" w:hAnsi="Segoe UI Symbol" w:cs="Arial"/>
          <w:szCs w:val="20"/>
        </w:rPr>
      </w:pPr>
      <w:r w:rsidRPr="00983B1D">
        <w:rPr>
          <w:rFonts w:ascii="Segoe UI Symbol" w:hAnsi="Segoe UI Symbol" w:cs="Arial"/>
          <w:szCs w:val="20"/>
        </w:rPr>
        <w:t xml:space="preserve">El contrato derivado de la presente licitación y la proposición que prepare el licitante, así como toda la correspondencia y documentos relativos a ella, que intercambie con la Convocante, deberán de redactarse en el idioma español, con excepción de los acrónimos que son propios de los </w:t>
      </w:r>
      <w:r w:rsidR="00E76AEB" w:rsidRPr="00983B1D">
        <w:rPr>
          <w:rFonts w:ascii="Segoe UI Symbol" w:hAnsi="Segoe UI Symbol" w:cs="Arial"/>
          <w:szCs w:val="20"/>
        </w:rPr>
        <w:t>bienes</w:t>
      </w:r>
      <w:r w:rsidRPr="00983B1D">
        <w:rPr>
          <w:rFonts w:ascii="Segoe UI Symbol" w:hAnsi="Segoe UI Symbol" w:cs="Arial"/>
          <w:szCs w:val="20"/>
        </w:rPr>
        <w:t xml:space="preserve"> necesarios, objeto del presente procedimiento.</w:t>
      </w:r>
    </w:p>
    <w:p w:rsidR="0079384A" w:rsidRPr="00983B1D" w:rsidRDefault="0079384A" w:rsidP="00BC2470">
      <w:pPr>
        <w:tabs>
          <w:tab w:val="left" w:pos="426"/>
        </w:tabs>
        <w:ind w:left="567"/>
        <w:jc w:val="both"/>
        <w:rPr>
          <w:rFonts w:ascii="Segoe UI Symbol" w:hAnsi="Segoe UI Symbol" w:cs="Arial"/>
          <w:szCs w:val="20"/>
        </w:rPr>
      </w:pPr>
      <w:r w:rsidRPr="00983B1D">
        <w:rPr>
          <w:rFonts w:ascii="Segoe UI Symbol" w:hAnsi="Segoe UI Symbol" w:cs="Arial"/>
          <w:szCs w:val="20"/>
        </w:rPr>
        <w:t>En caso de requerirse, el licitante entregará folletos, instructivos, manuales y/o anexos técnicos que acompañen en su proposición, deberán ser en idioma español o inglés, con traducción simple al español.</w:t>
      </w:r>
    </w:p>
    <w:p w:rsidR="0079384A" w:rsidRPr="00983B1D" w:rsidRDefault="0079384A" w:rsidP="00BC2470">
      <w:pPr>
        <w:tabs>
          <w:tab w:val="left" w:pos="426"/>
        </w:tabs>
        <w:ind w:left="567"/>
        <w:jc w:val="both"/>
        <w:rPr>
          <w:rFonts w:ascii="Segoe UI Symbol" w:hAnsi="Segoe UI Symbol" w:cs="Arial"/>
          <w:szCs w:val="20"/>
        </w:rPr>
      </w:pPr>
    </w:p>
    <w:p w:rsidR="0079384A" w:rsidRPr="00983B1D" w:rsidRDefault="0079384A" w:rsidP="00BC2470">
      <w:pPr>
        <w:pStyle w:val="Textoindependiente"/>
        <w:numPr>
          <w:ilvl w:val="0"/>
          <w:numId w:val="8"/>
        </w:numPr>
        <w:ind w:left="567"/>
        <w:rPr>
          <w:rFonts w:ascii="Segoe UI Symbol" w:hAnsi="Segoe UI Symbol"/>
          <w:b/>
          <w:sz w:val="20"/>
          <w:szCs w:val="20"/>
        </w:rPr>
      </w:pPr>
      <w:r w:rsidRPr="00983B1D">
        <w:rPr>
          <w:rFonts w:ascii="Segoe UI Symbol" w:hAnsi="Segoe UI Symbol"/>
          <w:b/>
          <w:sz w:val="20"/>
          <w:szCs w:val="20"/>
        </w:rPr>
        <w:t>Disponibilidad presupuestaria.</w:t>
      </w:r>
    </w:p>
    <w:p w:rsidR="00AD1389" w:rsidRPr="00983B1D" w:rsidRDefault="00BB0B70" w:rsidP="00BC2470">
      <w:pPr>
        <w:pStyle w:val="Textoindependiente"/>
        <w:ind w:left="567"/>
        <w:rPr>
          <w:rFonts w:ascii="Segoe UI Symbol" w:hAnsi="Segoe UI Symbol"/>
          <w:smallCaps w:val="0"/>
          <w:sz w:val="20"/>
          <w:szCs w:val="20"/>
          <w:lang w:val="es-MX" w:eastAsia="es-ES"/>
        </w:rPr>
      </w:pPr>
      <w:r w:rsidRPr="00983B1D">
        <w:rPr>
          <w:rFonts w:ascii="Segoe UI Symbol" w:hAnsi="Segoe UI Symbol"/>
          <w:smallCaps w:val="0"/>
          <w:sz w:val="20"/>
          <w:szCs w:val="20"/>
          <w:lang w:val="es-MX" w:eastAsia="es-ES"/>
        </w:rPr>
        <w:t xml:space="preserve">Para el presente  procedimiento de contratación, </w:t>
      </w:r>
      <w:r w:rsidRPr="00983B1D">
        <w:rPr>
          <w:rFonts w:ascii="Segoe UI Symbol" w:hAnsi="Segoe UI Symbol"/>
          <w:b/>
          <w:smallCaps w:val="0"/>
          <w:sz w:val="20"/>
          <w:szCs w:val="20"/>
          <w:lang w:val="es-MX" w:eastAsia="es-ES"/>
        </w:rPr>
        <w:t>“EL CETI”</w:t>
      </w:r>
      <w:r w:rsidRPr="00983B1D">
        <w:rPr>
          <w:rFonts w:ascii="Segoe UI Symbol" w:hAnsi="Segoe UI Symbol"/>
          <w:smallCaps w:val="0"/>
          <w:sz w:val="20"/>
          <w:szCs w:val="20"/>
          <w:lang w:val="es-MX" w:eastAsia="es-ES"/>
        </w:rPr>
        <w:t xml:space="preserve"> cuenta con disponibilidad presupuestaria.</w:t>
      </w:r>
    </w:p>
    <w:p w:rsidR="00BB0B70" w:rsidRPr="00983B1D" w:rsidRDefault="00BB0B70" w:rsidP="00BC2470">
      <w:pPr>
        <w:pStyle w:val="Textoindependiente"/>
        <w:ind w:left="567"/>
        <w:rPr>
          <w:rFonts w:ascii="Segoe UI Symbol" w:hAnsi="Segoe UI Symbol"/>
          <w:b/>
          <w:sz w:val="20"/>
          <w:szCs w:val="20"/>
        </w:rPr>
      </w:pPr>
    </w:p>
    <w:p w:rsidR="0079384A" w:rsidRPr="00983B1D" w:rsidRDefault="0079384A" w:rsidP="00BC2470">
      <w:pPr>
        <w:pStyle w:val="Textoindependiente"/>
        <w:numPr>
          <w:ilvl w:val="0"/>
          <w:numId w:val="8"/>
        </w:numPr>
        <w:ind w:left="567"/>
        <w:rPr>
          <w:rFonts w:ascii="Segoe UI Symbol" w:hAnsi="Segoe UI Symbol"/>
          <w:b/>
          <w:sz w:val="20"/>
          <w:szCs w:val="20"/>
        </w:rPr>
      </w:pPr>
      <w:r w:rsidRPr="00983B1D">
        <w:rPr>
          <w:rFonts w:ascii="Segoe UI Symbol" w:hAnsi="Segoe UI Symbol"/>
          <w:b/>
          <w:sz w:val="20"/>
          <w:szCs w:val="20"/>
        </w:rPr>
        <w:t>Particularidades del procedimiento de contratación.</w:t>
      </w:r>
    </w:p>
    <w:p w:rsidR="0079384A" w:rsidRPr="00983B1D" w:rsidRDefault="0079384A" w:rsidP="0079384A">
      <w:pPr>
        <w:tabs>
          <w:tab w:val="left" w:pos="426"/>
        </w:tabs>
        <w:spacing w:after="120"/>
        <w:ind w:left="567"/>
        <w:jc w:val="both"/>
        <w:rPr>
          <w:rFonts w:ascii="Segoe UI Symbol" w:hAnsi="Segoe UI Symbol" w:cs="Arial"/>
          <w:szCs w:val="20"/>
        </w:rPr>
      </w:pPr>
      <w:r w:rsidRPr="00983B1D">
        <w:rPr>
          <w:rFonts w:ascii="Segoe UI Symbol" w:hAnsi="Segoe UI Symbol" w:cs="Arial"/>
          <w:szCs w:val="20"/>
        </w:rPr>
        <w:t>Ninguna de las condiciones contenidas en la presente convocatoria, así como en las proposiciones que presenten los licitantes podrá ser negociada.</w:t>
      </w:r>
    </w:p>
    <w:p w:rsidR="0079384A" w:rsidRPr="00983B1D" w:rsidRDefault="0079384A" w:rsidP="0079384A">
      <w:pPr>
        <w:tabs>
          <w:tab w:val="left" w:pos="426"/>
        </w:tabs>
        <w:spacing w:after="120"/>
        <w:ind w:left="567"/>
        <w:jc w:val="both"/>
        <w:rPr>
          <w:rFonts w:ascii="Segoe UI Symbol" w:hAnsi="Segoe UI Symbol" w:cs="Arial"/>
          <w:szCs w:val="20"/>
        </w:rPr>
      </w:pPr>
      <w:r w:rsidRPr="00983B1D">
        <w:rPr>
          <w:rFonts w:ascii="Segoe UI Symbol" w:hAnsi="Segoe UI Symbol" w:cs="Arial"/>
          <w:szCs w:val="20"/>
        </w:rPr>
        <w:t>Para lo no previsto en la presente convocatoria, se estará a lo dispuesto por el artículo 11 de la LAASSP, su Reglamento y demás disposiciones legales y normativas aplicables.</w:t>
      </w:r>
    </w:p>
    <w:p w:rsidR="0079384A" w:rsidRPr="00983B1D" w:rsidRDefault="0079384A" w:rsidP="00BC2470">
      <w:pPr>
        <w:tabs>
          <w:tab w:val="left" w:pos="426"/>
        </w:tabs>
        <w:ind w:left="567"/>
        <w:jc w:val="both"/>
        <w:rPr>
          <w:rFonts w:ascii="Segoe UI Symbol" w:hAnsi="Segoe UI Symbol" w:cs="Arial"/>
          <w:szCs w:val="20"/>
        </w:rPr>
      </w:pPr>
      <w:r w:rsidRPr="00983B1D">
        <w:rPr>
          <w:rFonts w:ascii="Segoe UI Symbol" w:hAnsi="Segoe UI Symbol" w:cs="Arial"/>
          <w:szCs w:val="20"/>
        </w:rPr>
        <w:t xml:space="preserve">Los anexos de la presente convocatoria, forman parte integral de la misma, por lo que los licitantes deberán de considerar la información solicitada en los mismos para efectos de la elaboración de su proposición, de acuerdo a los documentos solicitados para la misma en los términos del </w:t>
      </w:r>
      <w:r w:rsidRPr="00983B1D">
        <w:rPr>
          <w:rFonts w:ascii="Segoe UI Symbol" w:hAnsi="Segoe UI Symbol" w:cs="Arial"/>
          <w:color w:val="FF0000"/>
          <w:szCs w:val="20"/>
        </w:rPr>
        <w:t>numeral VII</w:t>
      </w:r>
      <w:r w:rsidRPr="00983B1D">
        <w:rPr>
          <w:rFonts w:ascii="Segoe UI Symbol" w:hAnsi="Segoe UI Symbol" w:cs="Arial"/>
          <w:szCs w:val="20"/>
        </w:rPr>
        <w:t xml:space="preserve"> de esta convocatoria.</w:t>
      </w:r>
    </w:p>
    <w:p w:rsidR="00375553" w:rsidRPr="00983B1D" w:rsidRDefault="00375553" w:rsidP="00BC2470">
      <w:pPr>
        <w:pStyle w:val="Textoindependiente"/>
        <w:ind w:left="567"/>
        <w:rPr>
          <w:rFonts w:ascii="Segoe UI Symbol" w:hAnsi="Segoe UI Symbol"/>
          <w:b/>
          <w:sz w:val="20"/>
          <w:szCs w:val="20"/>
        </w:rPr>
      </w:pPr>
    </w:p>
    <w:p w:rsidR="0079384A" w:rsidRPr="00983B1D" w:rsidRDefault="0079384A" w:rsidP="00BC2470">
      <w:pPr>
        <w:pStyle w:val="Textoindependiente"/>
        <w:numPr>
          <w:ilvl w:val="0"/>
          <w:numId w:val="8"/>
        </w:numPr>
        <w:ind w:left="567"/>
        <w:rPr>
          <w:rFonts w:ascii="Segoe UI Symbol" w:hAnsi="Segoe UI Symbol"/>
          <w:b/>
          <w:sz w:val="20"/>
          <w:szCs w:val="20"/>
        </w:rPr>
      </w:pPr>
      <w:r w:rsidRPr="00983B1D">
        <w:rPr>
          <w:rFonts w:ascii="Segoe UI Symbol" w:hAnsi="Segoe UI Symbol"/>
          <w:b/>
          <w:sz w:val="20"/>
          <w:szCs w:val="20"/>
        </w:rPr>
        <w:t>Área Requirentes, Áreas Técnicas y Área Responsable de Administrar y Verificar el Cumplimiento del Contrato.</w:t>
      </w:r>
    </w:p>
    <w:p w:rsidR="0079384A" w:rsidRPr="00983B1D" w:rsidRDefault="0079384A" w:rsidP="00BC2470">
      <w:pPr>
        <w:tabs>
          <w:tab w:val="left" w:pos="426"/>
        </w:tabs>
        <w:ind w:left="567"/>
        <w:jc w:val="both"/>
        <w:rPr>
          <w:rFonts w:ascii="Segoe UI Symbol" w:hAnsi="Segoe UI Symbol" w:cs="Arial"/>
          <w:szCs w:val="20"/>
        </w:rPr>
      </w:pPr>
      <w:r w:rsidRPr="00983B1D">
        <w:rPr>
          <w:rFonts w:ascii="Segoe UI Symbol" w:hAnsi="Segoe UI Symbol" w:cs="Arial"/>
          <w:szCs w:val="20"/>
        </w:rPr>
        <w:t xml:space="preserve">Para el presente procedimiento de contratación, se entenderá como </w:t>
      </w:r>
      <w:r w:rsidR="00394F97" w:rsidRPr="00983B1D">
        <w:rPr>
          <w:rFonts w:ascii="Segoe UI Symbol" w:hAnsi="Segoe UI Symbol" w:cs="Arial"/>
          <w:szCs w:val="20"/>
        </w:rPr>
        <w:t>Área Requirente</w:t>
      </w:r>
      <w:r w:rsidRPr="00983B1D">
        <w:rPr>
          <w:rFonts w:ascii="Segoe UI Symbol" w:hAnsi="Segoe UI Symbol" w:cs="Arial"/>
          <w:szCs w:val="20"/>
        </w:rPr>
        <w:t xml:space="preserve">, </w:t>
      </w:r>
      <w:r w:rsidR="00394F97" w:rsidRPr="00983B1D">
        <w:rPr>
          <w:rFonts w:ascii="Segoe UI Symbol" w:hAnsi="Segoe UI Symbol" w:cs="Arial"/>
          <w:szCs w:val="20"/>
        </w:rPr>
        <w:t xml:space="preserve">Área Responsable </w:t>
      </w:r>
      <w:r w:rsidRPr="00983B1D">
        <w:rPr>
          <w:rFonts w:ascii="Segoe UI Symbol" w:hAnsi="Segoe UI Symbol" w:cs="Arial"/>
          <w:szCs w:val="20"/>
        </w:rPr>
        <w:t xml:space="preserve">de </w:t>
      </w:r>
      <w:r w:rsidR="00394F97" w:rsidRPr="00983B1D">
        <w:rPr>
          <w:rFonts w:ascii="Segoe UI Symbol" w:hAnsi="Segoe UI Symbol" w:cs="Arial"/>
          <w:szCs w:val="20"/>
        </w:rPr>
        <w:t xml:space="preserve">Administrar </w:t>
      </w:r>
      <w:r w:rsidRPr="00983B1D">
        <w:rPr>
          <w:rFonts w:ascii="Segoe UI Symbol" w:hAnsi="Segoe UI Symbol" w:cs="Arial"/>
          <w:szCs w:val="20"/>
        </w:rPr>
        <w:t xml:space="preserve">y </w:t>
      </w:r>
      <w:r w:rsidR="00394F97" w:rsidRPr="00983B1D">
        <w:rPr>
          <w:rFonts w:ascii="Segoe UI Symbol" w:hAnsi="Segoe UI Symbol" w:cs="Arial"/>
          <w:szCs w:val="20"/>
        </w:rPr>
        <w:t xml:space="preserve">Verificar el Cumplimiento del Contrato </w:t>
      </w:r>
      <w:r w:rsidRPr="00983B1D">
        <w:rPr>
          <w:rFonts w:ascii="Segoe UI Symbol" w:hAnsi="Segoe UI Symbol" w:cs="Arial"/>
          <w:szCs w:val="20"/>
        </w:rPr>
        <w:t>que se suscriba como área técnica, para la</w:t>
      </w:r>
      <w:r w:rsidR="00AD1389" w:rsidRPr="00983B1D">
        <w:rPr>
          <w:rFonts w:ascii="Segoe UI Symbol" w:hAnsi="Segoe UI Symbol" w:cs="Arial"/>
          <w:szCs w:val="20"/>
        </w:rPr>
        <w:t>s</w:t>
      </w:r>
      <w:r w:rsidRPr="00983B1D">
        <w:rPr>
          <w:rFonts w:ascii="Segoe UI Symbol" w:hAnsi="Segoe UI Symbol" w:cs="Arial"/>
          <w:szCs w:val="20"/>
        </w:rPr>
        <w:t xml:space="preserve"> </w:t>
      </w:r>
      <w:r w:rsidR="000B12A8">
        <w:rPr>
          <w:rFonts w:ascii="Segoe UI Symbol" w:hAnsi="Segoe UI Symbol" w:cs="Arial"/>
          <w:b/>
          <w:color w:val="FF0000"/>
          <w:szCs w:val="20"/>
        </w:rPr>
        <w:t>316</w:t>
      </w:r>
      <w:r w:rsidR="00504B2C" w:rsidRPr="00983B1D">
        <w:rPr>
          <w:rFonts w:ascii="Segoe UI Symbol" w:hAnsi="Segoe UI Symbol" w:cs="Arial"/>
          <w:b/>
          <w:color w:val="FF0000"/>
          <w:szCs w:val="20"/>
        </w:rPr>
        <w:t xml:space="preserve"> </w:t>
      </w:r>
      <w:r w:rsidRPr="00983B1D">
        <w:rPr>
          <w:rFonts w:ascii="Segoe UI Symbol" w:hAnsi="Segoe UI Symbol" w:cs="Arial"/>
          <w:b/>
          <w:color w:val="FF0000"/>
          <w:szCs w:val="20"/>
        </w:rPr>
        <w:t>Partida</w:t>
      </w:r>
      <w:r w:rsidR="00AD1389" w:rsidRPr="00983B1D">
        <w:rPr>
          <w:rFonts w:ascii="Segoe UI Symbol" w:hAnsi="Segoe UI Symbol" w:cs="Arial"/>
          <w:b/>
          <w:color w:val="FF0000"/>
          <w:szCs w:val="20"/>
        </w:rPr>
        <w:t>s</w:t>
      </w:r>
      <w:r w:rsidRPr="00983B1D">
        <w:rPr>
          <w:rFonts w:ascii="Segoe UI Symbol" w:hAnsi="Segoe UI Symbol" w:cs="Arial"/>
          <w:b/>
          <w:color w:val="FF0000"/>
          <w:szCs w:val="20"/>
        </w:rPr>
        <w:t xml:space="preserve"> </w:t>
      </w:r>
      <w:r w:rsidRPr="00983B1D">
        <w:rPr>
          <w:rFonts w:ascii="Segoe UI Symbol" w:hAnsi="Segoe UI Symbol" w:cs="Arial"/>
          <w:szCs w:val="20"/>
        </w:rPr>
        <w:t>respectivamente las siguientes:</w:t>
      </w:r>
    </w:p>
    <w:p w:rsidR="00815474" w:rsidRPr="00983B1D" w:rsidRDefault="00815474" w:rsidP="0079384A">
      <w:pPr>
        <w:tabs>
          <w:tab w:val="left" w:pos="426"/>
        </w:tabs>
        <w:spacing w:after="120"/>
        <w:ind w:left="567"/>
        <w:jc w:val="both"/>
        <w:rPr>
          <w:rFonts w:ascii="Segoe UI Symbol" w:hAnsi="Segoe UI Symbol" w:cs="Arial"/>
          <w:szCs w:val="20"/>
        </w:rPr>
      </w:pPr>
    </w:p>
    <w:tbl>
      <w:tblPr>
        <w:tblW w:w="4123" w:type="pct"/>
        <w:jc w:val="center"/>
        <w:tblCellMar>
          <w:left w:w="70" w:type="dxa"/>
          <w:right w:w="70" w:type="dxa"/>
        </w:tblCellMar>
        <w:tblLook w:val="04A0" w:firstRow="1" w:lastRow="0" w:firstColumn="1" w:lastColumn="0" w:noHBand="0" w:noVBand="1"/>
      </w:tblPr>
      <w:tblGrid>
        <w:gridCol w:w="3123"/>
        <w:gridCol w:w="2408"/>
        <w:gridCol w:w="2407"/>
      </w:tblGrid>
      <w:tr w:rsidR="00375553" w:rsidRPr="00983B1D" w:rsidTr="00BD0D1A">
        <w:trPr>
          <w:trHeight w:val="1125"/>
          <w:jc w:val="center"/>
        </w:trPr>
        <w:tc>
          <w:tcPr>
            <w:tcW w:w="1967" w:type="pct"/>
            <w:tcBorders>
              <w:top w:val="single" w:sz="4" w:space="0" w:color="auto"/>
              <w:left w:val="single" w:sz="4" w:space="0" w:color="auto"/>
              <w:bottom w:val="single" w:sz="4" w:space="0" w:color="auto"/>
              <w:right w:val="single" w:sz="4" w:space="0" w:color="auto"/>
            </w:tcBorders>
            <w:shd w:val="clear" w:color="000000" w:fill="D9D9D9"/>
            <w:vAlign w:val="center"/>
          </w:tcPr>
          <w:p w:rsidR="00375553" w:rsidRPr="00983B1D" w:rsidRDefault="00375553" w:rsidP="00BD0D1A">
            <w:pPr>
              <w:tabs>
                <w:tab w:val="left" w:pos="426"/>
              </w:tabs>
              <w:spacing w:line="240" w:lineRule="exact"/>
              <w:ind w:left="354" w:hanging="354"/>
              <w:jc w:val="center"/>
              <w:rPr>
                <w:rFonts w:ascii="Segoe UI Symbol" w:hAnsi="Segoe UI Symbol" w:cs="Arial"/>
                <w:b/>
                <w:sz w:val="18"/>
                <w:szCs w:val="16"/>
              </w:rPr>
            </w:pPr>
            <w:r w:rsidRPr="00983B1D">
              <w:rPr>
                <w:rFonts w:ascii="Segoe UI Symbol" w:hAnsi="Segoe UI Symbol" w:cs="Arial"/>
                <w:b/>
                <w:sz w:val="18"/>
                <w:szCs w:val="16"/>
              </w:rPr>
              <w:t xml:space="preserve">ÁREA REQUIRENTE Y ÁREA TÉCNICA </w:t>
            </w:r>
          </w:p>
        </w:tc>
        <w:tc>
          <w:tcPr>
            <w:tcW w:w="1517" w:type="pct"/>
            <w:tcBorders>
              <w:top w:val="single" w:sz="4" w:space="0" w:color="auto"/>
              <w:left w:val="nil"/>
              <w:bottom w:val="single" w:sz="4" w:space="0" w:color="auto"/>
              <w:right w:val="single" w:sz="4" w:space="0" w:color="auto"/>
            </w:tcBorders>
            <w:shd w:val="clear" w:color="000000" w:fill="D9D9D9"/>
            <w:vAlign w:val="center"/>
            <w:hideMark/>
          </w:tcPr>
          <w:p w:rsidR="00375553" w:rsidRPr="00983B1D" w:rsidRDefault="00375553" w:rsidP="00BD0D1A">
            <w:pPr>
              <w:tabs>
                <w:tab w:val="left" w:pos="426"/>
              </w:tabs>
              <w:spacing w:line="240" w:lineRule="exact"/>
              <w:jc w:val="center"/>
              <w:rPr>
                <w:rFonts w:ascii="Segoe UI Symbol" w:hAnsi="Segoe UI Symbol" w:cs="Arial"/>
                <w:b/>
                <w:sz w:val="18"/>
                <w:szCs w:val="16"/>
              </w:rPr>
            </w:pPr>
            <w:r w:rsidRPr="00983B1D">
              <w:rPr>
                <w:rFonts w:ascii="Segoe UI Symbol" w:hAnsi="Segoe UI Symbol" w:cs="Arial"/>
                <w:b/>
                <w:sz w:val="18"/>
                <w:szCs w:val="16"/>
              </w:rPr>
              <w:t>ÁREA RESPONSABLE DE ADMINISTRAR Y VERIFICAR EL CUMPLIMIENTO DEL CONTRATO</w:t>
            </w:r>
          </w:p>
        </w:tc>
        <w:tc>
          <w:tcPr>
            <w:tcW w:w="1516" w:type="pct"/>
            <w:tcBorders>
              <w:top w:val="single" w:sz="4" w:space="0" w:color="auto"/>
              <w:left w:val="nil"/>
              <w:bottom w:val="single" w:sz="4" w:space="0" w:color="auto"/>
              <w:right w:val="single" w:sz="4" w:space="0" w:color="auto"/>
            </w:tcBorders>
            <w:shd w:val="clear" w:color="000000" w:fill="D9D9D9"/>
            <w:vAlign w:val="center"/>
          </w:tcPr>
          <w:p w:rsidR="00375553" w:rsidRPr="00983B1D" w:rsidRDefault="00375553" w:rsidP="00BD0D1A">
            <w:pPr>
              <w:jc w:val="center"/>
              <w:rPr>
                <w:rFonts w:ascii="Segoe UI Symbol" w:hAnsi="Segoe UI Symbol" w:cs="Arial"/>
                <w:b/>
                <w:bCs/>
                <w:color w:val="000000"/>
                <w:szCs w:val="20"/>
                <w:lang w:eastAsia="es-MX"/>
              </w:rPr>
            </w:pPr>
            <w:r w:rsidRPr="00983B1D">
              <w:rPr>
                <w:rFonts w:ascii="Segoe UI Symbol" w:hAnsi="Segoe UI Symbol" w:cs="Arial"/>
                <w:b/>
                <w:bCs/>
                <w:color w:val="000000"/>
                <w:sz w:val="18"/>
                <w:szCs w:val="20"/>
                <w:lang w:eastAsia="es-MX"/>
              </w:rPr>
              <w:t>PARTIDAS</w:t>
            </w:r>
          </w:p>
        </w:tc>
      </w:tr>
      <w:tr w:rsidR="00375553" w:rsidRPr="00983B1D" w:rsidTr="00BD0D1A">
        <w:trPr>
          <w:trHeight w:val="1110"/>
          <w:jc w:val="center"/>
        </w:trPr>
        <w:tc>
          <w:tcPr>
            <w:tcW w:w="1967" w:type="pct"/>
            <w:tcBorders>
              <w:top w:val="single" w:sz="4" w:space="0" w:color="auto"/>
              <w:left w:val="single" w:sz="4" w:space="0" w:color="auto"/>
              <w:bottom w:val="single" w:sz="4" w:space="0" w:color="auto"/>
              <w:right w:val="single" w:sz="4" w:space="0" w:color="auto"/>
            </w:tcBorders>
            <w:vAlign w:val="center"/>
          </w:tcPr>
          <w:p w:rsidR="00375553" w:rsidRPr="00983B1D" w:rsidRDefault="00375553" w:rsidP="00BD0D1A">
            <w:pPr>
              <w:jc w:val="center"/>
              <w:rPr>
                <w:rFonts w:ascii="Segoe UI Symbol" w:hAnsi="Segoe UI Symbol" w:cs="Arial"/>
                <w:sz w:val="18"/>
                <w:szCs w:val="20"/>
              </w:rPr>
            </w:pPr>
            <w:r w:rsidRPr="00983B1D">
              <w:rPr>
                <w:rFonts w:ascii="Segoe UI Symbol" w:hAnsi="Segoe UI Symbol" w:cs="Arial"/>
                <w:sz w:val="18"/>
                <w:szCs w:val="20"/>
              </w:rPr>
              <w:t>PLANTELES COLOMOS, TONALA Y RIO SANTIAGO</w:t>
            </w:r>
          </w:p>
        </w:tc>
        <w:tc>
          <w:tcPr>
            <w:tcW w:w="1517" w:type="pct"/>
            <w:tcBorders>
              <w:top w:val="single" w:sz="4" w:space="0" w:color="auto"/>
              <w:left w:val="nil"/>
              <w:bottom w:val="single" w:sz="4" w:space="0" w:color="auto"/>
              <w:right w:val="single" w:sz="4" w:space="0" w:color="auto"/>
            </w:tcBorders>
            <w:shd w:val="clear" w:color="auto" w:fill="auto"/>
            <w:vAlign w:val="center"/>
          </w:tcPr>
          <w:p w:rsidR="00375553" w:rsidRPr="00983B1D" w:rsidRDefault="00375553" w:rsidP="00BD0D1A">
            <w:pPr>
              <w:jc w:val="center"/>
              <w:rPr>
                <w:rFonts w:ascii="Segoe UI Symbol" w:hAnsi="Segoe UI Symbol" w:cs="Arial"/>
                <w:sz w:val="18"/>
                <w:szCs w:val="20"/>
              </w:rPr>
            </w:pPr>
            <w:r w:rsidRPr="00983B1D">
              <w:rPr>
                <w:rFonts w:ascii="Segoe UI Symbol" w:hAnsi="Segoe UI Symbol" w:cs="Arial"/>
                <w:sz w:val="18"/>
                <w:szCs w:val="20"/>
              </w:rPr>
              <w:t>DEPARTAMENTO DE RECURSOS MATERIALES</w:t>
            </w:r>
          </w:p>
        </w:tc>
        <w:tc>
          <w:tcPr>
            <w:tcW w:w="1516" w:type="pct"/>
            <w:tcBorders>
              <w:top w:val="single" w:sz="4" w:space="0" w:color="auto"/>
              <w:left w:val="nil"/>
              <w:bottom w:val="single" w:sz="4" w:space="0" w:color="auto"/>
              <w:right w:val="single" w:sz="4" w:space="0" w:color="auto"/>
            </w:tcBorders>
            <w:vAlign w:val="center"/>
          </w:tcPr>
          <w:p w:rsidR="00375553" w:rsidRPr="00983B1D" w:rsidRDefault="00375553" w:rsidP="00983B1D">
            <w:pPr>
              <w:jc w:val="center"/>
              <w:rPr>
                <w:rFonts w:ascii="Segoe UI Symbol" w:hAnsi="Segoe UI Symbol" w:cs="Arial"/>
                <w:sz w:val="18"/>
                <w:szCs w:val="20"/>
              </w:rPr>
            </w:pPr>
            <w:r w:rsidRPr="00983B1D">
              <w:rPr>
                <w:rFonts w:ascii="Segoe UI Symbol" w:hAnsi="Segoe UI Symbol" w:cs="Arial"/>
                <w:sz w:val="18"/>
                <w:szCs w:val="20"/>
              </w:rPr>
              <w:t xml:space="preserve">1 A LA </w:t>
            </w:r>
            <w:r w:rsidR="000B12A8">
              <w:rPr>
                <w:rFonts w:ascii="Segoe UI Symbol" w:hAnsi="Segoe UI Symbol" w:cs="Arial"/>
                <w:sz w:val="18"/>
                <w:szCs w:val="20"/>
              </w:rPr>
              <w:t>316</w:t>
            </w:r>
          </w:p>
        </w:tc>
      </w:tr>
    </w:tbl>
    <w:p w:rsidR="0079384A" w:rsidRPr="00983B1D" w:rsidRDefault="0079384A" w:rsidP="0079384A">
      <w:pPr>
        <w:spacing w:after="120"/>
        <w:ind w:left="567"/>
        <w:jc w:val="both"/>
        <w:rPr>
          <w:rFonts w:ascii="Segoe UI Symbol" w:hAnsi="Segoe UI Symbol" w:cs="Arial"/>
          <w:szCs w:val="20"/>
        </w:rPr>
      </w:pPr>
    </w:p>
    <w:p w:rsidR="0079384A" w:rsidRPr="00983B1D" w:rsidRDefault="0079384A" w:rsidP="0079384A">
      <w:pPr>
        <w:spacing w:after="120"/>
        <w:ind w:left="567"/>
        <w:jc w:val="both"/>
        <w:rPr>
          <w:rFonts w:ascii="Segoe UI Symbol" w:hAnsi="Segoe UI Symbol" w:cs="Arial"/>
          <w:szCs w:val="20"/>
        </w:rPr>
      </w:pPr>
      <w:r w:rsidRPr="00983B1D">
        <w:rPr>
          <w:rFonts w:ascii="Segoe UI Symbol" w:hAnsi="Segoe UI Symbol" w:cs="Arial"/>
          <w:szCs w:val="20"/>
        </w:rPr>
        <w:t xml:space="preserve">El área responsable de administrar y verificar el cumplimiento del contrato, tendrá la obligación de corroborar que el </w:t>
      </w:r>
      <w:r w:rsidR="000F29AD" w:rsidRPr="00983B1D">
        <w:rPr>
          <w:rFonts w:ascii="Segoe UI Symbol" w:hAnsi="Segoe UI Symbol" w:cs="Arial"/>
          <w:szCs w:val="20"/>
        </w:rPr>
        <w:t>Licitante Ganador</w:t>
      </w:r>
      <w:r w:rsidRPr="00983B1D">
        <w:rPr>
          <w:rFonts w:ascii="Segoe UI Symbol" w:hAnsi="Segoe UI Symbol" w:cs="Arial"/>
          <w:szCs w:val="20"/>
        </w:rPr>
        <w:t xml:space="preserve">, </w:t>
      </w:r>
      <w:r w:rsidR="00E76AEB" w:rsidRPr="00983B1D">
        <w:rPr>
          <w:rFonts w:ascii="Segoe UI Symbol" w:hAnsi="Segoe UI Symbol" w:cs="Arial"/>
          <w:szCs w:val="20"/>
        </w:rPr>
        <w:t>entregue los bienes</w:t>
      </w:r>
      <w:r w:rsidR="00531826" w:rsidRPr="00983B1D">
        <w:rPr>
          <w:rFonts w:ascii="Segoe UI Symbol" w:hAnsi="Segoe UI Symbol" w:cs="Arial"/>
          <w:szCs w:val="20"/>
        </w:rPr>
        <w:t xml:space="preserve">, </w:t>
      </w:r>
      <w:r w:rsidRPr="00983B1D">
        <w:rPr>
          <w:rFonts w:ascii="Segoe UI Symbol" w:hAnsi="Segoe UI Symbol" w:cs="Arial"/>
          <w:szCs w:val="20"/>
        </w:rPr>
        <w:t>que se le adjudiquen</w:t>
      </w:r>
      <w:r w:rsidR="005E5F77" w:rsidRPr="00983B1D">
        <w:rPr>
          <w:rFonts w:ascii="Segoe UI Symbol" w:hAnsi="Segoe UI Symbol" w:cs="Arial"/>
          <w:szCs w:val="20"/>
        </w:rPr>
        <w:t>,</w:t>
      </w:r>
      <w:r w:rsidRPr="00983B1D">
        <w:rPr>
          <w:rFonts w:ascii="Segoe UI Symbol" w:hAnsi="Segoe UI Symbol" w:cs="Arial"/>
          <w:szCs w:val="20"/>
        </w:rPr>
        <w:t xml:space="preserve"> conforme a la propuesta técnica </w:t>
      </w:r>
      <w:r w:rsidR="005E5F77" w:rsidRPr="00983B1D">
        <w:rPr>
          <w:rFonts w:ascii="Segoe UI Symbol" w:hAnsi="Segoe UI Symbol" w:cs="Arial"/>
          <w:szCs w:val="20"/>
        </w:rPr>
        <w:t xml:space="preserve">y económica </w:t>
      </w:r>
      <w:r w:rsidRPr="00983B1D">
        <w:rPr>
          <w:rFonts w:ascii="Segoe UI Symbol" w:hAnsi="Segoe UI Symbol" w:cs="Arial"/>
          <w:szCs w:val="20"/>
        </w:rPr>
        <w:t xml:space="preserve">que presente y de acuerdo a las fechas señaladas para la </w:t>
      </w:r>
      <w:r w:rsidR="00E76AEB" w:rsidRPr="00983B1D">
        <w:rPr>
          <w:rFonts w:ascii="Segoe UI Symbol" w:hAnsi="Segoe UI Symbol" w:cs="Arial"/>
          <w:szCs w:val="20"/>
        </w:rPr>
        <w:t>entrega de los bienes</w:t>
      </w:r>
      <w:r w:rsidRPr="00983B1D">
        <w:rPr>
          <w:rFonts w:ascii="Segoe UI Symbol" w:hAnsi="Segoe UI Symbol" w:cs="Arial"/>
          <w:szCs w:val="20"/>
        </w:rPr>
        <w:t xml:space="preserve">, para el efecto podrá auxiliarse del personal adscrito a dicha área responsable de administrar y verificar </w:t>
      </w:r>
      <w:r w:rsidRPr="00983B1D">
        <w:rPr>
          <w:rFonts w:ascii="Segoe UI Symbol" w:hAnsi="Segoe UI Symbol" w:cs="Arial"/>
          <w:szCs w:val="20"/>
        </w:rPr>
        <w:lastRenderedPageBreak/>
        <w:t xml:space="preserve">el cumplimiento del contrato; cuando los </w:t>
      </w:r>
      <w:r w:rsidR="00E76AEB" w:rsidRPr="00983B1D">
        <w:rPr>
          <w:rFonts w:ascii="Segoe UI Symbol" w:hAnsi="Segoe UI Symbol" w:cs="Arial"/>
          <w:szCs w:val="20"/>
        </w:rPr>
        <w:t>bienes</w:t>
      </w:r>
      <w:r w:rsidRPr="00983B1D">
        <w:rPr>
          <w:rFonts w:ascii="Segoe UI Symbol" w:hAnsi="Segoe UI Symbol" w:cs="Arial"/>
          <w:szCs w:val="20"/>
        </w:rPr>
        <w:t xml:space="preserve"> se entreguen conforme a lo establecido en la presente convocatoria, sus anexos, su(s) junta</w:t>
      </w:r>
      <w:r w:rsidR="00A64D6C" w:rsidRPr="00983B1D">
        <w:rPr>
          <w:rFonts w:ascii="Segoe UI Symbol" w:hAnsi="Segoe UI Symbol" w:cs="Arial"/>
          <w:szCs w:val="20"/>
        </w:rPr>
        <w:t xml:space="preserve"> </w:t>
      </w:r>
      <w:r w:rsidRPr="00983B1D">
        <w:rPr>
          <w:rFonts w:ascii="Segoe UI Symbol" w:hAnsi="Segoe UI Symbol" w:cs="Arial"/>
          <w:szCs w:val="20"/>
        </w:rPr>
        <w:t xml:space="preserve">(s) de aclaraciones, la propuesta técnica </w:t>
      </w:r>
      <w:r w:rsidR="005E5F77" w:rsidRPr="00983B1D">
        <w:rPr>
          <w:rFonts w:ascii="Segoe UI Symbol" w:hAnsi="Segoe UI Symbol" w:cs="Arial"/>
          <w:szCs w:val="20"/>
        </w:rPr>
        <w:t xml:space="preserve">y económica </w:t>
      </w:r>
      <w:r w:rsidRPr="00983B1D">
        <w:rPr>
          <w:rFonts w:ascii="Segoe UI Symbol" w:hAnsi="Segoe UI Symbol" w:cs="Arial"/>
          <w:szCs w:val="20"/>
        </w:rPr>
        <w:t xml:space="preserve">del licitante ganador y el contrato que se suscriba, el área responsable de administrar y verificar el cumplimiento del contrato procederá a </w:t>
      </w:r>
      <w:r w:rsidR="005E5F77" w:rsidRPr="00983B1D">
        <w:rPr>
          <w:rFonts w:ascii="Segoe UI Symbol" w:hAnsi="Segoe UI Symbol" w:cs="Arial"/>
          <w:szCs w:val="20"/>
        </w:rPr>
        <w:t xml:space="preserve">solicitar </w:t>
      </w:r>
      <w:r w:rsidRPr="00983B1D">
        <w:rPr>
          <w:rFonts w:ascii="Segoe UI Symbol" w:hAnsi="Segoe UI Symbol" w:cs="Arial"/>
          <w:szCs w:val="20"/>
        </w:rPr>
        <w:t>los pagos en los términos previstos para el efecto en la presente convocatoria.</w:t>
      </w:r>
    </w:p>
    <w:p w:rsidR="0079384A" w:rsidRPr="00983B1D" w:rsidRDefault="0079384A" w:rsidP="0079384A">
      <w:pPr>
        <w:spacing w:after="120"/>
        <w:ind w:left="567"/>
        <w:jc w:val="both"/>
        <w:rPr>
          <w:rFonts w:ascii="Segoe UI Symbol" w:hAnsi="Segoe UI Symbol" w:cs="Arial"/>
          <w:szCs w:val="20"/>
        </w:rPr>
      </w:pPr>
      <w:r w:rsidRPr="00983B1D">
        <w:rPr>
          <w:rFonts w:ascii="Segoe UI Symbol" w:hAnsi="Segoe UI Symbol" w:cs="Arial"/>
          <w:szCs w:val="20"/>
        </w:rPr>
        <w:t xml:space="preserve">Para efecto de lo anterior, el área responsable de administrar y verificar el cumplimiento del contrato, notificará mediante </w:t>
      </w:r>
      <w:r w:rsidR="000F29AD" w:rsidRPr="00983B1D">
        <w:rPr>
          <w:rFonts w:ascii="Segoe UI Symbol" w:hAnsi="Segoe UI Symbol" w:cs="Arial"/>
          <w:szCs w:val="20"/>
        </w:rPr>
        <w:t>memorándum</w:t>
      </w:r>
      <w:r w:rsidRPr="00983B1D">
        <w:rPr>
          <w:rFonts w:ascii="Segoe UI Symbol" w:hAnsi="Segoe UI Symbol" w:cs="Arial"/>
          <w:szCs w:val="20"/>
        </w:rPr>
        <w:t xml:space="preserve"> al área requirente de los </w:t>
      </w:r>
      <w:r w:rsidR="00E76AEB" w:rsidRPr="00983B1D">
        <w:rPr>
          <w:rFonts w:ascii="Segoe UI Symbol" w:hAnsi="Segoe UI Symbol" w:cs="Arial"/>
          <w:szCs w:val="20"/>
        </w:rPr>
        <w:t>bienes</w:t>
      </w:r>
      <w:r w:rsidRPr="00983B1D">
        <w:rPr>
          <w:rFonts w:ascii="Segoe UI Symbol" w:hAnsi="Segoe UI Symbol" w:cs="Arial"/>
          <w:szCs w:val="20"/>
        </w:rPr>
        <w:t xml:space="preserve">, para que en conjunto con el área técnica verifiquen que los </w:t>
      </w:r>
      <w:r w:rsidR="00E76AEB" w:rsidRPr="00983B1D">
        <w:rPr>
          <w:rFonts w:ascii="Segoe UI Symbol" w:hAnsi="Segoe UI Symbol" w:cs="Arial"/>
          <w:szCs w:val="20"/>
        </w:rPr>
        <w:t>bienes</w:t>
      </w:r>
      <w:r w:rsidR="001719C4" w:rsidRPr="00983B1D">
        <w:rPr>
          <w:rFonts w:ascii="Segoe UI Symbol" w:hAnsi="Segoe UI Symbol" w:cs="Arial"/>
          <w:szCs w:val="20"/>
        </w:rPr>
        <w:t xml:space="preserve"> se cumplieron</w:t>
      </w:r>
      <w:r w:rsidRPr="00983B1D">
        <w:rPr>
          <w:rFonts w:ascii="Segoe UI Symbol" w:hAnsi="Segoe UI Symbol" w:cs="Arial"/>
          <w:szCs w:val="20"/>
        </w:rPr>
        <w:t xml:space="preserve"> con los </w:t>
      </w:r>
      <w:r w:rsidRPr="00983B1D">
        <w:rPr>
          <w:rFonts w:ascii="Segoe UI Symbol" w:hAnsi="Segoe UI Symbol" w:cs="Arial"/>
          <w:b/>
          <w:szCs w:val="20"/>
          <w:u w:val="single"/>
        </w:rPr>
        <w:t>requerimientos y especificaciones técnicas</w:t>
      </w:r>
      <w:r w:rsidRPr="00983B1D">
        <w:rPr>
          <w:rFonts w:ascii="Segoe UI Symbol" w:hAnsi="Segoe UI Symbol" w:cs="Arial"/>
          <w:szCs w:val="20"/>
        </w:rPr>
        <w:t xml:space="preserve"> requeridas, de conformidad a lo señalado en el </w:t>
      </w:r>
      <w:r w:rsidR="00266E21" w:rsidRPr="00983B1D">
        <w:rPr>
          <w:rFonts w:ascii="Segoe UI Symbol" w:hAnsi="Segoe UI Symbol" w:cs="Arial"/>
          <w:color w:val="FF0000"/>
          <w:szCs w:val="20"/>
        </w:rPr>
        <w:t>Numeral III</w:t>
      </w:r>
      <w:r w:rsidR="00266E21" w:rsidRPr="00983B1D">
        <w:rPr>
          <w:rFonts w:ascii="Segoe UI Symbol" w:hAnsi="Segoe UI Symbol" w:cs="Arial"/>
          <w:szCs w:val="20"/>
        </w:rPr>
        <w:t xml:space="preserve"> </w:t>
      </w:r>
      <w:r w:rsidR="00266E21" w:rsidRPr="00983B1D">
        <w:rPr>
          <w:rFonts w:ascii="Segoe UI Symbol" w:hAnsi="Segoe UI Symbol" w:cs="Arial"/>
          <w:color w:val="FF0000"/>
          <w:szCs w:val="20"/>
        </w:rPr>
        <w:t xml:space="preserve">Apartado </w:t>
      </w:r>
      <w:r w:rsidRPr="00983B1D">
        <w:rPr>
          <w:rFonts w:ascii="Segoe UI Symbol" w:hAnsi="Segoe UI Symbol" w:cs="Arial"/>
          <w:color w:val="FF0000"/>
          <w:szCs w:val="20"/>
        </w:rPr>
        <w:t xml:space="preserve">1.1 </w:t>
      </w:r>
      <w:r w:rsidRPr="00983B1D">
        <w:rPr>
          <w:rFonts w:ascii="Segoe UI Symbol" w:hAnsi="Segoe UI Symbol" w:cs="Arial"/>
          <w:bCs/>
          <w:color w:val="FF0000"/>
          <w:szCs w:val="20"/>
        </w:rPr>
        <w:t>Plazo</w:t>
      </w:r>
      <w:r w:rsidRPr="00983B1D">
        <w:rPr>
          <w:rFonts w:ascii="Segoe UI Symbol" w:hAnsi="Segoe UI Symbol" w:cs="Arial"/>
          <w:color w:val="FF0000"/>
          <w:szCs w:val="20"/>
        </w:rPr>
        <w:t xml:space="preserve"> y condiciones para la </w:t>
      </w:r>
      <w:r w:rsidR="00E76AEB" w:rsidRPr="00983B1D">
        <w:rPr>
          <w:rFonts w:ascii="Segoe UI Symbol" w:hAnsi="Segoe UI Symbol" w:cs="Arial"/>
          <w:color w:val="FF0000"/>
          <w:szCs w:val="20"/>
        </w:rPr>
        <w:t>entrega de los bienes</w:t>
      </w:r>
      <w:r w:rsidRPr="00983B1D">
        <w:rPr>
          <w:rFonts w:ascii="Segoe UI Symbol" w:hAnsi="Segoe UI Symbol" w:cs="Arial"/>
          <w:b/>
          <w:color w:val="FF0000"/>
          <w:szCs w:val="20"/>
        </w:rPr>
        <w:t xml:space="preserve"> </w:t>
      </w:r>
      <w:r w:rsidRPr="00983B1D">
        <w:rPr>
          <w:rFonts w:ascii="Segoe UI Symbol" w:hAnsi="Segoe UI Symbol" w:cs="Arial"/>
          <w:szCs w:val="20"/>
        </w:rPr>
        <w:t>de la presente convocatoria.</w:t>
      </w:r>
    </w:p>
    <w:p w:rsidR="0079384A" w:rsidRPr="00983B1D" w:rsidRDefault="0079384A" w:rsidP="0079384A">
      <w:pPr>
        <w:spacing w:after="120"/>
        <w:ind w:left="567"/>
        <w:jc w:val="both"/>
        <w:rPr>
          <w:rFonts w:ascii="Segoe UI Symbol" w:hAnsi="Segoe UI Symbol" w:cs="Arial"/>
          <w:szCs w:val="20"/>
        </w:rPr>
      </w:pPr>
      <w:r w:rsidRPr="00983B1D">
        <w:rPr>
          <w:rFonts w:ascii="Segoe UI Symbol" w:hAnsi="Segoe UI Symbol" w:cs="Arial"/>
          <w:szCs w:val="20"/>
        </w:rPr>
        <w:t xml:space="preserve">Si del seguimiento y verificación que realice al contrato respectivo el </w:t>
      </w:r>
      <w:r w:rsidR="000F29AD" w:rsidRPr="00983B1D">
        <w:rPr>
          <w:rFonts w:ascii="Segoe UI Symbol" w:hAnsi="Segoe UI Symbol" w:cs="Arial"/>
          <w:szCs w:val="20"/>
        </w:rPr>
        <w:t xml:space="preserve">Área Responsable </w:t>
      </w:r>
      <w:r w:rsidRPr="00983B1D">
        <w:rPr>
          <w:rFonts w:ascii="Segoe UI Symbol" w:hAnsi="Segoe UI Symbol" w:cs="Arial"/>
          <w:szCs w:val="20"/>
        </w:rPr>
        <w:t xml:space="preserve">de </w:t>
      </w:r>
      <w:r w:rsidR="000F29AD" w:rsidRPr="00983B1D">
        <w:rPr>
          <w:rFonts w:ascii="Segoe UI Symbol" w:hAnsi="Segoe UI Symbol" w:cs="Arial"/>
          <w:szCs w:val="20"/>
        </w:rPr>
        <w:t xml:space="preserve">Administrar </w:t>
      </w:r>
      <w:r w:rsidRPr="00983B1D">
        <w:rPr>
          <w:rFonts w:ascii="Segoe UI Symbol" w:hAnsi="Segoe UI Symbol" w:cs="Arial"/>
          <w:szCs w:val="20"/>
        </w:rPr>
        <w:t xml:space="preserve">y </w:t>
      </w:r>
      <w:r w:rsidR="001719C4" w:rsidRPr="00983B1D">
        <w:rPr>
          <w:rFonts w:ascii="Segoe UI Symbol" w:hAnsi="Segoe UI Symbol" w:cs="Arial"/>
          <w:szCs w:val="20"/>
        </w:rPr>
        <w:t xml:space="preserve">verificar </w:t>
      </w:r>
      <w:r w:rsidRPr="00983B1D">
        <w:rPr>
          <w:rFonts w:ascii="Segoe UI Symbol" w:hAnsi="Segoe UI Symbol" w:cs="Arial"/>
          <w:szCs w:val="20"/>
        </w:rPr>
        <w:t xml:space="preserve">el </w:t>
      </w:r>
      <w:r w:rsidR="001719C4" w:rsidRPr="00983B1D">
        <w:rPr>
          <w:rFonts w:ascii="Segoe UI Symbol" w:hAnsi="Segoe UI Symbol" w:cs="Arial"/>
          <w:szCs w:val="20"/>
        </w:rPr>
        <w:t xml:space="preserve">cumplimiento </w:t>
      </w:r>
      <w:r w:rsidRPr="00983B1D">
        <w:rPr>
          <w:rFonts w:ascii="Segoe UI Symbol" w:hAnsi="Segoe UI Symbol" w:cs="Arial"/>
          <w:szCs w:val="20"/>
        </w:rPr>
        <w:t xml:space="preserve">del </w:t>
      </w:r>
      <w:r w:rsidR="001719C4" w:rsidRPr="00983B1D">
        <w:rPr>
          <w:rFonts w:ascii="Segoe UI Symbol" w:hAnsi="Segoe UI Symbol" w:cs="Arial"/>
          <w:szCs w:val="20"/>
        </w:rPr>
        <w:t>contrato</w:t>
      </w:r>
      <w:r w:rsidRPr="00983B1D">
        <w:rPr>
          <w:rFonts w:ascii="Segoe UI Symbol" w:hAnsi="Segoe UI Symbol" w:cs="Arial"/>
          <w:szCs w:val="20"/>
        </w:rPr>
        <w:t xml:space="preserve">, según corresponda a la partida, resulta que el </w:t>
      </w:r>
      <w:r w:rsidR="000F29AD" w:rsidRPr="00983B1D">
        <w:rPr>
          <w:rFonts w:ascii="Segoe UI Symbol" w:hAnsi="Segoe UI Symbol" w:cs="Arial"/>
          <w:szCs w:val="20"/>
        </w:rPr>
        <w:t xml:space="preserve">Licitante Ganador </w:t>
      </w:r>
      <w:r w:rsidRPr="00983B1D">
        <w:rPr>
          <w:rFonts w:ascii="Segoe UI Symbol" w:hAnsi="Segoe UI Symbol" w:cs="Arial"/>
          <w:szCs w:val="20"/>
        </w:rPr>
        <w:t xml:space="preserve">concluida la fecha para la </w:t>
      </w:r>
      <w:r w:rsidR="00E76AEB" w:rsidRPr="00983B1D">
        <w:rPr>
          <w:rFonts w:ascii="Segoe UI Symbol" w:hAnsi="Segoe UI Symbol" w:cs="Arial"/>
          <w:szCs w:val="20"/>
        </w:rPr>
        <w:t>entrega de los bienes</w:t>
      </w:r>
      <w:r w:rsidRPr="00983B1D">
        <w:rPr>
          <w:rFonts w:ascii="Segoe UI Symbol" w:hAnsi="Segoe UI Symbol" w:cs="Arial"/>
          <w:szCs w:val="20"/>
        </w:rPr>
        <w:t xml:space="preserve"> cumplió satisfactoriamente con todas sus obligaciones frente </w:t>
      </w:r>
      <w:r w:rsidR="00BC39FB" w:rsidRPr="00983B1D">
        <w:rPr>
          <w:rFonts w:ascii="Segoe UI Symbol" w:hAnsi="Segoe UI Symbol" w:cs="Arial"/>
          <w:szCs w:val="20"/>
        </w:rPr>
        <w:t xml:space="preserve">a </w:t>
      </w:r>
      <w:r w:rsidR="00BC39FB" w:rsidRPr="00983B1D">
        <w:rPr>
          <w:rFonts w:ascii="Segoe UI Symbol" w:hAnsi="Segoe UI Symbol" w:cs="Arial"/>
          <w:b/>
          <w:szCs w:val="20"/>
        </w:rPr>
        <w:t>“El</w:t>
      </w:r>
      <w:r w:rsidR="000F29AD" w:rsidRPr="00983B1D">
        <w:rPr>
          <w:rFonts w:ascii="Segoe UI Symbol" w:hAnsi="Segoe UI Symbol" w:cs="Arial"/>
          <w:szCs w:val="20"/>
        </w:rPr>
        <w:t xml:space="preserve"> </w:t>
      </w:r>
      <w:r w:rsidR="000F29AD" w:rsidRPr="00983B1D">
        <w:rPr>
          <w:rFonts w:ascii="Segoe UI Symbol" w:hAnsi="Segoe UI Symbol" w:cs="Arial"/>
          <w:b/>
          <w:szCs w:val="20"/>
        </w:rPr>
        <w:t>CETI</w:t>
      </w:r>
      <w:r w:rsidR="00BC39FB" w:rsidRPr="00983B1D">
        <w:rPr>
          <w:rFonts w:ascii="Segoe UI Symbol" w:hAnsi="Segoe UI Symbol" w:cs="Arial"/>
          <w:b/>
          <w:szCs w:val="20"/>
        </w:rPr>
        <w:t>”</w:t>
      </w:r>
      <w:r w:rsidRPr="00983B1D">
        <w:rPr>
          <w:rFonts w:ascii="Segoe UI Symbol" w:hAnsi="Segoe UI Symbol" w:cs="Arial"/>
          <w:szCs w:val="20"/>
        </w:rPr>
        <w:t xml:space="preserve">, </w:t>
      </w:r>
      <w:r w:rsidR="00980E80" w:rsidRPr="00983B1D">
        <w:rPr>
          <w:rFonts w:ascii="Segoe UI Symbol" w:hAnsi="Segoe UI Symbol" w:cs="Arial"/>
          <w:szCs w:val="20"/>
        </w:rPr>
        <w:t xml:space="preserve">presto los </w:t>
      </w:r>
      <w:r w:rsidR="00E76AEB" w:rsidRPr="00983B1D">
        <w:rPr>
          <w:rFonts w:ascii="Segoe UI Symbol" w:hAnsi="Segoe UI Symbol" w:cs="Arial"/>
          <w:szCs w:val="20"/>
        </w:rPr>
        <w:t>bienes</w:t>
      </w:r>
      <w:r w:rsidRPr="00983B1D">
        <w:rPr>
          <w:rFonts w:ascii="Segoe UI Symbol" w:hAnsi="Segoe UI Symbol" w:cs="Arial"/>
          <w:szCs w:val="20"/>
        </w:rPr>
        <w:t xml:space="preserve"> atendiendo a los requisitos establecidos por la convocante para considerar que los mismos fueron </w:t>
      </w:r>
      <w:r w:rsidR="001719C4" w:rsidRPr="00983B1D">
        <w:rPr>
          <w:rFonts w:ascii="Segoe UI Symbol" w:hAnsi="Segoe UI Symbol" w:cs="Arial"/>
          <w:szCs w:val="20"/>
        </w:rPr>
        <w:t>prestados</w:t>
      </w:r>
      <w:r w:rsidRPr="00983B1D">
        <w:rPr>
          <w:rFonts w:ascii="Segoe UI Symbol" w:hAnsi="Segoe UI Symbol" w:cs="Arial"/>
          <w:szCs w:val="20"/>
        </w:rPr>
        <w:t xml:space="preserve"> en tiempo y forma, ha cubierto c</w:t>
      </w:r>
      <w:r w:rsidR="001719C4" w:rsidRPr="00983B1D">
        <w:rPr>
          <w:rFonts w:ascii="Segoe UI Symbol" w:hAnsi="Segoe UI Symbol" w:cs="Arial"/>
          <w:szCs w:val="20"/>
        </w:rPr>
        <w:t xml:space="preserve">ualquier adeudo que tenga con </w:t>
      </w:r>
      <w:r w:rsidR="00BC39FB" w:rsidRPr="00983B1D">
        <w:rPr>
          <w:rFonts w:ascii="Segoe UI Symbol" w:hAnsi="Segoe UI Symbol" w:cs="Arial"/>
          <w:b/>
          <w:szCs w:val="20"/>
        </w:rPr>
        <w:t>“EL CETI”</w:t>
      </w:r>
      <w:r w:rsidRPr="00983B1D">
        <w:rPr>
          <w:rFonts w:ascii="Segoe UI Symbol" w:hAnsi="Segoe UI Symbol" w:cs="Arial"/>
          <w:szCs w:val="20"/>
        </w:rPr>
        <w:t xml:space="preserve"> derivado de la </w:t>
      </w:r>
      <w:r w:rsidR="00E76AEB" w:rsidRPr="00983B1D">
        <w:rPr>
          <w:rFonts w:ascii="Segoe UI Symbol" w:hAnsi="Segoe UI Symbol" w:cs="Arial"/>
          <w:szCs w:val="20"/>
        </w:rPr>
        <w:t>entrega de los bienes</w:t>
      </w:r>
      <w:r w:rsidRPr="00983B1D">
        <w:rPr>
          <w:rFonts w:ascii="Segoe UI Symbol" w:hAnsi="Segoe UI Symbol" w:cs="Arial"/>
          <w:szCs w:val="20"/>
        </w:rPr>
        <w:t xml:space="preserve"> y ha presentado las garantías de los </w:t>
      </w:r>
      <w:r w:rsidR="00E76AEB" w:rsidRPr="00983B1D">
        <w:rPr>
          <w:rFonts w:ascii="Segoe UI Symbol" w:hAnsi="Segoe UI Symbol" w:cs="Arial"/>
          <w:szCs w:val="20"/>
        </w:rPr>
        <w:t>bienes</w:t>
      </w:r>
      <w:r w:rsidRPr="00983B1D">
        <w:rPr>
          <w:rFonts w:ascii="Segoe UI Symbol" w:hAnsi="Segoe UI Symbol" w:cs="Arial"/>
          <w:szCs w:val="20"/>
        </w:rPr>
        <w:t xml:space="preserve"> previstas en la presente convocatoria, el área requirente emitirá</w:t>
      </w:r>
      <w:r w:rsidRPr="00983B1D">
        <w:rPr>
          <w:rFonts w:ascii="Segoe UI Symbol" w:hAnsi="Segoe UI Symbol" w:cs="Arial"/>
          <w:color w:val="1F497D" w:themeColor="dark2"/>
          <w:szCs w:val="20"/>
        </w:rPr>
        <w:t xml:space="preserve"> </w:t>
      </w:r>
      <w:r w:rsidRPr="00983B1D">
        <w:rPr>
          <w:rFonts w:ascii="Segoe UI Symbol" w:hAnsi="Segoe UI Symbol" w:cs="Arial"/>
          <w:szCs w:val="20"/>
        </w:rPr>
        <w:t>un</w:t>
      </w:r>
      <w:r w:rsidR="001719C4" w:rsidRPr="00983B1D">
        <w:rPr>
          <w:rFonts w:ascii="Segoe UI Symbol" w:hAnsi="Segoe UI Symbol" w:cs="Arial"/>
          <w:szCs w:val="20"/>
        </w:rPr>
        <w:t>a</w:t>
      </w:r>
      <w:r w:rsidRPr="00983B1D">
        <w:rPr>
          <w:rFonts w:ascii="Segoe UI Symbol" w:hAnsi="Segoe UI Symbol" w:cs="Arial"/>
          <w:szCs w:val="20"/>
        </w:rPr>
        <w:t xml:space="preserve"> </w:t>
      </w:r>
      <w:r w:rsidR="00212350" w:rsidRPr="00983B1D">
        <w:rPr>
          <w:rFonts w:ascii="Segoe UI Symbol" w:hAnsi="Segoe UI Symbol" w:cs="Arial"/>
          <w:szCs w:val="20"/>
        </w:rPr>
        <w:t>escrito de entera satisfacción</w:t>
      </w:r>
      <w:r w:rsidRPr="00983B1D">
        <w:rPr>
          <w:rFonts w:ascii="Segoe UI Symbol" w:hAnsi="Segoe UI Symbol" w:cs="Arial"/>
          <w:szCs w:val="20"/>
        </w:rPr>
        <w:t xml:space="preserve"> al proveedor donde manifieste su conformidad </w:t>
      </w:r>
      <w:r w:rsidRPr="00983B1D">
        <w:rPr>
          <w:rStyle w:val="Refdecomentario"/>
          <w:rFonts w:ascii="Segoe UI Symbol" w:hAnsi="Segoe UI Symbol" w:cs="Arial"/>
          <w:sz w:val="20"/>
          <w:szCs w:val="20"/>
        </w:rPr>
        <w:t> </w:t>
      </w:r>
      <w:r w:rsidRPr="00983B1D">
        <w:rPr>
          <w:rFonts w:ascii="Segoe UI Symbol" w:hAnsi="Segoe UI Symbol" w:cs="Arial"/>
          <w:szCs w:val="20"/>
        </w:rPr>
        <w:t xml:space="preserve">respecto a la </w:t>
      </w:r>
      <w:r w:rsidR="00E76AEB" w:rsidRPr="00983B1D">
        <w:rPr>
          <w:rFonts w:ascii="Segoe UI Symbol" w:hAnsi="Segoe UI Symbol" w:cs="Arial"/>
          <w:szCs w:val="20"/>
        </w:rPr>
        <w:t>entrega de los bienes</w:t>
      </w:r>
      <w:r w:rsidRPr="00983B1D">
        <w:rPr>
          <w:rFonts w:ascii="Segoe UI Symbol" w:hAnsi="Segoe UI Symbol" w:cs="Arial"/>
          <w:szCs w:val="20"/>
        </w:rPr>
        <w:t xml:space="preserve"> contratados; no obstante, dicho escrito de conformidad no libera al proveedor de las obligaciones derivadas de la garantía de los </w:t>
      </w:r>
      <w:r w:rsidR="00E76AEB" w:rsidRPr="00983B1D">
        <w:rPr>
          <w:rFonts w:ascii="Segoe UI Symbol" w:hAnsi="Segoe UI Symbol" w:cs="Arial"/>
          <w:szCs w:val="20"/>
        </w:rPr>
        <w:t>bienes</w:t>
      </w:r>
      <w:r w:rsidRPr="00983B1D">
        <w:rPr>
          <w:rFonts w:ascii="Segoe UI Symbol" w:hAnsi="Segoe UI Symbol" w:cs="Arial"/>
          <w:szCs w:val="20"/>
        </w:rPr>
        <w:t xml:space="preserve"> que prestará conforme a lo establecido en la presente convocatoria, sus anexos, la junta de aclaraciones, el contrato que se suscriba. </w:t>
      </w:r>
    </w:p>
    <w:p w:rsidR="0079384A" w:rsidRPr="00983B1D" w:rsidRDefault="0079384A" w:rsidP="0079384A">
      <w:pPr>
        <w:spacing w:after="120"/>
        <w:ind w:left="567"/>
        <w:jc w:val="both"/>
        <w:rPr>
          <w:rFonts w:ascii="Segoe UI Symbol" w:hAnsi="Segoe UI Symbol" w:cs="Arial"/>
          <w:szCs w:val="20"/>
        </w:rPr>
      </w:pPr>
      <w:r w:rsidRPr="00983B1D">
        <w:rPr>
          <w:rFonts w:ascii="Segoe UI Symbol" w:hAnsi="Segoe UI Symbol" w:cs="Arial"/>
          <w:szCs w:val="20"/>
        </w:rPr>
        <w:t xml:space="preserve">En el supuesto de que los </w:t>
      </w:r>
      <w:r w:rsidR="00E76AEB" w:rsidRPr="00983B1D">
        <w:rPr>
          <w:rFonts w:ascii="Segoe UI Symbol" w:hAnsi="Segoe UI Symbol" w:cs="Arial"/>
          <w:szCs w:val="20"/>
        </w:rPr>
        <w:t>bienes</w:t>
      </w:r>
      <w:r w:rsidRPr="00983B1D">
        <w:rPr>
          <w:rFonts w:ascii="Segoe UI Symbol" w:hAnsi="Segoe UI Symbol" w:cs="Arial"/>
          <w:szCs w:val="20"/>
        </w:rPr>
        <w:t xml:space="preserve"> no</w:t>
      </w:r>
      <w:r w:rsidR="004D31EF" w:rsidRPr="00983B1D">
        <w:rPr>
          <w:rFonts w:ascii="Segoe UI Symbol" w:hAnsi="Segoe UI Symbol" w:cs="Arial"/>
          <w:szCs w:val="20"/>
        </w:rPr>
        <w:t xml:space="preserve"> se</w:t>
      </w:r>
      <w:r w:rsidRPr="00983B1D">
        <w:rPr>
          <w:rFonts w:ascii="Segoe UI Symbol" w:hAnsi="Segoe UI Symbol" w:cs="Arial"/>
          <w:szCs w:val="20"/>
        </w:rPr>
        <w:t xml:space="preserve"> </w:t>
      </w:r>
      <w:r w:rsidR="00642DC6" w:rsidRPr="00983B1D">
        <w:rPr>
          <w:rFonts w:ascii="Segoe UI Symbol" w:hAnsi="Segoe UI Symbol" w:cs="Arial"/>
          <w:szCs w:val="20"/>
        </w:rPr>
        <w:t xml:space="preserve">entreguen </w:t>
      </w:r>
      <w:r w:rsidRPr="00983B1D">
        <w:rPr>
          <w:rFonts w:ascii="Segoe UI Symbol" w:hAnsi="Segoe UI Symbol" w:cs="Arial"/>
          <w:szCs w:val="20"/>
        </w:rPr>
        <w:t xml:space="preserve">conforme a lo pactado, el </w:t>
      </w:r>
      <w:r w:rsidR="000F29AD" w:rsidRPr="00983B1D">
        <w:rPr>
          <w:rFonts w:ascii="Segoe UI Symbol" w:hAnsi="Segoe UI Symbol" w:cs="Arial"/>
          <w:szCs w:val="20"/>
        </w:rPr>
        <w:t xml:space="preserve">Área Responsable </w:t>
      </w:r>
      <w:r w:rsidRPr="00983B1D">
        <w:rPr>
          <w:rFonts w:ascii="Segoe UI Symbol" w:hAnsi="Segoe UI Symbol" w:cs="Arial"/>
          <w:szCs w:val="20"/>
        </w:rPr>
        <w:t xml:space="preserve">de </w:t>
      </w:r>
      <w:r w:rsidR="000F29AD" w:rsidRPr="00983B1D">
        <w:rPr>
          <w:rFonts w:ascii="Segoe UI Symbol" w:hAnsi="Segoe UI Symbol" w:cs="Arial"/>
          <w:szCs w:val="20"/>
        </w:rPr>
        <w:t xml:space="preserve">Administrar </w:t>
      </w:r>
      <w:r w:rsidRPr="00983B1D">
        <w:rPr>
          <w:rFonts w:ascii="Segoe UI Symbol" w:hAnsi="Segoe UI Symbol" w:cs="Arial"/>
          <w:szCs w:val="20"/>
        </w:rPr>
        <w:t xml:space="preserve">y </w:t>
      </w:r>
      <w:r w:rsidR="000F29AD" w:rsidRPr="00983B1D">
        <w:rPr>
          <w:rFonts w:ascii="Segoe UI Symbol" w:hAnsi="Segoe UI Symbol" w:cs="Arial"/>
          <w:szCs w:val="20"/>
        </w:rPr>
        <w:t xml:space="preserve">Verificar </w:t>
      </w:r>
      <w:r w:rsidRPr="00983B1D">
        <w:rPr>
          <w:rFonts w:ascii="Segoe UI Symbol" w:hAnsi="Segoe UI Symbol" w:cs="Arial"/>
          <w:szCs w:val="20"/>
        </w:rPr>
        <w:t xml:space="preserve">el </w:t>
      </w:r>
      <w:r w:rsidR="000F29AD" w:rsidRPr="00983B1D">
        <w:rPr>
          <w:rFonts w:ascii="Segoe UI Symbol" w:hAnsi="Segoe UI Symbol" w:cs="Arial"/>
          <w:szCs w:val="20"/>
        </w:rPr>
        <w:t xml:space="preserve">Cumplimiento </w:t>
      </w:r>
      <w:r w:rsidRPr="00983B1D">
        <w:rPr>
          <w:rFonts w:ascii="Segoe UI Symbol" w:hAnsi="Segoe UI Symbol" w:cs="Arial"/>
          <w:szCs w:val="20"/>
        </w:rPr>
        <w:t xml:space="preserve">del </w:t>
      </w:r>
      <w:r w:rsidR="000F29AD" w:rsidRPr="00983B1D">
        <w:rPr>
          <w:rFonts w:ascii="Segoe UI Symbol" w:hAnsi="Segoe UI Symbol" w:cs="Arial"/>
          <w:szCs w:val="20"/>
        </w:rPr>
        <w:t>Contrato</w:t>
      </w:r>
      <w:r w:rsidRPr="00983B1D">
        <w:rPr>
          <w:rFonts w:ascii="Segoe UI Symbol" w:hAnsi="Segoe UI Symbol" w:cs="Arial"/>
          <w:szCs w:val="20"/>
        </w:rPr>
        <w:t xml:space="preserve">, el </w:t>
      </w:r>
      <w:r w:rsidR="000F29AD" w:rsidRPr="00983B1D">
        <w:rPr>
          <w:rFonts w:ascii="Segoe UI Symbol" w:hAnsi="Segoe UI Symbol" w:cs="Arial"/>
          <w:szCs w:val="20"/>
        </w:rPr>
        <w:t>Área Requirente</w:t>
      </w:r>
      <w:r w:rsidRPr="00983B1D">
        <w:rPr>
          <w:rFonts w:ascii="Segoe UI Symbol" w:hAnsi="Segoe UI Symbol" w:cs="Arial"/>
          <w:szCs w:val="20"/>
        </w:rPr>
        <w:t xml:space="preserve">, el </w:t>
      </w:r>
      <w:r w:rsidR="000F29AD" w:rsidRPr="00983B1D">
        <w:rPr>
          <w:rFonts w:ascii="Segoe UI Symbol" w:hAnsi="Segoe UI Symbol" w:cs="Arial"/>
          <w:szCs w:val="20"/>
        </w:rPr>
        <w:t xml:space="preserve">Área Técnica </w:t>
      </w:r>
      <w:r w:rsidRPr="00983B1D">
        <w:rPr>
          <w:rFonts w:ascii="Segoe UI Symbol" w:hAnsi="Segoe UI Symbol" w:cs="Arial"/>
          <w:szCs w:val="20"/>
        </w:rPr>
        <w:t xml:space="preserve">y el </w:t>
      </w:r>
      <w:r w:rsidR="000F29AD" w:rsidRPr="00983B1D">
        <w:rPr>
          <w:rFonts w:ascii="Segoe UI Symbol" w:hAnsi="Segoe UI Symbol" w:cs="Arial"/>
          <w:szCs w:val="20"/>
        </w:rPr>
        <w:t xml:space="preserve">Área Contratante </w:t>
      </w:r>
      <w:r w:rsidRPr="00983B1D">
        <w:rPr>
          <w:rFonts w:ascii="Segoe UI Symbol" w:hAnsi="Segoe UI Symbol" w:cs="Arial"/>
          <w:szCs w:val="20"/>
        </w:rPr>
        <w:t>según corresponda, realizarán las gestiones y acciones que conforme a esta convocatoria y la normatividad aplicable en la materia deban ejecutar para los efectos que al respecto procedan.</w:t>
      </w:r>
    </w:p>
    <w:p w:rsidR="000F29AD" w:rsidRPr="00983B1D" w:rsidRDefault="000F29AD" w:rsidP="00631EC6">
      <w:pPr>
        <w:pStyle w:val="Prrafodelista"/>
        <w:numPr>
          <w:ilvl w:val="0"/>
          <w:numId w:val="6"/>
        </w:numPr>
        <w:shd w:val="clear" w:color="auto" w:fill="C0C0C0"/>
        <w:spacing w:after="120"/>
        <w:ind w:left="709"/>
        <w:jc w:val="both"/>
        <w:rPr>
          <w:rFonts w:ascii="Segoe UI Symbol" w:hAnsi="Segoe UI Symbol" w:cs="Arial"/>
          <w:b/>
          <w:caps/>
          <w:szCs w:val="20"/>
        </w:rPr>
      </w:pPr>
      <w:r w:rsidRPr="00983B1D">
        <w:rPr>
          <w:rFonts w:ascii="Segoe UI Symbol" w:hAnsi="Segoe UI Symbol" w:cs="Arial"/>
          <w:b/>
          <w:caps/>
          <w:szCs w:val="20"/>
        </w:rPr>
        <w:t>Objeto y alcance de la licitación.</w:t>
      </w:r>
    </w:p>
    <w:p w:rsidR="000F29AD" w:rsidRPr="00983B1D" w:rsidRDefault="000F29AD" w:rsidP="00631EC6">
      <w:pPr>
        <w:pStyle w:val="Textoindependiente"/>
        <w:numPr>
          <w:ilvl w:val="0"/>
          <w:numId w:val="9"/>
        </w:numPr>
        <w:spacing w:after="120"/>
        <w:ind w:left="567"/>
        <w:rPr>
          <w:rFonts w:ascii="Segoe UI Symbol" w:hAnsi="Segoe UI Symbol"/>
          <w:b/>
          <w:sz w:val="20"/>
          <w:szCs w:val="20"/>
        </w:rPr>
      </w:pPr>
      <w:r w:rsidRPr="00983B1D">
        <w:rPr>
          <w:rFonts w:ascii="Segoe UI Symbol" w:hAnsi="Segoe UI Symbol"/>
          <w:b/>
          <w:sz w:val="20"/>
          <w:szCs w:val="20"/>
        </w:rPr>
        <w:t xml:space="preserve">Descripción y cantidad de los </w:t>
      </w:r>
      <w:r w:rsidR="00E76AEB" w:rsidRPr="00983B1D">
        <w:rPr>
          <w:rFonts w:ascii="Segoe UI Symbol" w:hAnsi="Segoe UI Symbol"/>
          <w:b/>
          <w:sz w:val="20"/>
          <w:szCs w:val="20"/>
        </w:rPr>
        <w:t>bienes</w:t>
      </w:r>
      <w:r w:rsidRPr="00983B1D">
        <w:rPr>
          <w:rFonts w:ascii="Segoe UI Symbol" w:hAnsi="Segoe UI Symbol"/>
          <w:b/>
          <w:sz w:val="20"/>
          <w:szCs w:val="20"/>
        </w:rPr>
        <w:t xml:space="preserve"> a contratar.</w:t>
      </w:r>
    </w:p>
    <w:p w:rsidR="000F29AD" w:rsidRPr="00983B1D" w:rsidRDefault="000F29AD" w:rsidP="000F29AD">
      <w:pPr>
        <w:ind w:left="567"/>
        <w:jc w:val="both"/>
        <w:rPr>
          <w:rFonts w:ascii="Segoe UI Symbol" w:hAnsi="Segoe UI Symbol" w:cs="Arial"/>
          <w:szCs w:val="20"/>
        </w:rPr>
      </w:pPr>
      <w:r w:rsidRPr="00983B1D">
        <w:rPr>
          <w:rFonts w:ascii="Segoe UI Symbol" w:hAnsi="Segoe UI Symbol" w:cs="Arial"/>
          <w:szCs w:val="20"/>
        </w:rPr>
        <w:t>El objeto de la presente convocatoria es la</w:t>
      </w:r>
      <w:r w:rsidR="001719C4" w:rsidRPr="00983B1D">
        <w:rPr>
          <w:rFonts w:ascii="Segoe UI Symbol" w:hAnsi="Segoe UI Symbol" w:cs="Arial"/>
          <w:szCs w:val="20"/>
        </w:rPr>
        <w:t xml:space="preserve"> </w:t>
      </w:r>
      <w:r w:rsidRPr="00983B1D">
        <w:rPr>
          <w:rFonts w:ascii="Segoe UI Symbol" w:hAnsi="Segoe UI Symbol" w:cs="Arial"/>
          <w:b/>
          <w:color w:val="FF0000"/>
          <w:szCs w:val="20"/>
        </w:rPr>
        <w:t>“</w:t>
      </w:r>
      <w:r w:rsidR="00375553" w:rsidRPr="00983B1D">
        <w:rPr>
          <w:rFonts w:ascii="Segoe UI Symbol" w:hAnsi="Segoe UI Symbol" w:cs="Arial"/>
          <w:b/>
          <w:color w:val="FF0000"/>
          <w:szCs w:val="20"/>
        </w:rPr>
        <w:t xml:space="preserve">Adquisición de </w:t>
      </w:r>
      <w:r w:rsidR="00592433" w:rsidRPr="00983B1D">
        <w:rPr>
          <w:rFonts w:ascii="Segoe UI Symbol" w:hAnsi="Segoe UI Symbol" w:cs="Arial"/>
          <w:b/>
          <w:color w:val="FF0000"/>
          <w:szCs w:val="20"/>
        </w:rPr>
        <w:t>Papelería, Material de Oficina y Consumibles</w:t>
      </w:r>
      <w:r w:rsidR="00CE0021" w:rsidRPr="00983B1D">
        <w:rPr>
          <w:rFonts w:ascii="Segoe UI Symbol" w:hAnsi="Segoe UI Symbol" w:cs="Arial"/>
          <w:b/>
          <w:color w:val="FF0000"/>
          <w:szCs w:val="20"/>
        </w:rPr>
        <w:t>”,</w:t>
      </w:r>
      <w:r w:rsidRPr="00983B1D">
        <w:rPr>
          <w:rFonts w:ascii="Segoe UI Symbol" w:hAnsi="Segoe UI Symbol" w:cs="Arial"/>
          <w:b/>
          <w:color w:val="FF0000"/>
          <w:szCs w:val="20"/>
        </w:rPr>
        <w:t xml:space="preserve"> </w:t>
      </w:r>
      <w:r w:rsidR="00CE0021" w:rsidRPr="00983B1D">
        <w:rPr>
          <w:rFonts w:ascii="Segoe UI Symbol" w:hAnsi="Segoe UI Symbol" w:cs="Arial"/>
          <w:color w:val="FF0000"/>
          <w:szCs w:val="20"/>
        </w:rPr>
        <w:t>a través de una persona física o moral que será responsable directo de las relaciones laborales con sus trabajadores</w:t>
      </w:r>
      <w:r w:rsidR="00815474" w:rsidRPr="00983B1D">
        <w:rPr>
          <w:rFonts w:ascii="Segoe UI Symbol" w:hAnsi="Segoe UI Symbol" w:cs="Arial"/>
          <w:color w:val="FF0000"/>
          <w:szCs w:val="20"/>
        </w:rPr>
        <w:t>.</w:t>
      </w:r>
      <w:r w:rsidR="00CE0021" w:rsidRPr="00983B1D">
        <w:rPr>
          <w:rFonts w:ascii="Segoe UI Symbol" w:hAnsi="Segoe UI Symbol" w:cs="Arial"/>
          <w:szCs w:val="20"/>
        </w:rPr>
        <w:t xml:space="preserve"> </w:t>
      </w:r>
      <w:r w:rsidRPr="00983B1D">
        <w:rPr>
          <w:rFonts w:ascii="Segoe UI Symbol" w:hAnsi="Segoe UI Symbol" w:cs="Arial"/>
          <w:szCs w:val="20"/>
        </w:rPr>
        <w:t xml:space="preserve">Los </w:t>
      </w:r>
      <w:r w:rsidR="00E76AEB" w:rsidRPr="00983B1D">
        <w:rPr>
          <w:rFonts w:ascii="Segoe UI Symbol" w:hAnsi="Segoe UI Symbol" w:cs="Arial"/>
          <w:szCs w:val="20"/>
        </w:rPr>
        <w:t>Bienes</w:t>
      </w:r>
      <w:r w:rsidR="00980E80" w:rsidRPr="00983B1D">
        <w:rPr>
          <w:rFonts w:ascii="Segoe UI Symbol" w:hAnsi="Segoe UI Symbol" w:cs="Arial"/>
          <w:szCs w:val="20"/>
        </w:rPr>
        <w:t xml:space="preserve"> </w:t>
      </w:r>
      <w:r w:rsidRPr="00983B1D">
        <w:rPr>
          <w:rFonts w:ascii="Segoe UI Symbol" w:hAnsi="Segoe UI Symbol" w:cs="Arial"/>
          <w:szCs w:val="20"/>
        </w:rPr>
        <w:t xml:space="preserve">se deberán </w:t>
      </w:r>
      <w:r w:rsidR="001719C4" w:rsidRPr="00983B1D">
        <w:rPr>
          <w:rFonts w:ascii="Segoe UI Symbol" w:hAnsi="Segoe UI Symbol" w:cs="Arial"/>
          <w:szCs w:val="20"/>
        </w:rPr>
        <w:t>prestar</w:t>
      </w:r>
      <w:r w:rsidRPr="00983B1D">
        <w:rPr>
          <w:rFonts w:ascii="Segoe UI Symbol" w:hAnsi="Segoe UI Symbol" w:cs="Arial"/>
          <w:szCs w:val="20"/>
        </w:rPr>
        <w:t xml:space="preserve"> de acuerdo a la (s) fecha (s), lugar (es) y requisitos señalados en el </w:t>
      </w:r>
      <w:r w:rsidRPr="00983B1D">
        <w:rPr>
          <w:rFonts w:ascii="Segoe UI Symbol" w:hAnsi="Segoe UI Symbol" w:cs="Arial"/>
          <w:b/>
          <w:color w:val="FF0000"/>
          <w:szCs w:val="20"/>
        </w:rPr>
        <w:t>Anexo 1 “</w:t>
      </w:r>
      <w:r w:rsidR="004646A9" w:rsidRPr="00983B1D">
        <w:rPr>
          <w:rFonts w:ascii="Segoe UI Symbol" w:hAnsi="Segoe UI Symbol" w:cs="Arial"/>
          <w:b/>
          <w:color w:val="FF0000"/>
          <w:szCs w:val="20"/>
        </w:rPr>
        <w:t>Propuesta Técnica</w:t>
      </w:r>
      <w:r w:rsidRPr="00983B1D">
        <w:rPr>
          <w:rFonts w:ascii="Segoe UI Symbol" w:hAnsi="Segoe UI Symbol" w:cs="Arial"/>
          <w:b/>
          <w:color w:val="FF0000"/>
          <w:szCs w:val="20"/>
        </w:rPr>
        <w:t>”</w:t>
      </w:r>
      <w:r w:rsidRPr="00983B1D">
        <w:rPr>
          <w:rFonts w:ascii="Segoe UI Symbol" w:hAnsi="Segoe UI Symbol" w:cs="Arial"/>
          <w:color w:val="FF0000"/>
          <w:szCs w:val="20"/>
        </w:rPr>
        <w:t xml:space="preserve">, </w:t>
      </w:r>
      <w:r w:rsidRPr="00983B1D">
        <w:rPr>
          <w:rFonts w:ascii="Segoe UI Symbol" w:hAnsi="Segoe UI Symbol" w:cs="Arial"/>
          <w:szCs w:val="20"/>
        </w:rPr>
        <w:t xml:space="preserve">en el cual se establece la descripción, especificaciones, cantidades, características y condiciones de los </w:t>
      </w:r>
      <w:r w:rsidR="00E76AEB" w:rsidRPr="00983B1D">
        <w:rPr>
          <w:rFonts w:ascii="Segoe UI Symbol" w:hAnsi="Segoe UI Symbol" w:cs="Arial"/>
          <w:szCs w:val="20"/>
        </w:rPr>
        <w:t>bienes</w:t>
      </w:r>
      <w:r w:rsidRPr="00983B1D">
        <w:rPr>
          <w:rFonts w:ascii="Segoe UI Symbol" w:hAnsi="Segoe UI Symbol" w:cs="Arial"/>
          <w:szCs w:val="20"/>
        </w:rPr>
        <w:t xml:space="preserve">; por lo que las proposiciones de los licitantes deberán apegarse a dicho anexo. </w:t>
      </w:r>
    </w:p>
    <w:p w:rsidR="003C085C" w:rsidRPr="00983B1D" w:rsidRDefault="003C085C" w:rsidP="000F29AD">
      <w:pPr>
        <w:ind w:left="567"/>
        <w:jc w:val="both"/>
        <w:rPr>
          <w:rFonts w:ascii="Segoe UI Symbol" w:hAnsi="Segoe UI Symbol" w:cs="Arial"/>
          <w:szCs w:val="20"/>
        </w:rPr>
      </w:pPr>
    </w:p>
    <w:p w:rsidR="000F29AD" w:rsidRPr="00983B1D" w:rsidRDefault="000F29AD" w:rsidP="000F29AD">
      <w:pPr>
        <w:pStyle w:val="Prrafodelista"/>
        <w:ind w:left="567"/>
        <w:jc w:val="both"/>
        <w:rPr>
          <w:rFonts w:ascii="Segoe UI Symbol" w:hAnsi="Segoe UI Symbol" w:cs="Arial"/>
          <w:szCs w:val="20"/>
        </w:rPr>
      </w:pPr>
      <w:r w:rsidRPr="00983B1D">
        <w:rPr>
          <w:rFonts w:ascii="Segoe UI Symbol" w:hAnsi="Segoe UI Symbol" w:cs="Arial"/>
          <w:szCs w:val="20"/>
        </w:rPr>
        <w:t xml:space="preserve">Para el objeto de la presente contratación, </w:t>
      </w:r>
      <w:r w:rsidR="00BC39FB" w:rsidRPr="00983B1D">
        <w:rPr>
          <w:rFonts w:ascii="Segoe UI Symbol" w:hAnsi="Segoe UI Symbol" w:cs="Arial"/>
          <w:b/>
          <w:szCs w:val="20"/>
        </w:rPr>
        <w:t>“EL CETI”</w:t>
      </w:r>
      <w:r w:rsidRPr="00983B1D">
        <w:rPr>
          <w:rFonts w:ascii="Segoe UI Symbol" w:hAnsi="Segoe UI Symbol" w:cs="Arial"/>
          <w:szCs w:val="20"/>
        </w:rPr>
        <w:t xml:space="preserve"> requiere que los licitantes cumplan con las obligaciones laborales respecto de todos y cada uno de los recursos humanos que emplee para la </w:t>
      </w:r>
      <w:r w:rsidR="00E76AEB" w:rsidRPr="00983B1D">
        <w:rPr>
          <w:rFonts w:ascii="Segoe UI Symbol" w:hAnsi="Segoe UI Symbol" w:cs="Arial"/>
          <w:szCs w:val="20"/>
        </w:rPr>
        <w:t>entrega de los bienes</w:t>
      </w:r>
      <w:r w:rsidRPr="00983B1D">
        <w:rPr>
          <w:rFonts w:ascii="Segoe UI Symbol" w:hAnsi="Segoe UI Symbol" w:cs="Arial"/>
          <w:szCs w:val="20"/>
        </w:rPr>
        <w:t xml:space="preserve"> que se convocan, en términos de lo señalado en el </w:t>
      </w:r>
      <w:r w:rsidRPr="00983B1D">
        <w:rPr>
          <w:rFonts w:ascii="Segoe UI Symbol" w:hAnsi="Segoe UI Symbol" w:cs="Arial"/>
          <w:color w:val="FF0000"/>
          <w:szCs w:val="20"/>
        </w:rPr>
        <w:t xml:space="preserve">numeral XVI “Relaciones Laborales” </w:t>
      </w:r>
      <w:r w:rsidRPr="00983B1D">
        <w:rPr>
          <w:rFonts w:ascii="Segoe UI Symbol" w:hAnsi="Segoe UI Symbol" w:cs="Arial"/>
          <w:szCs w:val="20"/>
        </w:rPr>
        <w:t>de este documento.</w:t>
      </w:r>
    </w:p>
    <w:p w:rsidR="003C085C" w:rsidRPr="00983B1D" w:rsidRDefault="003C085C" w:rsidP="000F29AD">
      <w:pPr>
        <w:pStyle w:val="Prrafodelista"/>
        <w:ind w:left="567"/>
        <w:jc w:val="both"/>
        <w:rPr>
          <w:rFonts w:ascii="Segoe UI Symbol" w:hAnsi="Segoe UI Symbol" w:cs="Arial"/>
          <w:szCs w:val="20"/>
        </w:rPr>
      </w:pPr>
    </w:p>
    <w:p w:rsidR="00CE0021" w:rsidRPr="00983B1D" w:rsidRDefault="000F29AD" w:rsidP="00CE0021">
      <w:pPr>
        <w:tabs>
          <w:tab w:val="left" w:pos="426"/>
        </w:tabs>
        <w:spacing w:line="240" w:lineRule="exact"/>
        <w:ind w:left="567"/>
        <w:jc w:val="both"/>
        <w:rPr>
          <w:rFonts w:ascii="Segoe UI Symbol" w:hAnsi="Segoe UI Symbol" w:cs="Arial"/>
          <w:szCs w:val="20"/>
        </w:rPr>
      </w:pPr>
      <w:r w:rsidRPr="00983B1D">
        <w:rPr>
          <w:rFonts w:ascii="Segoe UI Symbol" w:hAnsi="Segoe UI Symbol" w:cs="Arial"/>
          <w:szCs w:val="20"/>
        </w:rPr>
        <w:t xml:space="preserve">La adjudicación se realizará por </w:t>
      </w:r>
      <w:r w:rsidR="00CE0021" w:rsidRPr="00983B1D">
        <w:rPr>
          <w:rFonts w:ascii="Segoe UI Symbol" w:hAnsi="Segoe UI Symbol" w:cs="Arial"/>
          <w:color w:val="FF0000"/>
          <w:szCs w:val="20"/>
        </w:rPr>
        <w:t>PARTIDAS</w:t>
      </w:r>
      <w:r w:rsidRPr="00983B1D">
        <w:rPr>
          <w:rFonts w:ascii="Segoe UI Symbol" w:hAnsi="Segoe UI Symbol" w:cs="Arial"/>
          <w:color w:val="000000" w:themeColor="text1"/>
          <w:szCs w:val="20"/>
        </w:rPr>
        <w:t xml:space="preserve">, </w:t>
      </w:r>
      <w:r w:rsidR="00CE0021" w:rsidRPr="00983B1D">
        <w:rPr>
          <w:rFonts w:ascii="Segoe UI Symbol" w:hAnsi="Segoe UI Symbol" w:cs="Arial"/>
          <w:szCs w:val="20"/>
        </w:rPr>
        <w:t xml:space="preserve">dependiendo de las características de las proposiciones que se presenten y a la(s) proposición(es) que resulte(n) ser la(s) que obtuvo (obtuvieron) la mejor puntuación combinada de puntos y porcentajes, la(s) cual(es) deberá(n) cumplir legal, administrativa y </w:t>
      </w:r>
      <w:r w:rsidR="00CE0021" w:rsidRPr="00983B1D">
        <w:rPr>
          <w:rFonts w:ascii="Segoe UI Symbol" w:hAnsi="Segoe UI Symbol" w:cs="Arial"/>
          <w:szCs w:val="20"/>
        </w:rPr>
        <w:lastRenderedPageBreak/>
        <w:t>técnicamente con todo lo solicitado en la presente convocatoria de licitación, sus anexos y sus juntas de aclaraciones.</w:t>
      </w:r>
    </w:p>
    <w:p w:rsidR="003C085C" w:rsidRPr="00983B1D" w:rsidRDefault="003C085C" w:rsidP="00CE0021">
      <w:pPr>
        <w:tabs>
          <w:tab w:val="left" w:pos="426"/>
        </w:tabs>
        <w:ind w:left="567"/>
        <w:jc w:val="both"/>
        <w:rPr>
          <w:rFonts w:ascii="Segoe UI Symbol" w:hAnsi="Segoe UI Symbol" w:cs="Arial"/>
          <w:color w:val="000000" w:themeColor="text1"/>
          <w:szCs w:val="20"/>
        </w:rPr>
      </w:pPr>
    </w:p>
    <w:p w:rsidR="00375553" w:rsidRPr="00983B1D" w:rsidRDefault="000F29AD" w:rsidP="00375553">
      <w:pPr>
        <w:tabs>
          <w:tab w:val="left" w:pos="426"/>
        </w:tabs>
        <w:ind w:left="567"/>
        <w:jc w:val="both"/>
        <w:rPr>
          <w:rFonts w:ascii="Segoe UI Symbol" w:hAnsi="Segoe UI Symbol" w:cs="Arial"/>
          <w:szCs w:val="20"/>
        </w:rPr>
      </w:pPr>
      <w:r w:rsidRPr="00983B1D">
        <w:rPr>
          <w:rFonts w:ascii="Segoe UI Symbol" w:hAnsi="Segoe UI Symbol" w:cs="Arial"/>
          <w:szCs w:val="20"/>
        </w:rPr>
        <w:t xml:space="preserve">Los licitantes deberán ofertar económicamente los </w:t>
      </w:r>
      <w:r w:rsidR="00E76AEB" w:rsidRPr="00983B1D">
        <w:rPr>
          <w:rFonts w:ascii="Segoe UI Symbol" w:hAnsi="Segoe UI Symbol" w:cs="Arial"/>
          <w:szCs w:val="20"/>
        </w:rPr>
        <w:t>bienes</w:t>
      </w:r>
      <w:r w:rsidRPr="00983B1D">
        <w:rPr>
          <w:rFonts w:ascii="Segoe UI Symbol" w:hAnsi="Segoe UI Symbol" w:cs="Arial"/>
          <w:szCs w:val="20"/>
        </w:rPr>
        <w:t xml:space="preserve"> solicitados conforme a lo señalado en el </w:t>
      </w:r>
      <w:r w:rsidRPr="00983B1D">
        <w:rPr>
          <w:rFonts w:ascii="Segoe UI Symbol" w:hAnsi="Segoe UI Symbol" w:cs="Arial"/>
          <w:b/>
          <w:color w:val="FF0000"/>
          <w:szCs w:val="20"/>
        </w:rPr>
        <w:t>Anexo 1 “</w:t>
      </w:r>
      <w:r w:rsidR="004646A9" w:rsidRPr="00983B1D">
        <w:rPr>
          <w:rFonts w:ascii="Segoe UI Symbol" w:hAnsi="Segoe UI Symbol" w:cs="Arial"/>
          <w:b/>
          <w:color w:val="FF0000"/>
          <w:szCs w:val="20"/>
        </w:rPr>
        <w:t>Propuesta Técnica</w:t>
      </w:r>
      <w:r w:rsidRPr="00983B1D">
        <w:rPr>
          <w:rFonts w:ascii="Segoe UI Symbol" w:hAnsi="Segoe UI Symbol" w:cs="Arial"/>
          <w:b/>
          <w:color w:val="FF0000"/>
          <w:szCs w:val="20"/>
        </w:rPr>
        <w:t>”</w:t>
      </w:r>
      <w:r w:rsidRPr="00983B1D">
        <w:rPr>
          <w:rFonts w:ascii="Segoe UI Symbol" w:hAnsi="Segoe UI Symbol" w:cs="Arial"/>
          <w:szCs w:val="20"/>
        </w:rPr>
        <w:t xml:space="preserve"> de la presente convocatoria para las partidas objeto de esta </w:t>
      </w:r>
      <w:r w:rsidR="00375553" w:rsidRPr="00983B1D">
        <w:rPr>
          <w:rFonts w:ascii="Segoe UI Symbol" w:hAnsi="Segoe UI Symbol" w:cs="Arial"/>
          <w:szCs w:val="20"/>
        </w:rPr>
        <w:t xml:space="preserve">licitación en la que participan, de acuerdo a las cantidades mínima y máxima indicadas, toda vez que se tratará de un contrato Abierto. </w:t>
      </w:r>
    </w:p>
    <w:p w:rsidR="00355EBB" w:rsidRPr="00983B1D" w:rsidRDefault="00355EBB" w:rsidP="000F29AD">
      <w:pPr>
        <w:tabs>
          <w:tab w:val="left" w:pos="426"/>
        </w:tabs>
        <w:ind w:left="567"/>
        <w:jc w:val="both"/>
        <w:rPr>
          <w:rFonts w:ascii="Segoe UI Symbol" w:hAnsi="Segoe UI Symbol" w:cs="Arial"/>
          <w:szCs w:val="20"/>
        </w:rPr>
      </w:pPr>
    </w:p>
    <w:p w:rsidR="000F29AD" w:rsidRPr="00983B1D" w:rsidRDefault="000F29AD" w:rsidP="000F29AD">
      <w:pPr>
        <w:tabs>
          <w:tab w:val="left" w:pos="426"/>
        </w:tabs>
        <w:ind w:left="567"/>
        <w:jc w:val="both"/>
        <w:rPr>
          <w:rFonts w:ascii="Segoe UI Symbol" w:hAnsi="Segoe UI Symbol" w:cs="Arial"/>
          <w:color w:val="0070C0"/>
          <w:szCs w:val="20"/>
        </w:rPr>
      </w:pPr>
      <w:r w:rsidRPr="00983B1D">
        <w:rPr>
          <w:rFonts w:ascii="Segoe UI Symbol" w:hAnsi="Segoe UI Symbol" w:cs="Arial"/>
          <w:color w:val="0070C0"/>
          <w:szCs w:val="20"/>
        </w:rPr>
        <w:t xml:space="preserve">Los licitantes que deseen participar, deberán tener el giro comercial en apego a las características de los </w:t>
      </w:r>
      <w:r w:rsidR="00E76AEB" w:rsidRPr="00983B1D">
        <w:rPr>
          <w:rFonts w:ascii="Segoe UI Symbol" w:hAnsi="Segoe UI Symbol" w:cs="Arial"/>
          <w:color w:val="0070C0"/>
          <w:szCs w:val="20"/>
        </w:rPr>
        <w:t>bienes</w:t>
      </w:r>
      <w:r w:rsidRPr="00983B1D">
        <w:rPr>
          <w:rFonts w:ascii="Segoe UI Symbol" w:hAnsi="Segoe UI Symbol" w:cs="Arial"/>
          <w:color w:val="0070C0"/>
          <w:szCs w:val="20"/>
        </w:rPr>
        <w:t xml:space="preserve"> solicitados en la presente licitación.</w:t>
      </w:r>
    </w:p>
    <w:p w:rsidR="000F29AD" w:rsidRPr="00983B1D" w:rsidRDefault="000F29AD" w:rsidP="000F29AD">
      <w:pPr>
        <w:tabs>
          <w:tab w:val="left" w:pos="426"/>
        </w:tabs>
        <w:spacing w:after="120"/>
        <w:ind w:left="567"/>
        <w:jc w:val="both"/>
        <w:rPr>
          <w:rFonts w:ascii="Segoe UI Symbol" w:hAnsi="Segoe UI Symbol" w:cs="Arial"/>
          <w:color w:val="0070C0"/>
          <w:szCs w:val="20"/>
        </w:rPr>
      </w:pPr>
    </w:p>
    <w:p w:rsidR="000F29AD" w:rsidRPr="00983B1D" w:rsidRDefault="000F29AD" w:rsidP="00C56B7E">
      <w:pPr>
        <w:pStyle w:val="Prrafodelista"/>
        <w:numPr>
          <w:ilvl w:val="1"/>
          <w:numId w:val="10"/>
        </w:numPr>
        <w:spacing w:after="120"/>
        <w:ind w:left="993"/>
        <w:jc w:val="both"/>
        <w:rPr>
          <w:rFonts w:ascii="Segoe UI Symbol" w:hAnsi="Segoe UI Symbol" w:cs="Arial"/>
          <w:b/>
          <w:szCs w:val="20"/>
        </w:rPr>
      </w:pPr>
      <w:r w:rsidRPr="00983B1D">
        <w:rPr>
          <w:rFonts w:ascii="Segoe UI Symbol" w:hAnsi="Segoe UI Symbol" w:cs="Arial"/>
          <w:b/>
          <w:bCs/>
          <w:szCs w:val="20"/>
        </w:rPr>
        <w:t>Plazo</w:t>
      </w:r>
      <w:r w:rsidRPr="00983B1D">
        <w:rPr>
          <w:rFonts w:ascii="Segoe UI Symbol" w:hAnsi="Segoe UI Symbol" w:cs="Arial"/>
          <w:b/>
          <w:szCs w:val="20"/>
        </w:rPr>
        <w:t xml:space="preserve"> y condiciones para la </w:t>
      </w:r>
      <w:r w:rsidR="00E76AEB" w:rsidRPr="00983B1D">
        <w:rPr>
          <w:rFonts w:ascii="Segoe UI Symbol" w:hAnsi="Segoe UI Symbol" w:cs="Arial"/>
          <w:b/>
          <w:szCs w:val="20"/>
        </w:rPr>
        <w:t>entrega de los bienes</w:t>
      </w:r>
      <w:r w:rsidRPr="00983B1D">
        <w:rPr>
          <w:rFonts w:ascii="Segoe UI Symbol" w:hAnsi="Segoe UI Symbol" w:cs="Arial"/>
          <w:b/>
          <w:szCs w:val="20"/>
        </w:rPr>
        <w:t>.</w:t>
      </w:r>
    </w:p>
    <w:p w:rsidR="00BB4B66" w:rsidRPr="00983B1D" w:rsidRDefault="00BB4B66" w:rsidP="00BB4B66">
      <w:pPr>
        <w:spacing w:after="120"/>
        <w:ind w:left="567"/>
        <w:jc w:val="both"/>
        <w:rPr>
          <w:rFonts w:ascii="Segoe UI Symbol" w:hAnsi="Segoe UI Symbol" w:cs="Arial"/>
          <w:szCs w:val="20"/>
        </w:rPr>
      </w:pPr>
      <w:r w:rsidRPr="00983B1D">
        <w:rPr>
          <w:rFonts w:ascii="Segoe UI Symbol" w:hAnsi="Segoe UI Symbol" w:cs="Arial"/>
          <w:szCs w:val="20"/>
        </w:rPr>
        <w:t xml:space="preserve">Para el presente procedimiento se realizará un contrato abierto, se establecen en el </w:t>
      </w:r>
      <w:r w:rsidRPr="00983B1D">
        <w:rPr>
          <w:rFonts w:ascii="Segoe UI Symbol" w:hAnsi="Segoe UI Symbol" w:cs="Arial"/>
          <w:b/>
          <w:color w:val="FF0000"/>
          <w:szCs w:val="20"/>
        </w:rPr>
        <w:t xml:space="preserve">Anexo 1 “Propuesta Técnica” </w:t>
      </w:r>
      <w:r w:rsidRPr="00983B1D">
        <w:rPr>
          <w:rFonts w:ascii="Segoe UI Symbol" w:hAnsi="Segoe UI Symbol" w:cs="Arial"/>
          <w:szCs w:val="20"/>
        </w:rPr>
        <w:t xml:space="preserve">las cantidades mínimas o máximas de bienes a contratar y que </w:t>
      </w:r>
      <w:r w:rsidRPr="00983B1D">
        <w:rPr>
          <w:rFonts w:ascii="Segoe UI Symbol" w:hAnsi="Segoe UI Symbol" w:cs="Arial"/>
          <w:b/>
          <w:szCs w:val="20"/>
        </w:rPr>
        <w:t>“EL CETI”</w:t>
      </w:r>
      <w:r w:rsidRPr="00983B1D">
        <w:rPr>
          <w:rFonts w:ascii="Segoe UI Symbol" w:hAnsi="Segoe UI Symbol" w:cs="Arial"/>
          <w:szCs w:val="20"/>
        </w:rPr>
        <w:t xml:space="preserve"> podrá ejercer en cada </w:t>
      </w:r>
      <w:r w:rsidR="004779A2" w:rsidRPr="00983B1D">
        <w:rPr>
          <w:rFonts w:ascii="Segoe UI Symbol" w:hAnsi="Segoe UI Symbol" w:cs="Arial"/>
          <w:szCs w:val="20"/>
        </w:rPr>
        <w:t xml:space="preserve">Orden </w:t>
      </w:r>
      <w:r w:rsidRPr="00983B1D">
        <w:rPr>
          <w:rFonts w:ascii="Segoe UI Symbol" w:hAnsi="Segoe UI Symbol" w:cs="Arial"/>
          <w:szCs w:val="20"/>
        </w:rPr>
        <w:t xml:space="preserve">de </w:t>
      </w:r>
      <w:r w:rsidR="004779A2" w:rsidRPr="00983B1D">
        <w:rPr>
          <w:rFonts w:ascii="Segoe UI Symbol" w:hAnsi="Segoe UI Symbol" w:cs="Arial"/>
          <w:szCs w:val="20"/>
        </w:rPr>
        <w:t xml:space="preserve">Surtimiento (Compra) </w:t>
      </w:r>
      <w:r w:rsidRPr="00983B1D">
        <w:rPr>
          <w:rFonts w:ascii="Segoe UI Symbol" w:hAnsi="Segoe UI Symbol" w:cs="Arial"/>
          <w:szCs w:val="20"/>
        </w:rPr>
        <w:t>con cargo al contrato.</w:t>
      </w:r>
    </w:p>
    <w:p w:rsidR="00BB4B66" w:rsidRPr="00983B1D" w:rsidRDefault="004779A2" w:rsidP="004779A2">
      <w:pPr>
        <w:spacing w:after="120"/>
        <w:ind w:left="567"/>
        <w:jc w:val="both"/>
        <w:rPr>
          <w:rFonts w:ascii="Segoe UI Symbol" w:hAnsi="Segoe UI Symbol" w:cs="Arial"/>
          <w:szCs w:val="20"/>
        </w:rPr>
      </w:pPr>
      <w:r w:rsidRPr="00983B1D">
        <w:rPr>
          <w:rFonts w:ascii="Segoe UI Symbol" w:hAnsi="Segoe UI Symbol" w:cs="Arial"/>
          <w:szCs w:val="20"/>
        </w:rPr>
        <w:t>E</w:t>
      </w:r>
      <w:r w:rsidR="00BB4B66" w:rsidRPr="00983B1D">
        <w:rPr>
          <w:rFonts w:ascii="Segoe UI Symbol" w:hAnsi="Segoe UI Symbol" w:cs="Arial"/>
          <w:szCs w:val="20"/>
        </w:rPr>
        <w:t>l plazo para la entrega de los bienes solicitados por cada orden de</w:t>
      </w:r>
      <w:r w:rsidRPr="00983B1D">
        <w:rPr>
          <w:rFonts w:ascii="Segoe UI Symbol" w:hAnsi="Segoe UI Symbol" w:cs="Arial"/>
          <w:szCs w:val="20"/>
        </w:rPr>
        <w:t xml:space="preserve"> </w:t>
      </w:r>
      <w:r w:rsidR="00BB4B66" w:rsidRPr="00983B1D">
        <w:rPr>
          <w:rFonts w:ascii="Segoe UI Symbol" w:hAnsi="Segoe UI Symbol" w:cs="Arial"/>
          <w:szCs w:val="20"/>
        </w:rPr>
        <w:t>surtimiento</w:t>
      </w:r>
      <w:r w:rsidRPr="00983B1D">
        <w:rPr>
          <w:rFonts w:ascii="Segoe UI Symbol" w:hAnsi="Segoe UI Symbol" w:cs="Arial"/>
          <w:szCs w:val="20"/>
        </w:rPr>
        <w:t xml:space="preserve"> </w:t>
      </w:r>
      <w:r w:rsidR="00155CF0">
        <w:rPr>
          <w:rFonts w:ascii="Segoe UI Symbol" w:hAnsi="Segoe UI Symbol" w:cs="Arial"/>
          <w:szCs w:val="20"/>
        </w:rPr>
        <w:t xml:space="preserve">(orden de Compra) </w:t>
      </w:r>
      <w:r w:rsidRPr="00983B1D">
        <w:rPr>
          <w:rFonts w:ascii="Segoe UI Symbol" w:hAnsi="Segoe UI Symbol" w:cs="Arial"/>
          <w:szCs w:val="20"/>
        </w:rPr>
        <w:t>será de 20 días naturales</w:t>
      </w:r>
      <w:r w:rsidR="00BB4B66" w:rsidRPr="00983B1D">
        <w:rPr>
          <w:rFonts w:ascii="Segoe UI Symbol" w:hAnsi="Segoe UI Symbol" w:cs="Arial"/>
          <w:szCs w:val="20"/>
        </w:rPr>
        <w:t>, contado</w:t>
      </w:r>
      <w:r w:rsidRPr="00983B1D">
        <w:rPr>
          <w:rFonts w:ascii="Segoe UI Symbol" w:hAnsi="Segoe UI Symbol" w:cs="Arial"/>
          <w:szCs w:val="20"/>
        </w:rPr>
        <w:t>s</w:t>
      </w:r>
      <w:r w:rsidR="00BB4B66" w:rsidRPr="00983B1D">
        <w:rPr>
          <w:rFonts w:ascii="Segoe UI Symbol" w:hAnsi="Segoe UI Symbol" w:cs="Arial"/>
          <w:szCs w:val="20"/>
        </w:rPr>
        <w:t xml:space="preserve"> a partir de la recepción de la orden </w:t>
      </w:r>
      <w:r w:rsidRPr="00983B1D">
        <w:rPr>
          <w:rFonts w:ascii="Segoe UI Symbol" w:hAnsi="Segoe UI Symbol" w:cs="Arial"/>
          <w:szCs w:val="20"/>
        </w:rPr>
        <w:t xml:space="preserve">de compra correspondiente </w:t>
      </w:r>
    </w:p>
    <w:p w:rsidR="00BB4B66" w:rsidRPr="00983B1D" w:rsidRDefault="00BB4B66" w:rsidP="00BB4B66">
      <w:pPr>
        <w:spacing w:after="120"/>
        <w:ind w:left="567"/>
        <w:jc w:val="both"/>
        <w:rPr>
          <w:rFonts w:ascii="Segoe UI Symbol" w:hAnsi="Segoe UI Symbol" w:cs="Arial"/>
          <w:szCs w:val="20"/>
        </w:rPr>
      </w:pPr>
      <w:r w:rsidRPr="00983B1D">
        <w:rPr>
          <w:rFonts w:ascii="Segoe UI Symbol" w:hAnsi="Segoe UI Symbol" w:cs="Arial"/>
          <w:szCs w:val="20"/>
        </w:rPr>
        <w:t xml:space="preserve">Cada </w:t>
      </w:r>
      <w:r w:rsidR="004779A2" w:rsidRPr="00983B1D">
        <w:rPr>
          <w:rFonts w:ascii="Segoe UI Symbol" w:hAnsi="Segoe UI Symbol" w:cs="Arial"/>
          <w:szCs w:val="20"/>
        </w:rPr>
        <w:t xml:space="preserve">Orden </w:t>
      </w:r>
      <w:r w:rsidRPr="00983B1D">
        <w:rPr>
          <w:rFonts w:ascii="Segoe UI Symbol" w:hAnsi="Segoe UI Symbol" w:cs="Arial"/>
          <w:szCs w:val="20"/>
        </w:rPr>
        <w:t xml:space="preserve">de </w:t>
      </w:r>
      <w:r w:rsidR="004779A2" w:rsidRPr="00983B1D">
        <w:rPr>
          <w:rFonts w:ascii="Segoe UI Symbol" w:hAnsi="Segoe UI Symbol" w:cs="Arial"/>
          <w:szCs w:val="20"/>
        </w:rPr>
        <w:t xml:space="preserve">Suministro (Compra) </w:t>
      </w:r>
      <w:r w:rsidRPr="00983B1D">
        <w:rPr>
          <w:rFonts w:ascii="Segoe UI Symbol" w:hAnsi="Segoe UI Symbol" w:cs="Arial"/>
          <w:szCs w:val="20"/>
        </w:rPr>
        <w:t xml:space="preserve">que se emita con cargo al contrato </w:t>
      </w:r>
      <w:r w:rsidR="004779A2" w:rsidRPr="00983B1D">
        <w:rPr>
          <w:rFonts w:ascii="Segoe UI Symbol" w:hAnsi="Segoe UI Symbol" w:cs="Arial"/>
          <w:szCs w:val="20"/>
        </w:rPr>
        <w:t>contará</w:t>
      </w:r>
      <w:r w:rsidRPr="00983B1D">
        <w:rPr>
          <w:rFonts w:ascii="Segoe UI Symbol" w:hAnsi="Segoe UI Symbol" w:cs="Arial"/>
          <w:szCs w:val="20"/>
        </w:rPr>
        <w:t xml:space="preserve"> con la</w:t>
      </w:r>
      <w:r w:rsidR="004779A2" w:rsidRPr="00983B1D">
        <w:rPr>
          <w:rFonts w:ascii="Segoe UI Symbol" w:hAnsi="Segoe UI Symbol" w:cs="Arial"/>
          <w:szCs w:val="20"/>
        </w:rPr>
        <w:t xml:space="preserve"> </w:t>
      </w:r>
      <w:r w:rsidRPr="00983B1D">
        <w:rPr>
          <w:rFonts w:ascii="Segoe UI Symbol" w:hAnsi="Segoe UI Symbol" w:cs="Arial"/>
          <w:szCs w:val="20"/>
        </w:rPr>
        <w:t>disponibilidad presupuestaria correspondiente;</w:t>
      </w:r>
    </w:p>
    <w:p w:rsidR="000F29AD" w:rsidRPr="00983B1D" w:rsidRDefault="004779A2" w:rsidP="00BB4B66">
      <w:pPr>
        <w:spacing w:after="120"/>
        <w:ind w:left="567"/>
        <w:jc w:val="both"/>
        <w:rPr>
          <w:rFonts w:ascii="Segoe UI Symbol" w:hAnsi="Segoe UI Symbol" w:cs="Arial"/>
          <w:szCs w:val="20"/>
        </w:rPr>
      </w:pPr>
      <w:r w:rsidRPr="00983B1D">
        <w:rPr>
          <w:rFonts w:ascii="Segoe UI Symbol" w:hAnsi="Segoe UI Symbol" w:cs="Arial"/>
          <w:szCs w:val="20"/>
        </w:rPr>
        <w:t>Los Licitantes Adjudicados deberán constituir l</w:t>
      </w:r>
      <w:r w:rsidR="00BB4B66" w:rsidRPr="00983B1D">
        <w:rPr>
          <w:rFonts w:ascii="Segoe UI Symbol" w:hAnsi="Segoe UI Symbol" w:cs="Arial"/>
          <w:szCs w:val="20"/>
        </w:rPr>
        <w:t>a</w:t>
      </w:r>
      <w:r w:rsidRPr="00983B1D">
        <w:rPr>
          <w:rFonts w:ascii="Segoe UI Symbol" w:hAnsi="Segoe UI Symbol" w:cs="Arial"/>
          <w:szCs w:val="20"/>
        </w:rPr>
        <w:t>s</w:t>
      </w:r>
      <w:r w:rsidR="00BB4B66" w:rsidRPr="00983B1D">
        <w:rPr>
          <w:rFonts w:ascii="Segoe UI Symbol" w:hAnsi="Segoe UI Symbol" w:cs="Arial"/>
          <w:szCs w:val="20"/>
        </w:rPr>
        <w:t xml:space="preserve"> garantía de cumplimiento del contrato por el porcentaje del monto máximo total del</w:t>
      </w:r>
      <w:r w:rsidRPr="00983B1D">
        <w:rPr>
          <w:rFonts w:ascii="Segoe UI Symbol" w:hAnsi="Segoe UI Symbol" w:cs="Arial"/>
          <w:szCs w:val="20"/>
        </w:rPr>
        <w:t xml:space="preserve"> </w:t>
      </w:r>
      <w:r w:rsidR="00BB4B66" w:rsidRPr="00983B1D">
        <w:rPr>
          <w:rFonts w:ascii="Segoe UI Symbol" w:hAnsi="Segoe UI Symbol" w:cs="Arial"/>
          <w:szCs w:val="20"/>
        </w:rPr>
        <w:t>contrato que se determine, y deberá estar vigente hasta la total aceptación de la dependencia o entidad</w:t>
      </w:r>
      <w:r w:rsidRPr="00983B1D">
        <w:rPr>
          <w:rFonts w:ascii="Segoe UI Symbol" w:hAnsi="Segoe UI Symbol" w:cs="Arial"/>
          <w:szCs w:val="20"/>
        </w:rPr>
        <w:t xml:space="preserve">. </w:t>
      </w:r>
      <w:r w:rsidR="00BB4B66" w:rsidRPr="00983B1D">
        <w:rPr>
          <w:rFonts w:ascii="Segoe UI Symbol" w:hAnsi="Segoe UI Symbol" w:cs="Arial"/>
          <w:b/>
          <w:szCs w:val="20"/>
        </w:rPr>
        <w:t>“EL CETI”</w:t>
      </w:r>
      <w:r w:rsidR="00BB4B66" w:rsidRPr="00983B1D">
        <w:rPr>
          <w:rFonts w:ascii="Segoe UI Symbol" w:hAnsi="Segoe UI Symbol" w:cs="Arial"/>
          <w:szCs w:val="20"/>
        </w:rPr>
        <w:t xml:space="preserve"> podrá contratar solo los </w:t>
      </w:r>
      <w:r w:rsidRPr="00983B1D">
        <w:rPr>
          <w:rFonts w:ascii="Segoe UI Symbol" w:hAnsi="Segoe UI Symbol" w:cs="Arial"/>
          <w:szCs w:val="20"/>
        </w:rPr>
        <w:t xml:space="preserve">montos </w:t>
      </w:r>
      <w:r w:rsidR="00BB4B66" w:rsidRPr="00983B1D">
        <w:rPr>
          <w:rFonts w:ascii="Segoe UI Symbol" w:hAnsi="Segoe UI Symbol" w:cs="Arial"/>
          <w:szCs w:val="20"/>
        </w:rPr>
        <w:t xml:space="preserve">mínimos pero el </w:t>
      </w:r>
      <w:r w:rsidRPr="00983B1D">
        <w:rPr>
          <w:rFonts w:ascii="Segoe UI Symbol" w:hAnsi="Segoe UI Symbol" w:cs="Arial"/>
          <w:szCs w:val="20"/>
        </w:rPr>
        <w:t>(</w:t>
      </w:r>
      <w:r w:rsidR="00BB4B66" w:rsidRPr="00983B1D">
        <w:rPr>
          <w:rFonts w:ascii="Segoe UI Symbol" w:hAnsi="Segoe UI Symbol" w:cs="Arial"/>
          <w:szCs w:val="20"/>
        </w:rPr>
        <w:t>los</w:t>
      </w:r>
      <w:r w:rsidRPr="00983B1D">
        <w:rPr>
          <w:rFonts w:ascii="Segoe UI Symbol" w:hAnsi="Segoe UI Symbol" w:cs="Arial"/>
          <w:szCs w:val="20"/>
        </w:rPr>
        <w:t>)</w:t>
      </w:r>
      <w:r w:rsidR="00BB4B66" w:rsidRPr="00983B1D">
        <w:rPr>
          <w:rFonts w:ascii="Segoe UI Symbol" w:hAnsi="Segoe UI Symbol" w:cs="Arial"/>
          <w:szCs w:val="20"/>
        </w:rPr>
        <w:t xml:space="preserve"> Licitantes Adjudicados deberán contemplar hasta los montos máximos.</w:t>
      </w:r>
      <w:r w:rsidR="00375553" w:rsidRPr="00983B1D">
        <w:rPr>
          <w:rFonts w:ascii="Segoe UI Symbol" w:hAnsi="Segoe UI Symbol" w:cs="Arial"/>
          <w:szCs w:val="20"/>
        </w:rPr>
        <w:t xml:space="preserve"> </w:t>
      </w:r>
      <w:r w:rsidRPr="00983B1D">
        <w:rPr>
          <w:rFonts w:ascii="Segoe UI Symbol" w:hAnsi="Segoe UI Symbol" w:cs="Arial"/>
          <w:szCs w:val="20"/>
        </w:rPr>
        <w:t xml:space="preserve">La vigencia del o los contratos que se adjudiquen tendrá una vigencia de la emisión del fallo y </w:t>
      </w:r>
      <w:r w:rsidR="00983B1D" w:rsidRPr="00983B1D">
        <w:rPr>
          <w:rFonts w:ascii="Segoe UI Symbol" w:hAnsi="Segoe UI Symbol" w:cs="Arial"/>
          <w:szCs w:val="20"/>
        </w:rPr>
        <w:t>hasta el 31 de diciembre de 2018</w:t>
      </w:r>
      <w:r w:rsidRPr="00983B1D">
        <w:rPr>
          <w:rFonts w:ascii="Segoe UI Symbol" w:hAnsi="Segoe UI Symbol" w:cs="Arial"/>
          <w:szCs w:val="20"/>
        </w:rPr>
        <w:t>, e</w:t>
      </w:r>
      <w:r w:rsidR="000F29AD" w:rsidRPr="00983B1D">
        <w:rPr>
          <w:rFonts w:ascii="Segoe UI Symbol" w:hAnsi="Segoe UI Symbol" w:cs="Arial"/>
          <w:szCs w:val="20"/>
        </w:rPr>
        <w:t>n el entendido de que el objeto del contrato que para el efecto suscriban los licitantes ganadores y la convocante</w:t>
      </w:r>
      <w:r w:rsidR="00EB13E5" w:rsidRPr="00983B1D">
        <w:rPr>
          <w:rFonts w:ascii="Segoe UI Symbol" w:hAnsi="Segoe UI Symbol" w:cs="Arial"/>
          <w:szCs w:val="20"/>
        </w:rPr>
        <w:t>,</w:t>
      </w:r>
      <w:r w:rsidR="000F29AD" w:rsidRPr="00983B1D">
        <w:rPr>
          <w:rFonts w:ascii="Segoe UI Symbol" w:hAnsi="Segoe UI Symbol" w:cs="Arial"/>
          <w:szCs w:val="20"/>
        </w:rPr>
        <w:t xml:space="preserve"> se mantendrá vigente hasta que se haga la </w:t>
      </w:r>
      <w:r w:rsidR="00E76AEB" w:rsidRPr="00983B1D">
        <w:rPr>
          <w:rFonts w:ascii="Segoe UI Symbol" w:hAnsi="Segoe UI Symbol" w:cs="Arial"/>
          <w:szCs w:val="20"/>
        </w:rPr>
        <w:t>entrega de los bienes</w:t>
      </w:r>
      <w:r w:rsidR="000F29AD" w:rsidRPr="00983B1D">
        <w:rPr>
          <w:rFonts w:ascii="Segoe UI Symbol" w:hAnsi="Segoe UI Symbol" w:cs="Arial"/>
          <w:szCs w:val="20"/>
        </w:rPr>
        <w:t xml:space="preserve"> en su totalidad y las partes cumplan con todas y cada una de las obligaciones que deriven de la relación contractual respectiva.</w:t>
      </w:r>
    </w:p>
    <w:p w:rsidR="000F29AD" w:rsidRPr="00983B1D" w:rsidRDefault="000F29AD" w:rsidP="00355EBB">
      <w:pPr>
        <w:spacing w:after="120"/>
        <w:ind w:left="567"/>
        <w:jc w:val="both"/>
        <w:rPr>
          <w:rFonts w:ascii="Segoe UI Symbol" w:hAnsi="Segoe UI Symbol" w:cs="Arial"/>
          <w:szCs w:val="20"/>
        </w:rPr>
      </w:pPr>
      <w:r w:rsidRPr="00983B1D">
        <w:rPr>
          <w:rFonts w:ascii="Segoe UI Symbol" w:hAnsi="Segoe UI Symbol" w:cs="Arial"/>
          <w:szCs w:val="20"/>
        </w:rPr>
        <w:t xml:space="preserve">El (los) licitante(s) </w:t>
      </w:r>
      <w:r w:rsidR="004D31EF" w:rsidRPr="00983B1D">
        <w:rPr>
          <w:rFonts w:ascii="Segoe UI Symbol" w:hAnsi="Segoe UI Symbol" w:cs="Arial"/>
          <w:szCs w:val="20"/>
        </w:rPr>
        <w:t>adjudicado (s)</w:t>
      </w:r>
      <w:r w:rsidRPr="00983B1D">
        <w:rPr>
          <w:rFonts w:ascii="Segoe UI Symbol" w:hAnsi="Segoe UI Symbol" w:cs="Arial"/>
          <w:szCs w:val="20"/>
        </w:rPr>
        <w:t xml:space="preserve"> para la </w:t>
      </w:r>
      <w:r w:rsidR="00E76AEB" w:rsidRPr="00983B1D">
        <w:rPr>
          <w:rFonts w:ascii="Segoe UI Symbol" w:hAnsi="Segoe UI Symbol" w:cs="Arial"/>
          <w:szCs w:val="20"/>
        </w:rPr>
        <w:t>entrega de los bienes</w:t>
      </w:r>
      <w:r w:rsidRPr="00983B1D">
        <w:rPr>
          <w:rFonts w:ascii="Segoe UI Symbol" w:hAnsi="Segoe UI Symbol" w:cs="Arial"/>
          <w:szCs w:val="20"/>
        </w:rPr>
        <w:t xml:space="preserve"> objeto del presente procedimiento, deberá de apegarse a lo especificado en el </w:t>
      </w:r>
      <w:r w:rsidRPr="00983B1D">
        <w:rPr>
          <w:rFonts w:ascii="Segoe UI Symbol" w:hAnsi="Segoe UI Symbol" w:cs="Arial"/>
          <w:b/>
          <w:color w:val="FF0000"/>
          <w:szCs w:val="20"/>
        </w:rPr>
        <w:t>Anexo 1 “</w:t>
      </w:r>
      <w:r w:rsidR="004646A9" w:rsidRPr="00983B1D">
        <w:rPr>
          <w:rFonts w:ascii="Segoe UI Symbol" w:hAnsi="Segoe UI Symbol" w:cs="Arial"/>
          <w:b/>
          <w:color w:val="FF0000"/>
          <w:szCs w:val="20"/>
        </w:rPr>
        <w:t>Propuesta Técnica</w:t>
      </w:r>
      <w:r w:rsidRPr="00983B1D">
        <w:rPr>
          <w:rFonts w:ascii="Segoe UI Symbol" w:hAnsi="Segoe UI Symbol" w:cs="Arial"/>
          <w:b/>
          <w:color w:val="FF0000"/>
          <w:szCs w:val="20"/>
        </w:rPr>
        <w:t>”</w:t>
      </w:r>
      <w:r w:rsidRPr="00983B1D">
        <w:rPr>
          <w:rFonts w:ascii="Segoe UI Symbol" w:hAnsi="Segoe UI Symbol" w:cs="Arial"/>
          <w:szCs w:val="20"/>
        </w:rPr>
        <w:t xml:space="preserve"> de esta convocatoria, sus anexos, la(s) junta(s) de aclaraciones, las propuestas del licitante ganador y su contrato.</w:t>
      </w:r>
    </w:p>
    <w:p w:rsidR="000F29AD" w:rsidRPr="00983B1D" w:rsidRDefault="000F29AD" w:rsidP="00355EBB">
      <w:pPr>
        <w:spacing w:after="120"/>
        <w:ind w:left="567"/>
        <w:jc w:val="both"/>
        <w:rPr>
          <w:rFonts w:ascii="Segoe UI Symbol" w:hAnsi="Segoe UI Symbol" w:cs="Arial"/>
          <w:szCs w:val="20"/>
        </w:rPr>
      </w:pPr>
      <w:r w:rsidRPr="00983B1D">
        <w:rPr>
          <w:rFonts w:ascii="Segoe UI Symbol" w:hAnsi="Segoe UI Symbol" w:cs="Arial"/>
          <w:szCs w:val="20"/>
        </w:rPr>
        <w:t xml:space="preserve">Todas las erogaciones y gastos que para la </w:t>
      </w:r>
      <w:r w:rsidR="00E76AEB" w:rsidRPr="00983B1D">
        <w:rPr>
          <w:rFonts w:ascii="Segoe UI Symbol" w:hAnsi="Segoe UI Symbol" w:cs="Arial"/>
          <w:szCs w:val="20"/>
        </w:rPr>
        <w:t>entrega de los bienes</w:t>
      </w:r>
      <w:r w:rsidR="00EB13E5" w:rsidRPr="00983B1D">
        <w:rPr>
          <w:rFonts w:ascii="Segoe UI Symbol" w:hAnsi="Segoe UI Symbol" w:cs="Arial"/>
          <w:szCs w:val="20"/>
        </w:rPr>
        <w:t xml:space="preserve"> </w:t>
      </w:r>
      <w:r w:rsidRPr="00983B1D">
        <w:rPr>
          <w:rFonts w:ascii="Segoe UI Symbol" w:hAnsi="Segoe UI Symbol" w:cs="Arial"/>
          <w:szCs w:val="20"/>
        </w:rPr>
        <w:t>haga(n) el(los) proveedor(es) por concepto de pagos a su personal, adquisición, transporte, amortizaciones, viáticos, mantenimientos, adquisición de materiales, útiles, artículos, primas de seguros y deducibles, impuestos y por cualquier otro concep</w:t>
      </w:r>
      <w:r w:rsidR="00942024" w:rsidRPr="00983B1D">
        <w:rPr>
          <w:rFonts w:ascii="Segoe UI Symbol" w:hAnsi="Segoe UI Symbol" w:cs="Arial"/>
          <w:szCs w:val="20"/>
        </w:rPr>
        <w:t>to serán directamente a cargo d</w:t>
      </w:r>
      <w:r w:rsidRPr="00983B1D">
        <w:rPr>
          <w:rFonts w:ascii="Segoe UI Symbol" w:hAnsi="Segoe UI Symbol" w:cs="Arial"/>
          <w:szCs w:val="20"/>
        </w:rPr>
        <w:t>el</w:t>
      </w:r>
      <w:r w:rsidR="00942024" w:rsidRPr="00983B1D">
        <w:rPr>
          <w:rFonts w:ascii="Segoe UI Symbol" w:hAnsi="Segoe UI Symbol" w:cs="Arial"/>
          <w:szCs w:val="20"/>
        </w:rPr>
        <w:t xml:space="preserve"> </w:t>
      </w:r>
      <w:r w:rsidRPr="00983B1D">
        <w:rPr>
          <w:rFonts w:ascii="Segoe UI Symbol" w:hAnsi="Segoe UI Symbol" w:cs="Arial"/>
          <w:szCs w:val="20"/>
        </w:rPr>
        <w:t xml:space="preserve">(los) </w:t>
      </w:r>
      <w:r w:rsidR="004771EC" w:rsidRPr="00983B1D">
        <w:rPr>
          <w:rFonts w:ascii="Segoe UI Symbol" w:hAnsi="Segoe UI Symbol" w:cs="Arial"/>
          <w:szCs w:val="20"/>
        </w:rPr>
        <w:t>Licitante (s) Ganador</w:t>
      </w:r>
      <w:r w:rsidR="00942024" w:rsidRPr="00983B1D">
        <w:rPr>
          <w:rFonts w:ascii="Segoe UI Symbol" w:hAnsi="Segoe UI Symbol" w:cs="Arial"/>
          <w:szCs w:val="20"/>
        </w:rPr>
        <w:t xml:space="preserve"> </w:t>
      </w:r>
      <w:r w:rsidRPr="00983B1D">
        <w:rPr>
          <w:rFonts w:ascii="Segoe UI Symbol" w:hAnsi="Segoe UI Symbol" w:cs="Arial"/>
          <w:szCs w:val="20"/>
        </w:rPr>
        <w:t>(es).</w:t>
      </w:r>
    </w:p>
    <w:p w:rsidR="000F29AD" w:rsidRDefault="000F29AD" w:rsidP="00355EBB">
      <w:pPr>
        <w:spacing w:after="120"/>
        <w:ind w:left="567"/>
        <w:jc w:val="both"/>
        <w:rPr>
          <w:rFonts w:ascii="Segoe UI Symbol" w:hAnsi="Segoe UI Symbol" w:cs="Arial"/>
          <w:szCs w:val="20"/>
        </w:rPr>
      </w:pPr>
      <w:r w:rsidRPr="00983B1D">
        <w:rPr>
          <w:rFonts w:ascii="Segoe UI Symbol" w:hAnsi="Segoe UI Symbol" w:cs="Arial"/>
          <w:szCs w:val="20"/>
        </w:rPr>
        <w:t xml:space="preserve">El tipo de transportación </w:t>
      </w:r>
      <w:r w:rsidR="00642DC6" w:rsidRPr="00983B1D">
        <w:rPr>
          <w:rFonts w:ascii="Segoe UI Symbol" w:hAnsi="Segoe UI Symbol" w:cs="Arial"/>
          <w:szCs w:val="20"/>
        </w:rPr>
        <w:t>para</w:t>
      </w:r>
      <w:r w:rsidRPr="00983B1D">
        <w:rPr>
          <w:rFonts w:ascii="Segoe UI Symbol" w:hAnsi="Segoe UI Symbol" w:cs="Arial"/>
          <w:szCs w:val="20"/>
        </w:rPr>
        <w:t xml:space="preserve"> la </w:t>
      </w:r>
      <w:r w:rsidR="00642DC6" w:rsidRPr="00983B1D">
        <w:rPr>
          <w:rFonts w:ascii="Segoe UI Symbol" w:hAnsi="Segoe UI Symbol" w:cs="Arial"/>
          <w:szCs w:val="20"/>
        </w:rPr>
        <w:t>entrega de los bienes</w:t>
      </w:r>
      <w:r w:rsidRPr="00983B1D">
        <w:rPr>
          <w:rFonts w:ascii="Segoe UI Symbol" w:hAnsi="Segoe UI Symbol" w:cs="Arial"/>
          <w:szCs w:val="20"/>
        </w:rPr>
        <w:t xml:space="preserve"> objeto del contrato que se suscriba, será el que el (los) proveedor(es) considere(n) conveniente(s) y </w:t>
      </w:r>
      <w:r w:rsidRPr="00983B1D">
        <w:rPr>
          <w:rFonts w:ascii="Segoe UI Symbol" w:hAnsi="Segoe UI Symbol" w:cs="Arial"/>
          <w:b/>
          <w:szCs w:val="20"/>
        </w:rPr>
        <w:t>correrá por su cuenta y riesgo</w:t>
      </w:r>
      <w:r w:rsidRPr="00983B1D">
        <w:rPr>
          <w:rFonts w:ascii="Segoe UI Symbol" w:hAnsi="Segoe UI Symbol" w:cs="Arial"/>
          <w:szCs w:val="20"/>
        </w:rPr>
        <w:t xml:space="preserve">, responsabilizándose de que los </w:t>
      </w:r>
      <w:r w:rsidR="00E76AEB" w:rsidRPr="00983B1D">
        <w:rPr>
          <w:rFonts w:ascii="Segoe UI Symbol" w:hAnsi="Segoe UI Symbol" w:cs="Arial"/>
          <w:szCs w:val="20"/>
        </w:rPr>
        <w:t>bienes</w:t>
      </w:r>
      <w:r w:rsidRPr="00983B1D">
        <w:rPr>
          <w:rFonts w:ascii="Segoe UI Symbol" w:hAnsi="Segoe UI Symbol" w:cs="Arial"/>
          <w:szCs w:val="20"/>
        </w:rPr>
        <w:t xml:space="preserve"> objeto del contrato que se suscriba se </w:t>
      </w:r>
      <w:r w:rsidR="00642DC6" w:rsidRPr="00983B1D">
        <w:rPr>
          <w:rFonts w:ascii="Segoe UI Symbol" w:hAnsi="Segoe UI Symbol" w:cs="Arial"/>
          <w:szCs w:val="20"/>
        </w:rPr>
        <w:t xml:space="preserve">entreguen </w:t>
      </w:r>
      <w:r w:rsidRPr="00983B1D">
        <w:rPr>
          <w:rFonts w:ascii="Segoe UI Symbol" w:hAnsi="Segoe UI Symbol" w:cs="Arial"/>
          <w:szCs w:val="20"/>
        </w:rPr>
        <w:t xml:space="preserve"> en el lugar señalado en el </w:t>
      </w:r>
      <w:r w:rsidRPr="00983B1D">
        <w:rPr>
          <w:rFonts w:ascii="Segoe UI Symbol" w:hAnsi="Segoe UI Symbol" w:cs="Arial"/>
          <w:b/>
          <w:color w:val="FF0000"/>
          <w:szCs w:val="20"/>
        </w:rPr>
        <w:t>ANEXO 1 “</w:t>
      </w:r>
      <w:r w:rsidR="004646A9" w:rsidRPr="00983B1D">
        <w:rPr>
          <w:rFonts w:ascii="Segoe UI Symbol" w:hAnsi="Segoe UI Symbol" w:cs="Arial"/>
          <w:b/>
          <w:color w:val="FF0000"/>
          <w:szCs w:val="20"/>
        </w:rPr>
        <w:t>Propuesta Técnica</w:t>
      </w:r>
      <w:r w:rsidRPr="00983B1D">
        <w:rPr>
          <w:rFonts w:ascii="Segoe UI Symbol" w:hAnsi="Segoe UI Symbol" w:cs="Arial"/>
          <w:b/>
          <w:color w:val="FF0000"/>
          <w:szCs w:val="20"/>
        </w:rPr>
        <w:t>”</w:t>
      </w:r>
      <w:r w:rsidRPr="00983B1D">
        <w:rPr>
          <w:rFonts w:ascii="Segoe UI Symbol" w:hAnsi="Segoe UI Symbol" w:cs="Arial"/>
          <w:color w:val="FF0000"/>
          <w:szCs w:val="20"/>
        </w:rPr>
        <w:t>,</w:t>
      </w:r>
      <w:r w:rsidRPr="00983B1D">
        <w:rPr>
          <w:rFonts w:ascii="Segoe UI Symbol" w:hAnsi="Segoe UI Symbol" w:cs="Arial"/>
          <w:szCs w:val="20"/>
        </w:rPr>
        <w:t xml:space="preserve"> </w:t>
      </w:r>
      <w:r w:rsidR="004771EC" w:rsidRPr="00983B1D">
        <w:rPr>
          <w:rFonts w:ascii="Segoe UI Symbol" w:hAnsi="Segoe UI Symbol" w:cs="Arial"/>
          <w:szCs w:val="20"/>
        </w:rPr>
        <w:t>considerándolo</w:t>
      </w:r>
      <w:r w:rsidRPr="00983B1D">
        <w:rPr>
          <w:rFonts w:ascii="Segoe UI Symbol" w:hAnsi="Segoe UI Symbol" w:cs="Arial"/>
          <w:szCs w:val="20"/>
        </w:rPr>
        <w:t xml:space="preserve"> en su precio unitario.</w:t>
      </w:r>
    </w:p>
    <w:p w:rsidR="00BC2470" w:rsidRPr="00983B1D" w:rsidRDefault="00BC2470" w:rsidP="00355EBB">
      <w:pPr>
        <w:spacing w:after="120"/>
        <w:ind w:left="567"/>
        <w:jc w:val="both"/>
        <w:rPr>
          <w:rFonts w:ascii="Segoe UI Symbol" w:hAnsi="Segoe UI Symbol" w:cs="Arial"/>
          <w:szCs w:val="20"/>
        </w:rPr>
      </w:pPr>
    </w:p>
    <w:p w:rsidR="000A2A52" w:rsidRPr="00983B1D" w:rsidRDefault="000A2A52" w:rsidP="00355EBB">
      <w:pPr>
        <w:spacing w:after="120"/>
        <w:ind w:left="567"/>
        <w:rPr>
          <w:rFonts w:ascii="Segoe UI Symbol" w:hAnsi="Segoe UI Symbol" w:cs="Arial"/>
          <w:szCs w:val="20"/>
        </w:rPr>
      </w:pPr>
      <w:bookmarkStart w:id="0" w:name="_Empaque."/>
      <w:bookmarkEnd w:id="0"/>
    </w:p>
    <w:p w:rsidR="000F29AD" w:rsidRPr="00983B1D" w:rsidRDefault="000F29AD" w:rsidP="00C56B7E">
      <w:pPr>
        <w:pStyle w:val="Prrafodelista"/>
        <w:numPr>
          <w:ilvl w:val="1"/>
          <w:numId w:val="10"/>
        </w:numPr>
        <w:spacing w:after="120"/>
        <w:ind w:left="993"/>
        <w:jc w:val="both"/>
        <w:rPr>
          <w:rFonts w:ascii="Segoe UI Symbol" w:hAnsi="Segoe UI Symbol" w:cs="Arial"/>
          <w:b/>
          <w:bCs/>
          <w:szCs w:val="20"/>
        </w:rPr>
      </w:pPr>
      <w:bookmarkStart w:id="1" w:name="_Garantía_de_los"/>
      <w:bookmarkStart w:id="2" w:name="_Cantidades_adicionales_que"/>
      <w:bookmarkEnd w:id="1"/>
      <w:bookmarkEnd w:id="2"/>
      <w:r w:rsidRPr="00983B1D">
        <w:rPr>
          <w:rFonts w:ascii="Segoe UI Symbol" w:hAnsi="Segoe UI Symbol" w:cs="Arial"/>
          <w:b/>
          <w:bCs/>
          <w:szCs w:val="20"/>
        </w:rPr>
        <w:lastRenderedPageBreak/>
        <w:t>Cantidades adicionales que podrán contratarse.</w:t>
      </w:r>
    </w:p>
    <w:p w:rsidR="000F29AD" w:rsidRPr="00983B1D" w:rsidRDefault="000F29AD" w:rsidP="00355EBB">
      <w:pPr>
        <w:spacing w:after="120"/>
        <w:ind w:left="567"/>
        <w:jc w:val="both"/>
        <w:rPr>
          <w:rFonts w:ascii="Segoe UI Symbol" w:hAnsi="Segoe UI Symbol" w:cs="Arial"/>
          <w:szCs w:val="20"/>
        </w:rPr>
      </w:pPr>
      <w:r w:rsidRPr="00983B1D">
        <w:rPr>
          <w:rFonts w:ascii="Segoe UI Symbol" w:hAnsi="Segoe UI Symbol" w:cs="Arial"/>
          <w:szCs w:val="20"/>
        </w:rPr>
        <w:t xml:space="preserve">De conformidad con el </w:t>
      </w:r>
      <w:r w:rsidRPr="00983B1D">
        <w:rPr>
          <w:rFonts w:ascii="Segoe UI Symbol" w:hAnsi="Segoe UI Symbol" w:cs="Arial"/>
          <w:color w:val="00B050"/>
          <w:szCs w:val="20"/>
        </w:rPr>
        <w:t>artículo 52 de la LAASSP</w:t>
      </w:r>
      <w:r w:rsidRPr="00983B1D">
        <w:rPr>
          <w:rFonts w:ascii="Segoe UI Symbol" w:hAnsi="Segoe UI Symbol" w:cs="Arial"/>
          <w:szCs w:val="20"/>
        </w:rPr>
        <w:t xml:space="preserve">, </w:t>
      </w:r>
      <w:r w:rsidR="00BC39FB" w:rsidRPr="00983B1D">
        <w:rPr>
          <w:rFonts w:ascii="Segoe UI Symbol" w:hAnsi="Segoe UI Symbol" w:cs="Arial"/>
          <w:b/>
          <w:szCs w:val="20"/>
        </w:rPr>
        <w:t>“EL CETI”</w:t>
      </w:r>
      <w:r w:rsidRPr="00983B1D">
        <w:rPr>
          <w:rFonts w:ascii="Segoe UI Symbol" w:hAnsi="Segoe UI Symbol" w:cs="Arial"/>
          <w:szCs w:val="20"/>
        </w:rPr>
        <w:t xml:space="preserve">, dentro de su presupuesto aprobado y disponible y por razones fundadas y explícitas, podrá incrementar las cantidades de los </w:t>
      </w:r>
      <w:r w:rsidR="00E76AEB" w:rsidRPr="00983B1D">
        <w:rPr>
          <w:rFonts w:ascii="Segoe UI Symbol" w:hAnsi="Segoe UI Symbol" w:cs="Arial"/>
          <w:szCs w:val="20"/>
        </w:rPr>
        <w:t>bienes</w:t>
      </w:r>
      <w:r w:rsidRPr="00983B1D">
        <w:rPr>
          <w:rFonts w:ascii="Segoe UI Symbol" w:hAnsi="Segoe UI Symbol" w:cs="Arial"/>
          <w:szCs w:val="20"/>
        </w:rPr>
        <w:t xml:space="preserve">, el monto del contrato o ampliar la vigencia del contrato, mediante las modificaciones al o los </w:t>
      </w:r>
      <w:r w:rsidRPr="00983B1D">
        <w:rPr>
          <w:rFonts w:ascii="Segoe UI Symbol" w:hAnsi="Segoe UI Symbol" w:cs="Arial"/>
          <w:b/>
          <w:szCs w:val="20"/>
        </w:rPr>
        <w:t>contratos vigentes</w:t>
      </w:r>
      <w:r w:rsidRPr="00983B1D">
        <w:rPr>
          <w:rFonts w:ascii="Segoe UI Symbol" w:hAnsi="Segoe UI Symbol" w:cs="Arial"/>
          <w:szCs w:val="20"/>
        </w:rPr>
        <w:t xml:space="preserve"> derivados de la presente licitación y sin tener que recurrir a la celebración de un nuevo procedimiento de contratación, siempre que el monto total de las modificaciones no rebase en conjunto el </w:t>
      </w:r>
      <w:r w:rsidRPr="00983B1D">
        <w:rPr>
          <w:rFonts w:ascii="Segoe UI Symbol" w:hAnsi="Segoe UI Symbol" w:cs="Arial"/>
          <w:b/>
          <w:szCs w:val="20"/>
        </w:rPr>
        <w:t>20% (veinte por ciento)</w:t>
      </w:r>
      <w:r w:rsidRPr="00983B1D">
        <w:rPr>
          <w:rFonts w:ascii="Segoe UI Symbol" w:hAnsi="Segoe UI Symbol" w:cs="Arial"/>
          <w:szCs w:val="20"/>
        </w:rPr>
        <w:t xml:space="preserve"> del monto o cantidad de los conceptos y volúmenes establecidos originalmente en los mismos y el precio de los </w:t>
      </w:r>
      <w:r w:rsidR="00E76AEB" w:rsidRPr="00983B1D">
        <w:rPr>
          <w:rFonts w:ascii="Segoe UI Symbol" w:hAnsi="Segoe UI Symbol" w:cs="Arial"/>
          <w:szCs w:val="20"/>
        </w:rPr>
        <w:t>bienes</w:t>
      </w:r>
      <w:r w:rsidRPr="00983B1D">
        <w:rPr>
          <w:rFonts w:ascii="Segoe UI Symbol" w:hAnsi="Segoe UI Symbol" w:cs="Arial"/>
          <w:szCs w:val="20"/>
        </w:rPr>
        <w:t xml:space="preserve"> sea igual al pactado originalmente.</w:t>
      </w:r>
    </w:p>
    <w:p w:rsidR="000F29AD" w:rsidRPr="00983B1D" w:rsidRDefault="000F29AD" w:rsidP="00355EBB">
      <w:pPr>
        <w:spacing w:after="120"/>
        <w:ind w:left="567"/>
        <w:jc w:val="both"/>
        <w:rPr>
          <w:rFonts w:ascii="Segoe UI Symbol" w:hAnsi="Segoe UI Symbol" w:cs="Arial"/>
          <w:szCs w:val="20"/>
        </w:rPr>
      </w:pPr>
      <w:r w:rsidRPr="00983B1D">
        <w:rPr>
          <w:rFonts w:ascii="Segoe UI Symbol" w:hAnsi="Segoe UI Symbol" w:cs="Arial"/>
          <w:szCs w:val="20"/>
        </w:rPr>
        <w:t xml:space="preserve">Las modificaciones al o los contratos se pactarán mediante convenio modificatorio y </w:t>
      </w:r>
      <w:r w:rsidRPr="00983B1D">
        <w:rPr>
          <w:rFonts w:ascii="Segoe UI Symbol" w:hAnsi="Segoe UI Symbol" w:cs="Arial"/>
          <w:b/>
          <w:szCs w:val="20"/>
        </w:rPr>
        <w:t>su cumplimiento deberá ser garantizado por el licitante ganador mediante</w:t>
      </w:r>
      <w:r w:rsidR="00D80590" w:rsidRPr="00983B1D">
        <w:rPr>
          <w:rFonts w:ascii="Segoe UI Symbol" w:hAnsi="Segoe UI Symbol" w:cs="Arial"/>
          <w:b/>
          <w:szCs w:val="20"/>
        </w:rPr>
        <w:t xml:space="preserve"> endoso a la</w:t>
      </w:r>
      <w:r w:rsidRPr="00983B1D">
        <w:rPr>
          <w:rFonts w:ascii="Segoe UI Symbol" w:hAnsi="Segoe UI Symbol" w:cs="Arial"/>
          <w:b/>
          <w:szCs w:val="20"/>
        </w:rPr>
        <w:t xml:space="preserve"> póliza de fianza, garantizando las cantidades o montos del mencionado convenio</w:t>
      </w:r>
      <w:r w:rsidRPr="00983B1D">
        <w:rPr>
          <w:rFonts w:ascii="Segoe UI Symbol" w:hAnsi="Segoe UI Symbol" w:cs="Arial"/>
          <w:szCs w:val="20"/>
        </w:rPr>
        <w:t>.</w:t>
      </w:r>
    </w:p>
    <w:p w:rsidR="000F29AD" w:rsidRPr="00983B1D" w:rsidRDefault="000F29AD" w:rsidP="005B5BC3">
      <w:pPr>
        <w:pStyle w:val="Prrafodelista"/>
        <w:numPr>
          <w:ilvl w:val="1"/>
          <w:numId w:val="10"/>
        </w:numPr>
        <w:spacing w:after="120"/>
        <w:ind w:left="993"/>
        <w:jc w:val="both"/>
        <w:rPr>
          <w:rFonts w:ascii="Segoe UI Symbol" w:hAnsi="Segoe UI Symbol" w:cs="Arial"/>
          <w:b/>
          <w:bCs/>
          <w:szCs w:val="20"/>
        </w:rPr>
      </w:pPr>
      <w:bookmarkStart w:id="3" w:name="_Reducción_de_los"/>
      <w:bookmarkStart w:id="4" w:name="_Pruebas_de_calidad."/>
      <w:bookmarkStart w:id="5" w:name="_Identificación_de_los"/>
      <w:bookmarkStart w:id="6" w:name="_Presentación_de_muestras."/>
      <w:bookmarkStart w:id="7" w:name="_Idioma."/>
      <w:bookmarkEnd w:id="3"/>
      <w:bookmarkEnd w:id="4"/>
      <w:bookmarkEnd w:id="5"/>
      <w:bookmarkEnd w:id="6"/>
      <w:bookmarkEnd w:id="7"/>
      <w:r w:rsidRPr="00983B1D">
        <w:rPr>
          <w:rFonts w:ascii="Segoe UI Symbol" w:hAnsi="Segoe UI Symbol" w:cs="Arial"/>
          <w:b/>
          <w:bCs/>
          <w:szCs w:val="20"/>
        </w:rPr>
        <w:t>Confidencialidad.</w:t>
      </w:r>
    </w:p>
    <w:p w:rsidR="000F29AD" w:rsidRPr="00983B1D" w:rsidRDefault="000F29AD" w:rsidP="00355EBB">
      <w:pPr>
        <w:pStyle w:val="Prrafodelista"/>
        <w:spacing w:after="120"/>
        <w:ind w:left="567"/>
        <w:jc w:val="both"/>
        <w:rPr>
          <w:rFonts w:ascii="Segoe UI Symbol" w:hAnsi="Segoe UI Symbol" w:cs="Arial"/>
          <w:szCs w:val="20"/>
        </w:rPr>
      </w:pPr>
      <w:r w:rsidRPr="00983B1D">
        <w:rPr>
          <w:rFonts w:ascii="Segoe UI Symbol" w:hAnsi="Segoe UI Symbol" w:cs="Arial"/>
          <w:szCs w:val="20"/>
        </w:rPr>
        <w:t xml:space="preserve">El licitante ganador se compromete a mantener en estricta confidencialidad la información y documentación que le proporcione </w:t>
      </w:r>
      <w:r w:rsidR="00BC39FB" w:rsidRPr="00983B1D">
        <w:rPr>
          <w:rFonts w:ascii="Segoe UI Symbol" w:hAnsi="Segoe UI Symbol" w:cs="Arial"/>
          <w:b/>
          <w:szCs w:val="20"/>
        </w:rPr>
        <w:t>“EL CETI”</w:t>
      </w:r>
      <w:r w:rsidRPr="00983B1D">
        <w:rPr>
          <w:rFonts w:ascii="Segoe UI Symbol" w:hAnsi="Segoe UI Symbol" w:cs="Arial"/>
          <w:szCs w:val="20"/>
        </w:rPr>
        <w:t xml:space="preserve"> para el desarrollo del contrato, asimismo, no revelará durante la vigencia del contrato o con posterioridad, ninguna información q</w:t>
      </w:r>
      <w:r w:rsidR="00942024" w:rsidRPr="00983B1D">
        <w:rPr>
          <w:rFonts w:ascii="Segoe UI Symbol" w:hAnsi="Segoe UI Symbol" w:cs="Arial"/>
          <w:szCs w:val="20"/>
        </w:rPr>
        <w:t>ue utilice y/o sea propiedad d</w:t>
      </w:r>
      <w:r w:rsidR="00503732" w:rsidRPr="00983B1D">
        <w:rPr>
          <w:rFonts w:ascii="Segoe UI Symbol" w:hAnsi="Segoe UI Symbol" w:cs="Arial"/>
          <w:szCs w:val="20"/>
        </w:rPr>
        <w:t xml:space="preserve">e </w:t>
      </w:r>
      <w:r w:rsidR="00BC39FB" w:rsidRPr="00983B1D">
        <w:rPr>
          <w:rFonts w:ascii="Segoe UI Symbol" w:hAnsi="Segoe UI Symbol" w:cs="Arial"/>
          <w:b/>
          <w:szCs w:val="20"/>
        </w:rPr>
        <w:t>”EL CETI”</w:t>
      </w:r>
      <w:r w:rsidRPr="00983B1D">
        <w:rPr>
          <w:rFonts w:ascii="Segoe UI Symbol" w:hAnsi="Segoe UI Symbol" w:cs="Arial"/>
          <w:szCs w:val="20"/>
        </w:rPr>
        <w:t xml:space="preserve"> relacionada con el contrato.</w:t>
      </w:r>
    </w:p>
    <w:p w:rsidR="000F29AD" w:rsidRPr="00983B1D" w:rsidRDefault="000F29AD" w:rsidP="00355EBB">
      <w:pPr>
        <w:pStyle w:val="Prrafodelista"/>
        <w:spacing w:after="120"/>
        <w:ind w:left="567"/>
        <w:jc w:val="both"/>
        <w:rPr>
          <w:rFonts w:ascii="Segoe UI Symbol" w:hAnsi="Segoe UI Symbol" w:cs="Arial"/>
          <w:szCs w:val="20"/>
        </w:rPr>
      </w:pPr>
      <w:r w:rsidRPr="00983B1D">
        <w:rPr>
          <w:rFonts w:ascii="Segoe UI Symbol" w:hAnsi="Segoe UI Symbol" w:cs="Arial"/>
          <w:szCs w:val="20"/>
        </w:rPr>
        <w:t xml:space="preserve">En caso de que el licitante ganador durante la vigencia del contrato, revele, divulgue, comparta, ceda, traspase, venda o utilice indebidamente la información que con carácter confidencial y reservada le proporcione </w:t>
      </w:r>
      <w:r w:rsidR="00BC39FB" w:rsidRPr="00983B1D">
        <w:rPr>
          <w:rFonts w:ascii="Segoe UI Symbol" w:hAnsi="Segoe UI Symbol" w:cs="Arial"/>
          <w:b/>
          <w:szCs w:val="20"/>
        </w:rPr>
        <w:t>“EL CETI”</w:t>
      </w:r>
      <w:r w:rsidRPr="00983B1D">
        <w:rPr>
          <w:rFonts w:ascii="Segoe UI Symbol" w:hAnsi="Segoe UI Symbol" w:cs="Arial"/>
          <w:szCs w:val="20"/>
        </w:rPr>
        <w:t xml:space="preserve">, de acuerdo a lo establecido en el </w:t>
      </w:r>
      <w:r w:rsidRPr="00983B1D">
        <w:rPr>
          <w:rFonts w:ascii="Segoe UI Symbol" w:hAnsi="Segoe UI Symbol" w:cs="Arial"/>
          <w:color w:val="00B050"/>
          <w:szCs w:val="20"/>
        </w:rPr>
        <w:t>título tercero de la Ley de la Propiedad Industrial y en lo conducente por la Ley Federal de Transparencia y Acceso a la Información Pública Gubernamental</w:t>
      </w:r>
      <w:r w:rsidRPr="00983B1D">
        <w:rPr>
          <w:rFonts w:ascii="Segoe UI Symbol" w:hAnsi="Segoe UI Symbol" w:cs="Arial"/>
          <w:szCs w:val="20"/>
        </w:rPr>
        <w:t xml:space="preserve">, </w:t>
      </w:r>
      <w:r w:rsidR="00BC39FB" w:rsidRPr="00983B1D">
        <w:rPr>
          <w:rFonts w:ascii="Segoe UI Symbol" w:hAnsi="Segoe UI Symbol" w:cs="Arial"/>
          <w:b/>
          <w:szCs w:val="20"/>
        </w:rPr>
        <w:t>“EL CETI”</w:t>
      </w:r>
      <w:r w:rsidRPr="00983B1D">
        <w:rPr>
          <w:rFonts w:ascii="Segoe UI Symbol" w:hAnsi="Segoe UI Symbol" w:cs="Arial"/>
          <w:szCs w:val="20"/>
        </w:rPr>
        <w:t xml:space="preserve"> tendrá derecho de rescindir administrativamente el contrato conforme a la cláusula respectiva del contrato que derive de la presente licitación.</w:t>
      </w:r>
    </w:p>
    <w:p w:rsidR="000F29AD" w:rsidRPr="00983B1D" w:rsidRDefault="000F29AD" w:rsidP="00BC2470">
      <w:pPr>
        <w:pStyle w:val="Prrafodelista"/>
        <w:ind w:left="567"/>
        <w:jc w:val="both"/>
        <w:rPr>
          <w:rFonts w:ascii="Segoe UI Symbol" w:hAnsi="Segoe UI Symbol" w:cs="Arial"/>
          <w:szCs w:val="20"/>
        </w:rPr>
      </w:pPr>
      <w:r w:rsidRPr="00983B1D">
        <w:rPr>
          <w:rFonts w:ascii="Segoe UI Symbol" w:hAnsi="Segoe UI Symbol" w:cs="Arial"/>
          <w:szCs w:val="20"/>
        </w:rPr>
        <w:t xml:space="preserve">Adicionalmente, el(los) licitante(s) </w:t>
      </w:r>
      <w:r w:rsidR="004D31EF" w:rsidRPr="00983B1D">
        <w:rPr>
          <w:rFonts w:ascii="Segoe UI Symbol" w:hAnsi="Segoe UI Symbol" w:cs="Arial"/>
          <w:szCs w:val="20"/>
        </w:rPr>
        <w:t>adjudicado (s)</w:t>
      </w:r>
      <w:r w:rsidRPr="00983B1D">
        <w:rPr>
          <w:rFonts w:ascii="Segoe UI Symbol" w:hAnsi="Segoe UI Symbol" w:cs="Arial"/>
          <w:szCs w:val="20"/>
        </w:rPr>
        <w:t xml:space="preserve"> se obliga(n) a dejar a salvo a </w:t>
      </w:r>
      <w:r w:rsidR="00BC39FB" w:rsidRPr="00983B1D">
        <w:rPr>
          <w:rFonts w:ascii="Segoe UI Symbol" w:hAnsi="Segoe UI Symbol" w:cs="Arial"/>
          <w:b/>
          <w:szCs w:val="20"/>
        </w:rPr>
        <w:t>“EL CETI”</w:t>
      </w:r>
      <w:r w:rsidRPr="00983B1D">
        <w:rPr>
          <w:rFonts w:ascii="Segoe UI Symbol" w:hAnsi="Segoe UI Symbol" w:cs="Arial"/>
          <w:szCs w:val="20"/>
        </w:rPr>
        <w:t xml:space="preserve"> de cualquier controversia y en su caso, cubrir los daños y perjuicios ocasionados por revelar, divulgar, compartir, ceder, traspasar, vender o utilizar indebidamente la información que con carácter confidencial y reservada, le proporcione </w:t>
      </w:r>
      <w:r w:rsidR="00BC39FB" w:rsidRPr="00983B1D">
        <w:rPr>
          <w:rFonts w:ascii="Segoe UI Symbol" w:hAnsi="Segoe UI Symbol" w:cs="Arial"/>
          <w:b/>
          <w:szCs w:val="20"/>
        </w:rPr>
        <w:t>“EL CETI”</w:t>
      </w:r>
      <w:r w:rsidRPr="00983B1D">
        <w:rPr>
          <w:rFonts w:ascii="Segoe UI Symbol" w:hAnsi="Segoe UI Symbol" w:cs="Arial"/>
          <w:szCs w:val="20"/>
        </w:rPr>
        <w:t>, en términos de la Ley Federal de Transparencia y Acceso a la Información Pública Gubernamental.</w:t>
      </w:r>
    </w:p>
    <w:p w:rsidR="00942024" w:rsidRPr="00983B1D" w:rsidRDefault="00942024" w:rsidP="00BC2470">
      <w:pPr>
        <w:ind w:left="567"/>
        <w:jc w:val="both"/>
        <w:rPr>
          <w:rFonts w:ascii="Segoe UI Symbol" w:hAnsi="Segoe UI Symbol" w:cs="Arial"/>
          <w:szCs w:val="20"/>
        </w:rPr>
      </w:pPr>
    </w:p>
    <w:p w:rsidR="000F29AD" w:rsidRPr="00983B1D" w:rsidRDefault="000F29AD" w:rsidP="00BC2470">
      <w:pPr>
        <w:pStyle w:val="Textoindependiente"/>
        <w:numPr>
          <w:ilvl w:val="0"/>
          <w:numId w:val="9"/>
        </w:numPr>
        <w:ind w:left="567"/>
        <w:rPr>
          <w:rFonts w:ascii="Segoe UI Symbol" w:hAnsi="Segoe UI Symbol"/>
          <w:b/>
          <w:bCs/>
          <w:sz w:val="20"/>
          <w:szCs w:val="20"/>
        </w:rPr>
      </w:pPr>
      <w:r w:rsidRPr="00983B1D">
        <w:rPr>
          <w:rFonts w:ascii="Segoe UI Symbol" w:hAnsi="Segoe UI Symbol"/>
          <w:b/>
          <w:bCs/>
          <w:sz w:val="20"/>
          <w:szCs w:val="20"/>
        </w:rPr>
        <w:t xml:space="preserve">Agrupación de los </w:t>
      </w:r>
      <w:r w:rsidR="00E76AEB" w:rsidRPr="00983B1D">
        <w:rPr>
          <w:rFonts w:ascii="Segoe UI Symbol" w:hAnsi="Segoe UI Symbol"/>
          <w:b/>
          <w:bCs/>
          <w:sz w:val="20"/>
          <w:szCs w:val="20"/>
        </w:rPr>
        <w:t>bienes</w:t>
      </w:r>
      <w:r w:rsidRPr="00983B1D">
        <w:rPr>
          <w:rFonts w:ascii="Segoe UI Symbol" w:hAnsi="Segoe UI Symbol"/>
          <w:b/>
          <w:bCs/>
          <w:sz w:val="20"/>
          <w:szCs w:val="20"/>
        </w:rPr>
        <w:t>.</w:t>
      </w:r>
    </w:p>
    <w:p w:rsidR="000F29AD" w:rsidRPr="00983B1D" w:rsidRDefault="000F29AD" w:rsidP="00BC2470">
      <w:pPr>
        <w:pStyle w:val="Prrafodelista"/>
        <w:ind w:left="567"/>
        <w:jc w:val="both"/>
        <w:rPr>
          <w:rFonts w:ascii="Segoe UI Symbol" w:hAnsi="Segoe UI Symbol" w:cs="Arial"/>
          <w:szCs w:val="20"/>
        </w:rPr>
      </w:pPr>
      <w:r w:rsidRPr="00983B1D">
        <w:rPr>
          <w:rFonts w:ascii="Segoe UI Symbol" w:hAnsi="Segoe UI Symbol" w:cs="Arial"/>
          <w:szCs w:val="20"/>
        </w:rPr>
        <w:t xml:space="preserve">Los </w:t>
      </w:r>
      <w:r w:rsidR="00E76AEB" w:rsidRPr="00983B1D">
        <w:rPr>
          <w:rFonts w:ascii="Segoe UI Symbol" w:hAnsi="Segoe UI Symbol" w:cs="Arial"/>
          <w:szCs w:val="20"/>
        </w:rPr>
        <w:t>Bienes</w:t>
      </w:r>
      <w:r w:rsidRPr="00983B1D">
        <w:rPr>
          <w:rFonts w:ascii="Segoe UI Symbol" w:hAnsi="Segoe UI Symbol" w:cs="Arial"/>
          <w:szCs w:val="20"/>
        </w:rPr>
        <w:t xml:space="preserve"> objeto de la presente licitación, se conforma</w:t>
      </w:r>
      <w:r w:rsidR="00711511" w:rsidRPr="00983B1D">
        <w:rPr>
          <w:rFonts w:ascii="Segoe UI Symbol" w:hAnsi="Segoe UI Symbol" w:cs="Arial"/>
          <w:szCs w:val="20"/>
        </w:rPr>
        <w:t>n</w:t>
      </w:r>
      <w:r w:rsidRPr="00983B1D">
        <w:rPr>
          <w:rFonts w:ascii="Segoe UI Symbol" w:hAnsi="Segoe UI Symbol" w:cs="Arial"/>
          <w:szCs w:val="20"/>
        </w:rPr>
        <w:t xml:space="preserve"> por </w:t>
      </w:r>
      <w:r w:rsidR="000B12A8">
        <w:rPr>
          <w:rFonts w:ascii="Segoe UI Symbol" w:hAnsi="Segoe UI Symbol" w:cs="Arial"/>
          <w:b/>
          <w:szCs w:val="20"/>
        </w:rPr>
        <w:t>316</w:t>
      </w:r>
      <w:r w:rsidR="00D80590" w:rsidRPr="00983B1D">
        <w:rPr>
          <w:rFonts w:ascii="Segoe UI Symbol" w:hAnsi="Segoe UI Symbol" w:cs="Arial"/>
          <w:b/>
          <w:szCs w:val="20"/>
        </w:rPr>
        <w:t xml:space="preserve"> </w:t>
      </w:r>
      <w:r w:rsidRPr="00983B1D">
        <w:rPr>
          <w:rFonts w:ascii="Segoe UI Symbol" w:hAnsi="Segoe UI Symbol" w:cs="Arial"/>
          <w:szCs w:val="20"/>
        </w:rPr>
        <w:t>Partida</w:t>
      </w:r>
      <w:r w:rsidR="004D31EF" w:rsidRPr="00983B1D">
        <w:rPr>
          <w:rFonts w:ascii="Segoe UI Symbol" w:hAnsi="Segoe UI Symbol" w:cs="Arial"/>
          <w:szCs w:val="20"/>
        </w:rPr>
        <w:t>s</w:t>
      </w:r>
      <w:r w:rsidRPr="00983B1D">
        <w:rPr>
          <w:rFonts w:ascii="Segoe UI Symbol" w:hAnsi="Segoe UI Symbol" w:cs="Arial"/>
          <w:szCs w:val="20"/>
        </w:rPr>
        <w:t xml:space="preserve"> misma</w:t>
      </w:r>
      <w:r w:rsidR="004D31EF" w:rsidRPr="00983B1D">
        <w:rPr>
          <w:rFonts w:ascii="Segoe UI Symbol" w:hAnsi="Segoe UI Symbol" w:cs="Arial"/>
          <w:szCs w:val="20"/>
        </w:rPr>
        <w:t>s</w:t>
      </w:r>
      <w:r w:rsidRPr="00983B1D">
        <w:rPr>
          <w:rFonts w:ascii="Segoe UI Symbol" w:hAnsi="Segoe UI Symbol" w:cs="Arial"/>
          <w:szCs w:val="20"/>
        </w:rPr>
        <w:t xml:space="preserve"> que se detalla</w:t>
      </w:r>
      <w:r w:rsidR="004D31EF" w:rsidRPr="00983B1D">
        <w:rPr>
          <w:rFonts w:ascii="Segoe UI Symbol" w:hAnsi="Segoe UI Symbol" w:cs="Arial"/>
          <w:szCs w:val="20"/>
        </w:rPr>
        <w:t>n</w:t>
      </w:r>
      <w:r w:rsidRPr="00983B1D">
        <w:rPr>
          <w:rFonts w:ascii="Segoe UI Symbol" w:hAnsi="Segoe UI Symbol" w:cs="Arial"/>
          <w:szCs w:val="20"/>
        </w:rPr>
        <w:t xml:space="preserve"> en </w:t>
      </w:r>
      <w:r w:rsidR="004D31EF" w:rsidRPr="00983B1D">
        <w:rPr>
          <w:rFonts w:ascii="Segoe UI Symbol" w:hAnsi="Segoe UI Symbol" w:cs="Arial"/>
          <w:szCs w:val="20"/>
        </w:rPr>
        <w:t>un</w:t>
      </w:r>
      <w:r w:rsidRPr="00983B1D">
        <w:rPr>
          <w:rFonts w:ascii="Segoe UI Symbol" w:hAnsi="Segoe UI Symbol" w:cs="Arial"/>
          <w:szCs w:val="20"/>
        </w:rPr>
        <w:t xml:space="preserve"> </w:t>
      </w:r>
      <w:r w:rsidRPr="00983B1D">
        <w:rPr>
          <w:rFonts w:ascii="Segoe UI Symbol" w:hAnsi="Segoe UI Symbol" w:cs="Arial"/>
          <w:b/>
          <w:color w:val="FF0000"/>
          <w:szCs w:val="20"/>
        </w:rPr>
        <w:t>Anexo 1 “</w:t>
      </w:r>
      <w:r w:rsidR="004646A9" w:rsidRPr="00983B1D">
        <w:rPr>
          <w:rFonts w:ascii="Segoe UI Symbol" w:hAnsi="Segoe UI Symbol" w:cs="Arial"/>
          <w:b/>
          <w:color w:val="FF0000"/>
          <w:szCs w:val="20"/>
        </w:rPr>
        <w:t>Propuesta Técnica</w:t>
      </w:r>
      <w:r w:rsidRPr="00983B1D">
        <w:rPr>
          <w:rFonts w:ascii="Segoe UI Symbol" w:hAnsi="Segoe UI Symbol" w:cs="Arial"/>
          <w:b/>
          <w:color w:val="FF0000"/>
          <w:szCs w:val="20"/>
        </w:rPr>
        <w:t>”</w:t>
      </w:r>
      <w:r w:rsidRPr="00983B1D">
        <w:rPr>
          <w:rFonts w:ascii="Segoe UI Symbol" w:hAnsi="Segoe UI Symbol" w:cs="Arial"/>
          <w:b/>
          <w:color w:val="C00000"/>
          <w:szCs w:val="20"/>
        </w:rPr>
        <w:t xml:space="preserve"> </w:t>
      </w:r>
      <w:r w:rsidR="004D31EF" w:rsidRPr="00983B1D">
        <w:rPr>
          <w:rFonts w:ascii="Segoe UI Symbol" w:hAnsi="Segoe UI Symbol" w:cs="Arial"/>
          <w:szCs w:val="20"/>
        </w:rPr>
        <w:t>por cada partida</w:t>
      </w:r>
      <w:r w:rsidR="004D31EF" w:rsidRPr="00983B1D">
        <w:rPr>
          <w:rFonts w:ascii="Segoe UI Symbol" w:hAnsi="Segoe UI Symbol" w:cs="Arial"/>
          <w:b/>
          <w:color w:val="C00000"/>
          <w:szCs w:val="20"/>
        </w:rPr>
        <w:t xml:space="preserve"> </w:t>
      </w:r>
      <w:r w:rsidRPr="00983B1D">
        <w:rPr>
          <w:rFonts w:ascii="Segoe UI Symbol" w:hAnsi="Segoe UI Symbol" w:cs="Arial"/>
          <w:szCs w:val="20"/>
        </w:rPr>
        <w:t>de la presente convocatoria.</w:t>
      </w:r>
    </w:p>
    <w:p w:rsidR="000F29AD" w:rsidRPr="00983B1D" w:rsidRDefault="000F29AD" w:rsidP="00BC2470">
      <w:pPr>
        <w:pStyle w:val="Prrafodelista"/>
        <w:ind w:left="567"/>
        <w:jc w:val="both"/>
        <w:rPr>
          <w:rFonts w:ascii="Segoe UI Symbol" w:hAnsi="Segoe UI Symbol" w:cs="Arial"/>
          <w:szCs w:val="20"/>
        </w:rPr>
      </w:pPr>
      <w:r w:rsidRPr="00983B1D">
        <w:rPr>
          <w:rFonts w:ascii="Segoe UI Symbol" w:hAnsi="Segoe UI Symbol" w:cs="Arial"/>
          <w:szCs w:val="20"/>
        </w:rPr>
        <w:t>La Convocante en el presente procedimiento de contratación no limita la libre participación y adjudicará por partida al(los) licitante(s) que oferte(n) las mejores condiciones y cumpla(n) con los requisitos técnicos, administrativos y legales que se solicitan en la presente convocatoria.</w:t>
      </w:r>
    </w:p>
    <w:p w:rsidR="00942024" w:rsidRPr="00983B1D" w:rsidRDefault="00942024" w:rsidP="00BC2470">
      <w:pPr>
        <w:tabs>
          <w:tab w:val="left" w:pos="426"/>
        </w:tabs>
        <w:ind w:left="567"/>
        <w:jc w:val="both"/>
        <w:rPr>
          <w:rFonts w:ascii="Segoe UI Symbol" w:hAnsi="Segoe UI Symbol" w:cs="Arial"/>
          <w:szCs w:val="20"/>
        </w:rPr>
      </w:pPr>
    </w:p>
    <w:p w:rsidR="000F29AD" w:rsidRPr="00983B1D" w:rsidRDefault="000F29AD" w:rsidP="00BC2470">
      <w:pPr>
        <w:pStyle w:val="Textoindependiente"/>
        <w:numPr>
          <w:ilvl w:val="0"/>
          <w:numId w:val="9"/>
        </w:numPr>
        <w:ind w:left="567"/>
        <w:rPr>
          <w:rFonts w:ascii="Segoe UI Symbol" w:hAnsi="Segoe UI Symbol"/>
          <w:b/>
          <w:bCs/>
          <w:sz w:val="20"/>
          <w:szCs w:val="20"/>
        </w:rPr>
      </w:pPr>
      <w:r w:rsidRPr="00983B1D">
        <w:rPr>
          <w:rFonts w:ascii="Segoe UI Symbol" w:hAnsi="Segoe UI Symbol"/>
          <w:b/>
          <w:bCs/>
          <w:sz w:val="20"/>
          <w:szCs w:val="20"/>
        </w:rPr>
        <w:t>Precio máximo.</w:t>
      </w:r>
      <w:r w:rsidR="00E72A59" w:rsidRPr="00983B1D">
        <w:rPr>
          <w:rFonts w:ascii="Segoe UI Symbol" w:hAnsi="Segoe UI Symbol"/>
          <w:b/>
          <w:bCs/>
          <w:sz w:val="20"/>
          <w:szCs w:val="20"/>
        </w:rPr>
        <w:t xml:space="preserve"> </w:t>
      </w:r>
    </w:p>
    <w:p w:rsidR="00942024" w:rsidRPr="00983B1D" w:rsidRDefault="000F29AD" w:rsidP="00BC2470">
      <w:pPr>
        <w:pStyle w:val="Prrafodelista"/>
        <w:ind w:left="567"/>
        <w:jc w:val="both"/>
        <w:rPr>
          <w:rFonts w:ascii="Segoe UI Symbol" w:hAnsi="Segoe UI Symbol" w:cs="Arial"/>
          <w:szCs w:val="20"/>
        </w:rPr>
      </w:pPr>
      <w:r w:rsidRPr="00983B1D">
        <w:rPr>
          <w:rFonts w:ascii="Segoe UI Symbol" w:hAnsi="Segoe UI Symbol" w:cs="Arial"/>
          <w:szCs w:val="20"/>
        </w:rPr>
        <w:t>Para el presente procedimiento de contratación</w:t>
      </w:r>
      <w:r w:rsidR="00711511" w:rsidRPr="00983B1D">
        <w:rPr>
          <w:rFonts w:ascii="Segoe UI Symbol" w:hAnsi="Segoe UI Symbol" w:cs="Arial"/>
          <w:szCs w:val="20"/>
        </w:rPr>
        <w:t xml:space="preserve"> no se establece precio máximo.</w:t>
      </w:r>
    </w:p>
    <w:p w:rsidR="00BC2470" w:rsidRPr="00983B1D" w:rsidRDefault="00BC2470" w:rsidP="00BC2470">
      <w:pPr>
        <w:pStyle w:val="Prrafodelista"/>
        <w:ind w:left="567"/>
        <w:jc w:val="both"/>
        <w:rPr>
          <w:rFonts w:ascii="Segoe UI Symbol" w:hAnsi="Segoe UI Symbol" w:cs="Arial"/>
          <w:szCs w:val="20"/>
        </w:rPr>
      </w:pPr>
    </w:p>
    <w:p w:rsidR="000F29AD" w:rsidRPr="00983B1D" w:rsidRDefault="000F29AD" w:rsidP="00BC2470">
      <w:pPr>
        <w:pStyle w:val="Textoindependiente"/>
        <w:numPr>
          <w:ilvl w:val="0"/>
          <w:numId w:val="9"/>
        </w:numPr>
        <w:ind w:left="567"/>
        <w:rPr>
          <w:rFonts w:ascii="Segoe UI Symbol" w:hAnsi="Segoe UI Symbol"/>
          <w:b/>
          <w:bCs/>
          <w:sz w:val="20"/>
          <w:szCs w:val="20"/>
        </w:rPr>
      </w:pPr>
      <w:r w:rsidRPr="00983B1D">
        <w:rPr>
          <w:rFonts w:ascii="Segoe UI Symbol" w:hAnsi="Segoe UI Symbol"/>
          <w:b/>
          <w:bCs/>
          <w:sz w:val="20"/>
          <w:szCs w:val="20"/>
        </w:rPr>
        <w:t xml:space="preserve">Normas oficiales y calidad de los </w:t>
      </w:r>
      <w:r w:rsidR="00E76AEB" w:rsidRPr="00983B1D">
        <w:rPr>
          <w:rFonts w:ascii="Segoe UI Symbol" w:hAnsi="Segoe UI Symbol"/>
          <w:b/>
          <w:bCs/>
          <w:sz w:val="20"/>
          <w:szCs w:val="20"/>
        </w:rPr>
        <w:t>bienes</w:t>
      </w:r>
      <w:r w:rsidRPr="00983B1D">
        <w:rPr>
          <w:rFonts w:ascii="Segoe UI Symbol" w:hAnsi="Segoe UI Symbol"/>
          <w:b/>
          <w:bCs/>
          <w:sz w:val="20"/>
          <w:szCs w:val="20"/>
        </w:rPr>
        <w:t>.</w:t>
      </w:r>
    </w:p>
    <w:p w:rsidR="000F29AD" w:rsidRPr="00983B1D" w:rsidRDefault="000F29AD" w:rsidP="00BC2470">
      <w:pPr>
        <w:pStyle w:val="Prrafodelista"/>
        <w:ind w:left="567"/>
        <w:jc w:val="both"/>
        <w:rPr>
          <w:rFonts w:ascii="Segoe UI Symbol" w:hAnsi="Segoe UI Symbol" w:cs="Arial"/>
          <w:b/>
          <w:szCs w:val="20"/>
        </w:rPr>
      </w:pPr>
      <w:r w:rsidRPr="00983B1D">
        <w:rPr>
          <w:rFonts w:ascii="Segoe UI Symbol" w:hAnsi="Segoe UI Symbol" w:cs="Arial"/>
          <w:szCs w:val="20"/>
        </w:rPr>
        <w:t xml:space="preserve">Los </w:t>
      </w:r>
      <w:r w:rsidR="00E76AEB" w:rsidRPr="00983B1D">
        <w:rPr>
          <w:rFonts w:ascii="Segoe UI Symbol" w:hAnsi="Segoe UI Symbol" w:cs="Arial"/>
          <w:szCs w:val="20"/>
        </w:rPr>
        <w:t>Bienes</w:t>
      </w:r>
      <w:r w:rsidR="00711511" w:rsidRPr="00983B1D">
        <w:rPr>
          <w:rFonts w:ascii="Segoe UI Symbol" w:hAnsi="Segoe UI Symbol" w:cs="Arial"/>
          <w:szCs w:val="20"/>
        </w:rPr>
        <w:t xml:space="preserve"> </w:t>
      </w:r>
      <w:r w:rsidRPr="00983B1D">
        <w:rPr>
          <w:rFonts w:ascii="Segoe UI Symbol" w:hAnsi="Segoe UI Symbol" w:cs="Arial"/>
          <w:szCs w:val="20"/>
        </w:rPr>
        <w:t xml:space="preserve">que se oferten, deberán cumplir con las características y especificaciones señaladas en la presente convocatoria; deberán prestarse con calidad, oportunidad y eficiencia, cumpliendo en su caso, </w:t>
      </w:r>
      <w:r w:rsidRPr="00983B1D">
        <w:rPr>
          <w:rFonts w:ascii="Segoe UI Symbol" w:hAnsi="Segoe UI Symbol" w:cs="Arial"/>
          <w:szCs w:val="20"/>
        </w:rPr>
        <w:lastRenderedPageBreak/>
        <w:t xml:space="preserve">con las normas oficiales, normas oficiales mexicanas e internacionales solicitadas en el </w:t>
      </w:r>
      <w:r w:rsidRPr="00983B1D">
        <w:rPr>
          <w:rFonts w:ascii="Segoe UI Symbol" w:hAnsi="Segoe UI Symbol" w:cs="Arial"/>
          <w:b/>
          <w:color w:val="FF0000"/>
          <w:szCs w:val="20"/>
        </w:rPr>
        <w:t>Anexo 1</w:t>
      </w:r>
      <w:r w:rsidRPr="00983B1D">
        <w:rPr>
          <w:rFonts w:ascii="Segoe UI Symbol" w:hAnsi="Segoe UI Symbol" w:cs="Arial"/>
          <w:b/>
          <w:szCs w:val="20"/>
        </w:rPr>
        <w:t xml:space="preserve"> </w:t>
      </w:r>
      <w:r w:rsidRPr="00983B1D">
        <w:rPr>
          <w:rFonts w:ascii="Segoe UI Symbol" w:hAnsi="Segoe UI Symbol" w:cs="Arial"/>
          <w:b/>
          <w:color w:val="FF0000"/>
          <w:szCs w:val="20"/>
        </w:rPr>
        <w:t>“</w:t>
      </w:r>
      <w:r w:rsidR="004646A9" w:rsidRPr="00983B1D">
        <w:rPr>
          <w:rFonts w:ascii="Segoe UI Symbol" w:hAnsi="Segoe UI Symbol" w:cs="Arial"/>
          <w:b/>
          <w:color w:val="FF0000"/>
          <w:szCs w:val="20"/>
        </w:rPr>
        <w:t>Propuesta Técnica</w:t>
      </w:r>
      <w:r w:rsidRPr="00983B1D">
        <w:rPr>
          <w:rFonts w:ascii="Segoe UI Symbol" w:hAnsi="Segoe UI Symbol" w:cs="Arial"/>
          <w:b/>
          <w:color w:val="FF0000"/>
          <w:szCs w:val="20"/>
        </w:rPr>
        <w:t>”</w:t>
      </w:r>
      <w:r w:rsidRPr="00983B1D">
        <w:rPr>
          <w:rFonts w:ascii="Segoe UI Symbol" w:hAnsi="Segoe UI Symbol" w:cs="Arial"/>
          <w:b/>
          <w:szCs w:val="20"/>
        </w:rPr>
        <w:t>.</w:t>
      </w:r>
    </w:p>
    <w:p w:rsidR="000F29AD" w:rsidRPr="00983B1D" w:rsidRDefault="000F29AD" w:rsidP="00BC2470">
      <w:pPr>
        <w:pStyle w:val="Prrafodelista"/>
        <w:ind w:left="567"/>
        <w:jc w:val="both"/>
        <w:rPr>
          <w:rFonts w:ascii="Segoe UI Symbol" w:hAnsi="Segoe UI Symbol" w:cs="Arial"/>
          <w:color w:val="FF0000"/>
          <w:szCs w:val="20"/>
        </w:rPr>
      </w:pPr>
      <w:r w:rsidRPr="00983B1D">
        <w:rPr>
          <w:rFonts w:ascii="Segoe UI Symbol" w:hAnsi="Segoe UI Symbol" w:cs="Arial"/>
          <w:szCs w:val="20"/>
        </w:rPr>
        <w:t xml:space="preserve">En específico el licitante ganador deberá cumplir con los estándares de mercado y autorizaciones para este tipo de </w:t>
      </w:r>
      <w:r w:rsidR="00E76AEB" w:rsidRPr="00983B1D">
        <w:rPr>
          <w:rFonts w:ascii="Segoe UI Symbol" w:hAnsi="Segoe UI Symbol" w:cs="Arial"/>
          <w:szCs w:val="20"/>
        </w:rPr>
        <w:t>Bienes</w:t>
      </w:r>
      <w:r w:rsidR="00EB13E5" w:rsidRPr="00983B1D">
        <w:rPr>
          <w:rFonts w:ascii="Segoe UI Symbol" w:hAnsi="Segoe UI Symbol" w:cs="Arial"/>
          <w:szCs w:val="20"/>
        </w:rPr>
        <w:t xml:space="preserve"> </w:t>
      </w:r>
      <w:r w:rsidRPr="00983B1D">
        <w:rPr>
          <w:rFonts w:ascii="Segoe UI Symbol" w:hAnsi="Segoe UI Symbol" w:cs="Arial"/>
          <w:szCs w:val="20"/>
        </w:rPr>
        <w:t xml:space="preserve">tomando como referencia lo solicitado en el </w:t>
      </w:r>
      <w:r w:rsidRPr="00983B1D">
        <w:rPr>
          <w:rFonts w:ascii="Segoe UI Symbol" w:hAnsi="Segoe UI Symbol" w:cs="Arial"/>
          <w:b/>
          <w:color w:val="FF0000"/>
          <w:szCs w:val="20"/>
        </w:rPr>
        <w:t>Anexo 1 “</w:t>
      </w:r>
      <w:r w:rsidR="004646A9" w:rsidRPr="00983B1D">
        <w:rPr>
          <w:rFonts w:ascii="Segoe UI Symbol" w:hAnsi="Segoe UI Symbol" w:cs="Arial"/>
          <w:b/>
          <w:color w:val="FF0000"/>
          <w:szCs w:val="20"/>
        </w:rPr>
        <w:t>Propuesta Técnica</w:t>
      </w:r>
      <w:r w:rsidRPr="00983B1D">
        <w:rPr>
          <w:rFonts w:ascii="Segoe UI Symbol" w:hAnsi="Segoe UI Symbol" w:cs="Arial"/>
          <w:b/>
          <w:color w:val="FF0000"/>
          <w:szCs w:val="20"/>
        </w:rPr>
        <w:t>”.</w:t>
      </w:r>
    </w:p>
    <w:p w:rsidR="000F29AD" w:rsidRPr="00983B1D" w:rsidRDefault="000F29AD" w:rsidP="00BC2470">
      <w:pPr>
        <w:pStyle w:val="Prrafodelista"/>
        <w:ind w:left="567"/>
        <w:jc w:val="both"/>
        <w:rPr>
          <w:rFonts w:ascii="Segoe UI Symbol" w:hAnsi="Segoe UI Symbol" w:cs="Arial"/>
          <w:szCs w:val="20"/>
        </w:rPr>
      </w:pPr>
      <w:r w:rsidRPr="00983B1D">
        <w:rPr>
          <w:rFonts w:ascii="Segoe UI Symbol" w:hAnsi="Segoe UI Symbol" w:cs="Arial"/>
          <w:szCs w:val="20"/>
        </w:rPr>
        <w:t xml:space="preserve">El </w:t>
      </w:r>
      <w:r w:rsidR="00942024" w:rsidRPr="00983B1D">
        <w:rPr>
          <w:rFonts w:ascii="Segoe UI Symbol" w:hAnsi="Segoe UI Symbol" w:cs="Arial"/>
          <w:szCs w:val="20"/>
        </w:rPr>
        <w:t xml:space="preserve">Licitante Ganador </w:t>
      </w:r>
      <w:r w:rsidRPr="00983B1D">
        <w:rPr>
          <w:rFonts w:ascii="Segoe UI Symbol" w:hAnsi="Segoe UI Symbol" w:cs="Arial"/>
          <w:szCs w:val="20"/>
        </w:rPr>
        <w:t xml:space="preserve">queda obligado ante la Convocante a responder por la falta y/o deficiencia de la calidad de los </w:t>
      </w:r>
      <w:r w:rsidR="00E76AEB" w:rsidRPr="00983B1D">
        <w:rPr>
          <w:rFonts w:ascii="Segoe UI Symbol" w:hAnsi="Segoe UI Symbol" w:cs="Arial"/>
          <w:szCs w:val="20"/>
        </w:rPr>
        <w:t>bienes</w:t>
      </w:r>
      <w:r w:rsidRPr="00983B1D">
        <w:rPr>
          <w:rFonts w:ascii="Segoe UI Symbol" w:hAnsi="Segoe UI Symbol" w:cs="Arial"/>
          <w:szCs w:val="20"/>
        </w:rPr>
        <w:t xml:space="preserve"> contratados, así como de cualquier otra responsabilidad en que hubiere incurrido en los términos señalados en la presente convocatoria, sus anexos, en las juntas de aclaraciones y en el contrato respectivo, así como en la legislación aplicable.</w:t>
      </w:r>
    </w:p>
    <w:p w:rsidR="005069AA" w:rsidRPr="00983B1D" w:rsidRDefault="00CE0021" w:rsidP="00BC2470">
      <w:pPr>
        <w:tabs>
          <w:tab w:val="left" w:pos="3550"/>
        </w:tabs>
        <w:ind w:left="567"/>
        <w:jc w:val="both"/>
        <w:rPr>
          <w:rFonts w:ascii="Segoe UI Symbol" w:hAnsi="Segoe UI Symbol" w:cs="Arial"/>
          <w:szCs w:val="20"/>
        </w:rPr>
      </w:pPr>
      <w:r w:rsidRPr="00983B1D">
        <w:rPr>
          <w:rFonts w:ascii="Segoe UI Symbol" w:hAnsi="Segoe UI Symbol" w:cs="Arial"/>
          <w:szCs w:val="20"/>
        </w:rPr>
        <w:tab/>
      </w:r>
    </w:p>
    <w:p w:rsidR="000F29AD" w:rsidRPr="00983B1D" w:rsidRDefault="000F29AD" w:rsidP="00BC2470">
      <w:pPr>
        <w:pStyle w:val="Textoindependiente"/>
        <w:numPr>
          <w:ilvl w:val="0"/>
          <w:numId w:val="9"/>
        </w:numPr>
        <w:ind w:left="567"/>
        <w:rPr>
          <w:rFonts w:ascii="Segoe UI Symbol" w:hAnsi="Segoe UI Symbol"/>
          <w:b/>
          <w:bCs/>
          <w:sz w:val="20"/>
          <w:szCs w:val="20"/>
        </w:rPr>
      </w:pPr>
      <w:r w:rsidRPr="00983B1D">
        <w:rPr>
          <w:rFonts w:ascii="Segoe UI Symbol" w:hAnsi="Segoe UI Symbol"/>
          <w:b/>
          <w:bCs/>
          <w:sz w:val="20"/>
          <w:szCs w:val="20"/>
        </w:rPr>
        <w:t>Cantidades a contratar.</w:t>
      </w:r>
    </w:p>
    <w:p w:rsidR="000F29AD" w:rsidRPr="00983B1D" w:rsidRDefault="000F29AD" w:rsidP="00BC2470">
      <w:pPr>
        <w:ind w:left="567"/>
        <w:jc w:val="both"/>
        <w:rPr>
          <w:rFonts w:ascii="Segoe UI Symbol" w:hAnsi="Segoe UI Symbol" w:cs="Arial"/>
          <w:szCs w:val="20"/>
        </w:rPr>
      </w:pPr>
      <w:r w:rsidRPr="00983B1D">
        <w:rPr>
          <w:rFonts w:ascii="Segoe UI Symbol" w:hAnsi="Segoe UI Symbol" w:cs="Arial"/>
          <w:szCs w:val="20"/>
        </w:rPr>
        <w:t xml:space="preserve">El(los) contrato(s) que derive(n) de la presente licitación será(n) contrato(s) </w:t>
      </w:r>
      <w:r w:rsidR="00D80590" w:rsidRPr="00983B1D">
        <w:rPr>
          <w:rFonts w:ascii="Segoe UI Symbol" w:hAnsi="Segoe UI Symbol" w:cs="Arial"/>
          <w:color w:val="00B050"/>
          <w:szCs w:val="20"/>
        </w:rPr>
        <w:t>abiertos</w:t>
      </w:r>
      <w:r w:rsidRPr="00983B1D">
        <w:rPr>
          <w:rFonts w:ascii="Segoe UI Symbol" w:hAnsi="Segoe UI Symbol" w:cs="Arial"/>
          <w:szCs w:val="20"/>
        </w:rPr>
        <w:t xml:space="preserve">, tomando en consideración las cantidades </w:t>
      </w:r>
      <w:r w:rsidR="00D80590" w:rsidRPr="00983B1D">
        <w:rPr>
          <w:rFonts w:ascii="Segoe UI Symbol" w:hAnsi="Segoe UI Symbol" w:cs="Arial"/>
          <w:szCs w:val="20"/>
        </w:rPr>
        <w:t>mínimas y m</w:t>
      </w:r>
      <w:r w:rsidR="00561C87" w:rsidRPr="00983B1D">
        <w:rPr>
          <w:rFonts w:ascii="Segoe UI Symbol" w:hAnsi="Segoe UI Symbol" w:cs="Arial"/>
          <w:szCs w:val="20"/>
        </w:rPr>
        <w:t xml:space="preserve">áximas </w:t>
      </w:r>
      <w:r w:rsidRPr="00983B1D">
        <w:rPr>
          <w:rFonts w:ascii="Segoe UI Symbol" w:hAnsi="Segoe UI Symbol" w:cs="Arial"/>
          <w:szCs w:val="20"/>
        </w:rPr>
        <w:t xml:space="preserve">establecidas en el </w:t>
      </w:r>
      <w:r w:rsidRPr="00983B1D">
        <w:rPr>
          <w:rFonts w:ascii="Segoe UI Symbol" w:hAnsi="Segoe UI Symbol" w:cs="Arial"/>
          <w:b/>
          <w:color w:val="FF0000"/>
          <w:szCs w:val="20"/>
        </w:rPr>
        <w:t>Anexo 1 “</w:t>
      </w:r>
      <w:r w:rsidR="004646A9" w:rsidRPr="00983B1D">
        <w:rPr>
          <w:rFonts w:ascii="Segoe UI Symbol" w:hAnsi="Segoe UI Symbol" w:cs="Arial"/>
          <w:b/>
          <w:color w:val="FF0000"/>
          <w:szCs w:val="20"/>
        </w:rPr>
        <w:t>Propuesta Técnica</w:t>
      </w:r>
      <w:r w:rsidRPr="00983B1D">
        <w:rPr>
          <w:rFonts w:ascii="Segoe UI Symbol" w:hAnsi="Segoe UI Symbol" w:cs="Arial"/>
          <w:b/>
          <w:color w:val="FF0000"/>
          <w:szCs w:val="20"/>
        </w:rPr>
        <w:t>”</w:t>
      </w:r>
      <w:r w:rsidRPr="00983B1D">
        <w:rPr>
          <w:rFonts w:ascii="Segoe UI Symbol" w:hAnsi="Segoe UI Symbol" w:cs="Arial"/>
          <w:color w:val="FF0000"/>
          <w:szCs w:val="20"/>
        </w:rPr>
        <w:t xml:space="preserve"> </w:t>
      </w:r>
      <w:r w:rsidRPr="00983B1D">
        <w:rPr>
          <w:rFonts w:ascii="Segoe UI Symbol" w:hAnsi="Segoe UI Symbol" w:cs="Arial"/>
          <w:szCs w:val="20"/>
        </w:rPr>
        <w:t>de esta convocatoria y lo que en su caso se establezca en las juntas de aclaraciones a la misma.</w:t>
      </w:r>
    </w:p>
    <w:p w:rsidR="000F29AD" w:rsidRPr="00983B1D" w:rsidRDefault="000F29AD" w:rsidP="00BC2470">
      <w:pPr>
        <w:tabs>
          <w:tab w:val="left" w:pos="426"/>
        </w:tabs>
        <w:ind w:left="567"/>
        <w:jc w:val="both"/>
        <w:rPr>
          <w:rFonts w:ascii="Segoe UI Symbol" w:hAnsi="Segoe UI Symbol" w:cs="Arial"/>
          <w:szCs w:val="20"/>
        </w:rPr>
      </w:pPr>
    </w:p>
    <w:p w:rsidR="000F29AD" w:rsidRPr="00983B1D" w:rsidRDefault="000F29AD" w:rsidP="00BC2470">
      <w:pPr>
        <w:pStyle w:val="Textoindependiente"/>
        <w:numPr>
          <w:ilvl w:val="0"/>
          <w:numId w:val="9"/>
        </w:numPr>
        <w:ind w:left="567"/>
        <w:rPr>
          <w:rFonts w:ascii="Segoe UI Symbol" w:hAnsi="Segoe UI Symbol"/>
          <w:b/>
          <w:sz w:val="20"/>
          <w:szCs w:val="20"/>
        </w:rPr>
      </w:pPr>
      <w:r w:rsidRPr="00983B1D">
        <w:rPr>
          <w:rFonts w:ascii="Segoe UI Symbol" w:hAnsi="Segoe UI Symbol"/>
          <w:b/>
          <w:sz w:val="20"/>
          <w:szCs w:val="20"/>
        </w:rPr>
        <w:t>Abastecimiento simultáneo.</w:t>
      </w:r>
    </w:p>
    <w:p w:rsidR="000F29AD" w:rsidRPr="00983B1D" w:rsidRDefault="000F29AD" w:rsidP="00BC2470">
      <w:pPr>
        <w:tabs>
          <w:tab w:val="left" w:pos="426"/>
        </w:tabs>
        <w:ind w:left="567"/>
        <w:jc w:val="both"/>
        <w:rPr>
          <w:rFonts w:ascii="Segoe UI Symbol" w:hAnsi="Segoe UI Symbol" w:cs="Arial"/>
          <w:szCs w:val="20"/>
        </w:rPr>
      </w:pPr>
      <w:r w:rsidRPr="00983B1D">
        <w:rPr>
          <w:rFonts w:ascii="Segoe UI Symbol" w:hAnsi="Segoe UI Symbol" w:cs="Arial"/>
          <w:szCs w:val="20"/>
        </w:rPr>
        <w:t>La convocante adjudicará a la(s) persona(s) física(s) o moral(es) que de entre los licitantes reúna(n) las condiciones legales, técnicas y económicas</w:t>
      </w:r>
      <w:r w:rsidR="00D80590" w:rsidRPr="00983B1D">
        <w:rPr>
          <w:rFonts w:ascii="Segoe UI Symbol" w:hAnsi="Segoe UI Symbol" w:cs="Arial"/>
          <w:szCs w:val="20"/>
        </w:rPr>
        <w:t xml:space="preserve"> y con la metodología de puntos y porcentajes requerida</w:t>
      </w:r>
      <w:r w:rsidRPr="00983B1D">
        <w:rPr>
          <w:rFonts w:ascii="Segoe UI Symbol" w:hAnsi="Segoe UI Symbol" w:cs="Arial"/>
          <w:szCs w:val="20"/>
        </w:rPr>
        <w:t xml:space="preserve"> por </w:t>
      </w:r>
      <w:r w:rsidR="00BC39FB" w:rsidRPr="00983B1D">
        <w:rPr>
          <w:rFonts w:ascii="Segoe UI Symbol" w:hAnsi="Segoe UI Symbol" w:cs="Arial"/>
          <w:b/>
          <w:szCs w:val="20"/>
        </w:rPr>
        <w:t>“EL CETI”</w:t>
      </w:r>
      <w:r w:rsidRPr="00983B1D">
        <w:rPr>
          <w:rFonts w:ascii="Segoe UI Symbol" w:hAnsi="Segoe UI Symbol" w:cs="Arial"/>
          <w:szCs w:val="20"/>
        </w:rPr>
        <w:t xml:space="preserve"> que garantice(n) satisfactoriamente el cumplimiento de las obligaciones a contratar, resultando así solvente(s), y a aquel (aquellos) que haya(n) ofertado el precio más bajo.</w:t>
      </w:r>
    </w:p>
    <w:p w:rsidR="000F29AD" w:rsidRDefault="000F29AD" w:rsidP="00BC2470">
      <w:pPr>
        <w:tabs>
          <w:tab w:val="left" w:pos="426"/>
        </w:tabs>
        <w:ind w:left="567"/>
        <w:jc w:val="both"/>
        <w:rPr>
          <w:rFonts w:ascii="Segoe UI Symbol" w:hAnsi="Segoe UI Symbol" w:cs="Arial"/>
          <w:szCs w:val="20"/>
        </w:rPr>
      </w:pPr>
      <w:r w:rsidRPr="00983B1D">
        <w:rPr>
          <w:rFonts w:ascii="Segoe UI Symbol" w:hAnsi="Segoe UI Symbol" w:cs="Arial"/>
          <w:szCs w:val="20"/>
        </w:rPr>
        <w:t xml:space="preserve">De conformidad con el párrafo anterior, </w:t>
      </w:r>
      <w:r w:rsidR="00BC39FB" w:rsidRPr="00983B1D">
        <w:rPr>
          <w:rFonts w:ascii="Segoe UI Symbol" w:hAnsi="Segoe UI Symbol" w:cs="Arial"/>
          <w:b/>
          <w:szCs w:val="20"/>
        </w:rPr>
        <w:t>“EL CETI”</w:t>
      </w:r>
      <w:r w:rsidRPr="00983B1D">
        <w:rPr>
          <w:rFonts w:ascii="Segoe UI Symbol" w:hAnsi="Segoe UI Symbol" w:cs="Arial"/>
          <w:b/>
          <w:szCs w:val="20"/>
        </w:rPr>
        <w:t xml:space="preserve"> </w:t>
      </w:r>
      <w:r w:rsidRPr="00983B1D">
        <w:rPr>
          <w:rFonts w:ascii="Segoe UI Symbol" w:hAnsi="Segoe UI Symbol" w:cs="Arial"/>
          <w:szCs w:val="20"/>
        </w:rPr>
        <w:t>adjudicará el contrato por la totalidad de la partida a un solo licitante, por lo que no se considera el abastecimiento simultáneo en el presente procedimiento de contratación.</w:t>
      </w:r>
    </w:p>
    <w:p w:rsidR="00BC2470" w:rsidRPr="00983B1D" w:rsidRDefault="00BC2470" w:rsidP="00BC2470">
      <w:pPr>
        <w:tabs>
          <w:tab w:val="left" w:pos="426"/>
        </w:tabs>
        <w:ind w:left="567"/>
        <w:jc w:val="both"/>
        <w:rPr>
          <w:rFonts w:ascii="Segoe UI Symbol" w:hAnsi="Segoe UI Symbol" w:cs="Arial"/>
          <w:szCs w:val="20"/>
        </w:rPr>
      </w:pPr>
    </w:p>
    <w:p w:rsidR="000F29AD" w:rsidRPr="00983B1D" w:rsidRDefault="000F29AD" w:rsidP="00BC2470">
      <w:pPr>
        <w:pStyle w:val="Textoindependiente"/>
        <w:numPr>
          <w:ilvl w:val="0"/>
          <w:numId w:val="9"/>
        </w:numPr>
        <w:ind w:left="567"/>
        <w:rPr>
          <w:rFonts w:ascii="Segoe UI Symbol" w:hAnsi="Segoe UI Symbol"/>
          <w:b/>
          <w:sz w:val="20"/>
          <w:szCs w:val="20"/>
        </w:rPr>
      </w:pPr>
      <w:r w:rsidRPr="00983B1D">
        <w:rPr>
          <w:rFonts w:ascii="Segoe UI Symbol" w:hAnsi="Segoe UI Symbol"/>
          <w:b/>
          <w:sz w:val="20"/>
          <w:szCs w:val="20"/>
        </w:rPr>
        <w:t>Modelo de contrato.</w:t>
      </w:r>
    </w:p>
    <w:p w:rsidR="000F29AD" w:rsidRPr="00983B1D" w:rsidRDefault="000F29AD" w:rsidP="00BC2470">
      <w:pPr>
        <w:ind w:left="567"/>
        <w:jc w:val="both"/>
        <w:rPr>
          <w:rFonts w:ascii="Segoe UI Symbol" w:hAnsi="Segoe UI Symbol" w:cs="Arial"/>
          <w:color w:val="FF0000"/>
          <w:szCs w:val="20"/>
        </w:rPr>
      </w:pPr>
      <w:r w:rsidRPr="00983B1D">
        <w:rPr>
          <w:rFonts w:ascii="Segoe UI Symbol" w:hAnsi="Segoe UI Symbol" w:cs="Arial"/>
          <w:szCs w:val="20"/>
        </w:rPr>
        <w:t xml:space="preserve">Para efecto de la formalización de la contratación, se adjunta a la presente convocatoria como </w:t>
      </w:r>
      <w:r w:rsidRPr="00983B1D">
        <w:rPr>
          <w:rFonts w:ascii="Segoe UI Symbol" w:hAnsi="Segoe UI Symbol" w:cs="Arial"/>
          <w:color w:val="FF0000"/>
          <w:szCs w:val="20"/>
        </w:rPr>
        <w:t>Anexo 16</w:t>
      </w:r>
      <w:r w:rsidRPr="00983B1D">
        <w:rPr>
          <w:rFonts w:ascii="Segoe UI Symbol" w:hAnsi="Segoe UI Symbol" w:cs="Arial"/>
          <w:szCs w:val="20"/>
        </w:rPr>
        <w:t>, el modelo de contrato</w:t>
      </w:r>
      <w:r w:rsidRPr="00983B1D">
        <w:rPr>
          <w:rFonts w:ascii="Segoe UI Symbol" w:hAnsi="Segoe UI Symbol" w:cs="Arial"/>
          <w:color w:val="FF0000"/>
          <w:szCs w:val="20"/>
        </w:rPr>
        <w:t xml:space="preserve"> </w:t>
      </w:r>
      <w:r w:rsidRPr="00983B1D">
        <w:rPr>
          <w:rFonts w:ascii="Segoe UI Symbol" w:hAnsi="Segoe UI Symbol" w:cs="Arial"/>
          <w:szCs w:val="20"/>
        </w:rPr>
        <w:t xml:space="preserve">correspondiente, en el cual se establecen las condiciones y características a las cuales se sujetarán las partes para la </w:t>
      </w:r>
      <w:r w:rsidR="00E76AEB" w:rsidRPr="00983B1D">
        <w:rPr>
          <w:rFonts w:ascii="Segoe UI Symbol" w:hAnsi="Segoe UI Symbol" w:cs="Arial"/>
          <w:szCs w:val="20"/>
        </w:rPr>
        <w:t>entrega de los bienes</w:t>
      </w:r>
      <w:r w:rsidRPr="00983B1D">
        <w:rPr>
          <w:rFonts w:ascii="Segoe UI Symbol" w:hAnsi="Segoe UI Symbol" w:cs="Arial"/>
          <w:szCs w:val="20"/>
        </w:rPr>
        <w:t>.</w:t>
      </w:r>
    </w:p>
    <w:p w:rsidR="000F29AD" w:rsidRPr="00983B1D" w:rsidRDefault="000F29AD" w:rsidP="00BC2470">
      <w:pPr>
        <w:tabs>
          <w:tab w:val="left" w:pos="426"/>
        </w:tabs>
        <w:ind w:left="567"/>
        <w:jc w:val="both"/>
        <w:rPr>
          <w:rFonts w:ascii="Segoe UI Symbol" w:hAnsi="Segoe UI Symbol" w:cs="Arial"/>
          <w:szCs w:val="20"/>
        </w:rPr>
      </w:pPr>
      <w:r w:rsidRPr="00983B1D">
        <w:rPr>
          <w:rFonts w:ascii="Segoe UI Symbol" w:hAnsi="Segoe UI Symbol" w:cs="Arial"/>
          <w:szCs w:val="20"/>
        </w:rPr>
        <w:t>Para los efectos de esta contratación, la presente convocatoria de licitación, sus anexos, sus juntas de aclaraciones, el contrato que de ella derive y sus anexos, son los instrumentos que vinculan a las partes en sus derechos y obligaciones. En caso de existir discrepancia entre el contrato que se firme y la presente convocatoria, prevalecerá lo dispuesto en el cuerpo general de la convocatoria y sus anexos, así como lo señalado en las juntas de aclaraciones a la misma.</w:t>
      </w:r>
    </w:p>
    <w:p w:rsidR="000F29AD" w:rsidRDefault="000F29AD" w:rsidP="00BC2470">
      <w:pPr>
        <w:tabs>
          <w:tab w:val="left" w:pos="426"/>
        </w:tabs>
        <w:ind w:left="567"/>
        <w:jc w:val="both"/>
        <w:rPr>
          <w:rFonts w:ascii="Segoe UI Symbol" w:hAnsi="Segoe UI Symbol" w:cs="Arial"/>
          <w:szCs w:val="20"/>
        </w:rPr>
      </w:pPr>
      <w:r w:rsidRPr="00983B1D">
        <w:rPr>
          <w:rFonts w:ascii="Segoe UI Symbol" w:hAnsi="Segoe UI Symbol" w:cs="Arial"/>
          <w:szCs w:val="20"/>
        </w:rPr>
        <w:t xml:space="preserve">Con motivo de las auditorías, visitas o inspecciones que se practiquen a la convocante, en los términos de lo dispuesto por el </w:t>
      </w:r>
      <w:r w:rsidRPr="00983B1D">
        <w:rPr>
          <w:rFonts w:ascii="Segoe UI Symbol" w:hAnsi="Segoe UI Symbol" w:cs="Arial"/>
          <w:color w:val="00B050"/>
          <w:szCs w:val="20"/>
        </w:rPr>
        <w:t>artículo 107 del Reglamento de la LAASSP</w:t>
      </w:r>
      <w:r w:rsidRPr="00983B1D">
        <w:rPr>
          <w:rFonts w:ascii="Segoe UI Symbol" w:hAnsi="Segoe UI Symbol" w:cs="Arial"/>
          <w:szCs w:val="20"/>
        </w:rPr>
        <w:t>, y en caso de requerírsele, el licitante ganador deberá proporcionar al</w:t>
      </w:r>
      <w:r w:rsidR="00355EBB" w:rsidRPr="00983B1D">
        <w:rPr>
          <w:rFonts w:ascii="Segoe UI Symbol" w:hAnsi="Segoe UI Symbol" w:cs="Arial"/>
          <w:szCs w:val="20"/>
        </w:rPr>
        <w:t xml:space="preserve"> Órgano Interno de Control en el Centro de Enseñanza Técnica Industrial</w:t>
      </w:r>
      <w:r w:rsidRPr="00983B1D">
        <w:rPr>
          <w:rFonts w:ascii="Segoe UI Symbol" w:hAnsi="Segoe UI Symbol" w:cs="Arial"/>
          <w:szCs w:val="20"/>
        </w:rPr>
        <w:t>, la información y/o documentación relacionada con el contrato adjudicado que resulte de este procedimiento de contratación.</w:t>
      </w:r>
    </w:p>
    <w:p w:rsidR="00BC2470" w:rsidRDefault="00BC2470" w:rsidP="00BC2470">
      <w:pPr>
        <w:tabs>
          <w:tab w:val="left" w:pos="426"/>
        </w:tabs>
        <w:ind w:left="567"/>
        <w:jc w:val="both"/>
        <w:rPr>
          <w:rFonts w:ascii="Segoe UI Symbol" w:hAnsi="Segoe UI Symbol" w:cs="Arial"/>
          <w:szCs w:val="20"/>
        </w:rPr>
      </w:pPr>
    </w:p>
    <w:p w:rsidR="00554A4A" w:rsidRPr="00983B1D" w:rsidRDefault="00554A4A" w:rsidP="00BC2470">
      <w:pPr>
        <w:pStyle w:val="Prrafodelista"/>
        <w:numPr>
          <w:ilvl w:val="0"/>
          <w:numId w:val="6"/>
        </w:numPr>
        <w:shd w:val="clear" w:color="auto" w:fill="C0C0C0"/>
        <w:ind w:left="709"/>
        <w:jc w:val="both"/>
        <w:rPr>
          <w:rFonts w:ascii="Segoe UI Symbol" w:hAnsi="Segoe UI Symbol" w:cs="Arial"/>
          <w:b/>
          <w:caps/>
          <w:szCs w:val="20"/>
        </w:rPr>
      </w:pPr>
      <w:r w:rsidRPr="00983B1D">
        <w:rPr>
          <w:rFonts w:ascii="Segoe UI Symbol" w:hAnsi="Segoe UI Symbol" w:cs="Arial"/>
          <w:b/>
          <w:caps/>
          <w:szCs w:val="20"/>
        </w:rPr>
        <w:t>Forma y términos que regirán los diversos actos del procedimiento de licitación pública.</w:t>
      </w:r>
    </w:p>
    <w:p w:rsidR="00554A4A" w:rsidRPr="00983B1D" w:rsidRDefault="00554A4A" w:rsidP="00BC2470">
      <w:pPr>
        <w:pStyle w:val="Prrafodelista"/>
        <w:numPr>
          <w:ilvl w:val="0"/>
          <w:numId w:val="12"/>
        </w:numPr>
        <w:ind w:left="567"/>
        <w:jc w:val="both"/>
        <w:rPr>
          <w:rFonts w:ascii="Segoe UI Symbol" w:hAnsi="Segoe UI Symbol" w:cs="Arial"/>
          <w:b/>
          <w:szCs w:val="20"/>
        </w:rPr>
      </w:pPr>
      <w:r w:rsidRPr="00983B1D">
        <w:rPr>
          <w:rFonts w:ascii="Segoe UI Symbol" w:hAnsi="Segoe UI Symbol" w:cs="Arial"/>
          <w:b/>
          <w:szCs w:val="20"/>
        </w:rPr>
        <w:t>Reducción de plazos para la presentación y apertura de proposiciones.</w:t>
      </w:r>
    </w:p>
    <w:p w:rsidR="00554A4A" w:rsidRPr="00983B1D" w:rsidRDefault="00554A4A" w:rsidP="00BC2470">
      <w:pPr>
        <w:pStyle w:val="Prrafodelista"/>
        <w:ind w:left="360"/>
        <w:jc w:val="both"/>
        <w:rPr>
          <w:rFonts w:ascii="Segoe UI Symbol" w:hAnsi="Segoe UI Symbol" w:cs="Arial"/>
          <w:szCs w:val="20"/>
        </w:rPr>
      </w:pPr>
    </w:p>
    <w:p w:rsidR="00554A4A" w:rsidRPr="00983B1D" w:rsidRDefault="00554A4A" w:rsidP="00BC2470">
      <w:pPr>
        <w:pStyle w:val="Prrafodelista"/>
        <w:ind w:left="567"/>
        <w:jc w:val="both"/>
        <w:rPr>
          <w:rFonts w:ascii="Segoe UI Symbol" w:hAnsi="Segoe UI Symbol" w:cs="Arial"/>
          <w:szCs w:val="20"/>
        </w:rPr>
      </w:pPr>
      <w:r w:rsidRPr="00983B1D">
        <w:rPr>
          <w:rFonts w:ascii="Segoe UI Symbol" w:hAnsi="Segoe UI Symbol" w:cs="Arial"/>
          <w:szCs w:val="20"/>
        </w:rPr>
        <w:t xml:space="preserve">Para el presente procedimiento de licitación, </w:t>
      </w:r>
      <w:r w:rsidR="000A2A52" w:rsidRPr="00983B1D">
        <w:rPr>
          <w:rFonts w:ascii="Segoe UI Symbol" w:hAnsi="Segoe UI Symbol" w:cs="Arial"/>
          <w:b/>
          <w:szCs w:val="20"/>
        </w:rPr>
        <w:t>NO</w:t>
      </w:r>
      <w:r w:rsidRPr="00983B1D">
        <w:rPr>
          <w:rFonts w:ascii="Segoe UI Symbol" w:hAnsi="Segoe UI Symbol" w:cs="Arial"/>
          <w:szCs w:val="20"/>
        </w:rPr>
        <w:t xml:space="preserve"> se contempla la reducción de plazos para la presentación y apertura de proposiciones.</w:t>
      </w:r>
    </w:p>
    <w:p w:rsidR="00D80590" w:rsidRPr="00983B1D" w:rsidRDefault="00D80590" w:rsidP="00BC2470">
      <w:pPr>
        <w:pStyle w:val="Prrafodelista"/>
        <w:ind w:left="567"/>
        <w:jc w:val="both"/>
        <w:rPr>
          <w:rFonts w:ascii="Segoe UI Symbol" w:hAnsi="Segoe UI Symbol" w:cs="Arial"/>
          <w:szCs w:val="20"/>
        </w:rPr>
      </w:pPr>
    </w:p>
    <w:p w:rsidR="00554A4A" w:rsidRPr="00983B1D" w:rsidRDefault="00554A4A" w:rsidP="00BC2470">
      <w:pPr>
        <w:pStyle w:val="Prrafodelista"/>
        <w:numPr>
          <w:ilvl w:val="0"/>
          <w:numId w:val="12"/>
        </w:numPr>
        <w:ind w:left="567"/>
        <w:jc w:val="both"/>
        <w:rPr>
          <w:rFonts w:ascii="Segoe UI Symbol" w:hAnsi="Segoe UI Symbol" w:cs="Arial"/>
          <w:b/>
          <w:szCs w:val="20"/>
        </w:rPr>
      </w:pPr>
      <w:r w:rsidRPr="00983B1D">
        <w:rPr>
          <w:rFonts w:ascii="Segoe UI Symbol" w:hAnsi="Segoe UI Symbol" w:cs="Arial"/>
          <w:b/>
          <w:szCs w:val="20"/>
        </w:rPr>
        <w:t>Fecha, hora, lugar y condiciones para la celebración de los actos del proceso.</w:t>
      </w:r>
    </w:p>
    <w:p w:rsidR="00554A4A" w:rsidRPr="00983B1D" w:rsidRDefault="00554A4A" w:rsidP="00BC2470">
      <w:pPr>
        <w:pStyle w:val="Prrafodelista"/>
        <w:ind w:left="360"/>
        <w:jc w:val="both"/>
        <w:rPr>
          <w:rFonts w:ascii="Segoe UI Symbol" w:hAnsi="Segoe UI Symbol" w:cs="Arial"/>
          <w:b/>
          <w:szCs w:val="20"/>
        </w:rPr>
      </w:pPr>
    </w:p>
    <w:p w:rsidR="00554A4A" w:rsidRPr="00983B1D" w:rsidRDefault="00554A4A" w:rsidP="00BC2470">
      <w:pPr>
        <w:pStyle w:val="Prrafodelista"/>
        <w:numPr>
          <w:ilvl w:val="1"/>
          <w:numId w:val="12"/>
        </w:numPr>
        <w:ind w:left="1276" w:hanging="425"/>
        <w:jc w:val="both"/>
        <w:rPr>
          <w:rFonts w:ascii="Segoe UI Symbol" w:hAnsi="Segoe UI Symbol" w:cs="Arial"/>
          <w:b/>
          <w:szCs w:val="20"/>
        </w:rPr>
      </w:pPr>
      <w:r w:rsidRPr="00983B1D">
        <w:rPr>
          <w:rFonts w:ascii="Segoe UI Symbol" w:hAnsi="Segoe UI Symbol" w:cs="Arial"/>
          <w:b/>
          <w:szCs w:val="20"/>
        </w:rPr>
        <w:t>Obtención de la Convocatoria.</w:t>
      </w:r>
    </w:p>
    <w:p w:rsidR="00554A4A" w:rsidRPr="00983B1D" w:rsidRDefault="00554A4A" w:rsidP="00BC2470">
      <w:pPr>
        <w:pStyle w:val="Prrafodelista"/>
        <w:ind w:left="851"/>
        <w:jc w:val="both"/>
        <w:rPr>
          <w:rFonts w:ascii="Segoe UI Symbol" w:hAnsi="Segoe UI Symbol" w:cs="Arial"/>
          <w:szCs w:val="20"/>
        </w:rPr>
      </w:pPr>
      <w:r w:rsidRPr="00983B1D">
        <w:rPr>
          <w:rFonts w:ascii="Segoe UI Symbol" w:hAnsi="Segoe UI Symbol" w:cs="Arial"/>
          <w:szCs w:val="20"/>
        </w:rPr>
        <w:t>Los licitantes podrán obtener la convocatoria en versión electrónica sin costo en la página de CompraNet en la dirección http</w:t>
      </w:r>
      <w:proofErr w:type="gramStart"/>
      <w:r w:rsidRPr="00983B1D">
        <w:rPr>
          <w:rFonts w:ascii="Segoe UI Symbol" w:hAnsi="Segoe UI Symbol" w:cs="Arial"/>
          <w:szCs w:val="20"/>
        </w:rPr>
        <w:t>:/</w:t>
      </w:r>
      <w:proofErr w:type="gramEnd"/>
      <w:r w:rsidRPr="00983B1D">
        <w:rPr>
          <w:rFonts w:ascii="Segoe UI Symbol" w:hAnsi="Segoe UI Symbol" w:cs="Arial"/>
          <w:szCs w:val="20"/>
        </w:rPr>
        <w:t xml:space="preserve">/www.compranet.gob.mx/, o en las oficinas de la Convocante </w:t>
      </w:r>
      <w:r w:rsidR="008C7B65" w:rsidRPr="00983B1D">
        <w:rPr>
          <w:rFonts w:ascii="Segoe UI Symbol" w:hAnsi="Segoe UI Symbol" w:cs="Arial"/>
          <w:szCs w:val="20"/>
        </w:rPr>
        <w:t xml:space="preserve">ubicadas </w:t>
      </w:r>
      <w:r w:rsidRPr="00983B1D">
        <w:rPr>
          <w:rFonts w:ascii="Segoe UI Symbol" w:hAnsi="Segoe UI Symbol" w:cs="Arial"/>
          <w:szCs w:val="20"/>
        </w:rPr>
        <w:t xml:space="preserve">en </w:t>
      </w:r>
      <w:r w:rsidR="008C7B65" w:rsidRPr="00983B1D">
        <w:rPr>
          <w:rFonts w:ascii="Segoe UI Symbol" w:hAnsi="Segoe UI Symbol" w:cs="Arial"/>
          <w:szCs w:val="20"/>
        </w:rPr>
        <w:t xml:space="preserve">Calle Nueva Escocia 1885, Colonia Providencia 5a Sección, Guadalajara, Jalisco CP. 44638, Lada 33 Tels. 3641-3732, 3641-3308, 3641-3373, 3641-3545, 3641-3250 y 3642-2494 en la dirección electrónica: </w:t>
      </w:r>
      <w:hyperlink r:id="rId13" w:history="1">
        <w:r w:rsidR="008C7B65" w:rsidRPr="00983B1D">
          <w:rPr>
            <w:rStyle w:val="Hipervnculo"/>
            <w:rFonts w:ascii="Segoe UI Symbol" w:hAnsi="Segoe UI Symbol" w:cs="Arial"/>
            <w:szCs w:val="20"/>
          </w:rPr>
          <w:t>http://www.ceti.mx/index.php?option=com_noticias&amp;id=437&amp;lang=es</w:t>
        </w:r>
      </w:hyperlink>
      <w:r w:rsidR="008C7B65" w:rsidRPr="00983B1D">
        <w:rPr>
          <w:rFonts w:ascii="Segoe UI Symbol" w:hAnsi="Segoe UI Symbol" w:cs="Arial"/>
          <w:szCs w:val="20"/>
        </w:rPr>
        <w:t xml:space="preserve"> </w:t>
      </w:r>
    </w:p>
    <w:p w:rsidR="008C7B65" w:rsidRPr="00983B1D" w:rsidRDefault="008C7B65" w:rsidP="00BC2470">
      <w:pPr>
        <w:pStyle w:val="Prrafodelista"/>
        <w:ind w:left="851"/>
        <w:jc w:val="both"/>
        <w:rPr>
          <w:rFonts w:ascii="Segoe UI Symbol" w:hAnsi="Segoe UI Symbol" w:cs="Arial"/>
          <w:szCs w:val="20"/>
        </w:rPr>
      </w:pPr>
    </w:p>
    <w:p w:rsidR="004676E9" w:rsidRPr="00983B1D" w:rsidRDefault="004676E9" w:rsidP="00BC2470">
      <w:pPr>
        <w:ind w:left="851"/>
        <w:jc w:val="both"/>
        <w:rPr>
          <w:rFonts w:ascii="Segoe UI Symbol" w:hAnsi="Segoe UI Symbol" w:cs="Arial"/>
          <w:b/>
          <w:szCs w:val="20"/>
        </w:rPr>
      </w:pPr>
      <w:r w:rsidRPr="00983B1D">
        <w:rPr>
          <w:rFonts w:ascii="Segoe UI Symbol" w:hAnsi="Segoe UI Symbol" w:cs="Arial"/>
          <w:szCs w:val="20"/>
        </w:rPr>
        <w:t xml:space="preserve">Por tratarse de un procedimiento de Licitación Pública </w:t>
      </w:r>
      <w:r w:rsidRPr="00983B1D">
        <w:rPr>
          <w:rFonts w:ascii="Segoe UI Symbol" w:hAnsi="Segoe UI Symbol" w:cs="Arial"/>
          <w:b/>
          <w:color w:val="FF0000"/>
          <w:szCs w:val="20"/>
        </w:rPr>
        <w:t>ELECTRÓNICA</w:t>
      </w:r>
      <w:r w:rsidRPr="00983B1D">
        <w:rPr>
          <w:rFonts w:ascii="Segoe UI Symbol" w:hAnsi="Segoe UI Symbol" w:cs="Arial"/>
          <w:szCs w:val="20"/>
        </w:rPr>
        <w:t xml:space="preserve">, para poder participar en él, los licitantes deberán manifestar su interés de participar en el sistema de CompraNet a más tardar </w:t>
      </w:r>
      <w:r w:rsidRPr="00983B1D">
        <w:rPr>
          <w:rFonts w:ascii="Segoe UI Symbol" w:hAnsi="Segoe UI Symbol" w:cs="Arial"/>
          <w:b/>
          <w:color w:val="FF0000"/>
          <w:szCs w:val="20"/>
        </w:rPr>
        <w:t>una hora antes de que se realice el Acto de Presentación y Apertura de Proposiciones (indicado en la carátula de la presente)</w:t>
      </w:r>
      <w:r w:rsidRPr="00983B1D">
        <w:rPr>
          <w:rFonts w:ascii="Segoe UI Symbol" w:hAnsi="Segoe UI Symbol" w:cs="Arial"/>
          <w:szCs w:val="20"/>
        </w:rPr>
        <w:t xml:space="preserve">, en la siguiente dirección: </w:t>
      </w:r>
      <w:hyperlink r:id="rId14" w:history="1">
        <w:r w:rsidRPr="00983B1D">
          <w:rPr>
            <w:rFonts w:ascii="Segoe UI Symbol" w:hAnsi="Segoe UI Symbol" w:cs="Arial"/>
            <w:color w:val="0000FF"/>
            <w:szCs w:val="20"/>
            <w:u w:val="single"/>
          </w:rPr>
          <w:t>http://www.compranet.gob.mx/</w:t>
        </w:r>
      </w:hyperlink>
      <w:r w:rsidRPr="00983B1D">
        <w:rPr>
          <w:rFonts w:ascii="Segoe UI Symbol" w:hAnsi="Segoe UI Symbol" w:cs="Arial"/>
          <w:szCs w:val="20"/>
        </w:rPr>
        <w:t xml:space="preserve">. </w:t>
      </w:r>
      <w:r w:rsidRPr="00983B1D">
        <w:rPr>
          <w:rFonts w:ascii="Segoe UI Symbol" w:hAnsi="Segoe UI Symbol" w:cs="Arial"/>
          <w:b/>
          <w:szCs w:val="20"/>
        </w:rPr>
        <w:t xml:space="preserve"> </w:t>
      </w:r>
    </w:p>
    <w:p w:rsidR="00A0133A" w:rsidRPr="00983B1D" w:rsidRDefault="00A0133A" w:rsidP="00BC2470">
      <w:pPr>
        <w:pStyle w:val="Prrafodelista"/>
        <w:ind w:left="851"/>
        <w:jc w:val="both"/>
        <w:rPr>
          <w:rFonts w:ascii="Segoe UI Symbol" w:hAnsi="Segoe UI Symbol" w:cs="Arial"/>
          <w:szCs w:val="20"/>
        </w:rPr>
      </w:pPr>
    </w:p>
    <w:p w:rsidR="00554A4A" w:rsidRPr="00983B1D" w:rsidRDefault="00554A4A" w:rsidP="00BC2470">
      <w:pPr>
        <w:pStyle w:val="Prrafodelista"/>
        <w:numPr>
          <w:ilvl w:val="1"/>
          <w:numId w:val="12"/>
        </w:numPr>
        <w:ind w:left="1276" w:hanging="425"/>
        <w:jc w:val="both"/>
        <w:rPr>
          <w:rFonts w:ascii="Segoe UI Symbol" w:hAnsi="Segoe UI Symbol" w:cs="Arial"/>
          <w:b/>
          <w:szCs w:val="20"/>
        </w:rPr>
      </w:pPr>
      <w:r w:rsidRPr="00983B1D">
        <w:rPr>
          <w:rFonts w:ascii="Segoe UI Symbol" w:hAnsi="Segoe UI Symbol" w:cs="Arial"/>
          <w:b/>
          <w:szCs w:val="20"/>
        </w:rPr>
        <w:t>Visita a las instalaciones de la convocante.</w:t>
      </w:r>
    </w:p>
    <w:p w:rsidR="00A0133A" w:rsidRPr="00983B1D" w:rsidRDefault="00A0133A" w:rsidP="00BC2470">
      <w:pPr>
        <w:pStyle w:val="Prrafodelista"/>
        <w:ind w:left="851"/>
        <w:jc w:val="both"/>
        <w:rPr>
          <w:rFonts w:ascii="Segoe UI Symbol" w:hAnsi="Segoe UI Symbol" w:cs="Arial"/>
          <w:b/>
          <w:szCs w:val="20"/>
        </w:rPr>
      </w:pPr>
    </w:p>
    <w:p w:rsidR="00554A4A" w:rsidRPr="00983B1D" w:rsidRDefault="00554A4A" w:rsidP="00BC2470">
      <w:pPr>
        <w:pStyle w:val="Prrafodelista"/>
        <w:ind w:left="851"/>
        <w:jc w:val="both"/>
        <w:rPr>
          <w:rFonts w:ascii="Segoe UI Symbol" w:hAnsi="Segoe UI Symbol" w:cs="Arial"/>
          <w:szCs w:val="20"/>
        </w:rPr>
      </w:pPr>
      <w:r w:rsidRPr="00983B1D">
        <w:rPr>
          <w:rFonts w:ascii="Segoe UI Symbol" w:hAnsi="Segoe UI Symbol" w:cs="Arial"/>
          <w:szCs w:val="20"/>
        </w:rPr>
        <w:t>Consider</w:t>
      </w:r>
      <w:r w:rsidR="00A0133A" w:rsidRPr="00983B1D">
        <w:rPr>
          <w:rFonts w:ascii="Segoe UI Symbol" w:hAnsi="Segoe UI Symbol" w:cs="Arial"/>
          <w:szCs w:val="20"/>
        </w:rPr>
        <w:t xml:space="preserve">ando la naturaleza de los </w:t>
      </w:r>
      <w:r w:rsidR="00E76AEB" w:rsidRPr="00983B1D">
        <w:rPr>
          <w:rFonts w:ascii="Segoe UI Symbol" w:hAnsi="Segoe UI Symbol" w:cs="Arial"/>
          <w:szCs w:val="20"/>
        </w:rPr>
        <w:t>bienes</w:t>
      </w:r>
      <w:r w:rsidRPr="00983B1D">
        <w:rPr>
          <w:rFonts w:ascii="Segoe UI Symbol" w:hAnsi="Segoe UI Symbol" w:cs="Arial"/>
          <w:szCs w:val="20"/>
        </w:rPr>
        <w:t xml:space="preserve"> a contratar, para el presente </w:t>
      </w:r>
      <w:r w:rsidR="00A0133A" w:rsidRPr="00983B1D">
        <w:rPr>
          <w:rFonts w:ascii="Segoe UI Symbol" w:hAnsi="Segoe UI Symbol" w:cs="Arial"/>
          <w:szCs w:val="20"/>
        </w:rPr>
        <w:t>procedimiento de contratación</w:t>
      </w:r>
      <w:r w:rsidRPr="00983B1D">
        <w:rPr>
          <w:rFonts w:ascii="Segoe UI Symbol" w:hAnsi="Segoe UI Symbol" w:cs="Arial"/>
          <w:szCs w:val="20"/>
        </w:rPr>
        <w:t xml:space="preserve"> </w:t>
      </w:r>
      <w:r w:rsidR="00D80590" w:rsidRPr="00983B1D">
        <w:rPr>
          <w:rFonts w:ascii="Segoe UI Symbol" w:hAnsi="Segoe UI Symbol" w:cs="Arial"/>
          <w:b/>
          <w:szCs w:val="20"/>
        </w:rPr>
        <w:t>NO</w:t>
      </w:r>
      <w:r w:rsidR="00D80590" w:rsidRPr="00983B1D">
        <w:rPr>
          <w:rFonts w:ascii="Segoe UI Symbol" w:hAnsi="Segoe UI Symbol" w:cs="Arial"/>
          <w:szCs w:val="20"/>
        </w:rPr>
        <w:t xml:space="preserve"> </w:t>
      </w:r>
      <w:r w:rsidRPr="00983B1D">
        <w:rPr>
          <w:rFonts w:ascii="Segoe UI Symbol" w:hAnsi="Segoe UI Symbol" w:cs="Arial"/>
          <w:szCs w:val="20"/>
        </w:rPr>
        <w:t xml:space="preserve">se requiere realizar visita a las instalaciones </w:t>
      </w:r>
      <w:r w:rsidR="00561C87" w:rsidRPr="00983B1D">
        <w:rPr>
          <w:rFonts w:ascii="Segoe UI Symbol" w:hAnsi="Segoe UI Symbol" w:cs="Arial"/>
          <w:szCs w:val="20"/>
        </w:rPr>
        <w:t xml:space="preserve">de </w:t>
      </w:r>
      <w:r w:rsidR="00561C87" w:rsidRPr="00983B1D">
        <w:rPr>
          <w:rFonts w:ascii="Segoe UI Symbol" w:hAnsi="Segoe UI Symbol" w:cs="Arial"/>
          <w:b/>
          <w:szCs w:val="20"/>
        </w:rPr>
        <w:t>“EL</w:t>
      </w:r>
      <w:r w:rsidR="00BC39FB" w:rsidRPr="00983B1D">
        <w:rPr>
          <w:rFonts w:ascii="Segoe UI Symbol" w:hAnsi="Segoe UI Symbol" w:cs="Arial"/>
          <w:b/>
          <w:szCs w:val="20"/>
        </w:rPr>
        <w:t xml:space="preserve"> CETI”</w:t>
      </w:r>
      <w:r w:rsidR="00D80590" w:rsidRPr="00983B1D">
        <w:rPr>
          <w:rFonts w:ascii="Segoe UI Symbol" w:hAnsi="Segoe UI Symbol" w:cs="Arial"/>
          <w:b/>
          <w:szCs w:val="20"/>
        </w:rPr>
        <w:t>.</w:t>
      </w:r>
    </w:p>
    <w:p w:rsidR="00D80590" w:rsidRPr="00983B1D" w:rsidRDefault="00D80590" w:rsidP="00BC2470">
      <w:pPr>
        <w:pStyle w:val="Prrafodelista"/>
        <w:ind w:left="851"/>
        <w:jc w:val="both"/>
        <w:rPr>
          <w:rFonts w:ascii="Segoe UI Symbol" w:hAnsi="Segoe UI Symbol" w:cs="Arial"/>
          <w:szCs w:val="20"/>
        </w:rPr>
      </w:pPr>
    </w:p>
    <w:p w:rsidR="00554A4A" w:rsidRPr="00983B1D" w:rsidRDefault="00554A4A" w:rsidP="00BC2470">
      <w:pPr>
        <w:pStyle w:val="Prrafodelista"/>
        <w:numPr>
          <w:ilvl w:val="1"/>
          <w:numId w:val="12"/>
        </w:numPr>
        <w:ind w:left="1276" w:hanging="425"/>
        <w:jc w:val="both"/>
        <w:rPr>
          <w:rFonts w:ascii="Segoe UI Symbol" w:hAnsi="Segoe UI Symbol" w:cs="Arial"/>
          <w:b/>
          <w:szCs w:val="20"/>
        </w:rPr>
      </w:pPr>
      <w:r w:rsidRPr="00983B1D">
        <w:rPr>
          <w:rFonts w:ascii="Segoe UI Symbol" w:hAnsi="Segoe UI Symbol" w:cs="Arial"/>
          <w:b/>
          <w:szCs w:val="20"/>
        </w:rPr>
        <w:t>Junta de aclaraciones a la Convocatoria.</w:t>
      </w:r>
    </w:p>
    <w:p w:rsidR="00A0133A" w:rsidRPr="00983B1D" w:rsidRDefault="00A0133A" w:rsidP="00BC2470">
      <w:pPr>
        <w:pStyle w:val="Prrafodelista"/>
        <w:ind w:left="851"/>
        <w:jc w:val="both"/>
        <w:rPr>
          <w:rFonts w:ascii="Segoe UI Symbol" w:hAnsi="Segoe UI Symbol" w:cs="Arial"/>
          <w:b/>
          <w:szCs w:val="20"/>
        </w:rPr>
      </w:pPr>
    </w:p>
    <w:p w:rsidR="004676E9" w:rsidRPr="00983B1D" w:rsidRDefault="004676E9" w:rsidP="00BC2470">
      <w:pPr>
        <w:pStyle w:val="Prrafodelista"/>
        <w:ind w:left="851"/>
        <w:jc w:val="both"/>
        <w:rPr>
          <w:rFonts w:ascii="Segoe UI Symbol" w:hAnsi="Segoe UI Symbol" w:cs="Arial"/>
          <w:szCs w:val="20"/>
        </w:rPr>
      </w:pPr>
      <w:r w:rsidRPr="00983B1D">
        <w:rPr>
          <w:rFonts w:ascii="Segoe UI Symbol" w:hAnsi="Segoe UI Symbol" w:cs="Arial"/>
          <w:szCs w:val="20"/>
        </w:rPr>
        <w:t>La  primera Junta de Aclaraciones a la presente convocatoria se llevará a cabo el día, hora y en el lugar que se señala en la carátula de la presente Convocatoria.</w:t>
      </w:r>
    </w:p>
    <w:p w:rsidR="004676E9" w:rsidRPr="00983B1D" w:rsidRDefault="004676E9" w:rsidP="00BC2470">
      <w:pPr>
        <w:pStyle w:val="Prrafodelista"/>
        <w:rPr>
          <w:rFonts w:ascii="Segoe UI Symbol" w:hAnsi="Segoe UI Symbol" w:cs="Arial"/>
          <w:szCs w:val="20"/>
        </w:rPr>
      </w:pPr>
    </w:p>
    <w:p w:rsidR="004676E9" w:rsidRPr="00983B1D" w:rsidRDefault="004676E9" w:rsidP="00BC2470">
      <w:pPr>
        <w:pStyle w:val="Prrafodelista"/>
        <w:ind w:left="851"/>
        <w:jc w:val="both"/>
        <w:rPr>
          <w:rFonts w:ascii="Segoe UI Symbol" w:hAnsi="Segoe UI Symbol" w:cs="Arial"/>
          <w:szCs w:val="20"/>
        </w:rPr>
      </w:pPr>
      <w:r w:rsidRPr="00983B1D">
        <w:rPr>
          <w:rFonts w:ascii="Segoe UI Symbol" w:hAnsi="Segoe UI Symbol" w:cs="Arial"/>
          <w:szCs w:val="20"/>
        </w:rPr>
        <w:t>La(s) junta(s) de aclaraciones que la convocante determine realizar, se llevará(n) a cabo conforme a lo establecido en el artículo 33 Bis de la LAASSP y artículos 45 y 46 de su Reglamento, por lo que los licitantes deberán estar a lo dispuesto en los mismos para efecto de su participación en dicha(s) junta(s).</w:t>
      </w:r>
    </w:p>
    <w:p w:rsidR="004676E9" w:rsidRPr="00983B1D" w:rsidRDefault="004676E9" w:rsidP="00BC2470">
      <w:pPr>
        <w:pStyle w:val="Prrafodelista"/>
        <w:rPr>
          <w:rFonts w:ascii="Segoe UI Symbol" w:hAnsi="Segoe UI Symbol" w:cs="Arial"/>
          <w:szCs w:val="20"/>
        </w:rPr>
      </w:pPr>
    </w:p>
    <w:p w:rsidR="004676E9" w:rsidRPr="00983B1D" w:rsidRDefault="004676E9" w:rsidP="00BC2470">
      <w:pPr>
        <w:pStyle w:val="Prrafodelista"/>
        <w:ind w:left="851"/>
        <w:jc w:val="both"/>
        <w:rPr>
          <w:rFonts w:ascii="Segoe UI Symbol" w:hAnsi="Segoe UI Symbol" w:cs="Arial"/>
          <w:szCs w:val="20"/>
        </w:rPr>
      </w:pPr>
      <w:r w:rsidRPr="00983B1D">
        <w:rPr>
          <w:rFonts w:ascii="Segoe UI Symbol" w:hAnsi="Segoe UI Symbol" w:cs="Arial"/>
          <w:szCs w:val="20"/>
        </w:rPr>
        <w:t xml:space="preserve">Las solicitudes de aclaración a la presente Convocatoria que formulen los licitantes, </w:t>
      </w:r>
      <w:r w:rsidRPr="00983B1D">
        <w:rPr>
          <w:rFonts w:ascii="Segoe UI Symbol" w:hAnsi="Segoe UI Symbol" w:cs="Arial"/>
          <w:b/>
          <w:szCs w:val="20"/>
          <w:u w:val="single"/>
        </w:rPr>
        <w:t>deberán presentarse a través de CompraNet</w:t>
      </w:r>
      <w:r w:rsidRPr="00983B1D">
        <w:rPr>
          <w:rFonts w:ascii="Segoe UI Symbol" w:hAnsi="Segoe UI Symbol" w:cs="Arial"/>
          <w:szCs w:val="20"/>
        </w:rPr>
        <w:t xml:space="preserve"> de la siguiente forma:</w:t>
      </w:r>
    </w:p>
    <w:p w:rsidR="004676E9" w:rsidRPr="00983B1D" w:rsidRDefault="004676E9" w:rsidP="00BC2470">
      <w:pPr>
        <w:pStyle w:val="Prrafodelista"/>
        <w:rPr>
          <w:rFonts w:ascii="Segoe UI Symbol" w:hAnsi="Segoe UI Symbol" w:cs="Arial"/>
          <w:szCs w:val="20"/>
        </w:rPr>
      </w:pPr>
    </w:p>
    <w:p w:rsidR="004676E9" w:rsidRPr="00983B1D" w:rsidRDefault="004676E9" w:rsidP="00BC2470">
      <w:pPr>
        <w:pStyle w:val="Prrafodelista"/>
        <w:numPr>
          <w:ilvl w:val="0"/>
          <w:numId w:val="15"/>
        </w:numPr>
        <w:rPr>
          <w:rFonts w:ascii="Segoe UI Symbol" w:hAnsi="Segoe UI Symbol" w:cs="Arial"/>
          <w:szCs w:val="20"/>
        </w:rPr>
      </w:pPr>
      <w:r w:rsidRPr="00983B1D">
        <w:rPr>
          <w:rFonts w:ascii="Segoe UI Symbol" w:hAnsi="Segoe UI Symbol" w:cs="Arial"/>
          <w:szCs w:val="20"/>
        </w:rPr>
        <w:t>Por escrito preferentemente en papel membretado y/o identificado con el nombre, denominación o razón social del licitante y firmado por su propio derecho o por el representante legal del licitante, pudiendo utilizar para ello el formato proporcionado como Anexo 4 “Formato para presentar solicitudes de aclaración para la Junta de Aclaraciones” de la presente convocatoria.</w:t>
      </w:r>
    </w:p>
    <w:p w:rsidR="004676E9" w:rsidRPr="00983B1D" w:rsidRDefault="004676E9" w:rsidP="00BC2470">
      <w:pPr>
        <w:pStyle w:val="Prrafodelista"/>
        <w:rPr>
          <w:rFonts w:ascii="Segoe UI Symbol" w:hAnsi="Segoe UI Symbol" w:cs="Arial"/>
          <w:szCs w:val="20"/>
        </w:rPr>
      </w:pPr>
    </w:p>
    <w:p w:rsidR="004676E9" w:rsidRPr="00983B1D" w:rsidRDefault="004676E9" w:rsidP="00BC2470">
      <w:pPr>
        <w:pStyle w:val="Prrafodelista"/>
        <w:ind w:left="851"/>
        <w:jc w:val="both"/>
        <w:rPr>
          <w:rFonts w:ascii="Segoe UI Symbol" w:hAnsi="Segoe UI Symbol" w:cs="Arial"/>
          <w:szCs w:val="20"/>
        </w:rPr>
      </w:pPr>
      <w:r w:rsidRPr="00983B1D">
        <w:rPr>
          <w:rFonts w:ascii="Segoe UI Symbol" w:hAnsi="Segoe UI Symbol" w:cs="Arial"/>
          <w:szCs w:val="20"/>
        </w:rPr>
        <w:t xml:space="preserve">Las solicitudes de aclaración deberán plantearse de manera concisa y estar directamente vinculadas con los puntos contenidos en la presente convocatoria, indicando el numeral o punto específico con el cual se relaciona, </w:t>
      </w:r>
      <w:r w:rsidRPr="00983B1D">
        <w:rPr>
          <w:rFonts w:ascii="Segoe UI Symbol" w:hAnsi="Segoe UI Symbol" w:cs="Arial"/>
          <w:szCs w:val="20"/>
          <w:u w:val="single"/>
        </w:rPr>
        <w:t>debiendo remitir adicionalmente a la versión firmada del documento, una versión en formato editable (Word 97-2010 o PDF editable, no imagen)</w:t>
      </w:r>
      <w:r w:rsidRPr="00983B1D">
        <w:rPr>
          <w:rFonts w:ascii="Segoe UI Symbol" w:hAnsi="Segoe UI Symbol" w:cs="Arial"/>
          <w:szCs w:val="20"/>
        </w:rPr>
        <w:t>.</w:t>
      </w:r>
    </w:p>
    <w:p w:rsidR="004676E9" w:rsidRPr="00983B1D" w:rsidRDefault="004676E9" w:rsidP="00BC2470">
      <w:pPr>
        <w:pStyle w:val="Prrafodelista"/>
        <w:rPr>
          <w:rFonts w:ascii="Segoe UI Symbol" w:hAnsi="Segoe UI Symbol" w:cs="Arial"/>
          <w:szCs w:val="20"/>
        </w:rPr>
      </w:pPr>
    </w:p>
    <w:p w:rsidR="004676E9" w:rsidRPr="00983B1D" w:rsidRDefault="004676E9" w:rsidP="00BC2470">
      <w:pPr>
        <w:pStyle w:val="Prrafodelista"/>
        <w:numPr>
          <w:ilvl w:val="0"/>
          <w:numId w:val="15"/>
        </w:numPr>
        <w:rPr>
          <w:rFonts w:ascii="Segoe UI Symbol" w:hAnsi="Segoe UI Symbol" w:cs="Arial"/>
          <w:szCs w:val="20"/>
        </w:rPr>
      </w:pPr>
      <w:r w:rsidRPr="00983B1D">
        <w:rPr>
          <w:rFonts w:ascii="Segoe UI Symbol" w:hAnsi="Segoe UI Symbol" w:cs="Arial"/>
          <w:szCs w:val="20"/>
        </w:rPr>
        <w:lastRenderedPageBreak/>
        <w:t>Los licitantes deberán adjuntar a su solicitud de aclaración un escrito en el que expresen su interés en participar en la presente licitación (Anexo 3), debidamente firmado por sí o por representación de un tercero, manifestando en todos los casos los datos del interesado y, en su caso del representante, conteniendo como mínimo:</w:t>
      </w:r>
    </w:p>
    <w:p w:rsidR="004676E9" w:rsidRPr="00983B1D" w:rsidRDefault="004676E9" w:rsidP="00BC2470">
      <w:pPr>
        <w:pStyle w:val="Prrafodelista"/>
        <w:rPr>
          <w:rFonts w:ascii="Segoe UI Symbol" w:hAnsi="Segoe UI Symbol" w:cs="Arial"/>
          <w:szCs w:val="20"/>
        </w:rPr>
      </w:pPr>
    </w:p>
    <w:p w:rsidR="004676E9" w:rsidRPr="00983B1D" w:rsidRDefault="004676E9" w:rsidP="00BC2470">
      <w:pPr>
        <w:pStyle w:val="Prrafodelista"/>
        <w:numPr>
          <w:ilvl w:val="0"/>
          <w:numId w:val="16"/>
        </w:numPr>
        <w:rPr>
          <w:rFonts w:ascii="Segoe UI Symbol" w:hAnsi="Segoe UI Symbol" w:cs="Arial"/>
          <w:szCs w:val="20"/>
        </w:rPr>
      </w:pPr>
      <w:r w:rsidRPr="00983B1D">
        <w:rPr>
          <w:rFonts w:ascii="Segoe UI Symbol" w:hAnsi="Segoe UI Symbol" w:cs="Arial"/>
          <w:szCs w:val="20"/>
        </w:rPr>
        <w:t xml:space="preserve">Del licitante: Registro Federal de Contribuyentes, nombre y domicilio, así como, en su caso, de su apoderado o representante legal.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 </w:t>
      </w:r>
    </w:p>
    <w:p w:rsidR="004676E9" w:rsidRPr="00983B1D" w:rsidRDefault="004676E9" w:rsidP="00BC2470">
      <w:pPr>
        <w:pStyle w:val="Prrafodelista"/>
        <w:rPr>
          <w:rFonts w:ascii="Segoe UI Symbol" w:hAnsi="Segoe UI Symbol" w:cs="Arial"/>
          <w:szCs w:val="20"/>
        </w:rPr>
      </w:pPr>
    </w:p>
    <w:p w:rsidR="004676E9" w:rsidRPr="00983B1D" w:rsidRDefault="004676E9" w:rsidP="00BC2470">
      <w:pPr>
        <w:pStyle w:val="Prrafodelista"/>
        <w:numPr>
          <w:ilvl w:val="0"/>
          <w:numId w:val="16"/>
        </w:numPr>
        <w:rPr>
          <w:rFonts w:ascii="Segoe UI Symbol" w:hAnsi="Segoe UI Symbol" w:cs="Arial"/>
          <w:szCs w:val="20"/>
        </w:rPr>
      </w:pPr>
      <w:r w:rsidRPr="00983B1D">
        <w:rPr>
          <w:rFonts w:ascii="Segoe UI Symbol" w:hAnsi="Segoe UI Symbol" w:cs="Arial"/>
          <w:szCs w:val="20"/>
        </w:rPr>
        <w:t>Del representante o apoderado legal del licitante: datos de las escrituras públicas en las que le fueron otorgadas las facultades de representación legal.</w:t>
      </w:r>
    </w:p>
    <w:p w:rsidR="004676E9" w:rsidRPr="00983B1D" w:rsidRDefault="004676E9" w:rsidP="00BC2470">
      <w:pPr>
        <w:pStyle w:val="Prrafodelista"/>
        <w:rPr>
          <w:rFonts w:ascii="Segoe UI Symbol" w:hAnsi="Segoe UI Symbol" w:cs="Arial"/>
          <w:szCs w:val="20"/>
        </w:rPr>
      </w:pPr>
    </w:p>
    <w:p w:rsidR="004676E9" w:rsidRPr="00983B1D" w:rsidRDefault="004676E9" w:rsidP="00BC2470">
      <w:pPr>
        <w:pStyle w:val="Prrafodelista"/>
        <w:ind w:left="851"/>
        <w:jc w:val="both"/>
        <w:rPr>
          <w:rFonts w:ascii="Segoe UI Symbol" w:hAnsi="Segoe UI Symbol" w:cs="Arial"/>
          <w:szCs w:val="20"/>
        </w:rPr>
      </w:pPr>
      <w:r w:rsidRPr="00983B1D">
        <w:rPr>
          <w:rFonts w:ascii="Segoe UI Symbol" w:hAnsi="Segoe UI Symbol" w:cs="Arial"/>
          <w:szCs w:val="20"/>
        </w:rPr>
        <w:t>Sólo tendrán derecho a formular solicitudes de aclaración en relación con la convocatoria a la licitación pública las personas que presenten el escrito de interés señalado en este punto.</w:t>
      </w:r>
    </w:p>
    <w:p w:rsidR="004676E9" w:rsidRPr="00983B1D" w:rsidRDefault="004676E9" w:rsidP="00BC2470">
      <w:pPr>
        <w:pStyle w:val="Prrafodelista"/>
        <w:rPr>
          <w:rFonts w:ascii="Segoe UI Symbol" w:hAnsi="Segoe UI Symbol" w:cs="Arial"/>
          <w:szCs w:val="20"/>
        </w:rPr>
      </w:pPr>
    </w:p>
    <w:p w:rsidR="004676E9" w:rsidRPr="00983B1D" w:rsidRDefault="004676E9" w:rsidP="00BC2470">
      <w:pPr>
        <w:pStyle w:val="Prrafodelista"/>
        <w:ind w:left="851"/>
        <w:jc w:val="both"/>
        <w:rPr>
          <w:rFonts w:ascii="Segoe UI Symbol" w:hAnsi="Segoe UI Symbol" w:cs="Arial"/>
          <w:szCs w:val="20"/>
        </w:rPr>
      </w:pPr>
      <w:r w:rsidRPr="00983B1D">
        <w:rPr>
          <w:rFonts w:ascii="Segoe UI Symbol" w:hAnsi="Segoe UI Symbol" w:cs="Arial"/>
          <w:szCs w:val="20"/>
        </w:rPr>
        <w:t>Las solicitudes que no cumplan con los requisitos señalados en los puntos anteriores, podrán ser desechadas por la convocante.</w:t>
      </w:r>
    </w:p>
    <w:p w:rsidR="004676E9" w:rsidRPr="00983B1D" w:rsidRDefault="004676E9" w:rsidP="00BC2470">
      <w:pPr>
        <w:pStyle w:val="Prrafodelista"/>
        <w:rPr>
          <w:rFonts w:ascii="Segoe UI Symbol" w:hAnsi="Segoe UI Symbol" w:cs="Arial"/>
          <w:szCs w:val="20"/>
        </w:rPr>
      </w:pPr>
    </w:p>
    <w:p w:rsidR="004676E9" w:rsidRPr="00983B1D" w:rsidRDefault="004676E9" w:rsidP="00BC2470">
      <w:pPr>
        <w:pStyle w:val="Prrafodelista"/>
        <w:ind w:left="851"/>
        <w:jc w:val="both"/>
        <w:rPr>
          <w:rFonts w:ascii="Segoe UI Symbol" w:hAnsi="Segoe UI Symbol" w:cs="Arial"/>
          <w:szCs w:val="20"/>
        </w:rPr>
      </w:pPr>
      <w:r w:rsidRPr="00983B1D">
        <w:rPr>
          <w:rFonts w:ascii="Segoe UI Symbol" w:hAnsi="Segoe UI Symbol" w:cs="Arial"/>
          <w:szCs w:val="20"/>
        </w:rPr>
        <w:t xml:space="preserve">Las solicitudes de aclaración y el correspondiente escrito de interés se podrán enviar a partir de la publicación de la convocatoria en CompraNet y a </w:t>
      </w:r>
      <w:r w:rsidRPr="00983B1D">
        <w:rPr>
          <w:rFonts w:ascii="Segoe UI Symbol" w:hAnsi="Segoe UI Symbol" w:cs="Arial"/>
          <w:b/>
          <w:szCs w:val="20"/>
          <w:u w:val="single"/>
        </w:rPr>
        <w:t>más tardar 24:00 (veinticuatro horas)</w:t>
      </w:r>
      <w:r w:rsidRPr="00983B1D">
        <w:rPr>
          <w:rFonts w:ascii="Segoe UI Symbol" w:hAnsi="Segoe UI Symbol" w:cs="Arial"/>
          <w:szCs w:val="20"/>
        </w:rPr>
        <w:t xml:space="preserve"> antes de la fecha y hora en que se vaya a realizar la primer Junta de Aclaraciones, mismas que serán dirigidas a la Gerencia de Recursos Materiales y Obras.</w:t>
      </w:r>
    </w:p>
    <w:p w:rsidR="004676E9" w:rsidRPr="00983B1D" w:rsidRDefault="004676E9" w:rsidP="00BC2470">
      <w:pPr>
        <w:pStyle w:val="Prrafodelista"/>
        <w:rPr>
          <w:rFonts w:ascii="Segoe UI Symbol" w:hAnsi="Segoe UI Symbol" w:cs="Arial"/>
          <w:szCs w:val="20"/>
        </w:rPr>
      </w:pPr>
    </w:p>
    <w:p w:rsidR="004676E9" w:rsidRPr="00983B1D" w:rsidRDefault="004676E9" w:rsidP="00BC2470">
      <w:pPr>
        <w:pStyle w:val="Prrafodelista"/>
        <w:ind w:left="851"/>
        <w:jc w:val="both"/>
        <w:rPr>
          <w:rFonts w:ascii="Segoe UI Symbol" w:hAnsi="Segoe UI Symbol" w:cs="Arial"/>
          <w:szCs w:val="20"/>
        </w:rPr>
      </w:pPr>
      <w:r w:rsidRPr="00983B1D">
        <w:rPr>
          <w:rFonts w:ascii="Segoe UI Symbol" w:hAnsi="Segoe UI Symbol" w:cs="Arial"/>
          <w:szCs w:val="20"/>
        </w:rPr>
        <w:t>Cuando el escrito a que se refiere el párrafo anterior se presente en CompraNet fuera del plazo previsto anteriormente o al inicio de la primera junta de aclaraciones, el licitante sólo tendrá derecho a formular preguntas sobre las respuestas que dé la convocante en la mencionada junta.</w:t>
      </w:r>
    </w:p>
    <w:p w:rsidR="004676E9" w:rsidRPr="00983B1D" w:rsidRDefault="004676E9" w:rsidP="00BC2470">
      <w:pPr>
        <w:pStyle w:val="Prrafodelista"/>
        <w:rPr>
          <w:rFonts w:ascii="Segoe UI Symbol" w:hAnsi="Segoe UI Symbol" w:cs="Arial"/>
          <w:szCs w:val="20"/>
        </w:rPr>
      </w:pPr>
    </w:p>
    <w:p w:rsidR="004676E9" w:rsidRPr="00983B1D" w:rsidRDefault="004676E9" w:rsidP="00BC2470">
      <w:pPr>
        <w:pStyle w:val="Prrafodelista"/>
        <w:ind w:left="851"/>
        <w:jc w:val="both"/>
        <w:rPr>
          <w:rFonts w:ascii="Segoe UI Symbol" w:hAnsi="Segoe UI Symbol" w:cs="Arial"/>
          <w:b/>
          <w:szCs w:val="20"/>
        </w:rPr>
      </w:pPr>
      <w:r w:rsidRPr="00983B1D">
        <w:rPr>
          <w:rFonts w:ascii="Segoe UI Symbol" w:hAnsi="Segoe UI Symbol" w:cs="Arial"/>
          <w:b/>
          <w:szCs w:val="20"/>
        </w:rPr>
        <w:t>Las preguntas y el escrito de interés deberán ser presentados mediante: el Sistema CompraNet.</w:t>
      </w:r>
    </w:p>
    <w:p w:rsidR="004676E9" w:rsidRPr="00983B1D" w:rsidRDefault="004676E9" w:rsidP="00BC2470">
      <w:pPr>
        <w:pStyle w:val="Prrafodelista"/>
        <w:rPr>
          <w:rFonts w:ascii="Segoe UI Symbol" w:hAnsi="Segoe UI Symbol" w:cs="Arial"/>
          <w:szCs w:val="20"/>
        </w:rPr>
      </w:pPr>
    </w:p>
    <w:p w:rsidR="004676E9" w:rsidRPr="00983B1D" w:rsidRDefault="004676E9" w:rsidP="00BC2470">
      <w:pPr>
        <w:pStyle w:val="Prrafodelista"/>
        <w:ind w:left="851"/>
        <w:jc w:val="both"/>
        <w:rPr>
          <w:rFonts w:ascii="Segoe UI Symbol" w:hAnsi="Segoe UI Symbol" w:cs="Arial"/>
          <w:szCs w:val="20"/>
        </w:rPr>
      </w:pPr>
      <w:r w:rsidRPr="00983B1D">
        <w:rPr>
          <w:rFonts w:ascii="Segoe UI Symbol" w:hAnsi="Segoe UI Symbol" w:cs="Arial"/>
          <w:szCs w:val="20"/>
        </w:rPr>
        <w:t>La convocante tomará como hora de recepción de las solicitudes de aclaración del licitante, la que registre CompraNet al momento de su envío.</w:t>
      </w:r>
    </w:p>
    <w:p w:rsidR="004676E9" w:rsidRPr="00983B1D" w:rsidRDefault="004676E9" w:rsidP="00BC2470">
      <w:pPr>
        <w:pStyle w:val="Prrafodelista"/>
        <w:rPr>
          <w:rFonts w:ascii="Segoe UI Symbol" w:hAnsi="Segoe UI Symbol" w:cs="Arial"/>
          <w:szCs w:val="20"/>
        </w:rPr>
      </w:pPr>
    </w:p>
    <w:p w:rsidR="004676E9" w:rsidRPr="00983B1D" w:rsidRDefault="004676E9" w:rsidP="00BC2470">
      <w:pPr>
        <w:pStyle w:val="Prrafodelista"/>
        <w:ind w:left="851"/>
        <w:jc w:val="both"/>
        <w:rPr>
          <w:rFonts w:ascii="Segoe UI Symbol" w:hAnsi="Segoe UI Symbol" w:cs="Arial"/>
          <w:szCs w:val="20"/>
        </w:rPr>
      </w:pPr>
      <w:r w:rsidRPr="00983B1D">
        <w:rPr>
          <w:rFonts w:ascii="Segoe UI Symbol" w:hAnsi="Segoe UI Symbol" w:cs="Arial"/>
          <w:szCs w:val="20"/>
        </w:rPr>
        <w:t>Al concluir la primera Junta de Aclaraciones, la Convocante podrá señalar la fecha y hora para la celebración de ulteriores juntas.</w:t>
      </w:r>
    </w:p>
    <w:p w:rsidR="004676E9" w:rsidRPr="00983B1D" w:rsidRDefault="004676E9" w:rsidP="00BC2470">
      <w:pPr>
        <w:pStyle w:val="Prrafodelista"/>
        <w:rPr>
          <w:rFonts w:ascii="Segoe UI Symbol" w:hAnsi="Segoe UI Symbol" w:cs="Arial"/>
          <w:szCs w:val="20"/>
        </w:rPr>
      </w:pPr>
    </w:p>
    <w:p w:rsidR="004676E9" w:rsidRPr="00983B1D" w:rsidRDefault="004676E9" w:rsidP="00BC2470">
      <w:pPr>
        <w:pStyle w:val="Prrafodelista"/>
        <w:ind w:left="851"/>
        <w:jc w:val="both"/>
        <w:rPr>
          <w:rFonts w:ascii="Segoe UI Symbol" w:hAnsi="Segoe UI Symbol" w:cs="Arial"/>
          <w:szCs w:val="20"/>
        </w:rPr>
      </w:pPr>
      <w:r w:rsidRPr="00983B1D">
        <w:rPr>
          <w:rFonts w:ascii="Segoe UI Symbol" w:hAnsi="Segoe UI Symbol" w:cs="Arial"/>
          <w:szCs w:val="20"/>
        </w:rPr>
        <w:t xml:space="preserve">En caso de determinarse que habrá recesos, una o más Juntas de Aclaraciones, se hará constar en el acta respectiva especificando hora, lugar y fecha de su celebración. </w:t>
      </w:r>
    </w:p>
    <w:p w:rsidR="004676E9" w:rsidRPr="00983B1D" w:rsidRDefault="004676E9" w:rsidP="00BC2470">
      <w:pPr>
        <w:pStyle w:val="Prrafodelista"/>
        <w:rPr>
          <w:rFonts w:ascii="Segoe UI Symbol" w:hAnsi="Segoe UI Symbol" w:cs="Arial"/>
          <w:szCs w:val="20"/>
        </w:rPr>
      </w:pPr>
    </w:p>
    <w:p w:rsidR="004676E9" w:rsidRPr="00983B1D" w:rsidRDefault="004676E9" w:rsidP="00BC2470">
      <w:pPr>
        <w:pStyle w:val="Prrafodelista"/>
        <w:ind w:left="851"/>
        <w:jc w:val="both"/>
        <w:rPr>
          <w:rFonts w:ascii="Segoe UI Symbol" w:hAnsi="Segoe UI Symbol" w:cs="Arial"/>
          <w:szCs w:val="20"/>
        </w:rPr>
      </w:pPr>
      <w:r w:rsidRPr="00983B1D">
        <w:rPr>
          <w:rFonts w:ascii="Segoe UI Symbol" w:hAnsi="Segoe UI Symbol" w:cs="Arial"/>
          <w:szCs w:val="20"/>
        </w:rPr>
        <w:t xml:space="preserve">La convocante procederá a enviar a través de CompraNet, las contestaciones a las solicitudes de aclaración recibidas a partir de la hora y fecha señaladas en la convocatoria para la celebración de la junta de aclaraciones. En razón del número de solicitudes de aclaración recibidas o algún otro factor no imputable a la convocante, el servidor público que presida la junta de aclaraciones, informará a </w:t>
      </w:r>
      <w:r w:rsidRPr="00983B1D">
        <w:rPr>
          <w:rFonts w:ascii="Segoe UI Symbol" w:hAnsi="Segoe UI Symbol" w:cs="Arial"/>
          <w:szCs w:val="20"/>
        </w:rPr>
        <w:lastRenderedPageBreak/>
        <w:t>los licitantes a través de CompraNet si éstas serán enviadas en ese momento o si se suspenderá la sesión para reanudarla en hora o fecha posterior a efecto de que las respuestas sean remitidas.</w:t>
      </w:r>
    </w:p>
    <w:p w:rsidR="004676E9" w:rsidRPr="00983B1D" w:rsidRDefault="004676E9" w:rsidP="00BC2470">
      <w:pPr>
        <w:pStyle w:val="Prrafodelista"/>
        <w:ind w:left="851"/>
        <w:jc w:val="both"/>
        <w:rPr>
          <w:rFonts w:ascii="Segoe UI Symbol" w:hAnsi="Segoe UI Symbol" w:cs="Arial"/>
          <w:szCs w:val="20"/>
        </w:rPr>
      </w:pPr>
    </w:p>
    <w:p w:rsidR="004676E9" w:rsidRPr="00983B1D" w:rsidRDefault="004676E9" w:rsidP="00BC2470">
      <w:pPr>
        <w:pStyle w:val="Prrafodelista"/>
        <w:ind w:left="851"/>
        <w:jc w:val="both"/>
        <w:rPr>
          <w:rFonts w:ascii="Segoe UI Symbol" w:hAnsi="Segoe UI Symbol" w:cs="Arial"/>
          <w:color w:val="00B050"/>
          <w:szCs w:val="20"/>
        </w:rPr>
      </w:pPr>
      <w:r w:rsidRPr="00983B1D">
        <w:rPr>
          <w:rFonts w:ascii="Segoe UI Symbol" w:hAnsi="Segoe UI Symbol" w:cs="Arial"/>
          <w:szCs w:val="20"/>
        </w:rPr>
        <w:t xml:space="preserve">Con el envío de las respuestas a que se refiere el párrafo anterior, los licitantes contarán con un </w:t>
      </w:r>
      <w:r w:rsidRPr="00983B1D">
        <w:rPr>
          <w:rFonts w:ascii="Segoe UI Symbol" w:hAnsi="Segoe UI Symbol" w:cs="Arial"/>
          <w:b/>
          <w:szCs w:val="20"/>
        </w:rPr>
        <w:t>plazo</w:t>
      </w:r>
      <w:r w:rsidRPr="00983B1D">
        <w:rPr>
          <w:rFonts w:ascii="Segoe UI Symbol" w:hAnsi="Segoe UI Symbol" w:cs="Arial"/>
          <w:szCs w:val="20"/>
        </w:rPr>
        <w:t xml:space="preserve"> </w:t>
      </w:r>
      <w:r w:rsidRPr="00983B1D">
        <w:rPr>
          <w:rFonts w:ascii="Segoe UI Symbol" w:hAnsi="Segoe UI Symbol" w:cs="Arial"/>
          <w:b/>
          <w:szCs w:val="20"/>
        </w:rPr>
        <w:t>máximo de seis horas contadas a partir de que sean publicadas en CompraNet,</w:t>
      </w:r>
      <w:r w:rsidRPr="00983B1D">
        <w:rPr>
          <w:rFonts w:ascii="Segoe UI Symbol" w:hAnsi="Segoe UI Symbol" w:cs="Arial"/>
          <w:szCs w:val="20"/>
        </w:rPr>
        <w:t xml:space="preserve"> para formular las preguntas que consideren necesarias en relación con las respuestas remitidas. Una vez recibidas las preguntas adicionales que en su caso se reciban por CompraNet, la convocante informará a los licitantes el plazo máximo en el que enviará las </w:t>
      </w:r>
      <w:r w:rsidR="00D80590" w:rsidRPr="00983B1D">
        <w:rPr>
          <w:rFonts w:ascii="Segoe UI Symbol" w:hAnsi="Segoe UI Symbol" w:cs="Arial"/>
          <w:szCs w:val="20"/>
        </w:rPr>
        <w:t xml:space="preserve">contestaciones correspondientes, lo anterior de conformidad al </w:t>
      </w:r>
      <w:r w:rsidR="00D80590" w:rsidRPr="00983B1D">
        <w:rPr>
          <w:rFonts w:ascii="Segoe UI Symbol" w:hAnsi="Segoe UI Symbol" w:cs="Arial"/>
          <w:color w:val="00B050"/>
          <w:szCs w:val="20"/>
        </w:rPr>
        <w:t>artículo 46 fracción II del Reglamento.</w:t>
      </w:r>
    </w:p>
    <w:p w:rsidR="00554A4A" w:rsidRPr="00983B1D" w:rsidRDefault="004676E9" w:rsidP="00BC2470">
      <w:pPr>
        <w:pStyle w:val="Prrafodelista"/>
        <w:ind w:left="851"/>
        <w:jc w:val="both"/>
        <w:rPr>
          <w:rFonts w:ascii="Segoe UI Symbol" w:hAnsi="Segoe UI Symbol" w:cs="Arial"/>
          <w:szCs w:val="20"/>
        </w:rPr>
      </w:pPr>
      <w:r w:rsidRPr="00983B1D">
        <w:rPr>
          <w:rFonts w:ascii="Segoe UI Symbol" w:hAnsi="Segoe UI Symbol" w:cs="Arial"/>
          <w:b/>
          <w:szCs w:val="20"/>
        </w:rPr>
        <w:t xml:space="preserve"> </w:t>
      </w:r>
      <w:r w:rsidR="00BC39FB" w:rsidRPr="00983B1D">
        <w:rPr>
          <w:rFonts w:ascii="Segoe UI Symbol" w:hAnsi="Segoe UI Symbol" w:cs="Arial"/>
          <w:b/>
          <w:szCs w:val="20"/>
        </w:rPr>
        <w:t>“EL CETI”</w:t>
      </w:r>
      <w:r w:rsidR="00554A4A" w:rsidRPr="00983B1D">
        <w:rPr>
          <w:rFonts w:ascii="Segoe UI Symbol" w:hAnsi="Segoe UI Symbol" w:cs="Arial"/>
          <w:szCs w:val="20"/>
        </w:rPr>
        <w:t xml:space="preserve"> publicará en el estrado señalado en el </w:t>
      </w:r>
      <w:r w:rsidR="00554A4A" w:rsidRPr="00983B1D">
        <w:rPr>
          <w:rFonts w:ascii="Segoe UI Symbol" w:hAnsi="Segoe UI Symbol" w:cs="Arial"/>
          <w:color w:val="FF0000"/>
          <w:szCs w:val="20"/>
        </w:rPr>
        <w:t>numeral IV, punto 9</w:t>
      </w:r>
      <w:r w:rsidR="00554A4A" w:rsidRPr="00983B1D">
        <w:rPr>
          <w:rFonts w:ascii="Segoe UI Symbol" w:hAnsi="Segoe UI Symbol" w:cs="Arial"/>
          <w:szCs w:val="20"/>
        </w:rPr>
        <w:t xml:space="preserve"> de la presente convocatoria, copia del acta derivada de la Junta de Aclaraciones para consulta de los interesados.</w:t>
      </w:r>
    </w:p>
    <w:p w:rsidR="00554A4A" w:rsidRPr="00983B1D" w:rsidRDefault="00554A4A" w:rsidP="00BC2470">
      <w:pPr>
        <w:pStyle w:val="Prrafodelista"/>
        <w:ind w:left="851"/>
        <w:jc w:val="both"/>
        <w:rPr>
          <w:rFonts w:ascii="Segoe UI Symbol" w:hAnsi="Segoe UI Symbol" w:cs="Arial"/>
          <w:szCs w:val="20"/>
        </w:rPr>
      </w:pPr>
      <w:r w:rsidRPr="00983B1D">
        <w:rPr>
          <w:rFonts w:ascii="Segoe UI Symbol" w:hAnsi="Segoe UI Symbol" w:cs="Arial"/>
          <w:szCs w:val="20"/>
        </w:rPr>
        <w:t xml:space="preserve">Asimismo, se difundirá un ejemplar del acta de la junta de aclaraciones en CompraNet para efecto de su notificación, por lo que a los </w:t>
      </w:r>
      <w:r w:rsidR="00E02B1B" w:rsidRPr="00983B1D">
        <w:rPr>
          <w:rFonts w:ascii="Segoe UI Symbol" w:hAnsi="Segoe UI Symbol" w:cs="Arial"/>
          <w:szCs w:val="20"/>
        </w:rPr>
        <w:t xml:space="preserve">Licitantes </w:t>
      </w:r>
      <w:r w:rsidRPr="00983B1D">
        <w:rPr>
          <w:rFonts w:ascii="Segoe UI Symbol" w:hAnsi="Segoe UI Symbol" w:cs="Arial"/>
          <w:szCs w:val="20"/>
        </w:rPr>
        <w:t xml:space="preserve">se les tendrá por notificados y enterados de todos los puntos tratados en ésta, a partir del momento mismo de su publicación en CompraNet, este procedimiento sustituye a la notificación personal, lo anterior de conformidad con lo establecido en el </w:t>
      </w:r>
      <w:r w:rsidRPr="00983B1D">
        <w:rPr>
          <w:rFonts w:ascii="Segoe UI Symbol" w:hAnsi="Segoe UI Symbol" w:cs="Arial"/>
          <w:color w:val="00B050"/>
          <w:szCs w:val="20"/>
        </w:rPr>
        <w:t>artículo 37 Bis, último párrafo de la LAASSP</w:t>
      </w:r>
      <w:r w:rsidRPr="00983B1D">
        <w:rPr>
          <w:rFonts w:ascii="Segoe UI Symbol" w:hAnsi="Segoe UI Symbol" w:cs="Arial"/>
          <w:szCs w:val="20"/>
        </w:rPr>
        <w:t>.</w:t>
      </w:r>
    </w:p>
    <w:p w:rsidR="00554A4A" w:rsidRPr="00983B1D" w:rsidRDefault="00554A4A" w:rsidP="00BC2470">
      <w:pPr>
        <w:pStyle w:val="Prrafodelista"/>
        <w:ind w:left="851"/>
        <w:jc w:val="both"/>
        <w:rPr>
          <w:rFonts w:ascii="Segoe UI Symbol" w:hAnsi="Segoe UI Symbol" w:cs="Arial"/>
          <w:szCs w:val="20"/>
        </w:rPr>
      </w:pPr>
      <w:r w:rsidRPr="00983B1D">
        <w:rPr>
          <w:rFonts w:ascii="Segoe UI Symbol" w:hAnsi="Segoe UI Symbol" w:cs="Arial"/>
          <w:szCs w:val="20"/>
        </w:rPr>
        <w:t xml:space="preserve">De ser necesario, durante la Junta de Aclaraciones, la convocante podrá proporcionar instrucciones adicionales a los licitantes, las cuales no desvirtuarán el contenido de la convocatoria y deberán ser consideradas como parte integrante de la misma, siendo obligatorias para todos los licitantes, por lo que los licitantes deberán considerar en sus proposiciones las respectivas modificaciones y/o agregados, lo anterior de conformidad con lo dispuesto en el </w:t>
      </w:r>
      <w:r w:rsidRPr="00983B1D">
        <w:rPr>
          <w:rFonts w:ascii="Segoe UI Symbol" w:hAnsi="Segoe UI Symbol" w:cs="Arial"/>
          <w:color w:val="00B050"/>
          <w:szCs w:val="20"/>
        </w:rPr>
        <w:t>artículo 33, penúltimo párrafo de la LAASSP</w:t>
      </w:r>
      <w:r w:rsidRPr="00983B1D">
        <w:rPr>
          <w:rFonts w:ascii="Segoe UI Symbol" w:hAnsi="Segoe UI Symbol" w:cs="Arial"/>
          <w:szCs w:val="20"/>
        </w:rPr>
        <w:t>.</w:t>
      </w:r>
    </w:p>
    <w:p w:rsidR="00554A4A" w:rsidRPr="00983B1D" w:rsidRDefault="00554A4A" w:rsidP="00BC2470">
      <w:pPr>
        <w:pStyle w:val="Prrafodelista"/>
        <w:numPr>
          <w:ilvl w:val="1"/>
          <w:numId w:val="12"/>
        </w:numPr>
        <w:ind w:left="1276" w:hanging="425"/>
        <w:jc w:val="both"/>
        <w:rPr>
          <w:rFonts w:ascii="Segoe UI Symbol" w:hAnsi="Segoe UI Symbol" w:cs="Arial"/>
          <w:b/>
          <w:szCs w:val="20"/>
        </w:rPr>
      </w:pPr>
      <w:r w:rsidRPr="00983B1D">
        <w:rPr>
          <w:rFonts w:ascii="Segoe UI Symbol" w:hAnsi="Segoe UI Symbol" w:cs="Arial"/>
          <w:b/>
          <w:szCs w:val="20"/>
        </w:rPr>
        <w:t>Acto de presentación y apertura de proposiciones.</w:t>
      </w:r>
    </w:p>
    <w:p w:rsidR="00554A4A" w:rsidRPr="00983B1D" w:rsidRDefault="00554A4A" w:rsidP="00BC2470">
      <w:pPr>
        <w:pStyle w:val="Prrafodelista"/>
        <w:ind w:left="851"/>
        <w:jc w:val="both"/>
        <w:rPr>
          <w:rFonts w:ascii="Segoe UI Symbol" w:hAnsi="Segoe UI Symbol" w:cs="Arial"/>
          <w:color w:val="00B050"/>
          <w:szCs w:val="20"/>
        </w:rPr>
      </w:pPr>
      <w:r w:rsidRPr="00983B1D">
        <w:rPr>
          <w:rFonts w:ascii="Segoe UI Symbol" w:hAnsi="Segoe UI Symbol" w:cs="Arial"/>
          <w:szCs w:val="20"/>
        </w:rPr>
        <w:t xml:space="preserve">El acto de presentación y apertura de proposiciones se llevará a cabo conforme a lo dispuesto por los </w:t>
      </w:r>
      <w:r w:rsidRPr="00983B1D">
        <w:rPr>
          <w:rFonts w:ascii="Segoe UI Symbol" w:hAnsi="Segoe UI Symbol" w:cs="Arial"/>
          <w:color w:val="00B050"/>
          <w:szCs w:val="20"/>
        </w:rPr>
        <w:t xml:space="preserve">artículos 34 y 35 de </w:t>
      </w:r>
      <w:r w:rsidR="00A0133A" w:rsidRPr="00983B1D">
        <w:rPr>
          <w:rFonts w:ascii="Segoe UI Symbol" w:hAnsi="Segoe UI Symbol" w:cs="Arial"/>
          <w:color w:val="00B050"/>
          <w:szCs w:val="20"/>
        </w:rPr>
        <w:t xml:space="preserve">la LAASSP; así como 47, 48, 50 </w:t>
      </w:r>
      <w:r w:rsidRPr="00983B1D">
        <w:rPr>
          <w:rFonts w:ascii="Segoe UI Symbol" w:hAnsi="Segoe UI Symbol" w:cs="Arial"/>
          <w:color w:val="00B050"/>
          <w:szCs w:val="20"/>
        </w:rPr>
        <w:t>y 55 de su Reglamento.</w:t>
      </w:r>
    </w:p>
    <w:p w:rsidR="00554A4A" w:rsidRPr="00983B1D" w:rsidRDefault="00554A4A" w:rsidP="00BC2470">
      <w:pPr>
        <w:pStyle w:val="Prrafodelista"/>
        <w:ind w:left="851"/>
        <w:jc w:val="both"/>
        <w:rPr>
          <w:rFonts w:ascii="Segoe UI Symbol" w:hAnsi="Segoe UI Symbol" w:cs="Arial"/>
          <w:szCs w:val="20"/>
        </w:rPr>
      </w:pPr>
      <w:r w:rsidRPr="00983B1D">
        <w:rPr>
          <w:rFonts w:ascii="Segoe UI Symbol" w:hAnsi="Segoe UI Symbol" w:cs="Arial"/>
          <w:szCs w:val="20"/>
        </w:rPr>
        <w:t xml:space="preserve">Éste se llevará a cabo </w:t>
      </w:r>
      <w:r w:rsidRPr="00983B1D">
        <w:rPr>
          <w:rFonts w:ascii="Segoe UI Symbol" w:hAnsi="Segoe UI Symbol" w:cs="Arial"/>
          <w:color w:val="FF0000"/>
          <w:szCs w:val="20"/>
        </w:rPr>
        <w:t>el día, hora y en el lugar que se señala en la carátula de la presente Convocatoria.</w:t>
      </w:r>
    </w:p>
    <w:p w:rsidR="004676E9" w:rsidRPr="00983B1D" w:rsidRDefault="00554A4A" w:rsidP="00BC2470">
      <w:pPr>
        <w:ind w:left="851"/>
        <w:jc w:val="both"/>
        <w:rPr>
          <w:rFonts w:ascii="Segoe UI Symbol" w:hAnsi="Segoe UI Symbol" w:cs="Arial"/>
          <w:szCs w:val="20"/>
        </w:rPr>
      </w:pPr>
      <w:r w:rsidRPr="00983B1D">
        <w:rPr>
          <w:rFonts w:ascii="Segoe UI Symbol" w:hAnsi="Segoe UI Symbol" w:cs="Arial"/>
          <w:szCs w:val="20"/>
        </w:rPr>
        <w:t xml:space="preserve">Para los efectos de lo señalado en los </w:t>
      </w:r>
      <w:r w:rsidRPr="00983B1D">
        <w:rPr>
          <w:rFonts w:ascii="Segoe UI Symbol" w:hAnsi="Segoe UI Symbol" w:cs="Arial"/>
          <w:color w:val="00B050"/>
          <w:szCs w:val="20"/>
        </w:rPr>
        <w:t xml:space="preserve">artículos </w:t>
      </w:r>
      <w:r w:rsidR="0094056F" w:rsidRPr="00983B1D">
        <w:rPr>
          <w:rFonts w:ascii="Segoe UI Symbol" w:hAnsi="Segoe UI Symbol" w:cs="Arial"/>
          <w:color w:val="00B050"/>
          <w:szCs w:val="20"/>
        </w:rPr>
        <w:t>26 Bis fracción II</w:t>
      </w:r>
      <w:r w:rsidR="00900918" w:rsidRPr="00983B1D">
        <w:rPr>
          <w:rFonts w:ascii="Segoe UI Symbol" w:hAnsi="Segoe UI Symbol" w:cs="Arial"/>
          <w:color w:val="00B050"/>
          <w:szCs w:val="20"/>
        </w:rPr>
        <w:t xml:space="preserve"> de la LAASSP y</w:t>
      </w:r>
      <w:r w:rsidRPr="00983B1D">
        <w:rPr>
          <w:rFonts w:ascii="Segoe UI Symbol" w:hAnsi="Segoe UI Symbol" w:cs="Arial"/>
          <w:color w:val="00B050"/>
          <w:szCs w:val="20"/>
        </w:rPr>
        <w:t xml:space="preserve"> 47 del Reglamento de la citada Ley</w:t>
      </w:r>
      <w:r w:rsidR="004676E9" w:rsidRPr="00983B1D">
        <w:rPr>
          <w:rFonts w:ascii="Segoe UI Symbol" w:hAnsi="Segoe UI Symbol" w:cs="Arial"/>
          <w:szCs w:val="20"/>
        </w:rPr>
        <w:t>, el acto de presentación y apertura de proposiciones se llevará sin la presencia de los licitantes.</w:t>
      </w:r>
    </w:p>
    <w:p w:rsidR="004676E9" w:rsidRPr="00983B1D" w:rsidRDefault="004676E9" w:rsidP="00BC2470">
      <w:pPr>
        <w:ind w:left="851"/>
        <w:jc w:val="both"/>
        <w:rPr>
          <w:rFonts w:ascii="Segoe UI Symbol" w:hAnsi="Segoe UI Symbol" w:cs="Arial"/>
          <w:szCs w:val="20"/>
        </w:rPr>
      </w:pPr>
    </w:p>
    <w:p w:rsidR="004676E9" w:rsidRPr="00983B1D" w:rsidRDefault="004676E9" w:rsidP="00BC2470">
      <w:pPr>
        <w:ind w:left="851"/>
        <w:jc w:val="both"/>
        <w:rPr>
          <w:rFonts w:ascii="Segoe UI Symbol" w:hAnsi="Segoe UI Symbol" w:cs="Arial"/>
          <w:szCs w:val="20"/>
        </w:rPr>
      </w:pPr>
      <w:r w:rsidRPr="00983B1D">
        <w:rPr>
          <w:rFonts w:ascii="Segoe UI Symbol" w:hAnsi="Segoe UI Symbol" w:cs="Arial"/>
          <w:szCs w:val="20"/>
        </w:rPr>
        <w:t>A la hora señalada para este acto, se procederá a cerrar el recinto, por lo que una vez hecho lo anterior no se permitirá el acceso a observador social alguno, ni a servidor público alguno que no esté relacionado con la licitación. Este acto se llevará a cabo conforme a lo siguiente:</w:t>
      </w:r>
    </w:p>
    <w:p w:rsidR="004676E9" w:rsidRPr="00983B1D" w:rsidRDefault="004676E9" w:rsidP="00BC2470">
      <w:pPr>
        <w:ind w:left="851"/>
        <w:jc w:val="both"/>
        <w:rPr>
          <w:rFonts w:ascii="Segoe UI Symbol" w:hAnsi="Segoe UI Symbol" w:cs="Arial"/>
          <w:szCs w:val="20"/>
        </w:rPr>
      </w:pPr>
    </w:p>
    <w:p w:rsidR="004676E9" w:rsidRPr="00983B1D" w:rsidRDefault="004676E9" w:rsidP="00BC2470">
      <w:pPr>
        <w:numPr>
          <w:ilvl w:val="2"/>
          <w:numId w:val="12"/>
        </w:numPr>
        <w:ind w:left="1639" w:hanging="788"/>
        <w:jc w:val="both"/>
        <w:rPr>
          <w:rFonts w:ascii="Segoe UI Symbol" w:hAnsi="Segoe UI Symbol" w:cs="Arial"/>
          <w:szCs w:val="20"/>
        </w:rPr>
      </w:pPr>
      <w:r w:rsidRPr="00983B1D">
        <w:rPr>
          <w:rFonts w:ascii="Segoe UI Symbol" w:hAnsi="Segoe UI Symbol" w:cs="Arial"/>
          <w:szCs w:val="20"/>
        </w:rPr>
        <w:t>En el momento que se indique, se realizará la declaración oficial de apertura del acto.</w:t>
      </w:r>
    </w:p>
    <w:p w:rsidR="004676E9" w:rsidRPr="00983B1D" w:rsidRDefault="004676E9" w:rsidP="00BC2470">
      <w:pPr>
        <w:numPr>
          <w:ilvl w:val="2"/>
          <w:numId w:val="12"/>
        </w:numPr>
        <w:ind w:left="1639" w:hanging="788"/>
        <w:jc w:val="both"/>
        <w:rPr>
          <w:rFonts w:ascii="Segoe UI Symbol" w:hAnsi="Segoe UI Symbol" w:cs="Arial"/>
          <w:szCs w:val="20"/>
        </w:rPr>
      </w:pPr>
      <w:r w:rsidRPr="00983B1D">
        <w:rPr>
          <w:rFonts w:ascii="Segoe UI Symbol" w:hAnsi="Segoe UI Symbol" w:cs="Arial"/>
          <w:szCs w:val="20"/>
        </w:rPr>
        <w:t>Se procederá a realizar la consulta en CompraNet para verificar si existen proposiciones para la presente licitación.</w:t>
      </w:r>
    </w:p>
    <w:p w:rsidR="004676E9" w:rsidRPr="00983B1D" w:rsidRDefault="004676E9" w:rsidP="00BC2470">
      <w:pPr>
        <w:numPr>
          <w:ilvl w:val="2"/>
          <w:numId w:val="12"/>
        </w:numPr>
        <w:ind w:left="1639" w:hanging="788"/>
        <w:jc w:val="both"/>
        <w:rPr>
          <w:rFonts w:ascii="Segoe UI Symbol" w:hAnsi="Segoe UI Symbol" w:cs="Arial"/>
          <w:szCs w:val="20"/>
        </w:rPr>
      </w:pPr>
      <w:r w:rsidRPr="00983B1D">
        <w:rPr>
          <w:rFonts w:ascii="Segoe UI Symbol" w:hAnsi="Segoe UI Symbol" w:cs="Arial"/>
          <w:szCs w:val="20"/>
        </w:rPr>
        <w:t>Se realizará la apertura de las proposiciones, haciéndose constar la documentación presentada, sin que ello implique la evaluación de su contenido.</w:t>
      </w:r>
    </w:p>
    <w:p w:rsidR="004676E9" w:rsidRPr="00983B1D" w:rsidRDefault="004676E9" w:rsidP="00BC2470">
      <w:pPr>
        <w:numPr>
          <w:ilvl w:val="2"/>
          <w:numId w:val="12"/>
        </w:numPr>
        <w:ind w:left="1639" w:hanging="788"/>
        <w:jc w:val="both"/>
        <w:rPr>
          <w:rFonts w:ascii="Segoe UI Symbol" w:hAnsi="Segoe UI Symbol" w:cs="Arial"/>
          <w:szCs w:val="20"/>
        </w:rPr>
      </w:pPr>
      <w:r w:rsidRPr="00983B1D">
        <w:rPr>
          <w:rFonts w:ascii="Segoe UI Symbol" w:hAnsi="Segoe UI Symbol" w:cs="Arial"/>
          <w:szCs w:val="20"/>
        </w:rPr>
        <w:t xml:space="preserve">El servidor público de </w:t>
      </w:r>
      <w:r w:rsidRPr="00983B1D">
        <w:rPr>
          <w:rFonts w:ascii="Segoe UI Symbol" w:hAnsi="Segoe UI Symbol" w:cs="Arial"/>
          <w:b/>
          <w:szCs w:val="20"/>
        </w:rPr>
        <w:t>“EL CETI”</w:t>
      </w:r>
      <w:r w:rsidRPr="00983B1D">
        <w:rPr>
          <w:rFonts w:ascii="Segoe UI Symbol" w:hAnsi="Segoe UI Symbol" w:cs="Arial"/>
          <w:szCs w:val="20"/>
        </w:rPr>
        <w:t xml:space="preserve"> que presida el acto, será la única persona facultada para tomar todas las decisiones durante la realización del mismo.</w:t>
      </w:r>
    </w:p>
    <w:p w:rsidR="004676E9" w:rsidRPr="00983B1D" w:rsidRDefault="004676E9" w:rsidP="00BC2470">
      <w:pPr>
        <w:numPr>
          <w:ilvl w:val="2"/>
          <w:numId w:val="12"/>
        </w:numPr>
        <w:ind w:left="1639" w:hanging="788"/>
        <w:jc w:val="both"/>
        <w:rPr>
          <w:rFonts w:ascii="Segoe UI Symbol" w:hAnsi="Segoe UI Symbol" w:cs="Arial"/>
          <w:szCs w:val="20"/>
        </w:rPr>
      </w:pPr>
      <w:r w:rsidRPr="00983B1D">
        <w:rPr>
          <w:rFonts w:ascii="Segoe UI Symbol" w:hAnsi="Segoe UI Symbol" w:cs="Arial"/>
          <w:szCs w:val="20"/>
        </w:rPr>
        <w:t>Se dará lectura a los precios, que los licitantes ofertan para las partidas en las que participan, y se plasmarán en el acta del evento.</w:t>
      </w:r>
    </w:p>
    <w:p w:rsidR="004676E9" w:rsidRPr="00983B1D" w:rsidRDefault="004676E9" w:rsidP="00BC2470">
      <w:pPr>
        <w:numPr>
          <w:ilvl w:val="2"/>
          <w:numId w:val="12"/>
        </w:numPr>
        <w:ind w:left="1639" w:hanging="788"/>
        <w:jc w:val="both"/>
        <w:rPr>
          <w:rFonts w:ascii="Segoe UI Symbol" w:hAnsi="Segoe UI Symbol" w:cs="Arial"/>
          <w:szCs w:val="20"/>
        </w:rPr>
      </w:pPr>
      <w:r w:rsidRPr="00983B1D">
        <w:rPr>
          <w:rFonts w:ascii="Segoe UI Symbol" w:hAnsi="Segoe UI Symbol" w:cs="Arial"/>
          <w:szCs w:val="20"/>
        </w:rPr>
        <w:lastRenderedPageBreak/>
        <w:t xml:space="preserve">De conformidad con lo dispuesto en el </w:t>
      </w:r>
      <w:r w:rsidRPr="00983B1D">
        <w:rPr>
          <w:rFonts w:ascii="Segoe UI Symbol" w:hAnsi="Segoe UI Symbol" w:cs="Arial"/>
          <w:color w:val="00B050"/>
          <w:szCs w:val="20"/>
        </w:rPr>
        <w:t>artículo 55 del RLAASSP</w:t>
      </w:r>
      <w:r w:rsidRPr="00983B1D">
        <w:rPr>
          <w:rFonts w:ascii="Segoe UI Symbol" w:hAnsi="Segoe UI Symbol" w:cs="Arial"/>
          <w:szCs w:val="20"/>
        </w:rPr>
        <w:t>, cuando la Convocante detecte un error de cálculo en alguna proposición podrá llevar a cabo su rectificación cuando la corrección no implique la modificación del precio unitario. En caso de discrepancia entre las cantidades escritas con letra y número prevalecerá la primera, por lo que de presentarse errores en las cantidades o volúmenes solicitados, éstos podrán corregirse, lo cual deberá de ser aceptado por el licitante, caso contrario se desechará su proposición.</w:t>
      </w:r>
    </w:p>
    <w:p w:rsidR="004676E9" w:rsidRPr="00983B1D" w:rsidRDefault="004676E9" w:rsidP="00BC2470">
      <w:pPr>
        <w:numPr>
          <w:ilvl w:val="2"/>
          <w:numId w:val="12"/>
        </w:numPr>
        <w:ind w:left="1639" w:hanging="788"/>
        <w:jc w:val="both"/>
        <w:rPr>
          <w:rFonts w:ascii="Segoe UI Symbol" w:hAnsi="Segoe UI Symbol" w:cs="Arial"/>
          <w:szCs w:val="20"/>
        </w:rPr>
      </w:pPr>
      <w:r w:rsidRPr="00983B1D">
        <w:rPr>
          <w:rFonts w:ascii="Segoe UI Symbol" w:hAnsi="Segoe UI Symbol" w:cs="Arial"/>
          <w:szCs w:val="20"/>
        </w:rPr>
        <w:t xml:space="preserve">El servidor público que preside el acto, junto con los servidores públicos presentes en el acto, rubricarán los documentos de las proposiciones presentadas correspondientes a los señalados en el </w:t>
      </w:r>
      <w:r w:rsidRPr="00983B1D">
        <w:rPr>
          <w:rFonts w:ascii="Segoe UI Symbol" w:hAnsi="Segoe UI Symbol" w:cs="Arial"/>
          <w:color w:val="FF0000"/>
          <w:szCs w:val="20"/>
        </w:rPr>
        <w:t>numeral VII, punto 1, apartados 1.1, 1.2 y 1.13</w:t>
      </w:r>
      <w:r w:rsidRPr="00983B1D">
        <w:rPr>
          <w:rFonts w:ascii="Segoe UI Symbol" w:hAnsi="Segoe UI Symbol" w:cs="Arial"/>
          <w:szCs w:val="20"/>
        </w:rPr>
        <w:t xml:space="preserve"> de la presente Convocatoria.</w:t>
      </w:r>
    </w:p>
    <w:p w:rsidR="004676E9" w:rsidRPr="00983B1D" w:rsidRDefault="004676E9" w:rsidP="00BC2470">
      <w:pPr>
        <w:numPr>
          <w:ilvl w:val="2"/>
          <w:numId w:val="12"/>
        </w:numPr>
        <w:ind w:left="1639" w:hanging="788"/>
        <w:jc w:val="both"/>
        <w:rPr>
          <w:rFonts w:ascii="Segoe UI Symbol" w:hAnsi="Segoe UI Symbol" w:cs="Arial"/>
          <w:szCs w:val="20"/>
        </w:rPr>
      </w:pPr>
      <w:r w:rsidRPr="00983B1D">
        <w:rPr>
          <w:rFonts w:ascii="Segoe UI Symbol" w:hAnsi="Segoe UI Symbol" w:cs="Arial"/>
          <w:szCs w:val="20"/>
        </w:rPr>
        <w:t>Se levantará acta que servirá de constancia de la celebración del acto, en la que se harán constar las proposiciones recibidas para su posterior evaluación y el importe de cada una de ellas, el acta será firmada por los asistentes, poniéndose a partir de esa fecha a disposición de los interesados para efectos de su notificación.</w:t>
      </w:r>
    </w:p>
    <w:p w:rsidR="004676E9" w:rsidRPr="00983B1D" w:rsidRDefault="004676E9" w:rsidP="00BC2470">
      <w:pPr>
        <w:ind w:left="1639"/>
        <w:jc w:val="both"/>
        <w:rPr>
          <w:rFonts w:ascii="Segoe UI Symbol" w:hAnsi="Segoe UI Symbol" w:cs="Arial"/>
          <w:szCs w:val="20"/>
        </w:rPr>
      </w:pPr>
      <w:r w:rsidRPr="00983B1D">
        <w:rPr>
          <w:rFonts w:ascii="Segoe UI Symbol" w:hAnsi="Segoe UI Symbol" w:cs="Arial"/>
          <w:szCs w:val="20"/>
        </w:rPr>
        <w:t>Asimismo, en el acta se señalará la fecha y hora en que se dará a conocer el fallo del proceso.</w:t>
      </w:r>
    </w:p>
    <w:p w:rsidR="004676E9" w:rsidRPr="00983B1D" w:rsidRDefault="004676E9" w:rsidP="00BC2470">
      <w:pPr>
        <w:numPr>
          <w:ilvl w:val="2"/>
          <w:numId w:val="12"/>
        </w:numPr>
        <w:ind w:left="1639" w:hanging="788"/>
        <w:jc w:val="both"/>
        <w:rPr>
          <w:rFonts w:ascii="Segoe UI Symbol" w:hAnsi="Segoe UI Symbol" w:cs="Arial"/>
          <w:szCs w:val="20"/>
        </w:rPr>
      </w:pPr>
      <w:r w:rsidRPr="00983B1D">
        <w:rPr>
          <w:rFonts w:ascii="Segoe UI Symbol" w:hAnsi="Segoe UI Symbol" w:cs="Arial"/>
          <w:szCs w:val="20"/>
        </w:rPr>
        <w:t xml:space="preserve">Todos los documentos presentados, quedarán en poder y resguardo de la Convocante para su revisión detallada, análisis y dictamen. </w:t>
      </w:r>
    </w:p>
    <w:p w:rsidR="004676E9" w:rsidRPr="00983B1D" w:rsidRDefault="004676E9" w:rsidP="00BC2470">
      <w:pPr>
        <w:numPr>
          <w:ilvl w:val="2"/>
          <w:numId w:val="12"/>
        </w:numPr>
        <w:ind w:left="1639" w:hanging="788"/>
        <w:jc w:val="both"/>
        <w:rPr>
          <w:rFonts w:ascii="Segoe UI Symbol" w:hAnsi="Segoe UI Symbol" w:cs="Arial"/>
          <w:szCs w:val="20"/>
        </w:rPr>
      </w:pPr>
      <w:r w:rsidRPr="00983B1D">
        <w:rPr>
          <w:rFonts w:ascii="Segoe UI Symbol" w:hAnsi="Segoe UI Symbol" w:cs="Arial"/>
          <w:szCs w:val="20"/>
        </w:rPr>
        <w:t>Firma del acta.</w:t>
      </w:r>
    </w:p>
    <w:p w:rsidR="004676E9" w:rsidRPr="00983B1D" w:rsidRDefault="004676E9" w:rsidP="00BC2470">
      <w:pPr>
        <w:ind w:left="851"/>
        <w:jc w:val="both"/>
        <w:rPr>
          <w:rFonts w:ascii="Segoe UI Symbol" w:hAnsi="Segoe UI Symbol" w:cs="Arial"/>
          <w:szCs w:val="20"/>
        </w:rPr>
      </w:pPr>
    </w:p>
    <w:p w:rsidR="004676E9" w:rsidRPr="00983B1D" w:rsidRDefault="004676E9" w:rsidP="00BC2470">
      <w:pPr>
        <w:ind w:left="851"/>
        <w:jc w:val="both"/>
        <w:rPr>
          <w:rFonts w:ascii="Segoe UI Symbol" w:hAnsi="Segoe UI Symbol" w:cs="Arial"/>
          <w:szCs w:val="20"/>
        </w:rPr>
      </w:pPr>
      <w:r w:rsidRPr="00983B1D">
        <w:rPr>
          <w:rFonts w:ascii="Segoe UI Symbol" w:hAnsi="Segoe UI Symbol" w:cs="Arial"/>
          <w:szCs w:val="20"/>
        </w:rPr>
        <w:t>Posterior a la realización de este evento, la convocante a través del área técnica o requirente si fuere la misma, realizará el análisis técnico detallado de las proposiciones aceptadas, mismo que se señalará en el Fallo.</w:t>
      </w:r>
    </w:p>
    <w:p w:rsidR="00AD472B" w:rsidRDefault="00AD472B" w:rsidP="00BC2470">
      <w:pPr>
        <w:ind w:left="851"/>
        <w:jc w:val="both"/>
        <w:rPr>
          <w:rFonts w:ascii="Segoe UI Symbol" w:hAnsi="Segoe UI Symbol" w:cs="Arial"/>
          <w:szCs w:val="20"/>
        </w:rPr>
      </w:pPr>
    </w:p>
    <w:p w:rsidR="00554A4A" w:rsidRPr="00983B1D" w:rsidRDefault="00554A4A" w:rsidP="00BC2470">
      <w:pPr>
        <w:pStyle w:val="Prrafodelista"/>
        <w:numPr>
          <w:ilvl w:val="1"/>
          <w:numId w:val="12"/>
        </w:numPr>
        <w:ind w:left="851" w:hanging="425"/>
        <w:jc w:val="both"/>
        <w:rPr>
          <w:rFonts w:ascii="Segoe UI Symbol" w:hAnsi="Segoe UI Symbol" w:cs="Arial"/>
          <w:b/>
          <w:szCs w:val="20"/>
        </w:rPr>
      </w:pPr>
      <w:r w:rsidRPr="00983B1D">
        <w:rPr>
          <w:rFonts w:ascii="Segoe UI Symbol" w:hAnsi="Segoe UI Symbol" w:cs="Arial"/>
          <w:b/>
          <w:szCs w:val="20"/>
        </w:rPr>
        <w:t>Presentación de proposiciones a través de CompraNet.</w:t>
      </w:r>
    </w:p>
    <w:p w:rsidR="00554A4A" w:rsidRPr="00983B1D" w:rsidRDefault="00554A4A" w:rsidP="00BC2470">
      <w:pPr>
        <w:pStyle w:val="Prrafodelista"/>
        <w:ind w:left="851"/>
        <w:jc w:val="both"/>
        <w:rPr>
          <w:rFonts w:ascii="Segoe UI Symbol" w:hAnsi="Segoe UI Symbol" w:cs="Arial"/>
          <w:szCs w:val="20"/>
        </w:rPr>
      </w:pPr>
      <w:r w:rsidRPr="00983B1D">
        <w:rPr>
          <w:rFonts w:ascii="Segoe UI Symbol" w:hAnsi="Segoe UI Symbol" w:cs="Arial"/>
          <w:szCs w:val="20"/>
        </w:rPr>
        <w:t xml:space="preserve">Conforme a lo dispuesto por el </w:t>
      </w:r>
      <w:r w:rsidRPr="00983B1D">
        <w:rPr>
          <w:rFonts w:ascii="Segoe UI Symbol" w:hAnsi="Segoe UI Symbol" w:cs="Arial"/>
          <w:color w:val="00B050"/>
          <w:szCs w:val="20"/>
        </w:rPr>
        <w:t xml:space="preserve">artículo </w:t>
      </w:r>
      <w:r w:rsidR="0094056F" w:rsidRPr="00983B1D">
        <w:rPr>
          <w:rFonts w:ascii="Segoe UI Symbol" w:hAnsi="Segoe UI Symbol" w:cs="Arial"/>
          <w:color w:val="00B050"/>
          <w:szCs w:val="20"/>
        </w:rPr>
        <w:t>26 Bis fracción II</w:t>
      </w:r>
      <w:r w:rsidRPr="00983B1D">
        <w:rPr>
          <w:rFonts w:ascii="Segoe UI Symbol" w:hAnsi="Segoe UI Symbol" w:cs="Arial"/>
          <w:color w:val="00B050"/>
          <w:szCs w:val="20"/>
        </w:rPr>
        <w:t xml:space="preserve"> de la LAASSP</w:t>
      </w:r>
      <w:r w:rsidRPr="00983B1D">
        <w:rPr>
          <w:rFonts w:ascii="Segoe UI Symbol" w:hAnsi="Segoe UI Symbol" w:cs="Arial"/>
          <w:szCs w:val="20"/>
        </w:rPr>
        <w:t xml:space="preserve">, la entrega de proposiciones se </w:t>
      </w:r>
      <w:r w:rsidR="00AD472B" w:rsidRPr="00983B1D">
        <w:rPr>
          <w:rFonts w:ascii="Segoe UI Symbol" w:hAnsi="Segoe UI Symbol" w:cs="Arial"/>
          <w:szCs w:val="20"/>
        </w:rPr>
        <w:t xml:space="preserve">deberá </w:t>
      </w:r>
      <w:r w:rsidRPr="00983B1D">
        <w:rPr>
          <w:rFonts w:ascii="Segoe UI Symbol" w:hAnsi="Segoe UI Symbol" w:cs="Arial"/>
          <w:szCs w:val="20"/>
        </w:rPr>
        <w:t>realizar a través del sistema</w:t>
      </w:r>
      <w:r w:rsidRPr="00983B1D">
        <w:rPr>
          <w:rFonts w:ascii="Segoe UI Symbol" w:hAnsi="Segoe UI Symbol" w:cs="Arial"/>
          <w:b/>
          <w:szCs w:val="20"/>
        </w:rPr>
        <w:t xml:space="preserve"> CompraNet</w:t>
      </w:r>
      <w:r w:rsidRPr="00983B1D">
        <w:rPr>
          <w:rFonts w:ascii="Segoe UI Symbol" w:hAnsi="Segoe UI Symbol" w:cs="Arial"/>
          <w:szCs w:val="20"/>
        </w:rPr>
        <w:t xml:space="preserve">; para tal efecto, con fundamento en el </w:t>
      </w:r>
      <w:r w:rsidRPr="00983B1D">
        <w:rPr>
          <w:rFonts w:ascii="Segoe UI Symbol" w:hAnsi="Segoe UI Symbol" w:cs="Arial"/>
          <w:color w:val="00B050"/>
          <w:szCs w:val="20"/>
        </w:rPr>
        <w:t xml:space="preserve">artículo 27 de la LAASSP </w:t>
      </w:r>
      <w:r w:rsidRPr="00983B1D">
        <w:rPr>
          <w:rFonts w:ascii="Segoe UI Symbol" w:hAnsi="Segoe UI Symbol" w:cs="Arial"/>
          <w:szCs w:val="20"/>
        </w:rPr>
        <w:t xml:space="preserve">y de conformidad al </w:t>
      </w:r>
      <w:r w:rsidRPr="00983B1D">
        <w:rPr>
          <w:rFonts w:ascii="Segoe UI Symbol" w:hAnsi="Segoe UI Symbol" w:cs="Arial"/>
          <w:color w:val="00B050"/>
          <w:szCs w:val="20"/>
        </w:rPr>
        <w:t>“Acuerdo por el que se establecen las disposiciones que se deberán observar para la utilización del Sistema Electrónico de Información Pública Gubernamental denominado CompraNet”</w:t>
      </w:r>
      <w:r w:rsidRPr="00983B1D">
        <w:rPr>
          <w:rFonts w:ascii="Segoe UI Symbol" w:hAnsi="Segoe UI Symbol" w:cs="Arial"/>
          <w:szCs w:val="20"/>
        </w:rPr>
        <w:t>, publicado en el Diario Oficial de la Federación el 28 de junio de 2011, los licitantes deberán certificarse previamente por la Secretaría de la Función Pública, debiendo observar lo dispuesto en dicho Acuerdo para efectos del acceso y uso de CompraNet.</w:t>
      </w:r>
    </w:p>
    <w:p w:rsidR="00554A4A" w:rsidRDefault="00554A4A" w:rsidP="00BC2470">
      <w:pPr>
        <w:pStyle w:val="Prrafodelista"/>
        <w:ind w:left="851"/>
        <w:jc w:val="both"/>
        <w:rPr>
          <w:rFonts w:ascii="Segoe UI Symbol" w:hAnsi="Segoe UI Symbol" w:cs="Arial"/>
          <w:szCs w:val="20"/>
        </w:rPr>
      </w:pPr>
      <w:r w:rsidRPr="00983B1D">
        <w:rPr>
          <w:rFonts w:ascii="Segoe UI Symbol" w:hAnsi="Segoe UI Symbol" w:cs="Arial"/>
          <w:szCs w:val="20"/>
        </w:rPr>
        <w:t xml:space="preserve">Para poder participar en la presente licitación, será necesario manifestar su interés de participar en la misma en la página de CompraNet </w:t>
      </w:r>
      <w:r w:rsidRPr="00983B1D">
        <w:rPr>
          <w:rFonts w:ascii="Segoe UI Symbol" w:hAnsi="Segoe UI Symbol" w:cs="Arial"/>
          <w:b/>
          <w:color w:val="FF0000"/>
          <w:szCs w:val="20"/>
        </w:rPr>
        <w:t>a más tardar un minuto antes de la hora establecida para llevar a cabo el acto de Presentación y Apertura de Proposiciones (indicado en la carátula de la presente),</w:t>
      </w:r>
      <w:r w:rsidRPr="00983B1D">
        <w:rPr>
          <w:rFonts w:ascii="Segoe UI Symbol" w:hAnsi="Segoe UI Symbol" w:cs="Arial"/>
          <w:szCs w:val="20"/>
        </w:rPr>
        <w:t xml:space="preserve"> en la siguiente dirección: </w:t>
      </w:r>
      <w:hyperlink r:id="rId15" w:history="1">
        <w:r w:rsidRPr="00983B1D">
          <w:rPr>
            <w:rStyle w:val="Hipervnculo"/>
            <w:rFonts w:ascii="Segoe UI Symbol" w:hAnsi="Segoe UI Symbol" w:cs="Arial"/>
            <w:szCs w:val="20"/>
          </w:rPr>
          <w:t>http://www.compranet.gob.mx/</w:t>
        </w:r>
      </w:hyperlink>
      <w:r w:rsidRPr="00983B1D">
        <w:rPr>
          <w:rFonts w:ascii="Segoe UI Symbol" w:hAnsi="Segoe UI Symbol" w:cs="Arial"/>
          <w:szCs w:val="20"/>
        </w:rPr>
        <w:t xml:space="preserve">. </w:t>
      </w:r>
    </w:p>
    <w:p w:rsidR="00BC2470" w:rsidRPr="00BC2470" w:rsidRDefault="00BC2470" w:rsidP="00BC2470">
      <w:pPr>
        <w:pStyle w:val="Prrafodelista"/>
        <w:ind w:left="851"/>
        <w:jc w:val="both"/>
        <w:rPr>
          <w:rFonts w:ascii="Segoe UI Symbol" w:hAnsi="Segoe UI Symbol" w:cs="Arial"/>
          <w:b/>
          <w:szCs w:val="20"/>
        </w:rPr>
      </w:pPr>
    </w:p>
    <w:p w:rsidR="00554A4A" w:rsidRPr="00BC2470" w:rsidRDefault="00554A4A" w:rsidP="00BC2470">
      <w:pPr>
        <w:pStyle w:val="Prrafodelista"/>
        <w:ind w:left="0"/>
        <w:jc w:val="both"/>
        <w:rPr>
          <w:rFonts w:ascii="Segoe UI Symbol" w:hAnsi="Segoe UI Symbol" w:cs="Arial"/>
          <w:b/>
          <w:szCs w:val="20"/>
        </w:rPr>
      </w:pPr>
      <w:r w:rsidRPr="00BC2470">
        <w:rPr>
          <w:rFonts w:ascii="Segoe UI Symbol" w:hAnsi="Segoe UI Symbol" w:cs="Arial"/>
          <w:b/>
          <w:szCs w:val="20"/>
        </w:rPr>
        <w:t>Instrucciones para elaborar y remitir la proposición por CompraNet:</w:t>
      </w:r>
    </w:p>
    <w:p w:rsidR="00554A4A" w:rsidRPr="00983B1D" w:rsidRDefault="00554A4A" w:rsidP="00BC2470">
      <w:pPr>
        <w:pStyle w:val="Prrafodelista"/>
        <w:numPr>
          <w:ilvl w:val="2"/>
          <w:numId w:val="12"/>
        </w:numPr>
        <w:ind w:left="1701" w:hanging="788"/>
        <w:jc w:val="both"/>
        <w:rPr>
          <w:rFonts w:ascii="Segoe UI Symbol" w:hAnsi="Segoe UI Symbol" w:cs="Arial"/>
          <w:szCs w:val="20"/>
        </w:rPr>
      </w:pPr>
      <w:r w:rsidRPr="00983B1D">
        <w:rPr>
          <w:rFonts w:ascii="Segoe UI Symbol" w:hAnsi="Segoe UI Symbol" w:cs="Arial"/>
          <w:szCs w:val="20"/>
        </w:rPr>
        <w:t xml:space="preserve">Para el envío de las proposiciones, que contienen la propuesta técnica y económica, así como los documentos legales y administrativos requeridos por la convocante en el </w:t>
      </w:r>
      <w:r w:rsidRPr="00983B1D">
        <w:rPr>
          <w:rFonts w:ascii="Segoe UI Symbol" w:hAnsi="Segoe UI Symbol" w:cs="Arial"/>
          <w:color w:val="FF0000"/>
          <w:szCs w:val="20"/>
        </w:rPr>
        <w:t>numeral VII</w:t>
      </w:r>
      <w:r w:rsidRPr="00983B1D">
        <w:rPr>
          <w:rFonts w:ascii="Segoe UI Symbol" w:hAnsi="Segoe UI Symbol" w:cs="Arial"/>
          <w:szCs w:val="20"/>
        </w:rPr>
        <w:t xml:space="preserve"> de esta convocatoria, el licitante de</w:t>
      </w:r>
      <w:r w:rsidR="00E02B1B" w:rsidRPr="00983B1D">
        <w:rPr>
          <w:rFonts w:ascii="Segoe UI Symbol" w:hAnsi="Segoe UI Symbol" w:cs="Arial"/>
          <w:szCs w:val="20"/>
        </w:rPr>
        <w:t xml:space="preserve">berá utilizar el sistema </w:t>
      </w:r>
      <w:r w:rsidRPr="00983B1D">
        <w:rPr>
          <w:rFonts w:ascii="Segoe UI Symbol" w:hAnsi="Segoe UI Symbol" w:cs="Arial"/>
          <w:szCs w:val="20"/>
        </w:rPr>
        <w:t>CompraNet</w:t>
      </w:r>
      <w:r w:rsidR="00E02B1B" w:rsidRPr="00983B1D">
        <w:rPr>
          <w:rFonts w:ascii="Segoe UI Symbol" w:hAnsi="Segoe UI Symbol" w:cs="Arial"/>
          <w:szCs w:val="20"/>
        </w:rPr>
        <w:t>, mediante correo ´postal mexicano o personalmente en las oficinas de la Convocante.</w:t>
      </w:r>
    </w:p>
    <w:p w:rsidR="00554A4A" w:rsidRPr="00983B1D" w:rsidRDefault="00554A4A" w:rsidP="00BC2470">
      <w:pPr>
        <w:pStyle w:val="Prrafodelista"/>
        <w:ind w:left="1701"/>
        <w:jc w:val="both"/>
        <w:rPr>
          <w:rFonts w:ascii="Segoe UI Symbol" w:hAnsi="Segoe UI Symbol" w:cs="Arial"/>
          <w:szCs w:val="20"/>
        </w:rPr>
      </w:pPr>
      <w:r w:rsidRPr="00983B1D">
        <w:rPr>
          <w:rFonts w:ascii="Segoe UI Symbol" w:hAnsi="Segoe UI Symbol" w:cs="Arial"/>
          <w:szCs w:val="20"/>
          <w:u w:val="single"/>
        </w:rPr>
        <w:t xml:space="preserve">Se hace la mención de que </w:t>
      </w:r>
      <w:r w:rsidR="00E02B1B" w:rsidRPr="00983B1D">
        <w:rPr>
          <w:rFonts w:ascii="Segoe UI Symbol" w:hAnsi="Segoe UI Symbol" w:cs="Arial"/>
          <w:szCs w:val="20"/>
          <w:u w:val="single"/>
        </w:rPr>
        <w:t xml:space="preserve">en caso que utiliza el sistema </w:t>
      </w:r>
      <w:r w:rsidRPr="00983B1D">
        <w:rPr>
          <w:rFonts w:ascii="Segoe UI Symbol" w:hAnsi="Segoe UI Symbol" w:cs="Arial"/>
          <w:szCs w:val="20"/>
          <w:u w:val="single"/>
        </w:rPr>
        <w:t xml:space="preserve">CompraNet </w:t>
      </w:r>
      <w:r w:rsidR="00E02B1B" w:rsidRPr="00983B1D">
        <w:rPr>
          <w:rFonts w:ascii="Segoe UI Symbol" w:hAnsi="Segoe UI Symbol" w:cs="Arial"/>
          <w:szCs w:val="20"/>
          <w:u w:val="single"/>
        </w:rPr>
        <w:t xml:space="preserve">se </w:t>
      </w:r>
      <w:r w:rsidRPr="00983B1D">
        <w:rPr>
          <w:rFonts w:ascii="Segoe UI Symbol" w:hAnsi="Segoe UI Symbol" w:cs="Arial"/>
          <w:szCs w:val="20"/>
          <w:u w:val="single"/>
        </w:rPr>
        <w:t>recomienda que el tamaño de cada archivo a cargar sea de hasta 25 Mb, sin embargo el sistema acepta archivos de máximo 100 Mb.</w:t>
      </w:r>
    </w:p>
    <w:p w:rsidR="00554A4A" w:rsidRPr="00983B1D" w:rsidRDefault="00554A4A" w:rsidP="00BC2470">
      <w:pPr>
        <w:pStyle w:val="Prrafodelista"/>
        <w:ind w:left="1701" w:hanging="567"/>
        <w:jc w:val="both"/>
        <w:rPr>
          <w:rFonts w:ascii="Segoe UI Symbol" w:hAnsi="Segoe UI Symbol" w:cs="Arial"/>
          <w:szCs w:val="20"/>
        </w:rPr>
      </w:pPr>
    </w:p>
    <w:p w:rsidR="00554A4A" w:rsidRPr="00983B1D" w:rsidRDefault="00554A4A" w:rsidP="00BC2470">
      <w:pPr>
        <w:pStyle w:val="Prrafodelista"/>
        <w:numPr>
          <w:ilvl w:val="2"/>
          <w:numId w:val="12"/>
        </w:numPr>
        <w:ind w:left="1701" w:hanging="788"/>
        <w:jc w:val="both"/>
        <w:rPr>
          <w:rFonts w:ascii="Segoe UI Symbol" w:hAnsi="Segoe UI Symbol" w:cs="Arial"/>
          <w:b/>
          <w:szCs w:val="20"/>
          <w:u w:val="single"/>
        </w:rPr>
      </w:pPr>
      <w:r w:rsidRPr="00983B1D">
        <w:rPr>
          <w:rFonts w:ascii="Segoe UI Symbol" w:hAnsi="Segoe UI Symbol" w:cs="Arial"/>
          <w:szCs w:val="20"/>
        </w:rPr>
        <w:t xml:space="preserve">Las propuestas técnica y económica deberán elaborarse conforme a lo señalado en el </w:t>
      </w:r>
      <w:r w:rsidRPr="00983B1D">
        <w:rPr>
          <w:rFonts w:ascii="Segoe UI Symbol" w:hAnsi="Segoe UI Symbol" w:cs="Arial"/>
          <w:color w:val="FF0000"/>
          <w:szCs w:val="20"/>
        </w:rPr>
        <w:t>numeral V</w:t>
      </w:r>
      <w:r w:rsidRPr="00983B1D">
        <w:rPr>
          <w:rFonts w:ascii="Segoe UI Symbol" w:hAnsi="Segoe UI Symbol" w:cs="Arial"/>
          <w:szCs w:val="20"/>
        </w:rPr>
        <w:t xml:space="preserve"> de la presente convocatoria. Los documentos que integren la proposición conforme a lo señalado en el numeral anterior, a elección del licitante deberán enviarse en alguno de los formatos siguientes: </w:t>
      </w:r>
    </w:p>
    <w:p w:rsidR="00554A4A" w:rsidRPr="00983B1D" w:rsidRDefault="00554A4A" w:rsidP="00BC2470">
      <w:pPr>
        <w:pStyle w:val="Prrafodelista"/>
        <w:ind w:left="1701"/>
        <w:jc w:val="both"/>
        <w:rPr>
          <w:rFonts w:ascii="Segoe UI Symbol" w:hAnsi="Segoe UI Symbol" w:cs="Arial"/>
          <w:b/>
          <w:szCs w:val="20"/>
          <w:u w:val="single"/>
        </w:rPr>
      </w:pPr>
    </w:p>
    <w:p w:rsidR="00554A4A" w:rsidRPr="00983B1D" w:rsidRDefault="00554A4A" w:rsidP="00BC2470">
      <w:pPr>
        <w:pStyle w:val="Prrafodelista"/>
        <w:ind w:left="1701"/>
        <w:jc w:val="both"/>
        <w:rPr>
          <w:rFonts w:ascii="Segoe UI Symbol" w:hAnsi="Segoe UI Symbol" w:cs="Arial"/>
          <w:b/>
          <w:szCs w:val="20"/>
          <w:u w:val="single"/>
        </w:rPr>
      </w:pPr>
      <w:r w:rsidRPr="00983B1D">
        <w:rPr>
          <w:rFonts w:ascii="Segoe UI Symbol" w:hAnsi="Segoe UI Symbol" w:cs="Arial"/>
          <w:b/>
          <w:szCs w:val="20"/>
          <w:u w:val="single"/>
        </w:rPr>
        <w:t>Microsoft Word y Excel para Windows versión 97-2010, PDF</w:t>
      </w:r>
      <w:r w:rsidRPr="00983B1D">
        <w:rPr>
          <w:rFonts w:ascii="Segoe UI Symbol" w:hAnsi="Segoe UI Symbol" w:cs="Arial"/>
          <w:szCs w:val="20"/>
          <w:u w:val="single"/>
        </w:rPr>
        <w:t xml:space="preserve"> y archivos de imagen tipo:</w:t>
      </w:r>
      <w:r w:rsidRPr="00983B1D">
        <w:rPr>
          <w:rFonts w:ascii="Segoe UI Symbol" w:hAnsi="Segoe UI Symbol" w:cs="Arial"/>
          <w:b/>
          <w:szCs w:val="20"/>
          <w:u w:val="single"/>
        </w:rPr>
        <w:t xml:space="preserve"> JPG o GIF, </w:t>
      </w:r>
      <w:r w:rsidRPr="00983B1D">
        <w:rPr>
          <w:rFonts w:ascii="Segoe UI Symbol" w:hAnsi="Segoe UI Symbol" w:cs="Arial"/>
          <w:szCs w:val="20"/>
          <w:u w:val="single"/>
        </w:rPr>
        <w:t xml:space="preserve">éstos podrán cargarse al sistema en carpetas comprimidas tipo: </w:t>
      </w:r>
      <w:r w:rsidRPr="00983B1D">
        <w:rPr>
          <w:rFonts w:ascii="Segoe UI Symbol" w:hAnsi="Segoe UI Symbol" w:cs="Arial"/>
          <w:b/>
          <w:szCs w:val="20"/>
          <w:u w:val="single"/>
        </w:rPr>
        <w:t xml:space="preserve">ZIP o RAR. </w:t>
      </w:r>
    </w:p>
    <w:p w:rsidR="00181348" w:rsidRPr="00983B1D" w:rsidRDefault="00181348" w:rsidP="00BC2470">
      <w:pPr>
        <w:pStyle w:val="Prrafodelista"/>
        <w:ind w:left="1701"/>
        <w:jc w:val="both"/>
        <w:rPr>
          <w:rFonts w:ascii="Segoe UI Symbol" w:hAnsi="Segoe UI Symbol" w:cs="Arial"/>
          <w:b/>
          <w:szCs w:val="20"/>
          <w:u w:val="single"/>
        </w:rPr>
      </w:pPr>
    </w:p>
    <w:p w:rsidR="00554A4A" w:rsidRPr="00983B1D" w:rsidRDefault="00554A4A" w:rsidP="00BC2470">
      <w:pPr>
        <w:pStyle w:val="Prrafodelista"/>
        <w:numPr>
          <w:ilvl w:val="2"/>
          <w:numId w:val="12"/>
        </w:numPr>
        <w:ind w:left="1701" w:hanging="788"/>
        <w:jc w:val="both"/>
        <w:rPr>
          <w:rFonts w:ascii="Segoe UI Symbol" w:hAnsi="Segoe UI Symbol" w:cs="Arial"/>
          <w:szCs w:val="20"/>
        </w:rPr>
      </w:pPr>
      <w:r w:rsidRPr="00983B1D">
        <w:rPr>
          <w:rFonts w:ascii="Segoe UI Symbol" w:hAnsi="Segoe UI Symbol" w:cs="Arial"/>
          <w:szCs w:val="20"/>
        </w:rPr>
        <w:t>Preferentemente, deberán identificarse cada una de las páginas que integran la proposición con los datos siguientes: Registro Federal de Contribuyentes y número de Licitación, cuando ello técnicamente sea posible; dicha identificación deberá reflejarse en su caso, en la impresión que se realice de los documentos durante el acto de presentación y apertura de proposiciones.</w:t>
      </w:r>
    </w:p>
    <w:p w:rsidR="00554A4A" w:rsidRPr="00983B1D" w:rsidRDefault="00554A4A" w:rsidP="00BC2470">
      <w:pPr>
        <w:pStyle w:val="Prrafodelista"/>
        <w:ind w:left="1701" w:hanging="567"/>
        <w:jc w:val="both"/>
        <w:rPr>
          <w:rFonts w:ascii="Segoe UI Symbol" w:hAnsi="Segoe UI Symbol" w:cs="Arial"/>
          <w:szCs w:val="20"/>
        </w:rPr>
      </w:pPr>
    </w:p>
    <w:p w:rsidR="00AD472B" w:rsidRPr="00983B1D" w:rsidRDefault="00AD472B" w:rsidP="00BC2470">
      <w:pPr>
        <w:pStyle w:val="Prrafodelista"/>
        <w:numPr>
          <w:ilvl w:val="2"/>
          <w:numId w:val="12"/>
        </w:numPr>
        <w:ind w:left="1701" w:hanging="788"/>
        <w:jc w:val="both"/>
        <w:rPr>
          <w:rFonts w:ascii="Segoe UI Symbol" w:hAnsi="Segoe UI Symbol" w:cs="Arial"/>
          <w:szCs w:val="20"/>
        </w:rPr>
      </w:pPr>
      <w:r w:rsidRPr="00983B1D">
        <w:rPr>
          <w:rFonts w:ascii="Segoe UI Symbol" w:hAnsi="Segoe UI Symbol" w:cs="Arial"/>
          <w:szCs w:val="20"/>
        </w:rPr>
        <w:t xml:space="preserve">Adicionalmente, deberán emplear en sustitución de la firma autógrafa, la firma electrónica avanzada que emite el SAT para el cumplimiento de obligaciones fiscales, la que para tal fin deberá certificarse previamente por la SFP, conforme a la disposición </w:t>
      </w:r>
      <w:r w:rsidRPr="00983B1D">
        <w:rPr>
          <w:rFonts w:ascii="Segoe UI Symbol" w:hAnsi="Segoe UI Symbol" w:cs="Arial"/>
          <w:color w:val="00B050"/>
          <w:szCs w:val="20"/>
        </w:rPr>
        <w:t>14 del “Acuerdo por el que se establecen las disposiciones que se deberán observar para la utilización del Sistema Electrónico de Información Pública Gubernamental denominado CompraNet”, publicado en el Diario Oficial de la Federación el 28 de junio de 2011</w:t>
      </w:r>
      <w:r w:rsidRPr="00983B1D">
        <w:rPr>
          <w:rFonts w:ascii="Segoe UI Symbol" w:hAnsi="Segoe UI Symbol" w:cs="Arial"/>
          <w:szCs w:val="20"/>
        </w:rPr>
        <w:t>.</w:t>
      </w:r>
    </w:p>
    <w:p w:rsidR="00AD472B" w:rsidRPr="00983B1D" w:rsidRDefault="00AD472B" w:rsidP="00BC2470">
      <w:pPr>
        <w:ind w:left="708"/>
        <w:rPr>
          <w:rFonts w:ascii="Segoe UI Symbol" w:hAnsi="Segoe UI Symbol" w:cs="Arial"/>
          <w:szCs w:val="20"/>
        </w:rPr>
      </w:pPr>
    </w:p>
    <w:p w:rsidR="00AD472B" w:rsidRPr="00983B1D" w:rsidRDefault="00AD472B" w:rsidP="00BC2470">
      <w:pPr>
        <w:ind w:left="1639"/>
        <w:jc w:val="both"/>
        <w:rPr>
          <w:rFonts w:ascii="Segoe UI Symbol" w:hAnsi="Segoe UI Symbol" w:cs="Arial"/>
          <w:b/>
          <w:color w:val="FF0000"/>
          <w:szCs w:val="20"/>
        </w:rPr>
      </w:pPr>
      <w:r w:rsidRPr="00983B1D">
        <w:rPr>
          <w:rFonts w:ascii="Segoe UI Symbol" w:hAnsi="Segoe UI Symbol" w:cs="Arial"/>
          <w:szCs w:val="20"/>
        </w:rPr>
        <w:t xml:space="preserve">Toda vez que el presente procedimiento de contratación es </w:t>
      </w:r>
      <w:r w:rsidRPr="00983B1D">
        <w:rPr>
          <w:rFonts w:ascii="Segoe UI Symbol" w:hAnsi="Segoe UI Symbol" w:cs="Arial"/>
          <w:b/>
          <w:color w:val="FF0000"/>
          <w:szCs w:val="20"/>
        </w:rPr>
        <w:t xml:space="preserve">"ELECTRÓNICO" </w:t>
      </w:r>
      <w:r w:rsidRPr="00983B1D">
        <w:rPr>
          <w:rFonts w:ascii="Segoe UI Symbol" w:hAnsi="Segoe UI Symbol" w:cs="Arial"/>
          <w:szCs w:val="20"/>
        </w:rPr>
        <w:t xml:space="preserve">de conformidad con lo señalado en el </w:t>
      </w:r>
      <w:r w:rsidRPr="00983B1D">
        <w:rPr>
          <w:rFonts w:ascii="Segoe UI Symbol" w:hAnsi="Segoe UI Symbol" w:cs="Arial"/>
          <w:color w:val="00B050"/>
          <w:szCs w:val="20"/>
        </w:rPr>
        <w:t>artículo 26 Bis, fracción ll de la LAASSP</w:t>
      </w:r>
      <w:r w:rsidRPr="00983B1D">
        <w:rPr>
          <w:rFonts w:ascii="Segoe UI Symbol" w:hAnsi="Segoe UI Symbol" w:cs="Arial"/>
          <w:szCs w:val="20"/>
        </w:rPr>
        <w:t xml:space="preserve">, para efectos de la firma de la proposición en sustitución de la firma autógrafa, los licitantes deberán firmar electrónicamente mediante la utilización de la firma electrónica avanzada, el resumen de los parámetros que conforman la proposición técnica (TechnicalEnvelopeSummary.pdf) y/o económica (PriceEnvelopeSummary.pdf) que le generará CompraNet en formato PDF, cabe aclarar que dichos nombres son los que CompraNet asigna predeterminadamente a los mismos, pero los licitantes podrán guardarlos con cualquier nombre, se recomienda </w:t>
      </w:r>
      <w:r w:rsidRPr="00983B1D">
        <w:rPr>
          <w:rFonts w:ascii="Segoe UI Symbol" w:hAnsi="Segoe UI Symbol" w:cs="Arial"/>
          <w:b/>
          <w:color w:val="FF0000"/>
          <w:szCs w:val="20"/>
        </w:rPr>
        <w:t>“Propuesta Técnica Firmada” y “Propuesta Económica Firmada”.</w:t>
      </w:r>
    </w:p>
    <w:p w:rsidR="00AD472B" w:rsidRPr="00983B1D" w:rsidRDefault="00AD472B" w:rsidP="00BC2470">
      <w:pPr>
        <w:ind w:left="1639"/>
        <w:jc w:val="both"/>
        <w:rPr>
          <w:rFonts w:ascii="Segoe UI Symbol" w:hAnsi="Segoe UI Symbol" w:cs="Arial"/>
          <w:szCs w:val="20"/>
        </w:rPr>
      </w:pPr>
    </w:p>
    <w:p w:rsidR="00AD472B" w:rsidRPr="00983B1D" w:rsidRDefault="00AD472B" w:rsidP="00BC2470">
      <w:pPr>
        <w:ind w:left="1639"/>
        <w:jc w:val="both"/>
        <w:rPr>
          <w:rFonts w:ascii="Segoe UI Symbol" w:hAnsi="Segoe UI Symbol" w:cs="Arial"/>
          <w:szCs w:val="20"/>
        </w:rPr>
      </w:pPr>
      <w:r w:rsidRPr="00983B1D">
        <w:rPr>
          <w:rFonts w:ascii="Segoe UI Symbol" w:hAnsi="Segoe UI Symbol" w:cs="Arial"/>
          <w:szCs w:val="20"/>
        </w:rPr>
        <w:t>Para efecto de la firma electrónica de la proposición, para que se considere que la proposición se envió firmada, cada uno de los archivos señalados en el párrafo anterior deberá firmarse utilizando el módulo de firma electrónica de documentos con el que cuenta CompraNet y cargarse en el área correspondiente, obteniendo como resultado que estos archivos tengan la extensión ".p7m". Por lo tanto se consideraran propuestas electrónicas no firmadas cuando no se incluyan los dos archivos antes descritos con la citada extensión ".p7m".</w:t>
      </w:r>
    </w:p>
    <w:p w:rsidR="00AD472B" w:rsidRPr="00983B1D" w:rsidRDefault="00AD472B" w:rsidP="00BC2470">
      <w:pPr>
        <w:ind w:left="1639"/>
        <w:jc w:val="both"/>
        <w:rPr>
          <w:rFonts w:ascii="Segoe UI Symbol" w:hAnsi="Segoe UI Symbol" w:cs="Arial"/>
          <w:szCs w:val="20"/>
        </w:rPr>
      </w:pPr>
    </w:p>
    <w:p w:rsidR="00AD472B" w:rsidRPr="00983B1D" w:rsidRDefault="00AD472B" w:rsidP="00BC2470">
      <w:pPr>
        <w:ind w:left="1639"/>
        <w:jc w:val="both"/>
        <w:rPr>
          <w:rFonts w:ascii="Segoe UI Symbol" w:hAnsi="Segoe UI Symbol" w:cs="Arial"/>
          <w:szCs w:val="20"/>
        </w:rPr>
      </w:pPr>
      <w:r w:rsidRPr="00983B1D">
        <w:rPr>
          <w:rFonts w:ascii="Segoe UI Symbol" w:hAnsi="Segoe UI Symbol" w:cs="Arial"/>
          <w:szCs w:val="20"/>
        </w:rPr>
        <w:t xml:space="preserve">Es importante señalar que independientemente de que la convocante haya solicitado o no la firma de uno o más anexos, el licitante deberá firmar electrónicamente la proposición; así como que para los documentos que integran la proposición, la convocante en el </w:t>
      </w:r>
      <w:r w:rsidRPr="00983B1D">
        <w:rPr>
          <w:rFonts w:ascii="Segoe UI Symbol" w:hAnsi="Segoe UI Symbol" w:cs="Arial"/>
          <w:color w:val="FF0000"/>
          <w:szCs w:val="20"/>
        </w:rPr>
        <w:t xml:space="preserve">apartado 2.5.2 </w:t>
      </w:r>
      <w:r w:rsidRPr="00983B1D">
        <w:rPr>
          <w:rFonts w:ascii="Segoe UI Symbol" w:hAnsi="Segoe UI Symbol" w:cs="Arial"/>
          <w:szCs w:val="20"/>
        </w:rPr>
        <w:t xml:space="preserve">de este punto, establece el tipo de archivo esperado para los mismos, por lo que los </w:t>
      </w:r>
      <w:r w:rsidRPr="00983B1D">
        <w:rPr>
          <w:rFonts w:ascii="Segoe UI Symbol" w:hAnsi="Segoe UI Symbol" w:cs="Arial"/>
          <w:szCs w:val="20"/>
        </w:rPr>
        <w:lastRenderedPageBreak/>
        <w:t xml:space="preserve">licitantes deberán considerar que si se anexan archivos firmados </w:t>
      </w:r>
      <w:r w:rsidRPr="00983B1D">
        <w:rPr>
          <w:rFonts w:ascii="Segoe UI Symbol" w:hAnsi="Segoe UI Symbol" w:cs="Arial"/>
          <w:szCs w:val="20"/>
          <w:u w:val="single"/>
        </w:rPr>
        <w:t>(extensión .p7m)</w:t>
      </w:r>
      <w:r w:rsidRPr="00983B1D">
        <w:rPr>
          <w:rFonts w:ascii="Segoe UI Symbol" w:hAnsi="Segoe UI Symbol" w:cs="Arial"/>
          <w:szCs w:val="20"/>
        </w:rPr>
        <w:t xml:space="preserve"> distintos a los indicados en los dos párrafos anteriores sin haber sido requeridos de esa manera, en el caso de que éstos no se puedan abrir será motivo para que la convocante deseche la proposición.</w:t>
      </w:r>
    </w:p>
    <w:p w:rsidR="00AD472B" w:rsidRPr="00983B1D" w:rsidRDefault="00AD472B" w:rsidP="00BC2470">
      <w:pPr>
        <w:ind w:left="1418" w:hanging="567"/>
        <w:jc w:val="both"/>
        <w:rPr>
          <w:rFonts w:ascii="Segoe UI Symbol" w:hAnsi="Segoe UI Symbol" w:cs="Arial"/>
          <w:szCs w:val="20"/>
        </w:rPr>
      </w:pPr>
    </w:p>
    <w:p w:rsidR="00AD472B" w:rsidRPr="00983B1D" w:rsidRDefault="00AD472B" w:rsidP="00BC2470">
      <w:pPr>
        <w:numPr>
          <w:ilvl w:val="2"/>
          <w:numId w:val="12"/>
        </w:numPr>
        <w:ind w:left="1639" w:hanging="788"/>
        <w:jc w:val="both"/>
        <w:rPr>
          <w:rFonts w:ascii="Segoe UI Symbol" w:hAnsi="Segoe UI Symbol" w:cs="Arial"/>
          <w:szCs w:val="20"/>
        </w:rPr>
      </w:pPr>
      <w:r w:rsidRPr="00983B1D">
        <w:rPr>
          <w:rFonts w:ascii="Segoe UI Symbol" w:hAnsi="Segoe UI Symbol" w:cs="Arial"/>
          <w:szCs w:val="20"/>
        </w:rPr>
        <w:t xml:space="preserve">El licitante podrá </w:t>
      </w:r>
      <w:r w:rsidRPr="00983B1D">
        <w:rPr>
          <w:rFonts w:ascii="Segoe UI Symbol" w:hAnsi="Segoe UI Symbol" w:cs="Arial"/>
          <w:b/>
          <w:color w:val="FF0000"/>
          <w:szCs w:val="20"/>
          <w:u w:val="single"/>
        </w:rPr>
        <w:t>enviar hasta un minuto antes</w:t>
      </w:r>
      <w:r w:rsidRPr="00983B1D">
        <w:rPr>
          <w:rFonts w:ascii="Segoe UI Symbol" w:hAnsi="Segoe UI Symbol" w:cs="Arial"/>
          <w:szCs w:val="20"/>
        </w:rPr>
        <w:t xml:space="preserve"> del acto de presentación y apertura de proposiciones conforme a lo señalado en la carátula de la presente convocatoria, el total de la información correspondiente a su propuesta técnica y económica o las modificaciones a las mismas (si ya se había enviado una proposición pero se modifica alguna de las propuesta, el sistema la toma por no presentada a menos que se alcance a enviar dentro del límite establecido). </w:t>
      </w:r>
      <w:r w:rsidRPr="00983B1D">
        <w:rPr>
          <w:rFonts w:ascii="Segoe UI Symbol" w:hAnsi="Segoe UI Symbol" w:cs="Arial"/>
          <w:color w:val="FF0000"/>
          <w:szCs w:val="20"/>
        </w:rPr>
        <w:t>Una vez alcanzada la fecha y hora de inicio del acto de presentación y apertura de proposiciones, el licitante no podrá enviar su proposición o modificación de la misma, posteriormente no se aceptará ninguna proposición.</w:t>
      </w:r>
    </w:p>
    <w:p w:rsidR="00AD472B" w:rsidRPr="00983B1D" w:rsidRDefault="00AD472B" w:rsidP="00BC2470">
      <w:pPr>
        <w:ind w:left="1639"/>
        <w:jc w:val="both"/>
        <w:rPr>
          <w:rFonts w:ascii="Segoe UI Symbol" w:hAnsi="Segoe UI Symbol" w:cs="Arial"/>
          <w:color w:val="FF0000"/>
          <w:szCs w:val="20"/>
        </w:rPr>
      </w:pPr>
    </w:p>
    <w:p w:rsidR="00AD472B" w:rsidRPr="00983B1D" w:rsidRDefault="00AD472B" w:rsidP="00BC2470">
      <w:pPr>
        <w:ind w:left="1639"/>
        <w:jc w:val="both"/>
        <w:rPr>
          <w:rFonts w:ascii="Segoe UI Symbol" w:hAnsi="Segoe UI Symbol" w:cs="Arial"/>
          <w:szCs w:val="20"/>
        </w:rPr>
      </w:pPr>
      <w:r w:rsidRPr="00983B1D">
        <w:rPr>
          <w:rFonts w:ascii="Segoe UI Symbol" w:hAnsi="Segoe UI Symbol" w:cs="Arial"/>
          <w:szCs w:val="20"/>
        </w:rPr>
        <w:t>Aún y cuando el licitante haya iniciado la incorporación en CompraNet de alguna propuesta, si la fecha y hora límite para el envío de la proposición se cumple durante ese lapso, el sistema no le permitirá continuar y se tendrá por no presentada.</w:t>
      </w:r>
    </w:p>
    <w:p w:rsidR="00AD472B" w:rsidRPr="00983B1D" w:rsidRDefault="00AD472B" w:rsidP="00BC2470">
      <w:pPr>
        <w:ind w:left="1639"/>
        <w:jc w:val="both"/>
        <w:rPr>
          <w:rFonts w:ascii="Segoe UI Symbol" w:hAnsi="Segoe UI Symbol" w:cs="Arial"/>
          <w:szCs w:val="20"/>
        </w:rPr>
      </w:pPr>
    </w:p>
    <w:p w:rsidR="00554A4A" w:rsidRPr="00983B1D" w:rsidRDefault="00AD472B" w:rsidP="00BC2470">
      <w:pPr>
        <w:numPr>
          <w:ilvl w:val="2"/>
          <w:numId w:val="12"/>
        </w:numPr>
        <w:ind w:left="1639" w:hanging="788"/>
        <w:jc w:val="both"/>
        <w:rPr>
          <w:rFonts w:ascii="Segoe UI Symbol" w:hAnsi="Segoe UI Symbol" w:cs="Arial"/>
          <w:szCs w:val="20"/>
        </w:rPr>
      </w:pPr>
      <w:r w:rsidRPr="00983B1D">
        <w:rPr>
          <w:rFonts w:ascii="Segoe UI Symbol" w:hAnsi="Segoe UI Symbol" w:cs="Arial"/>
          <w:szCs w:val="20"/>
        </w:rPr>
        <w:t xml:space="preserve">Los licitantes al momento de capturar su oferta económica en CompraNet, deberán </w:t>
      </w:r>
      <w:r w:rsidRPr="00983B1D">
        <w:rPr>
          <w:rFonts w:ascii="Segoe UI Symbol" w:hAnsi="Segoe UI Symbol" w:cs="Arial"/>
          <w:b/>
          <w:szCs w:val="20"/>
          <w:u w:val="single"/>
        </w:rPr>
        <w:t>únicamente</w:t>
      </w:r>
      <w:r w:rsidRPr="00983B1D">
        <w:rPr>
          <w:rFonts w:ascii="Segoe UI Symbol" w:hAnsi="Segoe UI Symbol" w:cs="Arial"/>
          <w:szCs w:val="20"/>
        </w:rPr>
        <w:t xml:space="preserve"> seleccionar aquellas partidas que sean de su interés, dejando sin seleccionar las demás partidas; no se deberán capturar partidas con precios unitarios en cero.</w:t>
      </w:r>
    </w:p>
    <w:p w:rsidR="00554A4A" w:rsidRPr="00983B1D" w:rsidRDefault="00554A4A" w:rsidP="00BC2470">
      <w:pPr>
        <w:pStyle w:val="Prrafodelista"/>
        <w:ind w:left="851"/>
        <w:jc w:val="both"/>
        <w:rPr>
          <w:rFonts w:ascii="Segoe UI Symbol" w:hAnsi="Segoe UI Symbol" w:cs="Arial"/>
          <w:szCs w:val="20"/>
        </w:rPr>
      </w:pPr>
    </w:p>
    <w:p w:rsidR="00554A4A" w:rsidRPr="00983B1D" w:rsidRDefault="00554A4A" w:rsidP="00BC2470">
      <w:pPr>
        <w:pStyle w:val="Prrafodelista"/>
        <w:ind w:left="851"/>
        <w:jc w:val="both"/>
        <w:rPr>
          <w:rFonts w:ascii="Segoe UI Symbol" w:hAnsi="Segoe UI Symbol" w:cs="Arial"/>
          <w:szCs w:val="20"/>
        </w:rPr>
      </w:pPr>
      <w:r w:rsidRPr="00983B1D">
        <w:rPr>
          <w:rFonts w:ascii="Segoe UI Symbol" w:hAnsi="Segoe UI Symbol" w:cs="Arial"/>
          <w:szCs w:val="20"/>
        </w:rPr>
        <w:t xml:space="preserve">Los </w:t>
      </w:r>
      <w:r w:rsidR="00C443EA" w:rsidRPr="00983B1D">
        <w:rPr>
          <w:rFonts w:ascii="Segoe UI Symbol" w:hAnsi="Segoe UI Symbol" w:cs="Arial"/>
          <w:szCs w:val="20"/>
        </w:rPr>
        <w:t xml:space="preserve">Licitantes </w:t>
      </w:r>
      <w:r w:rsidR="00355EBB" w:rsidRPr="00983B1D">
        <w:rPr>
          <w:rFonts w:ascii="Segoe UI Symbol" w:hAnsi="Segoe UI Symbol" w:cs="Arial"/>
          <w:szCs w:val="20"/>
        </w:rPr>
        <w:t xml:space="preserve">que </w:t>
      </w:r>
      <w:r w:rsidRPr="00983B1D">
        <w:rPr>
          <w:rFonts w:ascii="Segoe UI Symbol" w:hAnsi="Segoe UI Symbol" w:cs="Arial"/>
          <w:szCs w:val="20"/>
        </w:rPr>
        <w:t>para efecto de su participación en esta licitación</w:t>
      </w:r>
      <w:r w:rsidR="00C443EA" w:rsidRPr="00983B1D">
        <w:rPr>
          <w:rFonts w:ascii="Segoe UI Symbol" w:hAnsi="Segoe UI Symbol" w:cs="Arial"/>
          <w:szCs w:val="20"/>
        </w:rPr>
        <w:t xml:space="preserve"> decidan remitir sus propuestas por medio del Sistema CompraNet</w:t>
      </w:r>
      <w:r w:rsidRPr="00983B1D">
        <w:rPr>
          <w:rFonts w:ascii="Segoe UI Symbol" w:hAnsi="Segoe UI Symbol" w:cs="Arial"/>
          <w:szCs w:val="20"/>
        </w:rPr>
        <w:t xml:space="preserve">, aceptan que se tendrán por no presentadas sus proposiciones y demás documentación requerida por la convocante, cuando el archivo electrónico en el que se contengan las proposiciones y/o demás información no pueda abrirse por tener algún virus informático o por cualquier otra causa ajena a la convocante, cuando así lo determine mediante dictamen </w:t>
      </w:r>
      <w:r w:rsidR="00C443EA" w:rsidRPr="00983B1D">
        <w:rPr>
          <w:rFonts w:ascii="Segoe UI Symbol" w:hAnsi="Segoe UI Symbol" w:cs="Arial"/>
          <w:szCs w:val="20"/>
        </w:rPr>
        <w:t xml:space="preserve">el responsable informático </w:t>
      </w:r>
      <w:r w:rsidR="00503732" w:rsidRPr="00983B1D">
        <w:rPr>
          <w:rFonts w:ascii="Segoe UI Symbol" w:hAnsi="Segoe UI Symbol" w:cs="Arial"/>
          <w:szCs w:val="20"/>
        </w:rPr>
        <w:t xml:space="preserve">de </w:t>
      </w:r>
      <w:r w:rsidR="00BC39FB" w:rsidRPr="00983B1D">
        <w:rPr>
          <w:rFonts w:ascii="Segoe UI Symbol" w:hAnsi="Segoe UI Symbol" w:cs="Arial"/>
          <w:b/>
          <w:szCs w:val="20"/>
        </w:rPr>
        <w:t>EL CETI”</w:t>
      </w:r>
      <w:r w:rsidRPr="00983B1D">
        <w:rPr>
          <w:rFonts w:ascii="Segoe UI Symbol" w:hAnsi="Segoe UI Symbol" w:cs="Arial"/>
          <w:szCs w:val="20"/>
        </w:rPr>
        <w:t>.</w:t>
      </w:r>
    </w:p>
    <w:p w:rsidR="00554A4A" w:rsidRPr="00983B1D" w:rsidRDefault="00554A4A" w:rsidP="00BC2470">
      <w:pPr>
        <w:pStyle w:val="Prrafodelista"/>
        <w:ind w:left="851"/>
        <w:jc w:val="both"/>
        <w:rPr>
          <w:rFonts w:ascii="Segoe UI Symbol" w:hAnsi="Segoe UI Symbol" w:cs="Arial"/>
          <w:szCs w:val="20"/>
        </w:rPr>
      </w:pPr>
    </w:p>
    <w:p w:rsidR="00554A4A" w:rsidRPr="00983B1D" w:rsidRDefault="00554A4A" w:rsidP="00BC2470">
      <w:pPr>
        <w:pStyle w:val="Prrafodelista"/>
        <w:ind w:left="851"/>
        <w:jc w:val="both"/>
        <w:rPr>
          <w:rFonts w:ascii="Segoe UI Symbol" w:hAnsi="Segoe UI Symbol" w:cs="Arial"/>
          <w:szCs w:val="20"/>
        </w:rPr>
      </w:pPr>
      <w:r w:rsidRPr="00983B1D">
        <w:rPr>
          <w:rFonts w:ascii="Segoe UI Symbol" w:hAnsi="Segoe UI Symbol" w:cs="Arial"/>
          <w:szCs w:val="20"/>
        </w:rPr>
        <w:t>Los sobres serán generados mediante el uso de tecnologías que resguarden la confidencialidad de la información, de tal forma que sea inviolable, mediante CompraNet.</w:t>
      </w:r>
    </w:p>
    <w:p w:rsidR="00554A4A" w:rsidRPr="00983B1D" w:rsidRDefault="00554A4A" w:rsidP="00BC2470">
      <w:pPr>
        <w:pStyle w:val="Prrafodelista"/>
        <w:ind w:left="851"/>
        <w:jc w:val="both"/>
        <w:rPr>
          <w:rFonts w:ascii="Segoe UI Symbol" w:hAnsi="Segoe UI Symbol" w:cs="Arial"/>
          <w:szCs w:val="20"/>
        </w:rPr>
      </w:pPr>
    </w:p>
    <w:p w:rsidR="00554A4A" w:rsidRPr="00983B1D" w:rsidRDefault="00554A4A" w:rsidP="00BC2470">
      <w:pPr>
        <w:pStyle w:val="Prrafodelista"/>
        <w:ind w:left="851"/>
        <w:jc w:val="both"/>
        <w:rPr>
          <w:rFonts w:ascii="Segoe UI Symbol" w:hAnsi="Segoe UI Symbol" w:cs="Arial"/>
          <w:szCs w:val="20"/>
        </w:rPr>
      </w:pPr>
      <w:r w:rsidRPr="00983B1D">
        <w:rPr>
          <w:rFonts w:ascii="Segoe UI Symbol" w:hAnsi="Segoe UI Symbol" w:cs="Arial"/>
          <w:szCs w:val="20"/>
        </w:rPr>
        <w:t xml:space="preserve">En el supuesto de que durante el acto de presentación y apertura de propuestas, por causas ajenas a CompraNet o de la convocante, no sea posible iniciar o continuar con el acto de presentación y apertura de proposiciones, el mismo se podrá suspender de manera fundada y motivada, hasta en tanto se restablezcan las condiciones para su inicio o reanudación; a tal efecto la convocante difundirá en CompraNet la fecha y hora en la que iniciará o reanudará el acto, lo anterior de acuerdo a lo previsto en el </w:t>
      </w:r>
      <w:r w:rsidRPr="00983B1D">
        <w:rPr>
          <w:rFonts w:ascii="Segoe UI Symbol" w:hAnsi="Segoe UI Symbol" w:cs="Arial"/>
          <w:color w:val="00B050"/>
          <w:szCs w:val="20"/>
        </w:rPr>
        <w:t>artículo único, numeral 30 del “Acuerdo por el que se establecen las disposiciones que se deberán observar para la utilización del Sistema Electrónico de Información Pública Gubernamental denominado CompraNet”</w:t>
      </w:r>
      <w:r w:rsidRPr="00983B1D">
        <w:rPr>
          <w:rFonts w:ascii="Segoe UI Symbol" w:hAnsi="Segoe UI Symbol" w:cs="Arial"/>
          <w:szCs w:val="20"/>
        </w:rPr>
        <w:t>, publicado en el Diario Oficial de la Federación el 28 de junio de 2011.</w:t>
      </w:r>
    </w:p>
    <w:p w:rsidR="00554A4A" w:rsidRPr="00983B1D" w:rsidRDefault="00554A4A" w:rsidP="00BC2470">
      <w:pPr>
        <w:pStyle w:val="Prrafodelista"/>
        <w:ind w:left="851"/>
        <w:jc w:val="both"/>
        <w:rPr>
          <w:rFonts w:ascii="Segoe UI Symbol" w:hAnsi="Segoe UI Symbol" w:cs="Arial"/>
          <w:szCs w:val="20"/>
        </w:rPr>
      </w:pPr>
    </w:p>
    <w:p w:rsidR="00554A4A" w:rsidRPr="00983B1D" w:rsidRDefault="00554A4A" w:rsidP="00BC2470">
      <w:pPr>
        <w:ind w:left="851"/>
        <w:jc w:val="both"/>
        <w:rPr>
          <w:rFonts w:ascii="Segoe UI Symbol" w:hAnsi="Segoe UI Symbol" w:cs="Arial"/>
          <w:szCs w:val="20"/>
        </w:rPr>
      </w:pPr>
      <w:r w:rsidRPr="00983B1D">
        <w:rPr>
          <w:rFonts w:ascii="Segoe UI Symbol" w:hAnsi="Segoe UI Symbol" w:cs="Arial"/>
          <w:szCs w:val="20"/>
        </w:rPr>
        <w:t>La SFP podrá verificar en cualquier momento que, durante el lapso de interrupción, no se haya suscitado alguna modificación a la propuesta que obre en su poder.</w:t>
      </w:r>
    </w:p>
    <w:p w:rsidR="00D64536" w:rsidRPr="00983B1D" w:rsidRDefault="00D64536" w:rsidP="00BC2470">
      <w:pPr>
        <w:ind w:left="851"/>
        <w:jc w:val="both"/>
        <w:rPr>
          <w:rFonts w:ascii="Segoe UI Symbol" w:hAnsi="Segoe UI Symbol" w:cs="Arial"/>
          <w:szCs w:val="20"/>
        </w:rPr>
      </w:pPr>
    </w:p>
    <w:p w:rsidR="00554A4A" w:rsidRPr="00983B1D" w:rsidRDefault="00554A4A" w:rsidP="00BC2470">
      <w:pPr>
        <w:pStyle w:val="Prrafodelista"/>
        <w:numPr>
          <w:ilvl w:val="1"/>
          <w:numId w:val="12"/>
        </w:numPr>
        <w:ind w:left="851" w:hanging="425"/>
        <w:jc w:val="both"/>
        <w:rPr>
          <w:rFonts w:ascii="Segoe UI Symbol" w:hAnsi="Segoe UI Symbol" w:cs="Arial"/>
          <w:b/>
          <w:szCs w:val="20"/>
        </w:rPr>
      </w:pPr>
      <w:r w:rsidRPr="00983B1D">
        <w:rPr>
          <w:rFonts w:ascii="Segoe UI Symbol" w:hAnsi="Segoe UI Symbol" w:cs="Arial"/>
          <w:b/>
          <w:szCs w:val="20"/>
        </w:rPr>
        <w:t>Notificación del Fallo.</w:t>
      </w:r>
    </w:p>
    <w:p w:rsidR="00554A4A" w:rsidRPr="00983B1D" w:rsidRDefault="00554A4A" w:rsidP="00BC2470">
      <w:pPr>
        <w:pStyle w:val="Prrafodelista"/>
        <w:ind w:left="851"/>
        <w:jc w:val="both"/>
        <w:rPr>
          <w:rFonts w:ascii="Segoe UI Symbol" w:hAnsi="Segoe UI Symbol" w:cs="Arial"/>
          <w:szCs w:val="20"/>
        </w:rPr>
      </w:pPr>
      <w:r w:rsidRPr="00983B1D">
        <w:rPr>
          <w:rFonts w:ascii="Segoe UI Symbol" w:hAnsi="Segoe UI Symbol" w:cs="Arial"/>
          <w:szCs w:val="20"/>
        </w:rPr>
        <w:t>El Fallo se emi</w:t>
      </w:r>
      <w:r w:rsidR="007F4560" w:rsidRPr="00983B1D">
        <w:rPr>
          <w:rFonts w:ascii="Segoe UI Symbol" w:hAnsi="Segoe UI Symbol" w:cs="Arial"/>
          <w:szCs w:val="20"/>
        </w:rPr>
        <w:t>tirá dentro del término de los 2</w:t>
      </w:r>
      <w:r w:rsidRPr="00983B1D">
        <w:rPr>
          <w:rFonts w:ascii="Segoe UI Symbol" w:hAnsi="Segoe UI Symbol" w:cs="Arial"/>
          <w:szCs w:val="20"/>
        </w:rPr>
        <w:t xml:space="preserve">0 (veinte) días naturales siguientes a la celebración del acto de presentación y apertura de proposiciones, de conformidad a lo dispuesto por el </w:t>
      </w:r>
      <w:r w:rsidRPr="00983B1D">
        <w:rPr>
          <w:rFonts w:ascii="Segoe UI Symbol" w:hAnsi="Segoe UI Symbol" w:cs="Arial"/>
          <w:color w:val="00B050"/>
          <w:szCs w:val="20"/>
        </w:rPr>
        <w:t>artículo 35, fracción III de la LAASSP</w:t>
      </w:r>
      <w:r w:rsidRPr="00983B1D">
        <w:rPr>
          <w:rFonts w:ascii="Segoe UI Symbol" w:hAnsi="Segoe UI Symbol" w:cs="Arial"/>
          <w:szCs w:val="20"/>
        </w:rPr>
        <w:t>.</w:t>
      </w:r>
    </w:p>
    <w:p w:rsidR="00554A4A" w:rsidRPr="00983B1D" w:rsidRDefault="00554A4A" w:rsidP="00BC2470">
      <w:pPr>
        <w:pStyle w:val="Prrafodelista"/>
        <w:ind w:left="851"/>
        <w:jc w:val="both"/>
        <w:rPr>
          <w:rFonts w:ascii="Segoe UI Symbol" w:hAnsi="Segoe UI Symbol" w:cs="Arial"/>
          <w:szCs w:val="20"/>
        </w:rPr>
      </w:pPr>
    </w:p>
    <w:p w:rsidR="00554A4A" w:rsidRPr="00983B1D" w:rsidRDefault="00554A4A" w:rsidP="00BC2470">
      <w:pPr>
        <w:pStyle w:val="Prrafodelista"/>
        <w:ind w:left="851"/>
        <w:jc w:val="both"/>
        <w:rPr>
          <w:rFonts w:ascii="Segoe UI Symbol" w:hAnsi="Segoe UI Symbol" w:cs="Arial"/>
          <w:szCs w:val="20"/>
        </w:rPr>
      </w:pPr>
      <w:r w:rsidRPr="00983B1D">
        <w:rPr>
          <w:rFonts w:ascii="Segoe UI Symbol" w:hAnsi="Segoe UI Symbol" w:cs="Arial"/>
          <w:szCs w:val="20"/>
        </w:rPr>
        <w:t>El Acto de comunicación y notificación del Fallo se realizará en junta pública y</w:t>
      </w:r>
      <w:r w:rsidR="00C443EA" w:rsidRPr="00983B1D">
        <w:rPr>
          <w:rFonts w:ascii="Segoe UI Symbol" w:hAnsi="Segoe UI Symbol" w:cs="Arial"/>
          <w:szCs w:val="20"/>
        </w:rPr>
        <w:t xml:space="preserve"> con o</w:t>
      </w:r>
      <w:r w:rsidRPr="00983B1D">
        <w:rPr>
          <w:rFonts w:ascii="Segoe UI Symbol" w:hAnsi="Segoe UI Symbol" w:cs="Arial"/>
          <w:szCs w:val="20"/>
        </w:rPr>
        <w:t xml:space="preserve"> sin la presencia de los licitantes, de conformidad con lo dispuesto por los </w:t>
      </w:r>
      <w:r w:rsidRPr="00983B1D">
        <w:rPr>
          <w:rFonts w:ascii="Segoe UI Symbol" w:hAnsi="Segoe UI Symbol" w:cs="Arial"/>
          <w:color w:val="00B050"/>
          <w:szCs w:val="20"/>
        </w:rPr>
        <w:t xml:space="preserve">artículos </w:t>
      </w:r>
      <w:r w:rsidR="0094056F" w:rsidRPr="00983B1D">
        <w:rPr>
          <w:rFonts w:ascii="Segoe UI Symbol" w:hAnsi="Segoe UI Symbol" w:cs="Arial"/>
          <w:color w:val="00B050"/>
          <w:szCs w:val="20"/>
        </w:rPr>
        <w:t>26 Bis fracción II</w:t>
      </w:r>
      <w:r w:rsidRPr="00983B1D">
        <w:rPr>
          <w:rFonts w:ascii="Segoe UI Symbol" w:hAnsi="Segoe UI Symbol" w:cs="Arial"/>
          <w:color w:val="00B050"/>
          <w:szCs w:val="20"/>
        </w:rPr>
        <w:t>, segundo párrafo y 37 de la LAASSP</w:t>
      </w:r>
      <w:r w:rsidRPr="00983B1D">
        <w:rPr>
          <w:rFonts w:ascii="Segoe UI Symbol" w:hAnsi="Segoe UI Symbol" w:cs="Arial"/>
          <w:szCs w:val="20"/>
        </w:rPr>
        <w:t xml:space="preserve">, la cual se llevará a cabo el </w:t>
      </w:r>
      <w:r w:rsidRPr="00983B1D">
        <w:rPr>
          <w:rFonts w:ascii="Segoe UI Symbol" w:hAnsi="Segoe UI Symbol" w:cs="Arial"/>
          <w:b/>
          <w:color w:val="FF0000"/>
          <w:szCs w:val="20"/>
        </w:rPr>
        <w:t>día, hora y en el lugar que se señala en la carátula de la presente Convocatoria,</w:t>
      </w:r>
      <w:r w:rsidRPr="00983B1D">
        <w:rPr>
          <w:rFonts w:ascii="Segoe UI Symbol" w:hAnsi="Segoe UI Symbol" w:cs="Arial"/>
          <w:szCs w:val="20"/>
        </w:rPr>
        <w:t xml:space="preserve"> en el domicilio de la Convocante ubicado en </w:t>
      </w:r>
      <w:r w:rsidR="00C443EA" w:rsidRPr="00983B1D">
        <w:rPr>
          <w:rFonts w:ascii="Segoe UI Symbol" w:hAnsi="Segoe UI Symbol" w:cs="Arial"/>
          <w:szCs w:val="20"/>
        </w:rPr>
        <w:t xml:space="preserve">Plantel Colomos </w:t>
      </w:r>
      <w:r w:rsidR="00503732" w:rsidRPr="00983B1D">
        <w:rPr>
          <w:rFonts w:ascii="Segoe UI Symbol" w:hAnsi="Segoe UI Symbol" w:cs="Arial"/>
          <w:szCs w:val="20"/>
        </w:rPr>
        <w:t xml:space="preserve">de </w:t>
      </w:r>
      <w:r w:rsidR="00815474" w:rsidRPr="00983B1D">
        <w:rPr>
          <w:rFonts w:ascii="Segoe UI Symbol" w:hAnsi="Segoe UI Symbol" w:cs="Arial"/>
          <w:b/>
          <w:szCs w:val="20"/>
        </w:rPr>
        <w:t>“</w:t>
      </w:r>
      <w:r w:rsidR="00BC39FB" w:rsidRPr="00983B1D">
        <w:rPr>
          <w:rFonts w:ascii="Segoe UI Symbol" w:hAnsi="Segoe UI Symbol" w:cs="Arial"/>
          <w:b/>
          <w:szCs w:val="20"/>
        </w:rPr>
        <w:t>EL CETI”</w:t>
      </w:r>
      <w:r w:rsidR="00C443EA" w:rsidRPr="00983B1D">
        <w:rPr>
          <w:rFonts w:ascii="Segoe UI Symbol" w:hAnsi="Segoe UI Symbol" w:cs="Arial"/>
          <w:b/>
          <w:szCs w:val="20"/>
        </w:rPr>
        <w:t xml:space="preserve"> </w:t>
      </w:r>
      <w:r w:rsidR="00C443EA" w:rsidRPr="00983B1D">
        <w:rPr>
          <w:rFonts w:ascii="Segoe UI Symbol" w:hAnsi="Segoe UI Symbol" w:cs="Arial"/>
          <w:szCs w:val="20"/>
        </w:rPr>
        <w:t>ubicado en el número 1885 de la calle Nueva Escocia en el Col. Providencia Quinta Sección, en la ciudad de Guadalajara, Jalisco</w:t>
      </w:r>
    </w:p>
    <w:p w:rsidR="00554A4A" w:rsidRPr="00983B1D" w:rsidRDefault="00554A4A" w:rsidP="00BC2470">
      <w:pPr>
        <w:pStyle w:val="Prrafodelista"/>
        <w:ind w:left="851"/>
        <w:jc w:val="both"/>
        <w:rPr>
          <w:rFonts w:ascii="Segoe UI Symbol" w:hAnsi="Segoe UI Symbol" w:cs="Arial"/>
          <w:szCs w:val="20"/>
        </w:rPr>
      </w:pPr>
    </w:p>
    <w:p w:rsidR="00554A4A" w:rsidRPr="00983B1D" w:rsidRDefault="00554A4A" w:rsidP="00BC2470">
      <w:pPr>
        <w:pStyle w:val="Prrafodelista"/>
        <w:ind w:left="851"/>
        <w:jc w:val="both"/>
        <w:rPr>
          <w:rFonts w:ascii="Segoe UI Symbol" w:hAnsi="Segoe UI Symbol" w:cs="Arial"/>
          <w:szCs w:val="20"/>
        </w:rPr>
      </w:pPr>
      <w:r w:rsidRPr="00983B1D">
        <w:rPr>
          <w:rFonts w:ascii="Segoe UI Symbol" w:hAnsi="Segoe UI Symbol" w:cs="Arial"/>
          <w:szCs w:val="20"/>
        </w:rPr>
        <w:t xml:space="preserve">La fecha para este acto podrá diferirse, siempre que el nuevo plazo fijado no exceda de 20 (veinte) días naturales contados a partir de la fecha programada inicialmente para el acto de comunicación del Fallo señalado en la presente Convocatoria, de conformidad con lo dispuesto por el </w:t>
      </w:r>
      <w:r w:rsidRPr="00983B1D">
        <w:rPr>
          <w:rFonts w:ascii="Segoe UI Symbol" w:hAnsi="Segoe UI Symbol" w:cs="Arial"/>
          <w:color w:val="00B050"/>
          <w:szCs w:val="20"/>
        </w:rPr>
        <w:t>artículo 35, fracción III de la LAASSP y último párrafo del artículo 48 del RLAASSP</w:t>
      </w:r>
      <w:r w:rsidRPr="00983B1D">
        <w:rPr>
          <w:rFonts w:ascii="Segoe UI Symbol" w:hAnsi="Segoe UI Symbol" w:cs="Arial"/>
          <w:szCs w:val="20"/>
        </w:rPr>
        <w:t>.</w:t>
      </w:r>
    </w:p>
    <w:p w:rsidR="00554A4A" w:rsidRPr="00983B1D" w:rsidRDefault="00554A4A" w:rsidP="00BC2470">
      <w:pPr>
        <w:pStyle w:val="Prrafodelista"/>
        <w:ind w:left="851"/>
        <w:jc w:val="both"/>
        <w:rPr>
          <w:rFonts w:ascii="Segoe UI Symbol" w:hAnsi="Segoe UI Symbol" w:cs="Arial"/>
          <w:szCs w:val="20"/>
        </w:rPr>
      </w:pPr>
    </w:p>
    <w:p w:rsidR="00554A4A" w:rsidRPr="00983B1D" w:rsidRDefault="00554A4A" w:rsidP="00BC2470">
      <w:pPr>
        <w:pStyle w:val="Prrafodelista"/>
        <w:ind w:left="851"/>
        <w:jc w:val="both"/>
        <w:rPr>
          <w:rFonts w:ascii="Segoe UI Symbol" w:hAnsi="Segoe UI Symbol" w:cs="Arial"/>
          <w:szCs w:val="20"/>
        </w:rPr>
      </w:pPr>
      <w:r w:rsidRPr="00983B1D">
        <w:rPr>
          <w:rFonts w:ascii="Segoe UI Symbol" w:hAnsi="Segoe UI Symbol" w:cs="Arial"/>
          <w:szCs w:val="20"/>
        </w:rPr>
        <w:t>A la hora señalada para este acto, se procederá a cerrar el recinto y se llevará a cabo conforme a lo siguiente:</w:t>
      </w:r>
    </w:p>
    <w:p w:rsidR="00181348" w:rsidRPr="00983B1D" w:rsidRDefault="00181348" w:rsidP="00BC2470">
      <w:pPr>
        <w:pStyle w:val="Prrafodelista"/>
        <w:ind w:left="851"/>
        <w:jc w:val="both"/>
        <w:rPr>
          <w:rFonts w:ascii="Segoe UI Symbol" w:hAnsi="Segoe UI Symbol" w:cs="Arial"/>
          <w:szCs w:val="20"/>
        </w:rPr>
      </w:pPr>
    </w:p>
    <w:p w:rsidR="00554A4A" w:rsidRPr="00983B1D" w:rsidRDefault="00554A4A" w:rsidP="00BC2470">
      <w:pPr>
        <w:pStyle w:val="Prrafodelista"/>
        <w:numPr>
          <w:ilvl w:val="2"/>
          <w:numId w:val="12"/>
        </w:numPr>
        <w:ind w:hanging="788"/>
        <w:jc w:val="both"/>
        <w:rPr>
          <w:rFonts w:ascii="Segoe UI Symbol" w:hAnsi="Segoe UI Symbol" w:cs="Arial"/>
          <w:szCs w:val="20"/>
        </w:rPr>
      </w:pPr>
      <w:r w:rsidRPr="00983B1D">
        <w:rPr>
          <w:rFonts w:ascii="Segoe UI Symbol" w:hAnsi="Segoe UI Symbol" w:cs="Arial"/>
          <w:szCs w:val="20"/>
        </w:rPr>
        <w:t xml:space="preserve">En el momento que se indique, se realizará la declaración oficial de apertura del acto. </w:t>
      </w:r>
    </w:p>
    <w:p w:rsidR="00554A4A" w:rsidRPr="00983B1D" w:rsidRDefault="00554A4A" w:rsidP="00BC2470">
      <w:pPr>
        <w:pStyle w:val="Prrafodelista"/>
        <w:numPr>
          <w:ilvl w:val="2"/>
          <w:numId w:val="12"/>
        </w:numPr>
        <w:ind w:hanging="788"/>
        <w:jc w:val="both"/>
        <w:rPr>
          <w:rFonts w:ascii="Segoe UI Symbol" w:hAnsi="Segoe UI Symbol" w:cs="Arial"/>
          <w:szCs w:val="20"/>
        </w:rPr>
      </w:pPr>
      <w:r w:rsidRPr="00983B1D">
        <w:rPr>
          <w:rFonts w:ascii="Segoe UI Symbol" w:hAnsi="Segoe UI Symbol" w:cs="Arial"/>
          <w:szCs w:val="20"/>
        </w:rPr>
        <w:t>Se efectuará la presentación de los servidores públicos participantes.</w:t>
      </w:r>
    </w:p>
    <w:p w:rsidR="00554A4A" w:rsidRPr="00983B1D" w:rsidRDefault="00554A4A" w:rsidP="00BC2470">
      <w:pPr>
        <w:pStyle w:val="Prrafodelista"/>
        <w:numPr>
          <w:ilvl w:val="2"/>
          <w:numId w:val="12"/>
        </w:numPr>
        <w:ind w:hanging="788"/>
        <w:jc w:val="both"/>
        <w:rPr>
          <w:rFonts w:ascii="Segoe UI Symbol" w:hAnsi="Segoe UI Symbol" w:cs="Arial"/>
          <w:szCs w:val="20"/>
        </w:rPr>
      </w:pPr>
      <w:r w:rsidRPr="00983B1D">
        <w:rPr>
          <w:rFonts w:ascii="Segoe UI Symbol" w:hAnsi="Segoe UI Symbol" w:cs="Arial"/>
          <w:szCs w:val="20"/>
        </w:rPr>
        <w:t>Se procederá a dar lectura del acta de Fallo de la presente licitación.</w:t>
      </w:r>
    </w:p>
    <w:p w:rsidR="00554A4A" w:rsidRPr="00983B1D" w:rsidRDefault="00554A4A" w:rsidP="00BC2470">
      <w:pPr>
        <w:pStyle w:val="Prrafodelista"/>
        <w:numPr>
          <w:ilvl w:val="2"/>
          <w:numId w:val="12"/>
        </w:numPr>
        <w:ind w:hanging="788"/>
        <w:jc w:val="both"/>
        <w:rPr>
          <w:rFonts w:ascii="Segoe UI Symbol" w:hAnsi="Segoe UI Symbol" w:cs="Arial"/>
          <w:szCs w:val="20"/>
        </w:rPr>
      </w:pPr>
      <w:r w:rsidRPr="00983B1D">
        <w:rPr>
          <w:rFonts w:ascii="Segoe UI Symbol" w:hAnsi="Segoe UI Symbol" w:cs="Arial"/>
          <w:szCs w:val="20"/>
        </w:rPr>
        <w:t>Se levantará acta que servirá de constancia de la celebración de la comunicación del Fallo; el acta y el fallo serán firmados por los asistentes que así lo deseen.</w:t>
      </w:r>
    </w:p>
    <w:p w:rsidR="00554A4A" w:rsidRPr="00983B1D" w:rsidRDefault="00554A4A" w:rsidP="00BC2470">
      <w:pPr>
        <w:pStyle w:val="Prrafodelista"/>
        <w:numPr>
          <w:ilvl w:val="2"/>
          <w:numId w:val="12"/>
        </w:numPr>
        <w:ind w:hanging="788"/>
        <w:jc w:val="both"/>
        <w:rPr>
          <w:rFonts w:ascii="Segoe UI Symbol" w:hAnsi="Segoe UI Symbol" w:cs="Arial"/>
          <w:szCs w:val="20"/>
        </w:rPr>
      </w:pPr>
      <w:r w:rsidRPr="00983B1D">
        <w:rPr>
          <w:rFonts w:ascii="Segoe UI Symbol" w:hAnsi="Segoe UI Symbol" w:cs="Arial"/>
          <w:szCs w:val="20"/>
        </w:rPr>
        <w:t>Firma de acta.</w:t>
      </w:r>
    </w:p>
    <w:p w:rsidR="00554A4A" w:rsidRPr="00983B1D" w:rsidRDefault="00554A4A" w:rsidP="00BC2470">
      <w:pPr>
        <w:pStyle w:val="Prrafodelista"/>
        <w:ind w:left="2206"/>
        <w:jc w:val="both"/>
        <w:rPr>
          <w:rFonts w:ascii="Segoe UI Symbol" w:hAnsi="Segoe UI Symbol" w:cs="Arial"/>
          <w:szCs w:val="20"/>
        </w:rPr>
      </w:pPr>
    </w:p>
    <w:p w:rsidR="00554A4A" w:rsidRPr="00983B1D" w:rsidRDefault="00554A4A" w:rsidP="00BC2470">
      <w:pPr>
        <w:pStyle w:val="Prrafodelista"/>
        <w:ind w:left="851"/>
        <w:jc w:val="both"/>
        <w:rPr>
          <w:rFonts w:ascii="Segoe UI Symbol" w:hAnsi="Segoe UI Symbol" w:cs="Arial"/>
          <w:color w:val="00B050"/>
          <w:szCs w:val="20"/>
        </w:rPr>
      </w:pPr>
      <w:r w:rsidRPr="00983B1D">
        <w:rPr>
          <w:rFonts w:ascii="Segoe UI Symbol" w:hAnsi="Segoe UI Symbol" w:cs="Arial"/>
          <w:szCs w:val="20"/>
        </w:rPr>
        <w:t xml:space="preserve">El Fallo para efectos de su notificación, </w:t>
      </w:r>
      <w:r w:rsidR="00181348" w:rsidRPr="00983B1D">
        <w:rPr>
          <w:rFonts w:ascii="Segoe UI Symbol" w:hAnsi="Segoe UI Symbol" w:cs="Arial"/>
          <w:szCs w:val="20"/>
        </w:rPr>
        <w:t>se dará a conocer en junta pública a la que libremente podrán asistir los licitantes que hubieran presentado proposición, entregándoseles copia del mismo y levantándose el acta respectiva. Asimismo, el contenido del fallo se difundirá a través de CompraNet el mismo día en que se emita. A los licitantes que no hayan asistido a la junta pública, se les enviará por correo electrónico un aviso informándoles que el acta del fallo se encuentra a su disposición en CompraNet</w:t>
      </w:r>
      <w:r w:rsidRPr="00983B1D">
        <w:rPr>
          <w:rFonts w:ascii="Segoe UI Symbol" w:hAnsi="Segoe UI Symbol" w:cs="Arial"/>
          <w:szCs w:val="20"/>
        </w:rPr>
        <w:t xml:space="preserve">, lo anterior de conformidad con el </w:t>
      </w:r>
      <w:r w:rsidRPr="00983B1D">
        <w:rPr>
          <w:rFonts w:ascii="Segoe UI Symbol" w:hAnsi="Segoe UI Symbol" w:cs="Arial"/>
          <w:color w:val="00B050"/>
          <w:szCs w:val="20"/>
        </w:rPr>
        <w:t>artículo 37, quinto párrafo de la LAASSP.</w:t>
      </w:r>
    </w:p>
    <w:p w:rsidR="00C443EA" w:rsidRDefault="00C443EA" w:rsidP="00BC2470">
      <w:pPr>
        <w:pStyle w:val="Prrafodelista"/>
        <w:ind w:left="851"/>
        <w:jc w:val="both"/>
        <w:rPr>
          <w:rFonts w:ascii="Segoe UI Symbol" w:hAnsi="Segoe UI Symbol" w:cs="Arial"/>
          <w:color w:val="00B050"/>
          <w:szCs w:val="20"/>
        </w:rPr>
      </w:pPr>
    </w:p>
    <w:p w:rsidR="00BC2470" w:rsidRPr="00983B1D" w:rsidRDefault="00BC2470" w:rsidP="00BC2470">
      <w:pPr>
        <w:pStyle w:val="Prrafodelista"/>
        <w:ind w:left="851"/>
        <w:jc w:val="both"/>
        <w:rPr>
          <w:rFonts w:ascii="Segoe UI Symbol" w:hAnsi="Segoe UI Symbol" w:cs="Arial"/>
          <w:color w:val="00B050"/>
          <w:szCs w:val="20"/>
        </w:rPr>
      </w:pPr>
    </w:p>
    <w:p w:rsidR="00554A4A" w:rsidRDefault="00554A4A" w:rsidP="00BC2470">
      <w:pPr>
        <w:pStyle w:val="Prrafodelista"/>
        <w:numPr>
          <w:ilvl w:val="1"/>
          <w:numId w:val="12"/>
        </w:numPr>
        <w:ind w:left="1276" w:hanging="425"/>
        <w:jc w:val="both"/>
        <w:rPr>
          <w:rFonts w:ascii="Segoe UI Symbol" w:hAnsi="Segoe UI Symbol" w:cs="Arial"/>
          <w:b/>
          <w:szCs w:val="20"/>
        </w:rPr>
      </w:pPr>
      <w:r w:rsidRPr="00983B1D">
        <w:rPr>
          <w:rFonts w:ascii="Segoe UI Symbol" w:hAnsi="Segoe UI Symbol" w:cs="Arial"/>
          <w:b/>
          <w:szCs w:val="20"/>
        </w:rPr>
        <w:t>Firma del contrato.</w:t>
      </w:r>
    </w:p>
    <w:p w:rsidR="00BC2470" w:rsidRPr="00983B1D" w:rsidRDefault="00BC2470" w:rsidP="00BC2470">
      <w:pPr>
        <w:pStyle w:val="Prrafodelista"/>
        <w:ind w:left="1276"/>
        <w:jc w:val="both"/>
        <w:rPr>
          <w:rFonts w:ascii="Segoe UI Symbol" w:hAnsi="Segoe UI Symbol" w:cs="Arial"/>
          <w:b/>
          <w:szCs w:val="20"/>
        </w:rPr>
      </w:pPr>
    </w:p>
    <w:p w:rsidR="00554A4A" w:rsidRPr="00983B1D" w:rsidRDefault="00554A4A" w:rsidP="00BC2470">
      <w:pPr>
        <w:pStyle w:val="Prrafodelista"/>
        <w:ind w:left="851"/>
        <w:jc w:val="both"/>
        <w:rPr>
          <w:rFonts w:ascii="Segoe UI Symbol" w:hAnsi="Segoe UI Symbol" w:cs="Arial"/>
          <w:szCs w:val="20"/>
        </w:rPr>
      </w:pPr>
      <w:r w:rsidRPr="00983B1D">
        <w:rPr>
          <w:rFonts w:ascii="Segoe UI Symbol" w:hAnsi="Segoe UI Symbol" w:cs="Arial"/>
          <w:szCs w:val="20"/>
        </w:rPr>
        <w:t xml:space="preserve">La formalización del contrato deberá realizarse en la fecha que se señale en el acta de Fallo del presente procedimiento de contratación, siendo aplicable lo dispuesto por el </w:t>
      </w:r>
      <w:r w:rsidRPr="00983B1D">
        <w:rPr>
          <w:rFonts w:ascii="Segoe UI Symbol" w:hAnsi="Segoe UI Symbol" w:cs="Arial"/>
          <w:color w:val="00B050"/>
          <w:szCs w:val="20"/>
        </w:rPr>
        <w:t>artículo 46 de la LAASSP</w:t>
      </w:r>
      <w:r w:rsidRPr="00983B1D">
        <w:rPr>
          <w:rFonts w:ascii="Segoe UI Symbol" w:hAnsi="Segoe UI Symbol" w:cs="Arial"/>
          <w:szCs w:val="20"/>
        </w:rPr>
        <w:t xml:space="preserve"> en caso de que no se firme en el tiempo establecido. El licitante ganador por sí mismo o a través de su representante o apoderado legal deberá presentarse a firmar el contrato por duplicado en las oficinas de la </w:t>
      </w:r>
      <w:r w:rsidR="00C443EA" w:rsidRPr="00983B1D">
        <w:rPr>
          <w:rFonts w:ascii="Segoe UI Symbol" w:hAnsi="Segoe UI Symbol" w:cs="Arial"/>
          <w:szCs w:val="20"/>
        </w:rPr>
        <w:t xml:space="preserve">Jefatura de </w:t>
      </w:r>
      <w:r w:rsidRPr="00983B1D">
        <w:rPr>
          <w:rFonts w:ascii="Segoe UI Symbol" w:hAnsi="Segoe UI Symbol" w:cs="Arial"/>
          <w:szCs w:val="20"/>
        </w:rPr>
        <w:t xml:space="preserve">Recursos Materiales de la Convocante, </w:t>
      </w:r>
      <w:r w:rsidR="00C443EA" w:rsidRPr="00983B1D">
        <w:rPr>
          <w:rFonts w:ascii="Segoe UI Symbol" w:hAnsi="Segoe UI Symbol" w:cs="Arial"/>
          <w:szCs w:val="20"/>
        </w:rPr>
        <w:t xml:space="preserve">ubicadas </w:t>
      </w:r>
      <w:r w:rsidR="0005099B" w:rsidRPr="00983B1D">
        <w:rPr>
          <w:rFonts w:ascii="Segoe UI Symbol" w:hAnsi="Segoe UI Symbol" w:cs="Arial"/>
          <w:szCs w:val="20"/>
        </w:rPr>
        <w:t xml:space="preserve">Plantel </w:t>
      </w:r>
      <w:r w:rsidR="00C443EA" w:rsidRPr="00983B1D">
        <w:rPr>
          <w:rFonts w:ascii="Segoe UI Symbol" w:hAnsi="Segoe UI Symbol" w:cs="Arial"/>
          <w:szCs w:val="20"/>
        </w:rPr>
        <w:t xml:space="preserve">Colomos </w:t>
      </w:r>
      <w:r w:rsidR="00503732" w:rsidRPr="00983B1D">
        <w:rPr>
          <w:rFonts w:ascii="Segoe UI Symbol" w:hAnsi="Segoe UI Symbol" w:cs="Arial"/>
          <w:szCs w:val="20"/>
        </w:rPr>
        <w:t>de “</w:t>
      </w:r>
      <w:r w:rsidR="00BC39FB" w:rsidRPr="00983B1D">
        <w:rPr>
          <w:rFonts w:ascii="Segoe UI Symbol" w:hAnsi="Segoe UI Symbol" w:cs="Arial"/>
          <w:b/>
          <w:szCs w:val="20"/>
        </w:rPr>
        <w:t>EL CETI”</w:t>
      </w:r>
      <w:r w:rsidR="00C443EA" w:rsidRPr="00983B1D">
        <w:rPr>
          <w:rFonts w:ascii="Segoe UI Symbol" w:hAnsi="Segoe UI Symbol" w:cs="Arial"/>
          <w:szCs w:val="20"/>
        </w:rPr>
        <w:t xml:space="preserve"> ubicado en el número 1885 de la calle Nueva Escocia en el Col. Providencia Quinta Sección, en </w:t>
      </w:r>
      <w:r w:rsidR="00C443EA" w:rsidRPr="00983B1D">
        <w:rPr>
          <w:rFonts w:ascii="Segoe UI Symbol" w:hAnsi="Segoe UI Symbol" w:cs="Arial"/>
          <w:szCs w:val="20"/>
        </w:rPr>
        <w:lastRenderedPageBreak/>
        <w:t>la ciudad de Guadalajara, Jalisco</w:t>
      </w:r>
      <w:r w:rsidRPr="00983B1D">
        <w:rPr>
          <w:rFonts w:ascii="Segoe UI Symbol" w:hAnsi="Segoe UI Symbol" w:cs="Arial"/>
          <w:szCs w:val="20"/>
        </w:rPr>
        <w:t xml:space="preserve">, con el Jefe del Departamento de </w:t>
      </w:r>
      <w:r w:rsidR="00C443EA" w:rsidRPr="00983B1D">
        <w:rPr>
          <w:rFonts w:ascii="Segoe UI Symbol" w:hAnsi="Segoe UI Symbol" w:cs="Arial"/>
          <w:szCs w:val="20"/>
        </w:rPr>
        <w:t>Recursos Materiales</w:t>
      </w:r>
      <w:r w:rsidRPr="00983B1D">
        <w:rPr>
          <w:rFonts w:ascii="Segoe UI Symbol" w:hAnsi="Segoe UI Symbol" w:cs="Arial"/>
          <w:szCs w:val="20"/>
        </w:rPr>
        <w:t xml:space="preserve">, en un horario de las 9:00 a </w:t>
      </w:r>
      <w:r w:rsidR="00C443EA" w:rsidRPr="00983B1D">
        <w:rPr>
          <w:rFonts w:ascii="Segoe UI Symbol" w:hAnsi="Segoe UI Symbol" w:cs="Arial"/>
          <w:szCs w:val="20"/>
        </w:rPr>
        <w:t>15</w:t>
      </w:r>
      <w:r w:rsidRPr="00983B1D">
        <w:rPr>
          <w:rFonts w:ascii="Segoe UI Symbol" w:hAnsi="Segoe UI Symbol" w:cs="Arial"/>
          <w:szCs w:val="20"/>
        </w:rPr>
        <w:t>:00 y de 1</w:t>
      </w:r>
      <w:r w:rsidR="00C443EA" w:rsidRPr="00983B1D">
        <w:rPr>
          <w:rFonts w:ascii="Segoe UI Symbol" w:hAnsi="Segoe UI Symbol" w:cs="Arial"/>
          <w:szCs w:val="20"/>
        </w:rPr>
        <w:t>6</w:t>
      </w:r>
      <w:r w:rsidRPr="00983B1D">
        <w:rPr>
          <w:rFonts w:ascii="Segoe UI Symbol" w:hAnsi="Segoe UI Symbol" w:cs="Arial"/>
          <w:szCs w:val="20"/>
        </w:rPr>
        <w:t xml:space="preserve">:00 a </w:t>
      </w:r>
      <w:r w:rsidR="00C443EA" w:rsidRPr="00983B1D">
        <w:rPr>
          <w:rFonts w:ascii="Segoe UI Symbol" w:hAnsi="Segoe UI Symbol" w:cs="Arial"/>
          <w:szCs w:val="20"/>
        </w:rPr>
        <w:t>17</w:t>
      </w:r>
      <w:r w:rsidRPr="00983B1D">
        <w:rPr>
          <w:rFonts w:ascii="Segoe UI Symbol" w:hAnsi="Segoe UI Symbol" w:cs="Arial"/>
          <w:szCs w:val="20"/>
        </w:rPr>
        <w:t>:30 horas de lunes a viernes, en días hábiles.</w:t>
      </w:r>
    </w:p>
    <w:p w:rsidR="00554A4A" w:rsidRPr="00983B1D" w:rsidRDefault="00554A4A" w:rsidP="00BC2470">
      <w:pPr>
        <w:pStyle w:val="Prrafodelista"/>
        <w:ind w:left="851"/>
        <w:jc w:val="both"/>
        <w:rPr>
          <w:rFonts w:ascii="Segoe UI Symbol" w:hAnsi="Segoe UI Symbol" w:cs="Arial"/>
          <w:szCs w:val="20"/>
        </w:rPr>
      </w:pPr>
      <w:r w:rsidRPr="00983B1D">
        <w:rPr>
          <w:rFonts w:ascii="Segoe UI Symbol" w:hAnsi="Segoe UI Symbol" w:cs="Arial"/>
          <w:szCs w:val="20"/>
        </w:rPr>
        <w:t xml:space="preserve">El licitante ganador por sí mismo o a través de su representante o apoderado legal para la firma del contrato deberá presentar la siguiente documentación </w:t>
      </w:r>
      <w:r w:rsidRPr="00983B1D">
        <w:rPr>
          <w:rFonts w:ascii="Segoe UI Symbol" w:hAnsi="Segoe UI Symbol" w:cs="Arial"/>
          <w:b/>
          <w:szCs w:val="20"/>
        </w:rPr>
        <w:t>en original o copia certificada para su cotejo y en copia simple y legible</w:t>
      </w:r>
      <w:r w:rsidRPr="00983B1D">
        <w:rPr>
          <w:rFonts w:ascii="Segoe UI Symbol" w:hAnsi="Segoe UI Symbol" w:cs="Arial"/>
          <w:szCs w:val="20"/>
        </w:rPr>
        <w:t>:</w:t>
      </w:r>
    </w:p>
    <w:p w:rsidR="00554A4A" w:rsidRPr="00983B1D" w:rsidRDefault="00554A4A" w:rsidP="00BC2470">
      <w:pPr>
        <w:pStyle w:val="Prrafodelista"/>
        <w:numPr>
          <w:ilvl w:val="0"/>
          <w:numId w:val="13"/>
        </w:numPr>
        <w:ind w:left="1276"/>
        <w:jc w:val="both"/>
        <w:rPr>
          <w:rFonts w:ascii="Segoe UI Symbol" w:hAnsi="Segoe UI Symbol" w:cs="Arial"/>
          <w:szCs w:val="20"/>
        </w:rPr>
      </w:pPr>
      <w:r w:rsidRPr="00983B1D">
        <w:rPr>
          <w:rFonts w:ascii="Segoe UI Symbol" w:hAnsi="Segoe UI Symbol" w:cs="Arial"/>
          <w:szCs w:val="20"/>
        </w:rPr>
        <w:t>Cédula del Registro Federal de Contribuyentes.</w:t>
      </w:r>
    </w:p>
    <w:p w:rsidR="00554A4A" w:rsidRPr="00983B1D" w:rsidRDefault="00554A4A" w:rsidP="00BC2470">
      <w:pPr>
        <w:pStyle w:val="Prrafodelista"/>
        <w:numPr>
          <w:ilvl w:val="0"/>
          <w:numId w:val="13"/>
        </w:numPr>
        <w:ind w:left="1276"/>
        <w:jc w:val="both"/>
        <w:rPr>
          <w:rFonts w:ascii="Segoe UI Symbol" w:hAnsi="Segoe UI Symbol" w:cs="Arial"/>
          <w:szCs w:val="20"/>
        </w:rPr>
      </w:pPr>
      <w:r w:rsidRPr="00983B1D">
        <w:rPr>
          <w:rFonts w:ascii="Segoe UI Symbol" w:hAnsi="Segoe UI Symbol" w:cs="Arial"/>
          <w:szCs w:val="20"/>
        </w:rPr>
        <w:t>Comprobante de domicilio (recibo telefónico o recibo de energía eléctrica CFE), con antigüedad no mayor a tres meses a la firma del contrato.</w:t>
      </w:r>
    </w:p>
    <w:p w:rsidR="00554A4A" w:rsidRPr="00983B1D" w:rsidRDefault="00554A4A" w:rsidP="00BC2470">
      <w:pPr>
        <w:pStyle w:val="Prrafodelista"/>
        <w:numPr>
          <w:ilvl w:val="0"/>
          <w:numId w:val="13"/>
        </w:numPr>
        <w:ind w:left="1276"/>
        <w:jc w:val="both"/>
        <w:rPr>
          <w:rFonts w:ascii="Segoe UI Symbol" w:hAnsi="Segoe UI Symbol" w:cs="Arial"/>
          <w:szCs w:val="20"/>
        </w:rPr>
      </w:pPr>
      <w:r w:rsidRPr="00983B1D">
        <w:rPr>
          <w:rFonts w:ascii="Segoe UI Symbol" w:hAnsi="Segoe UI Symbol" w:cs="Arial"/>
          <w:szCs w:val="20"/>
        </w:rPr>
        <w:t xml:space="preserve">Escrito en el que manifieste bajo protesta de decir verdad, que sus trabajadores no tendrán con esta Entidad ninguna relación laboral y que únicamente su representada será la obligada para afrontar las obligaciones laborales, fiscales, de seguridad social o de cualquier otra naturaleza que pudieran surgir con motivo de los pactos y/o contratos que celebre con sus empleados (en electrónico, en PDF y firmados por todas sus partes), de conformidad a lo señalado en el </w:t>
      </w:r>
      <w:r w:rsidRPr="00983B1D">
        <w:rPr>
          <w:rFonts w:ascii="Segoe UI Symbol" w:hAnsi="Segoe UI Symbol" w:cs="Arial"/>
          <w:color w:val="FF0000"/>
          <w:szCs w:val="20"/>
        </w:rPr>
        <w:t>numeral XVI “Relaciones laborales”</w:t>
      </w:r>
      <w:r w:rsidRPr="00983B1D">
        <w:rPr>
          <w:rFonts w:ascii="Segoe UI Symbol" w:hAnsi="Segoe UI Symbol" w:cs="Arial"/>
          <w:szCs w:val="20"/>
        </w:rPr>
        <w:t xml:space="preserve"> de la presente convocatoria.</w:t>
      </w:r>
    </w:p>
    <w:p w:rsidR="00554A4A" w:rsidRPr="00983B1D" w:rsidRDefault="00554A4A" w:rsidP="00BC2470">
      <w:pPr>
        <w:pStyle w:val="Prrafodelista"/>
        <w:numPr>
          <w:ilvl w:val="0"/>
          <w:numId w:val="13"/>
        </w:numPr>
        <w:ind w:left="1276"/>
        <w:jc w:val="both"/>
        <w:rPr>
          <w:rFonts w:ascii="Segoe UI Symbol" w:hAnsi="Segoe UI Symbol" w:cs="Arial"/>
          <w:szCs w:val="20"/>
        </w:rPr>
      </w:pPr>
      <w:r w:rsidRPr="00983B1D">
        <w:rPr>
          <w:rFonts w:ascii="Segoe UI Symbol" w:hAnsi="Segoe UI Symbol" w:cs="Arial"/>
          <w:szCs w:val="20"/>
        </w:rPr>
        <w:t xml:space="preserve">En el supuesto de que resulte adjudicada una propuesta conjunta, el convenio indicado en el </w:t>
      </w:r>
      <w:r w:rsidRPr="00983B1D">
        <w:rPr>
          <w:rFonts w:ascii="Segoe UI Symbol" w:hAnsi="Segoe UI Symbol" w:cs="Arial"/>
          <w:color w:val="FF0000"/>
          <w:szCs w:val="20"/>
        </w:rPr>
        <w:t xml:space="preserve">numeral IV, punto 4 </w:t>
      </w:r>
      <w:r w:rsidRPr="00983B1D">
        <w:rPr>
          <w:rFonts w:ascii="Segoe UI Symbol" w:hAnsi="Segoe UI Symbol" w:cs="Arial"/>
          <w:szCs w:val="20"/>
        </w:rPr>
        <w:t xml:space="preserve">y </w:t>
      </w:r>
      <w:r w:rsidRPr="00983B1D">
        <w:rPr>
          <w:rFonts w:ascii="Segoe UI Symbol" w:hAnsi="Segoe UI Symbol" w:cs="Arial"/>
          <w:color w:val="FF0000"/>
          <w:szCs w:val="20"/>
        </w:rPr>
        <w:t>numeral VII, punto 1, apartado 1.17</w:t>
      </w:r>
      <w:r w:rsidRPr="00983B1D">
        <w:rPr>
          <w:rFonts w:ascii="Segoe UI Symbol" w:hAnsi="Segoe UI Symbol" w:cs="Arial"/>
          <w:szCs w:val="20"/>
        </w:rPr>
        <w:t xml:space="preserve"> de la presente convocatoria y la acreditación de las facultades del apoderado legal que formalizará el contrato respectivo, deberán presentarse en escritura pública, salvo que el contrato sea firmado por todas las personas que integran la propuesta conjunta o sus apoderados, quienes en lo individual, deberán acreditar su respectiva personalidad.</w:t>
      </w:r>
    </w:p>
    <w:p w:rsidR="00554A4A" w:rsidRPr="00983B1D" w:rsidRDefault="00554A4A" w:rsidP="00BC2470">
      <w:pPr>
        <w:pStyle w:val="Prrafodelista"/>
        <w:numPr>
          <w:ilvl w:val="0"/>
          <w:numId w:val="13"/>
        </w:numPr>
        <w:ind w:left="1276"/>
        <w:jc w:val="both"/>
        <w:rPr>
          <w:rFonts w:ascii="Segoe UI Symbol" w:hAnsi="Segoe UI Symbol" w:cs="Arial"/>
          <w:szCs w:val="20"/>
          <w:lang w:val="es-ES"/>
        </w:rPr>
      </w:pPr>
      <w:r w:rsidRPr="00983B1D">
        <w:rPr>
          <w:rFonts w:ascii="Segoe UI Symbol" w:hAnsi="Segoe UI Symbol" w:cs="Arial"/>
          <w:szCs w:val="20"/>
        </w:rPr>
        <w:t>Copia de un estado de cuenta bancario al que se realizarán los depósitos de pago, en dicho estado de cuenta se debe apreciar: nombre del banco, titular de la cuenta (deberá corresponder al nombre o denominación del licitante), domicilio, numero de la cuenta y la clave bancaria estándar (CLABE);</w:t>
      </w:r>
    </w:p>
    <w:p w:rsidR="00554A4A" w:rsidRPr="00983B1D" w:rsidRDefault="00554A4A" w:rsidP="00BC2470">
      <w:pPr>
        <w:pStyle w:val="Prrafodelista"/>
        <w:numPr>
          <w:ilvl w:val="0"/>
          <w:numId w:val="13"/>
        </w:numPr>
        <w:ind w:left="1276"/>
        <w:jc w:val="both"/>
        <w:rPr>
          <w:rFonts w:ascii="Segoe UI Symbol" w:hAnsi="Segoe UI Symbol" w:cs="Arial"/>
          <w:szCs w:val="20"/>
        </w:rPr>
      </w:pPr>
      <w:r w:rsidRPr="00983B1D">
        <w:rPr>
          <w:rFonts w:ascii="Segoe UI Symbol" w:hAnsi="Segoe UI Symbol" w:cs="Arial"/>
          <w:szCs w:val="20"/>
        </w:rPr>
        <w:t xml:space="preserve">En caso de que el monto total del contrato supere los trescientos mil pesos, el documento actualizado expedido por el Servicio de Administración Tributaria (SAT), en el que se emita opinión sobre el cumplimiento de sus obligaciones fiscales, de conformidad con lo establecido en la Resolución Miscelánea Fiscal Vigente </w:t>
      </w:r>
      <w:r w:rsidRPr="00983B1D">
        <w:rPr>
          <w:rFonts w:ascii="Segoe UI Symbol" w:hAnsi="Segoe UI Symbol" w:cs="Arial"/>
          <w:color w:val="FF0000"/>
          <w:szCs w:val="20"/>
        </w:rPr>
        <w:t>–Anexo 1</w:t>
      </w:r>
      <w:r w:rsidR="000D4A8A" w:rsidRPr="00983B1D">
        <w:rPr>
          <w:rFonts w:ascii="Segoe UI Symbol" w:hAnsi="Segoe UI Symbol" w:cs="Arial"/>
          <w:color w:val="FF0000"/>
          <w:szCs w:val="20"/>
        </w:rPr>
        <w:t>1</w:t>
      </w:r>
      <w:r w:rsidRPr="00983B1D">
        <w:rPr>
          <w:rFonts w:ascii="Segoe UI Symbol" w:hAnsi="Segoe UI Symbol" w:cs="Arial"/>
          <w:color w:val="FF0000"/>
          <w:szCs w:val="20"/>
        </w:rPr>
        <w:t xml:space="preserve"> “Resolución Miscelánea Fisc</w:t>
      </w:r>
      <w:r w:rsidR="00BE6FA7" w:rsidRPr="00983B1D">
        <w:rPr>
          <w:rFonts w:ascii="Segoe UI Symbol" w:hAnsi="Segoe UI Symbol" w:cs="Arial"/>
          <w:color w:val="FF0000"/>
          <w:szCs w:val="20"/>
        </w:rPr>
        <w:t xml:space="preserve">al para el ejercicio fiscal </w:t>
      </w:r>
      <w:r w:rsidR="00983B1D" w:rsidRPr="00983B1D">
        <w:rPr>
          <w:rFonts w:ascii="Segoe UI Symbol" w:hAnsi="Segoe UI Symbol" w:cs="Arial"/>
          <w:color w:val="FF0000"/>
          <w:szCs w:val="20"/>
        </w:rPr>
        <w:t>2018</w:t>
      </w:r>
      <w:r w:rsidRPr="00983B1D">
        <w:rPr>
          <w:rFonts w:ascii="Segoe UI Symbol" w:hAnsi="Segoe UI Symbol" w:cs="Arial"/>
          <w:color w:val="FF0000"/>
          <w:szCs w:val="20"/>
        </w:rPr>
        <w:t>”-</w:t>
      </w:r>
      <w:r w:rsidRPr="00983B1D">
        <w:rPr>
          <w:rFonts w:ascii="Segoe UI Symbol" w:hAnsi="Segoe UI Symbol" w:cs="Arial"/>
          <w:szCs w:val="20"/>
        </w:rPr>
        <w:t xml:space="preserve">; Para el caso de propuestas conjuntas, el cumplimiento a las disposiciones  precedentes deberá darse por cada uno de los </w:t>
      </w:r>
      <w:r w:rsidR="00ED2FEB" w:rsidRPr="00983B1D">
        <w:rPr>
          <w:rFonts w:ascii="Segoe UI Symbol" w:hAnsi="Segoe UI Symbol" w:cs="Arial"/>
          <w:szCs w:val="20"/>
        </w:rPr>
        <w:t>que participan conjuntamente</w:t>
      </w:r>
      <w:r w:rsidRPr="00983B1D">
        <w:rPr>
          <w:rFonts w:ascii="Segoe UI Symbol" w:hAnsi="Segoe UI Symbol" w:cs="Arial"/>
          <w:szCs w:val="20"/>
        </w:rPr>
        <w:t>.</w:t>
      </w:r>
    </w:p>
    <w:p w:rsidR="00554A4A" w:rsidRPr="00BC2470" w:rsidRDefault="00554A4A" w:rsidP="00BC2470">
      <w:pPr>
        <w:pStyle w:val="Prrafodelista"/>
        <w:numPr>
          <w:ilvl w:val="0"/>
          <w:numId w:val="13"/>
        </w:numPr>
        <w:ind w:left="1276"/>
        <w:jc w:val="both"/>
        <w:rPr>
          <w:rFonts w:ascii="Segoe UI Symbol" w:hAnsi="Segoe UI Symbol" w:cs="Arial"/>
          <w:szCs w:val="20"/>
          <w:lang w:val="es-ES"/>
        </w:rPr>
      </w:pPr>
      <w:r w:rsidRPr="00983B1D">
        <w:rPr>
          <w:rFonts w:ascii="Segoe UI Symbol" w:hAnsi="Segoe UI Symbol" w:cs="Arial"/>
          <w:szCs w:val="20"/>
        </w:rPr>
        <w:t>En el caso de que el licitante haya presentado su manifestación de MIPYME, deberá presentar copia de su última declaración anual de impuestos y de la constancia del último pago de cuotas obrero-patronales al Instituto Mexicano del Seguro Social (IMSS), y</w:t>
      </w:r>
    </w:p>
    <w:p w:rsidR="00BC2470" w:rsidRDefault="00BC2470" w:rsidP="00BC2470">
      <w:pPr>
        <w:pStyle w:val="Prrafodelista"/>
        <w:ind w:left="1276"/>
        <w:jc w:val="both"/>
        <w:rPr>
          <w:rFonts w:ascii="Segoe UI Symbol" w:hAnsi="Segoe UI Symbol" w:cs="Arial"/>
          <w:szCs w:val="20"/>
        </w:rPr>
      </w:pPr>
    </w:p>
    <w:p w:rsidR="00BC2470" w:rsidRDefault="00BC2470" w:rsidP="00BC2470">
      <w:pPr>
        <w:pStyle w:val="Prrafodelista"/>
        <w:ind w:left="1276"/>
        <w:jc w:val="both"/>
        <w:rPr>
          <w:rFonts w:ascii="Segoe UI Symbol" w:hAnsi="Segoe UI Symbol" w:cs="Arial"/>
          <w:szCs w:val="20"/>
        </w:rPr>
      </w:pPr>
    </w:p>
    <w:p w:rsidR="00BC2470" w:rsidRPr="00983B1D" w:rsidRDefault="00BC2470" w:rsidP="00BC2470">
      <w:pPr>
        <w:pStyle w:val="Prrafodelista"/>
        <w:ind w:left="1276"/>
        <w:jc w:val="both"/>
        <w:rPr>
          <w:rFonts w:ascii="Segoe UI Symbol" w:hAnsi="Segoe UI Symbol" w:cs="Arial"/>
          <w:szCs w:val="20"/>
          <w:lang w:val="es-ES"/>
        </w:rPr>
      </w:pPr>
    </w:p>
    <w:p w:rsidR="00554A4A" w:rsidRPr="00983B1D" w:rsidRDefault="00554A4A" w:rsidP="00BC2470">
      <w:pPr>
        <w:pStyle w:val="Prrafodelista"/>
        <w:ind w:left="851"/>
        <w:jc w:val="both"/>
        <w:rPr>
          <w:rFonts w:ascii="Segoe UI Symbol" w:hAnsi="Segoe UI Symbol" w:cs="Arial"/>
          <w:i/>
          <w:color w:val="00B050"/>
          <w:szCs w:val="20"/>
          <w:u w:val="single"/>
        </w:rPr>
      </w:pPr>
      <w:r w:rsidRPr="00983B1D">
        <w:rPr>
          <w:rFonts w:ascii="Segoe UI Symbol" w:hAnsi="Segoe UI Symbol" w:cs="Arial"/>
          <w:b/>
          <w:i/>
          <w:color w:val="00B050"/>
          <w:szCs w:val="20"/>
          <w:u w:val="single"/>
        </w:rPr>
        <w:t>Personas físicas:</w:t>
      </w:r>
      <w:r w:rsidRPr="00983B1D">
        <w:rPr>
          <w:rFonts w:ascii="Segoe UI Symbol" w:hAnsi="Segoe UI Symbol" w:cs="Arial"/>
          <w:i/>
          <w:color w:val="00B050"/>
          <w:szCs w:val="20"/>
          <w:u w:val="single"/>
        </w:rPr>
        <w:t xml:space="preserve"> </w:t>
      </w:r>
    </w:p>
    <w:p w:rsidR="00554A4A" w:rsidRPr="00983B1D" w:rsidRDefault="00554A4A" w:rsidP="00BC2470">
      <w:pPr>
        <w:pStyle w:val="Prrafodelista"/>
        <w:numPr>
          <w:ilvl w:val="0"/>
          <w:numId w:val="13"/>
        </w:numPr>
        <w:ind w:left="1276"/>
        <w:jc w:val="both"/>
        <w:rPr>
          <w:rFonts w:ascii="Segoe UI Symbol" w:hAnsi="Segoe UI Symbol" w:cs="Arial"/>
          <w:szCs w:val="20"/>
        </w:rPr>
      </w:pPr>
      <w:r w:rsidRPr="00983B1D">
        <w:rPr>
          <w:rFonts w:ascii="Segoe UI Symbol" w:hAnsi="Segoe UI Symbol" w:cs="Arial"/>
          <w:szCs w:val="20"/>
        </w:rPr>
        <w:t>Identificación oficial.</w:t>
      </w:r>
    </w:p>
    <w:p w:rsidR="00554A4A" w:rsidRPr="00983B1D" w:rsidRDefault="00554A4A" w:rsidP="00BC2470">
      <w:pPr>
        <w:pStyle w:val="Prrafodelista"/>
        <w:numPr>
          <w:ilvl w:val="0"/>
          <w:numId w:val="13"/>
        </w:numPr>
        <w:ind w:left="1276"/>
        <w:jc w:val="both"/>
        <w:rPr>
          <w:rFonts w:ascii="Segoe UI Symbol" w:hAnsi="Segoe UI Symbol" w:cs="Arial"/>
          <w:szCs w:val="20"/>
        </w:rPr>
      </w:pPr>
      <w:r w:rsidRPr="00983B1D">
        <w:rPr>
          <w:rFonts w:ascii="Segoe UI Symbol" w:hAnsi="Segoe UI Symbol" w:cs="Arial"/>
          <w:szCs w:val="20"/>
        </w:rPr>
        <w:t>Acta de nacimiento o Carta de Naturalización expedida por autoridad competente.</w:t>
      </w:r>
    </w:p>
    <w:p w:rsidR="00554A4A" w:rsidRPr="00983B1D" w:rsidRDefault="00554A4A" w:rsidP="00BC2470">
      <w:pPr>
        <w:pStyle w:val="Prrafodelista"/>
        <w:numPr>
          <w:ilvl w:val="0"/>
          <w:numId w:val="13"/>
        </w:numPr>
        <w:ind w:left="1276"/>
        <w:jc w:val="both"/>
        <w:rPr>
          <w:rFonts w:ascii="Segoe UI Symbol" w:hAnsi="Segoe UI Symbol" w:cs="Arial"/>
          <w:szCs w:val="20"/>
        </w:rPr>
      </w:pPr>
      <w:r w:rsidRPr="00983B1D">
        <w:rPr>
          <w:rFonts w:ascii="Segoe UI Symbol" w:hAnsi="Segoe UI Symbol" w:cs="Arial"/>
          <w:szCs w:val="20"/>
        </w:rPr>
        <w:t xml:space="preserve">Clave Única de Registro de Población. </w:t>
      </w:r>
    </w:p>
    <w:p w:rsidR="00554A4A" w:rsidRPr="00983B1D" w:rsidRDefault="00554A4A" w:rsidP="00BC2470">
      <w:pPr>
        <w:pStyle w:val="Prrafodelista"/>
        <w:numPr>
          <w:ilvl w:val="0"/>
          <w:numId w:val="13"/>
        </w:numPr>
        <w:ind w:left="1276"/>
        <w:jc w:val="both"/>
        <w:rPr>
          <w:rFonts w:ascii="Segoe UI Symbol" w:hAnsi="Segoe UI Symbol" w:cs="Arial"/>
          <w:szCs w:val="20"/>
        </w:rPr>
      </w:pPr>
      <w:r w:rsidRPr="00983B1D">
        <w:rPr>
          <w:rFonts w:ascii="Segoe UI Symbol" w:hAnsi="Segoe UI Symbol" w:cs="Arial"/>
          <w:szCs w:val="20"/>
        </w:rPr>
        <w:t xml:space="preserve">En caso de que a la firma del contrato se presente un representante o apoderado legal, éste deberá acreditar su personalidad fehacientemente en términos de ley, e identificarse con documento oficial (poder notarial certificado ante fedatario público en el cual se otorgue al representante legal poder general para actos de administración o poder especial para suscribir </w:t>
      </w:r>
      <w:r w:rsidRPr="00983B1D">
        <w:rPr>
          <w:rFonts w:ascii="Segoe UI Symbol" w:hAnsi="Segoe UI Symbol" w:cs="Arial"/>
          <w:szCs w:val="20"/>
        </w:rPr>
        <w:lastRenderedPageBreak/>
        <w:t>contratos o convenios o bien para llevar a cabo todos los trámites derivados de procedimientos de licitación o adjudicación en el Gobierno Federal o su equivalente).</w:t>
      </w:r>
    </w:p>
    <w:p w:rsidR="00155CF0" w:rsidRDefault="00155CF0" w:rsidP="00BC2470">
      <w:pPr>
        <w:pStyle w:val="Prrafodelista"/>
        <w:ind w:left="851"/>
        <w:jc w:val="both"/>
        <w:rPr>
          <w:rFonts w:ascii="Segoe UI Symbol" w:hAnsi="Segoe UI Symbol" w:cs="Arial"/>
          <w:b/>
          <w:i/>
          <w:color w:val="00B050"/>
          <w:szCs w:val="20"/>
          <w:u w:val="single"/>
        </w:rPr>
      </w:pPr>
    </w:p>
    <w:p w:rsidR="00554A4A" w:rsidRPr="00983B1D" w:rsidRDefault="00554A4A" w:rsidP="00BC2470">
      <w:pPr>
        <w:pStyle w:val="Prrafodelista"/>
        <w:ind w:left="851"/>
        <w:jc w:val="both"/>
        <w:rPr>
          <w:rFonts w:ascii="Segoe UI Symbol" w:hAnsi="Segoe UI Symbol" w:cs="Arial"/>
          <w:b/>
          <w:i/>
          <w:color w:val="00B050"/>
          <w:szCs w:val="20"/>
          <w:u w:val="single"/>
        </w:rPr>
      </w:pPr>
      <w:r w:rsidRPr="00983B1D">
        <w:rPr>
          <w:rFonts w:ascii="Segoe UI Symbol" w:hAnsi="Segoe UI Symbol" w:cs="Arial"/>
          <w:b/>
          <w:i/>
          <w:color w:val="00B050"/>
          <w:szCs w:val="20"/>
          <w:u w:val="single"/>
        </w:rPr>
        <w:t>Personas Morales:</w:t>
      </w:r>
    </w:p>
    <w:p w:rsidR="00554A4A" w:rsidRPr="00983B1D" w:rsidRDefault="00554A4A" w:rsidP="00BC2470">
      <w:pPr>
        <w:pStyle w:val="Prrafodelista"/>
        <w:numPr>
          <w:ilvl w:val="0"/>
          <w:numId w:val="13"/>
        </w:numPr>
        <w:ind w:left="1276"/>
        <w:jc w:val="both"/>
        <w:rPr>
          <w:rFonts w:ascii="Segoe UI Symbol" w:hAnsi="Segoe UI Symbol" w:cs="Arial"/>
          <w:szCs w:val="20"/>
        </w:rPr>
      </w:pPr>
      <w:r w:rsidRPr="00983B1D">
        <w:rPr>
          <w:rFonts w:ascii="Segoe UI Symbol" w:hAnsi="Segoe UI Symbol" w:cs="Arial"/>
          <w:szCs w:val="20"/>
        </w:rPr>
        <w:t xml:space="preserve">Acta constitutiva y sus modificaciones certificadas ante fedatario público y previamente inscritas en el Registro Público de la Propiedad y de Comercio. </w:t>
      </w:r>
    </w:p>
    <w:p w:rsidR="00554A4A" w:rsidRPr="00983B1D" w:rsidRDefault="00554A4A" w:rsidP="00BC2470">
      <w:pPr>
        <w:pStyle w:val="Prrafodelista"/>
        <w:numPr>
          <w:ilvl w:val="0"/>
          <w:numId w:val="13"/>
        </w:numPr>
        <w:ind w:left="1276"/>
        <w:jc w:val="both"/>
        <w:rPr>
          <w:rFonts w:ascii="Segoe UI Symbol" w:hAnsi="Segoe UI Symbol" w:cs="Arial"/>
          <w:szCs w:val="20"/>
        </w:rPr>
      </w:pPr>
      <w:r w:rsidRPr="00983B1D">
        <w:rPr>
          <w:rFonts w:ascii="Segoe UI Symbol" w:hAnsi="Segoe UI Symbol" w:cs="Arial"/>
          <w:szCs w:val="20"/>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licitación o adjudicación en el Gobierno Federal o su equivalente.</w:t>
      </w:r>
    </w:p>
    <w:p w:rsidR="00554A4A" w:rsidRPr="00983B1D" w:rsidRDefault="00554A4A" w:rsidP="00BC2470">
      <w:pPr>
        <w:pStyle w:val="Prrafodelista"/>
        <w:numPr>
          <w:ilvl w:val="0"/>
          <w:numId w:val="13"/>
        </w:numPr>
        <w:ind w:left="1276"/>
        <w:jc w:val="both"/>
        <w:rPr>
          <w:rFonts w:ascii="Segoe UI Symbol" w:hAnsi="Segoe UI Symbol" w:cs="Arial"/>
          <w:szCs w:val="20"/>
        </w:rPr>
      </w:pPr>
      <w:r w:rsidRPr="00983B1D">
        <w:rPr>
          <w:rFonts w:ascii="Segoe UI Symbol" w:hAnsi="Segoe UI Symbol" w:cs="Arial"/>
          <w:szCs w:val="20"/>
        </w:rPr>
        <w:t>Identificación oficial del representante legal.</w:t>
      </w:r>
    </w:p>
    <w:p w:rsidR="00554A4A" w:rsidRPr="00983B1D" w:rsidRDefault="00554A4A" w:rsidP="00BC2470">
      <w:pPr>
        <w:pStyle w:val="Prrafodelista"/>
        <w:ind w:left="993"/>
        <w:jc w:val="both"/>
        <w:rPr>
          <w:rFonts w:ascii="Segoe UI Symbol" w:hAnsi="Segoe UI Symbol" w:cs="Arial"/>
          <w:szCs w:val="20"/>
        </w:rPr>
      </w:pPr>
    </w:p>
    <w:p w:rsidR="00554A4A" w:rsidRPr="00983B1D" w:rsidRDefault="00554A4A" w:rsidP="00BC2470">
      <w:pPr>
        <w:pStyle w:val="Prrafodelista"/>
        <w:ind w:left="851"/>
        <w:jc w:val="both"/>
        <w:rPr>
          <w:rFonts w:ascii="Segoe UI Symbol" w:hAnsi="Segoe UI Symbol" w:cs="Arial"/>
          <w:szCs w:val="20"/>
          <w:lang w:val="es-ES_tradnl"/>
        </w:rPr>
      </w:pPr>
      <w:r w:rsidRPr="00983B1D">
        <w:rPr>
          <w:rFonts w:ascii="Segoe UI Symbol" w:hAnsi="Segoe UI Symbol" w:cs="Arial"/>
          <w:b/>
          <w:szCs w:val="20"/>
        </w:rPr>
        <w:t>NOTA: Todos los documentos solicitados deberán estar vigentes, no presentar tachaduras ni enmendaduras, los documentos solicitados en original o copia certificada serán con el fin de efectuar su cotejo.</w:t>
      </w:r>
    </w:p>
    <w:p w:rsidR="0076310A" w:rsidRPr="00983B1D" w:rsidRDefault="0076310A" w:rsidP="00BC2470">
      <w:pPr>
        <w:pStyle w:val="Prrafodelista"/>
        <w:ind w:left="993"/>
        <w:jc w:val="both"/>
        <w:rPr>
          <w:rFonts w:ascii="Segoe UI Symbol" w:hAnsi="Segoe UI Symbol" w:cs="Arial"/>
          <w:szCs w:val="20"/>
        </w:rPr>
      </w:pPr>
    </w:p>
    <w:p w:rsidR="00554A4A" w:rsidRPr="00983B1D" w:rsidRDefault="00554A4A" w:rsidP="00BC2470">
      <w:pPr>
        <w:pStyle w:val="Prrafodelista"/>
        <w:tabs>
          <w:tab w:val="left" w:pos="567"/>
        </w:tabs>
        <w:ind w:left="851"/>
        <w:jc w:val="both"/>
        <w:rPr>
          <w:rFonts w:ascii="Segoe UI Symbol" w:hAnsi="Segoe UI Symbol" w:cs="Arial"/>
          <w:szCs w:val="20"/>
        </w:rPr>
      </w:pPr>
      <w:r w:rsidRPr="00983B1D">
        <w:rPr>
          <w:rFonts w:ascii="Segoe UI Symbol" w:hAnsi="Segoe UI Symbol" w:cs="Arial"/>
          <w:szCs w:val="20"/>
        </w:rPr>
        <w:t>También en su caso, podrán presentar a la firma del contrato:</w:t>
      </w:r>
    </w:p>
    <w:p w:rsidR="00554A4A" w:rsidRPr="00983B1D" w:rsidRDefault="00554A4A" w:rsidP="00BC2470">
      <w:pPr>
        <w:pStyle w:val="Prrafodelista"/>
        <w:tabs>
          <w:tab w:val="left" w:pos="567"/>
        </w:tabs>
        <w:ind w:left="567"/>
        <w:jc w:val="both"/>
        <w:rPr>
          <w:rFonts w:ascii="Segoe UI Symbol" w:hAnsi="Segoe UI Symbol" w:cs="Arial"/>
          <w:szCs w:val="20"/>
        </w:rPr>
      </w:pPr>
    </w:p>
    <w:p w:rsidR="00554A4A" w:rsidRPr="00983B1D" w:rsidRDefault="00554A4A" w:rsidP="00BC2470">
      <w:pPr>
        <w:pStyle w:val="Prrafodelista"/>
        <w:numPr>
          <w:ilvl w:val="0"/>
          <w:numId w:val="14"/>
        </w:numPr>
        <w:ind w:left="1276"/>
        <w:jc w:val="both"/>
        <w:rPr>
          <w:rFonts w:ascii="Segoe UI Symbol" w:hAnsi="Segoe UI Symbol" w:cs="Arial"/>
          <w:szCs w:val="20"/>
          <w:lang w:val="es-ES_tradnl"/>
        </w:rPr>
      </w:pPr>
      <w:r w:rsidRPr="00983B1D">
        <w:rPr>
          <w:rFonts w:ascii="Segoe UI Symbol" w:hAnsi="Segoe UI Symbol" w:cs="Arial"/>
          <w:szCs w:val="20"/>
        </w:rPr>
        <w:t xml:space="preserve">La garantía de cumplimiento del contrato, conforme a lo señalado en el </w:t>
      </w:r>
      <w:r w:rsidRPr="00983B1D">
        <w:rPr>
          <w:rFonts w:ascii="Segoe UI Symbol" w:hAnsi="Segoe UI Symbol" w:cs="Arial"/>
          <w:color w:val="FF0000"/>
          <w:szCs w:val="20"/>
        </w:rPr>
        <w:t>numeral XVII, punto 1</w:t>
      </w:r>
      <w:r w:rsidRPr="00983B1D">
        <w:rPr>
          <w:rFonts w:ascii="Segoe UI Symbol" w:hAnsi="Segoe UI Symbol" w:cs="Arial"/>
          <w:szCs w:val="20"/>
        </w:rPr>
        <w:t xml:space="preserve"> de la presente convocatoria.</w:t>
      </w:r>
      <w:r w:rsidRPr="00983B1D">
        <w:rPr>
          <w:rFonts w:ascii="Segoe UI Symbol" w:hAnsi="Segoe UI Symbol" w:cs="Arial"/>
          <w:szCs w:val="20"/>
          <w:lang w:val="es-ES_tradnl"/>
        </w:rPr>
        <w:t xml:space="preserve"> </w:t>
      </w:r>
    </w:p>
    <w:p w:rsidR="00554A4A" w:rsidRPr="00983B1D" w:rsidRDefault="00554A4A" w:rsidP="00BC2470">
      <w:pPr>
        <w:pStyle w:val="Prrafodelista"/>
        <w:ind w:left="851"/>
        <w:jc w:val="both"/>
        <w:rPr>
          <w:rFonts w:ascii="Segoe UI Symbol" w:hAnsi="Segoe UI Symbol" w:cs="Arial"/>
          <w:szCs w:val="20"/>
        </w:rPr>
      </w:pPr>
      <w:r w:rsidRPr="00983B1D">
        <w:rPr>
          <w:rFonts w:ascii="Segoe UI Symbol" w:hAnsi="Segoe UI Symbol" w:cs="Arial"/>
          <w:szCs w:val="20"/>
        </w:rPr>
        <w:t xml:space="preserve">El </w:t>
      </w:r>
      <w:r w:rsidR="00C443EA" w:rsidRPr="00983B1D">
        <w:rPr>
          <w:rFonts w:ascii="Segoe UI Symbol" w:hAnsi="Segoe UI Symbol" w:cs="Arial"/>
          <w:szCs w:val="20"/>
        </w:rPr>
        <w:t xml:space="preserve">Licitante Ganador </w:t>
      </w:r>
      <w:r w:rsidRPr="00983B1D">
        <w:rPr>
          <w:rFonts w:ascii="Segoe UI Symbol" w:hAnsi="Segoe UI Symbol" w:cs="Arial"/>
          <w:szCs w:val="20"/>
        </w:rPr>
        <w:t>no podrá gravar o ceder a otras Personas Físicas o Morales, ya sea todo o en partes los derechos y obligaciones que se deriven del contrato, salvo los de cobro, en cuyo caso deberá contar con el consentimiento de la Convoca</w:t>
      </w:r>
      <w:r w:rsidR="007F4560" w:rsidRPr="00983B1D">
        <w:rPr>
          <w:rFonts w:ascii="Segoe UI Symbol" w:hAnsi="Segoe UI Symbol" w:cs="Arial"/>
          <w:szCs w:val="20"/>
        </w:rPr>
        <w:t xml:space="preserve">nte, mediante escrito dirigido </w:t>
      </w:r>
      <w:r w:rsidRPr="00983B1D">
        <w:rPr>
          <w:rFonts w:ascii="Segoe UI Symbol" w:hAnsi="Segoe UI Symbol" w:cs="Arial"/>
          <w:szCs w:val="20"/>
        </w:rPr>
        <w:t>l</w:t>
      </w:r>
      <w:r w:rsidR="007F4560" w:rsidRPr="00983B1D">
        <w:rPr>
          <w:rFonts w:ascii="Segoe UI Symbol" w:hAnsi="Segoe UI Symbol" w:cs="Arial"/>
          <w:szCs w:val="20"/>
        </w:rPr>
        <w:t>a</w:t>
      </w:r>
      <w:r w:rsidRPr="00983B1D">
        <w:rPr>
          <w:rFonts w:ascii="Segoe UI Symbol" w:hAnsi="Segoe UI Symbol" w:cs="Arial"/>
          <w:szCs w:val="20"/>
        </w:rPr>
        <w:t xml:space="preserve"> </w:t>
      </w:r>
      <w:r w:rsidR="007F4560" w:rsidRPr="00983B1D">
        <w:rPr>
          <w:rFonts w:ascii="Segoe UI Symbol" w:hAnsi="Segoe UI Symbol" w:cs="Arial"/>
          <w:szCs w:val="20"/>
        </w:rPr>
        <w:t>D</w:t>
      </w:r>
      <w:r w:rsidR="00C443EA" w:rsidRPr="00983B1D">
        <w:rPr>
          <w:rFonts w:ascii="Segoe UI Symbol" w:hAnsi="Segoe UI Symbol" w:cs="Arial"/>
          <w:szCs w:val="20"/>
        </w:rPr>
        <w:t>irección</w:t>
      </w:r>
      <w:r w:rsidRPr="00983B1D">
        <w:rPr>
          <w:rFonts w:ascii="Segoe UI Symbol" w:hAnsi="Segoe UI Symbol" w:cs="Arial"/>
          <w:szCs w:val="20"/>
        </w:rPr>
        <w:t xml:space="preserve"> Administra</w:t>
      </w:r>
      <w:r w:rsidR="000042BC" w:rsidRPr="00983B1D">
        <w:rPr>
          <w:rFonts w:ascii="Segoe UI Symbol" w:hAnsi="Segoe UI Symbol" w:cs="Arial"/>
          <w:szCs w:val="20"/>
        </w:rPr>
        <w:t>tiva</w:t>
      </w:r>
      <w:r w:rsidRPr="00983B1D">
        <w:rPr>
          <w:rFonts w:ascii="Segoe UI Symbol" w:hAnsi="Segoe UI Symbol" w:cs="Arial"/>
          <w:szCs w:val="20"/>
        </w:rPr>
        <w:t xml:space="preserve"> en el que se mencionen los motivos por los que se ceden dichos derechos y los datos generales del beneficiario, no obstante lo anterior la factura deberá ser emitida por el </w:t>
      </w:r>
      <w:r w:rsidR="00C443EA" w:rsidRPr="00983B1D">
        <w:rPr>
          <w:rFonts w:ascii="Segoe UI Symbol" w:hAnsi="Segoe UI Symbol" w:cs="Arial"/>
          <w:szCs w:val="20"/>
        </w:rPr>
        <w:t xml:space="preserve">Licitante Ganador </w:t>
      </w:r>
      <w:r w:rsidRPr="00983B1D">
        <w:rPr>
          <w:rFonts w:ascii="Segoe UI Symbol" w:hAnsi="Segoe UI Symbol" w:cs="Arial"/>
          <w:szCs w:val="20"/>
        </w:rPr>
        <w:t>y el que suscriba el contrato.</w:t>
      </w:r>
    </w:p>
    <w:p w:rsidR="00C443EA" w:rsidRPr="00983B1D" w:rsidRDefault="00C443EA" w:rsidP="00BC2470">
      <w:pPr>
        <w:pStyle w:val="Prrafodelista"/>
        <w:ind w:left="851"/>
        <w:jc w:val="both"/>
        <w:rPr>
          <w:rFonts w:ascii="Segoe UI Symbol" w:hAnsi="Segoe UI Symbol" w:cs="Arial"/>
          <w:szCs w:val="20"/>
        </w:rPr>
      </w:pPr>
    </w:p>
    <w:p w:rsidR="00C443EA" w:rsidRPr="00983B1D" w:rsidRDefault="00BE6FA7" w:rsidP="00BC2470">
      <w:pPr>
        <w:pStyle w:val="Prrafodelista"/>
        <w:ind w:left="851"/>
        <w:jc w:val="both"/>
        <w:rPr>
          <w:rFonts w:ascii="Segoe UI Symbol" w:hAnsi="Segoe UI Symbol" w:cs="Arial"/>
          <w:szCs w:val="20"/>
        </w:rPr>
      </w:pPr>
      <w:r w:rsidRPr="00983B1D">
        <w:rPr>
          <w:rFonts w:ascii="Segoe UI Symbol" w:hAnsi="Segoe UI Symbol" w:cs="Arial"/>
          <w:szCs w:val="20"/>
        </w:rPr>
        <w:t>En caso de que el licitante ganador incumpla en la firma del contrato, se procederá a adjudicar el contrato al licitante que hubiere obtenido el segundo lugar, de acuerdo al orden del resultado en el cuadro comparativo que de origen al fallo; y así sucesivamente en caso de que este último no acepte la adjudicación, t</w:t>
      </w:r>
      <w:r w:rsidRPr="00983B1D">
        <w:rPr>
          <w:rFonts w:ascii="Segoe UI Symbol" w:hAnsi="Segoe UI Symbol" w:cs="Arial"/>
          <w:szCs w:val="20"/>
          <w:lang w:eastAsia="es-MX"/>
        </w:rPr>
        <w:t xml:space="preserve">ratándose de contrataciones en las que la evaluación se haya </w:t>
      </w:r>
      <w:r w:rsidRPr="00983B1D">
        <w:rPr>
          <w:rFonts w:ascii="Segoe UI Symbol" w:hAnsi="Segoe UI Symbol" w:cs="Arial"/>
          <w:szCs w:val="20"/>
        </w:rPr>
        <w:t>realizado</w:t>
      </w:r>
      <w:r w:rsidRPr="00983B1D">
        <w:rPr>
          <w:rFonts w:ascii="Segoe UI Symbol" w:hAnsi="Segoe UI Symbol" w:cs="Arial"/>
          <w:szCs w:val="20"/>
          <w:lang w:eastAsia="es-MX"/>
        </w:rPr>
        <w:t xml:space="preserve"> mediante puntos y porcentajes o costo beneficio, se podrá adjudicar al segundo lugar, dentro del margen del 10% (diez por ciento) de la puntuación, de conformidad con lo asentado en el Fallo correspondiente, y así sucesivamente en caso de que éste último no acepte la adjudicación,</w:t>
      </w:r>
      <w:r w:rsidRPr="00983B1D">
        <w:rPr>
          <w:rFonts w:ascii="Segoe UI Symbol" w:hAnsi="Segoe UI Symbol" w:cs="Arial"/>
          <w:szCs w:val="20"/>
        </w:rPr>
        <w:t xml:space="preserve"> lo anterior de conformidad con lo dispuesto en el </w:t>
      </w:r>
      <w:r w:rsidRPr="00983B1D">
        <w:rPr>
          <w:rFonts w:ascii="Segoe UI Symbol" w:hAnsi="Segoe UI Symbol" w:cs="Arial"/>
          <w:color w:val="00B050"/>
          <w:szCs w:val="20"/>
        </w:rPr>
        <w:t>artículo 46 segundo párrafo de la LAASSP</w:t>
      </w:r>
      <w:r w:rsidRPr="00983B1D">
        <w:rPr>
          <w:rFonts w:ascii="Segoe UI Symbol" w:hAnsi="Segoe UI Symbol" w:cs="Arial"/>
          <w:szCs w:val="20"/>
        </w:rPr>
        <w:t>.</w:t>
      </w:r>
    </w:p>
    <w:p w:rsidR="00BE6FA7" w:rsidRPr="00983B1D" w:rsidRDefault="00BE6FA7" w:rsidP="00BC2470">
      <w:pPr>
        <w:pStyle w:val="Prrafodelista"/>
        <w:ind w:left="851"/>
        <w:jc w:val="both"/>
        <w:rPr>
          <w:rFonts w:ascii="Segoe UI Symbol" w:hAnsi="Segoe UI Symbol" w:cs="Arial"/>
          <w:szCs w:val="20"/>
        </w:rPr>
      </w:pPr>
    </w:p>
    <w:p w:rsidR="00554A4A" w:rsidRPr="00983B1D" w:rsidRDefault="00554A4A" w:rsidP="00BC2470">
      <w:pPr>
        <w:pStyle w:val="Prrafodelista"/>
        <w:ind w:left="851"/>
        <w:jc w:val="both"/>
        <w:rPr>
          <w:rFonts w:ascii="Segoe UI Symbol" w:hAnsi="Segoe UI Symbol" w:cs="Arial"/>
          <w:szCs w:val="20"/>
        </w:rPr>
      </w:pPr>
      <w:r w:rsidRPr="00983B1D">
        <w:rPr>
          <w:rFonts w:ascii="Segoe UI Symbol" w:hAnsi="Segoe UI Symbol" w:cs="Arial"/>
          <w:szCs w:val="20"/>
        </w:rPr>
        <w:t xml:space="preserve">En el supuesto de que el </w:t>
      </w:r>
      <w:r w:rsidR="00C443EA" w:rsidRPr="00983B1D">
        <w:rPr>
          <w:rFonts w:ascii="Segoe UI Symbol" w:hAnsi="Segoe UI Symbol" w:cs="Arial"/>
          <w:szCs w:val="20"/>
        </w:rPr>
        <w:t xml:space="preserve">Licitante Ganador </w:t>
      </w:r>
      <w:r w:rsidRPr="00983B1D">
        <w:rPr>
          <w:rFonts w:ascii="Segoe UI Symbol" w:hAnsi="Segoe UI Symbol" w:cs="Arial"/>
          <w:szCs w:val="20"/>
        </w:rPr>
        <w:t xml:space="preserve">no se presente a firmar el contrato por causas que le sean imputables, será sancionado en los términos del </w:t>
      </w:r>
      <w:r w:rsidRPr="00983B1D">
        <w:rPr>
          <w:rFonts w:ascii="Segoe UI Symbol" w:hAnsi="Segoe UI Symbol" w:cs="Arial"/>
          <w:color w:val="00B050"/>
          <w:szCs w:val="20"/>
        </w:rPr>
        <w:t>artículo 60 de la LAASSP</w:t>
      </w:r>
      <w:r w:rsidRPr="00983B1D">
        <w:rPr>
          <w:rFonts w:ascii="Segoe UI Symbol" w:hAnsi="Segoe UI Symbol" w:cs="Arial"/>
          <w:szCs w:val="20"/>
        </w:rPr>
        <w:t>.</w:t>
      </w:r>
    </w:p>
    <w:p w:rsidR="00852C4B" w:rsidRPr="00983B1D" w:rsidRDefault="00852C4B" w:rsidP="00BC2470">
      <w:pPr>
        <w:pStyle w:val="Prrafodelista"/>
        <w:ind w:left="851"/>
        <w:jc w:val="both"/>
        <w:rPr>
          <w:rFonts w:ascii="Segoe UI Symbol" w:hAnsi="Segoe UI Symbol" w:cs="Arial"/>
          <w:szCs w:val="20"/>
        </w:rPr>
      </w:pPr>
    </w:p>
    <w:p w:rsidR="00554A4A" w:rsidRPr="00983B1D" w:rsidRDefault="00554A4A" w:rsidP="00BC2470">
      <w:pPr>
        <w:pStyle w:val="Prrafodelista"/>
        <w:numPr>
          <w:ilvl w:val="0"/>
          <w:numId w:val="12"/>
        </w:numPr>
        <w:ind w:left="567"/>
        <w:jc w:val="both"/>
        <w:rPr>
          <w:rFonts w:ascii="Segoe UI Symbol" w:hAnsi="Segoe UI Symbol" w:cs="Arial"/>
          <w:b/>
          <w:szCs w:val="20"/>
        </w:rPr>
      </w:pPr>
      <w:r w:rsidRPr="00983B1D">
        <w:rPr>
          <w:rFonts w:ascii="Segoe UI Symbol" w:hAnsi="Segoe UI Symbol" w:cs="Arial"/>
          <w:b/>
          <w:szCs w:val="20"/>
        </w:rPr>
        <w:t>Vigencia de las proposiciones.</w:t>
      </w:r>
    </w:p>
    <w:p w:rsidR="00554A4A" w:rsidRPr="00983B1D" w:rsidRDefault="00554A4A" w:rsidP="00BC2470">
      <w:pPr>
        <w:pStyle w:val="Prrafodelista"/>
        <w:ind w:left="567"/>
        <w:jc w:val="both"/>
        <w:rPr>
          <w:rFonts w:ascii="Segoe UI Symbol" w:hAnsi="Segoe UI Symbol" w:cs="Arial"/>
          <w:szCs w:val="20"/>
        </w:rPr>
      </w:pPr>
      <w:r w:rsidRPr="00983B1D">
        <w:rPr>
          <w:rFonts w:ascii="Segoe UI Symbol" w:hAnsi="Segoe UI Symbol" w:cs="Arial"/>
          <w:szCs w:val="20"/>
        </w:rPr>
        <w:t xml:space="preserve">Una vez recibidas las proposiciones en la fecha, hora y lugar establecidos para el acto de presentación y apertura de proposiciones, éstas no podrán retirarse o dejarse sin efecto, por lo que se considerarán vigentes dentro del presente procedimiento de </w:t>
      </w:r>
      <w:r w:rsidR="00C443EA" w:rsidRPr="00983B1D">
        <w:rPr>
          <w:rFonts w:ascii="Segoe UI Symbol" w:hAnsi="Segoe UI Symbol" w:cs="Arial"/>
          <w:szCs w:val="20"/>
        </w:rPr>
        <w:t xml:space="preserve">Licitación Pública </w:t>
      </w:r>
      <w:r w:rsidRPr="00983B1D">
        <w:rPr>
          <w:rFonts w:ascii="Segoe UI Symbol" w:hAnsi="Segoe UI Symbol" w:cs="Arial"/>
          <w:szCs w:val="20"/>
        </w:rPr>
        <w:t>hasta su conclusión.</w:t>
      </w:r>
    </w:p>
    <w:p w:rsidR="00BE6FA7" w:rsidRPr="00983B1D" w:rsidRDefault="00BE6FA7" w:rsidP="00BC2470">
      <w:pPr>
        <w:pStyle w:val="Prrafodelista"/>
        <w:ind w:left="567"/>
        <w:jc w:val="both"/>
        <w:rPr>
          <w:rFonts w:ascii="Segoe UI Symbol" w:hAnsi="Segoe UI Symbol" w:cs="Arial"/>
          <w:b/>
          <w:szCs w:val="20"/>
        </w:rPr>
      </w:pPr>
    </w:p>
    <w:p w:rsidR="00BE6FA7" w:rsidRPr="00983B1D" w:rsidRDefault="00BE6FA7" w:rsidP="00BC2470">
      <w:pPr>
        <w:pStyle w:val="Prrafodelista"/>
        <w:ind w:left="567"/>
        <w:jc w:val="both"/>
        <w:rPr>
          <w:rFonts w:ascii="Segoe UI Symbol" w:hAnsi="Segoe UI Symbol" w:cs="Arial"/>
          <w:b/>
          <w:szCs w:val="20"/>
        </w:rPr>
      </w:pPr>
      <w:r w:rsidRPr="00983B1D">
        <w:rPr>
          <w:rFonts w:ascii="Segoe UI Symbol" w:hAnsi="Segoe UI Symbol" w:cs="Arial"/>
          <w:bCs/>
          <w:szCs w:val="20"/>
        </w:rPr>
        <w:lastRenderedPageBreak/>
        <w:t xml:space="preserve">La Convocante devolverá, en su caso, las muestras que hubieren entregado como parte de las proposiciones desechadas a los licitantes que lo soliciten, una vez transcurridos sesenta días naturales contados a partir de la fecha en que se dé a conocer el fallo respectivo, salvo que exista alguna inconformidad en trámite, en cuyo caso las proposiciones se conservarán hasta la total conclusión de la inconformidad e instancias subsecuentes, agotados dichos términos, </w:t>
      </w:r>
      <w:r w:rsidRPr="00983B1D">
        <w:rPr>
          <w:rFonts w:ascii="Segoe UI Symbol" w:hAnsi="Segoe UI Symbol" w:cs="Arial"/>
          <w:b/>
          <w:bCs/>
          <w:szCs w:val="20"/>
        </w:rPr>
        <w:t>“EL CETI”</w:t>
      </w:r>
      <w:r w:rsidRPr="00983B1D">
        <w:rPr>
          <w:rFonts w:ascii="Segoe UI Symbol" w:hAnsi="Segoe UI Symbol" w:cs="Arial"/>
          <w:bCs/>
          <w:szCs w:val="20"/>
        </w:rPr>
        <w:t xml:space="preserve"> podrá proceder a su devolución o en caso de no haberse realizado solicitud alguna, a su destrucción</w:t>
      </w:r>
    </w:p>
    <w:p w:rsidR="00BE6FA7" w:rsidRPr="00983B1D" w:rsidRDefault="00BE6FA7" w:rsidP="00BC2470">
      <w:pPr>
        <w:pStyle w:val="Prrafodelista"/>
        <w:ind w:left="567"/>
        <w:jc w:val="both"/>
        <w:rPr>
          <w:rFonts w:ascii="Segoe UI Symbol" w:hAnsi="Segoe UI Symbol" w:cs="Arial"/>
          <w:b/>
          <w:szCs w:val="20"/>
        </w:rPr>
      </w:pPr>
    </w:p>
    <w:p w:rsidR="00554A4A" w:rsidRPr="00983B1D" w:rsidRDefault="00554A4A" w:rsidP="00BC2470">
      <w:pPr>
        <w:pStyle w:val="Prrafodelista"/>
        <w:numPr>
          <w:ilvl w:val="0"/>
          <w:numId w:val="12"/>
        </w:numPr>
        <w:ind w:left="567"/>
        <w:jc w:val="both"/>
        <w:rPr>
          <w:rFonts w:ascii="Segoe UI Symbol" w:hAnsi="Segoe UI Symbol" w:cs="Arial"/>
          <w:b/>
          <w:szCs w:val="20"/>
        </w:rPr>
      </w:pPr>
      <w:r w:rsidRPr="00983B1D">
        <w:rPr>
          <w:rFonts w:ascii="Segoe UI Symbol" w:hAnsi="Segoe UI Symbol" w:cs="Arial"/>
          <w:b/>
          <w:szCs w:val="20"/>
        </w:rPr>
        <w:t>Proposiciones conjuntas.</w:t>
      </w:r>
    </w:p>
    <w:p w:rsidR="00554A4A" w:rsidRPr="00983B1D" w:rsidRDefault="00554A4A" w:rsidP="00BC2470">
      <w:pPr>
        <w:pStyle w:val="Prrafodelista"/>
        <w:ind w:left="567"/>
        <w:jc w:val="both"/>
        <w:rPr>
          <w:rFonts w:ascii="Segoe UI Symbol" w:hAnsi="Segoe UI Symbol" w:cs="Arial"/>
          <w:b/>
          <w:szCs w:val="20"/>
        </w:rPr>
      </w:pPr>
    </w:p>
    <w:p w:rsidR="00554A4A" w:rsidRPr="00983B1D" w:rsidRDefault="00554A4A" w:rsidP="00BC2470">
      <w:pPr>
        <w:pStyle w:val="Prrafodelista"/>
        <w:ind w:left="567"/>
        <w:jc w:val="both"/>
        <w:rPr>
          <w:rFonts w:ascii="Segoe UI Symbol" w:hAnsi="Segoe UI Symbol" w:cs="Arial"/>
          <w:szCs w:val="20"/>
          <w:lang w:val="es-ES_tradnl"/>
        </w:rPr>
      </w:pPr>
      <w:r w:rsidRPr="00983B1D">
        <w:rPr>
          <w:rFonts w:ascii="Segoe UI Symbol" w:hAnsi="Segoe UI Symbol" w:cs="Arial"/>
          <w:szCs w:val="20"/>
          <w:lang w:val="es-ES_tradnl"/>
        </w:rPr>
        <w:t xml:space="preserve">Se hace la mención que, dos o más licitantes, que no se encuentren en alguno de los supuestos a que se refieren los </w:t>
      </w:r>
      <w:r w:rsidRPr="00983B1D">
        <w:rPr>
          <w:rFonts w:ascii="Segoe UI Symbol" w:hAnsi="Segoe UI Symbol" w:cs="Arial"/>
          <w:color w:val="00B050"/>
          <w:szCs w:val="20"/>
          <w:lang w:val="es-ES_tradnl"/>
        </w:rPr>
        <w:t>artículos 50 y 60 de la LAASSP</w:t>
      </w:r>
      <w:r w:rsidRPr="00983B1D">
        <w:rPr>
          <w:rFonts w:ascii="Segoe UI Symbol" w:hAnsi="Segoe UI Symbol" w:cs="Arial"/>
          <w:szCs w:val="20"/>
          <w:lang w:val="es-ES_tradnl"/>
        </w:rPr>
        <w:t xml:space="preserve">, podrán presentar conjuntamente una proposición sin necesidad de constituir una sociedad, o una nueva sociedad en caso de personas morales; para tales efectos, en la proposición y en el contrato se establecerán con precisión las obligaciones de cada una de ellas, así como la manera en que se exigirá su cumplimiento. En este supuesto la proposición deberá ser firmada por el representante común que para ese acto haya sido designado por el grupo de personas, utilizando para ello los medios de identificación electrónica autorizados por la SFP, lo anterior de conformidad a lo dispuesto por el artículo </w:t>
      </w:r>
      <w:r w:rsidRPr="00983B1D">
        <w:rPr>
          <w:rFonts w:ascii="Segoe UI Symbol" w:hAnsi="Segoe UI Symbol" w:cs="Arial"/>
          <w:color w:val="00B050"/>
          <w:szCs w:val="20"/>
          <w:lang w:val="es-ES_tradnl"/>
        </w:rPr>
        <w:t>34, tercer párrafo de la LAASSP, artículo 44 del RLAASSP</w:t>
      </w:r>
      <w:r w:rsidRPr="00983B1D">
        <w:rPr>
          <w:rFonts w:ascii="Segoe UI Symbol" w:hAnsi="Segoe UI Symbol" w:cs="Arial"/>
          <w:szCs w:val="20"/>
          <w:lang w:val="es-ES_tradnl"/>
        </w:rPr>
        <w:t>.</w:t>
      </w:r>
    </w:p>
    <w:p w:rsidR="00554A4A" w:rsidRPr="00983B1D" w:rsidRDefault="00554A4A" w:rsidP="00BC2470">
      <w:pPr>
        <w:pStyle w:val="Prrafodelista"/>
        <w:ind w:left="426"/>
        <w:jc w:val="both"/>
        <w:rPr>
          <w:rFonts w:ascii="Segoe UI Symbol" w:hAnsi="Segoe UI Symbol" w:cs="Arial"/>
          <w:szCs w:val="20"/>
          <w:lang w:val="es-ES_tradnl"/>
        </w:rPr>
      </w:pPr>
    </w:p>
    <w:p w:rsidR="00554A4A" w:rsidRPr="00983B1D" w:rsidRDefault="00554A4A" w:rsidP="00BC2470">
      <w:pPr>
        <w:pStyle w:val="Prrafodelista"/>
        <w:ind w:left="567"/>
        <w:jc w:val="both"/>
        <w:rPr>
          <w:rFonts w:ascii="Segoe UI Symbol" w:hAnsi="Segoe UI Symbol" w:cs="Arial"/>
          <w:szCs w:val="20"/>
          <w:lang w:val="es-ES_tradnl"/>
        </w:rPr>
      </w:pPr>
      <w:r w:rsidRPr="00983B1D">
        <w:rPr>
          <w:rFonts w:ascii="Segoe UI Symbol" w:hAnsi="Segoe UI Symbol" w:cs="Arial"/>
          <w:szCs w:val="20"/>
          <w:lang w:val="es-ES_tradnl"/>
        </w:rPr>
        <w:t xml:space="preserve">Al efecto, los interesados podrán agruparse para presentar una proposición en la presente licitación pública, cumpliendo los siguientes aspectos: </w:t>
      </w:r>
    </w:p>
    <w:p w:rsidR="00554A4A" w:rsidRPr="00983B1D" w:rsidRDefault="00554A4A" w:rsidP="00BC2470">
      <w:pPr>
        <w:pStyle w:val="Prrafodelista"/>
        <w:ind w:left="360"/>
        <w:jc w:val="both"/>
        <w:rPr>
          <w:rFonts w:ascii="Segoe UI Symbol" w:hAnsi="Segoe UI Symbol" w:cs="Arial"/>
          <w:szCs w:val="20"/>
          <w:lang w:val="es-ES_tradnl"/>
        </w:rPr>
      </w:pPr>
    </w:p>
    <w:p w:rsidR="00554A4A" w:rsidRPr="00983B1D" w:rsidRDefault="00554A4A" w:rsidP="00BC2470">
      <w:pPr>
        <w:pStyle w:val="Prrafodelista"/>
        <w:numPr>
          <w:ilvl w:val="0"/>
          <w:numId w:val="11"/>
        </w:numPr>
        <w:ind w:left="993"/>
        <w:jc w:val="both"/>
        <w:rPr>
          <w:rFonts w:ascii="Segoe UI Symbol" w:hAnsi="Segoe UI Symbol" w:cs="Arial"/>
          <w:szCs w:val="20"/>
        </w:rPr>
      </w:pPr>
      <w:r w:rsidRPr="00983B1D">
        <w:rPr>
          <w:rFonts w:ascii="Segoe UI Symbol" w:hAnsi="Segoe UI Symbol" w:cs="Arial"/>
          <w:szCs w:val="20"/>
        </w:rPr>
        <w:t xml:space="preserve">Cualquiera de los integrantes de la agrupación, podrá presentar el escrito mediante el cual manifieste su interés en participar en el procedimiento de contratación; </w:t>
      </w:r>
    </w:p>
    <w:p w:rsidR="00554A4A" w:rsidRPr="00983B1D" w:rsidRDefault="00554A4A" w:rsidP="00BC2470">
      <w:pPr>
        <w:pStyle w:val="Prrafodelista"/>
        <w:ind w:left="993"/>
        <w:jc w:val="both"/>
        <w:rPr>
          <w:rFonts w:ascii="Segoe UI Symbol" w:hAnsi="Segoe UI Symbol" w:cs="Arial"/>
          <w:szCs w:val="20"/>
        </w:rPr>
      </w:pPr>
    </w:p>
    <w:p w:rsidR="00554A4A" w:rsidRPr="00983B1D" w:rsidRDefault="00554A4A" w:rsidP="00BC2470">
      <w:pPr>
        <w:pStyle w:val="Prrafodelista"/>
        <w:numPr>
          <w:ilvl w:val="0"/>
          <w:numId w:val="11"/>
        </w:numPr>
        <w:ind w:left="993"/>
        <w:jc w:val="both"/>
        <w:rPr>
          <w:rFonts w:ascii="Segoe UI Symbol" w:hAnsi="Segoe UI Symbol" w:cs="Arial"/>
          <w:szCs w:val="20"/>
        </w:rPr>
      </w:pPr>
      <w:r w:rsidRPr="00983B1D">
        <w:rPr>
          <w:rFonts w:ascii="Segoe UI Symbol" w:hAnsi="Segoe UI Symbol" w:cs="Arial"/>
          <w:szCs w:val="20"/>
        </w:rPr>
        <w:t xml:space="preserve">Las personas que integran la agrupación deberán celebrar en los términos de la legislación aplicable el convenio de proposición conjunta, en el que se establecerán con precisión los aspectos siguientes: </w:t>
      </w:r>
    </w:p>
    <w:p w:rsidR="00554A4A" w:rsidRPr="00983B1D" w:rsidRDefault="00554A4A" w:rsidP="00BC2470">
      <w:pPr>
        <w:ind w:left="567"/>
        <w:jc w:val="both"/>
        <w:rPr>
          <w:rFonts w:ascii="Segoe UI Symbol" w:hAnsi="Segoe UI Symbol" w:cs="Arial"/>
          <w:b/>
          <w:bCs/>
          <w:szCs w:val="20"/>
        </w:rPr>
      </w:pPr>
    </w:p>
    <w:p w:rsidR="00554A4A" w:rsidRPr="00983B1D" w:rsidRDefault="00554A4A" w:rsidP="00BC2470">
      <w:pPr>
        <w:pStyle w:val="Prrafodelista"/>
        <w:numPr>
          <w:ilvl w:val="1"/>
          <w:numId w:val="11"/>
        </w:numPr>
        <w:ind w:left="1418"/>
        <w:jc w:val="both"/>
        <w:rPr>
          <w:rFonts w:ascii="Segoe UI Symbol" w:hAnsi="Segoe UI Symbol" w:cs="Arial"/>
          <w:szCs w:val="20"/>
        </w:rPr>
      </w:pPr>
      <w:r w:rsidRPr="00983B1D">
        <w:rPr>
          <w:rFonts w:ascii="Segoe UI Symbol" w:hAnsi="Segoe UI Symbol" w:cs="Arial"/>
          <w:szCs w:val="20"/>
        </w:rPr>
        <w:t xml:space="preserve">Nombre, </w:t>
      </w:r>
      <w:r w:rsidR="00DB523D" w:rsidRPr="00983B1D">
        <w:rPr>
          <w:rFonts w:ascii="Segoe UI Symbol" w:hAnsi="Segoe UI Symbol" w:cs="Arial"/>
          <w:szCs w:val="20"/>
        </w:rPr>
        <w:t xml:space="preserve">Domicilio </w:t>
      </w:r>
      <w:r w:rsidRPr="00983B1D">
        <w:rPr>
          <w:rFonts w:ascii="Segoe UI Symbol" w:hAnsi="Segoe UI Symbol" w:cs="Arial"/>
          <w:szCs w:val="20"/>
        </w:rPr>
        <w:t xml:space="preserve">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 </w:t>
      </w:r>
    </w:p>
    <w:p w:rsidR="00554A4A" w:rsidRPr="00983B1D" w:rsidRDefault="00554A4A" w:rsidP="00BC2470">
      <w:pPr>
        <w:pStyle w:val="Prrafodelista"/>
        <w:numPr>
          <w:ilvl w:val="1"/>
          <w:numId w:val="11"/>
        </w:numPr>
        <w:ind w:left="1418"/>
        <w:jc w:val="both"/>
        <w:rPr>
          <w:rFonts w:ascii="Segoe UI Symbol" w:hAnsi="Segoe UI Symbol" w:cs="Arial"/>
          <w:szCs w:val="20"/>
        </w:rPr>
      </w:pPr>
      <w:r w:rsidRPr="00983B1D">
        <w:rPr>
          <w:rFonts w:ascii="Segoe UI Symbol" w:hAnsi="Segoe UI Symbol" w:cs="Arial"/>
          <w:szCs w:val="20"/>
        </w:rPr>
        <w:t xml:space="preserve">Nombre y domicilio de los representantes o apoderados legales de cada una de las personas agrupadas, señalando, en su caso, los datos de las escrituras públicas con las que acrediten las facultades de representación; </w:t>
      </w:r>
    </w:p>
    <w:p w:rsidR="00554A4A" w:rsidRPr="00983B1D" w:rsidRDefault="00554A4A" w:rsidP="00BC2470">
      <w:pPr>
        <w:pStyle w:val="Prrafodelista"/>
        <w:numPr>
          <w:ilvl w:val="1"/>
          <w:numId w:val="11"/>
        </w:numPr>
        <w:ind w:left="1418"/>
        <w:jc w:val="both"/>
        <w:rPr>
          <w:rFonts w:ascii="Segoe UI Symbol" w:hAnsi="Segoe UI Symbol" w:cs="Arial"/>
          <w:szCs w:val="20"/>
        </w:rPr>
      </w:pPr>
      <w:r w:rsidRPr="00983B1D">
        <w:rPr>
          <w:rFonts w:ascii="Segoe UI Symbol" w:hAnsi="Segoe UI Symbol" w:cs="Arial"/>
          <w:szCs w:val="20"/>
        </w:rPr>
        <w:t xml:space="preserve">Designación de un representante común, otorgándole poder amplio y suficiente, para atender todo lo relacionado con la proposición y con el presente procedimiento de licitación pública; </w:t>
      </w:r>
    </w:p>
    <w:p w:rsidR="00554A4A" w:rsidRPr="00983B1D" w:rsidRDefault="00554A4A" w:rsidP="00BC2470">
      <w:pPr>
        <w:pStyle w:val="Prrafodelista"/>
        <w:numPr>
          <w:ilvl w:val="1"/>
          <w:numId w:val="11"/>
        </w:numPr>
        <w:ind w:left="1418"/>
        <w:jc w:val="both"/>
        <w:rPr>
          <w:rFonts w:ascii="Segoe UI Symbol" w:hAnsi="Segoe UI Symbol" w:cs="Arial"/>
          <w:szCs w:val="20"/>
        </w:rPr>
      </w:pPr>
      <w:r w:rsidRPr="00983B1D">
        <w:rPr>
          <w:rFonts w:ascii="Segoe UI Symbol" w:hAnsi="Segoe UI Symbol" w:cs="Arial"/>
          <w:szCs w:val="20"/>
        </w:rPr>
        <w:t xml:space="preserve">Descripción de las partes objeto del contrato que corresponderá cumplir a cada persona integrante, así como la manera en que se exigirá el cumplimiento de las obligaciones, y </w:t>
      </w:r>
    </w:p>
    <w:p w:rsidR="00554A4A" w:rsidRPr="00983B1D" w:rsidRDefault="00554A4A" w:rsidP="00BC2470">
      <w:pPr>
        <w:pStyle w:val="Prrafodelista"/>
        <w:numPr>
          <w:ilvl w:val="1"/>
          <w:numId w:val="11"/>
        </w:numPr>
        <w:ind w:left="1418"/>
        <w:jc w:val="both"/>
        <w:rPr>
          <w:rFonts w:ascii="Segoe UI Symbol" w:hAnsi="Segoe UI Symbol" w:cs="Arial"/>
          <w:szCs w:val="20"/>
        </w:rPr>
      </w:pPr>
      <w:r w:rsidRPr="00983B1D">
        <w:rPr>
          <w:rFonts w:ascii="Segoe UI Symbol" w:hAnsi="Segoe UI Symbol" w:cs="Arial"/>
          <w:szCs w:val="20"/>
        </w:rPr>
        <w:t>Estipulación expresa de que cada uno de los firmantes quedará obligado junto con los demás integrantes, ya sea en forma solidaria o mancomunada, según se convenga, para efectos del presente procedimiento de contratación y del contrato, en caso de que se les adjudique el mismo.</w:t>
      </w:r>
    </w:p>
    <w:p w:rsidR="00554A4A" w:rsidRPr="00983B1D" w:rsidRDefault="00554A4A" w:rsidP="00BC2470">
      <w:pPr>
        <w:pStyle w:val="Prrafodelista"/>
        <w:ind w:left="1560"/>
        <w:jc w:val="both"/>
        <w:rPr>
          <w:rFonts w:ascii="Segoe UI Symbol" w:hAnsi="Segoe UI Symbol" w:cs="Arial"/>
          <w:szCs w:val="20"/>
        </w:rPr>
      </w:pPr>
    </w:p>
    <w:p w:rsidR="00554A4A" w:rsidRPr="00983B1D" w:rsidRDefault="00554A4A" w:rsidP="00BC2470">
      <w:pPr>
        <w:pStyle w:val="Prrafodelista"/>
        <w:numPr>
          <w:ilvl w:val="0"/>
          <w:numId w:val="11"/>
        </w:numPr>
        <w:ind w:left="1418" w:hanging="785"/>
        <w:jc w:val="both"/>
        <w:rPr>
          <w:rFonts w:ascii="Segoe UI Symbol" w:hAnsi="Segoe UI Symbol" w:cs="Arial"/>
          <w:szCs w:val="20"/>
        </w:rPr>
      </w:pPr>
      <w:r w:rsidRPr="00983B1D">
        <w:rPr>
          <w:rFonts w:ascii="Segoe UI Symbol" w:hAnsi="Segoe UI Symbol" w:cs="Arial"/>
          <w:szCs w:val="20"/>
        </w:rPr>
        <w:lastRenderedPageBreak/>
        <w:t xml:space="preserve">El representante común de la agrupación deberá señalar de manera clara en su proposición, que ésta se presenta en forma conjunta. El convenio a que hace referencia la fracción II de este punto se presentará con la proposición y, en caso de que a los licitantes que la hubieren presentado se les adjudique el contrato, dicho convenio, formará parte integrante del mismo como uno de sus anexos; </w:t>
      </w:r>
    </w:p>
    <w:p w:rsidR="00554A4A" w:rsidRPr="00983B1D" w:rsidRDefault="00554A4A" w:rsidP="00BC2470">
      <w:pPr>
        <w:pStyle w:val="Prrafodelista"/>
        <w:ind w:left="1287"/>
        <w:jc w:val="both"/>
        <w:rPr>
          <w:rFonts w:ascii="Segoe UI Symbol" w:hAnsi="Segoe UI Symbol" w:cs="Arial"/>
          <w:szCs w:val="20"/>
        </w:rPr>
      </w:pPr>
    </w:p>
    <w:p w:rsidR="00554A4A" w:rsidRPr="00983B1D" w:rsidRDefault="00554A4A" w:rsidP="00BC2470">
      <w:pPr>
        <w:pStyle w:val="Prrafodelista"/>
        <w:numPr>
          <w:ilvl w:val="0"/>
          <w:numId w:val="11"/>
        </w:numPr>
        <w:ind w:left="1418" w:hanging="785"/>
        <w:jc w:val="both"/>
        <w:rPr>
          <w:rFonts w:ascii="Segoe UI Symbol" w:hAnsi="Segoe UI Symbol" w:cs="Arial"/>
          <w:szCs w:val="20"/>
          <w:lang w:val="es-ES_tradnl"/>
        </w:rPr>
      </w:pPr>
      <w:r w:rsidRPr="00983B1D">
        <w:rPr>
          <w:rFonts w:ascii="Segoe UI Symbol" w:hAnsi="Segoe UI Symbol" w:cs="Arial"/>
          <w:szCs w:val="20"/>
        </w:rPr>
        <w:t>Los demás que la convocante señale en esta convocatoria.</w:t>
      </w:r>
    </w:p>
    <w:p w:rsidR="00852C4B" w:rsidRPr="00983B1D" w:rsidRDefault="00852C4B" w:rsidP="00BC2470">
      <w:pPr>
        <w:pStyle w:val="Prrafodelista"/>
        <w:rPr>
          <w:rFonts w:ascii="Segoe UI Symbol" w:hAnsi="Segoe UI Symbol" w:cs="Arial"/>
          <w:szCs w:val="20"/>
          <w:lang w:val="es-ES_tradnl"/>
        </w:rPr>
      </w:pPr>
    </w:p>
    <w:p w:rsidR="00852C4B" w:rsidRPr="00983B1D" w:rsidRDefault="00852C4B" w:rsidP="00BC2470">
      <w:pPr>
        <w:pStyle w:val="Prrafodelista"/>
        <w:ind w:left="1418"/>
        <w:jc w:val="both"/>
        <w:rPr>
          <w:rFonts w:ascii="Segoe UI Symbol" w:hAnsi="Segoe UI Symbol" w:cs="Arial"/>
          <w:szCs w:val="20"/>
          <w:lang w:val="es-ES_tradnl"/>
        </w:rPr>
      </w:pPr>
    </w:p>
    <w:p w:rsidR="00554A4A" w:rsidRPr="00983B1D" w:rsidRDefault="00554A4A" w:rsidP="00BC2470">
      <w:pPr>
        <w:pStyle w:val="Prrafodelista"/>
        <w:ind w:left="567"/>
        <w:jc w:val="both"/>
        <w:rPr>
          <w:rFonts w:ascii="Segoe UI Symbol" w:hAnsi="Segoe UI Symbol" w:cs="Arial"/>
          <w:szCs w:val="20"/>
          <w:lang w:val="es-ES_tradnl"/>
        </w:rPr>
      </w:pPr>
      <w:r w:rsidRPr="00983B1D">
        <w:rPr>
          <w:rFonts w:ascii="Segoe UI Symbol" w:hAnsi="Segoe UI Symbol" w:cs="Arial"/>
          <w:szCs w:val="20"/>
          <w:lang w:val="es-ES_tradnl"/>
        </w:rPr>
        <w:t>Cuando la proposición conjunta resulte adjudicada con un contrato, dicho instrumento deberá ser firmado por el representante legal de cada una de las personas participantes en la proposición, a quienes se considerará, para efectos de la presente licitación y del contrato que en su caso se suscriba, como responsables solidarios o mancomunados, según se establezca en el propio contrato.</w:t>
      </w:r>
    </w:p>
    <w:p w:rsidR="00554A4A" w:rsidRPr="00983B1D" w:rsidRDefault="00554A4A" w:rsidP="00BC2470">
      <w:pPr>
        <w:pStyle w:val="Prrafodelista"/>
        <w:ind w:left="567"/>
        <w:jc w:val="both"/>
        <w:rPr>
          <w:rFonts w:ascii="Segoe UI Symbol" w:hAnsi="Segoe UI Symbol" w:cs="Arial"/>
          <w:szCs w:val="20"/>
          <w:lang w:val="es-ES_tradnl"/>
        </w:rPr>
      </w:pPr>
    </w:p>
    <w:p w:rsidR="00554A4A" w:rsidRPr="00983B1D" w:rsidRDefault="00554A4A" w:rsidP="00BC2470">
      <w:pPr>
        <w:pStyle w:val="Prrafodelista"/>
        <w:ind w:left="567"/>
        <w:jc w:val="both"/>
        <w:rPr>
          <w:rFonts w:ascii="Segoe UI Symbol" w:hAnsi="Segoe UI Symbol" w:cs="Arial"/>
          <w:szCs w:val="20"/>
          <w:lang w:val="es-ES_tradnl"/>
        </w:rPr>
      </w:pPr>
      <w:r w:rsidRPr="00983B1D">
        <w:rPr>
          <w:rFonts w:ascii="Segoe UI Symbol" w:hAnsi="Segoe UI Symbol" w:cs="Arial"/>
          <w:szCs w:val="20"/>
          <w:lang w:val="es-ES_tradnl"/>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 antes de la fecha fijada para la firma del contrato, lo cual deberá comunicar mediante escrito a la convocante por dichas personas o por su apoderado legal, al momento de darse a conocer el fallo o a más tardar en las veinticuatro horas siguientes.</w:t>
      </w:r>
    </w:p>
    <w:p w:rsidR="00554A4A" w:rsidRPr="00983B1D" w:rsidRDefault="00554A4A" w:rsidP="00BC2470">
      <w:pPr>
        <w:pStyle w:val="Prrafodelista"/>
        <w:ind w:left="567"/>
        <w:jc w:val="both"/>
        <w:rPr>
          <w:rFonts w:ascii="Segoe UI Symbol" w:hAnsi="Segoe UI Symbol" w:cs="Arial"/>
          <w:szCs w:val="20"/>
          <w:lang w:val="es-ES_tradnl"/>
        </w:rPr>
      </w:pPr>
    </w:p>
    <w:p w:rsidR="00554A4A" w:rsidRPr="00983B1D" w:rsidRDefault="00554A4A" w:rsidP="00BC2470">
      <w:pPr>
        <w:pStyle w:val="Prrafodelista"/>
        <w:numPr>
          <w:ilvl w:val="0"/>
          <w:numId w:val="12"/>
        </w:numPr>
        <w:ind w:left="567"/>
        <w:jc w:val="both"/>
        <w:rPr>
          <w:rFonts w:ascii="Segoe UI Symbol" w:hAnsi="Segoe UI Symbol" w:cs="Arial"/>
          <w:b/>
          <w:szCs w:val="20"/>
        </w:rPr>
      </w:pPr>
      <w:r w:rsidRPr="00983B1D">
        <w:rPr>
          <w:rFonts w:ascii="Segoe UI Symbol" w:hAnsi="Segoe UI Symbol" w:cs="Arial"/>
          <w:b/>
          <w:szCs w:val="20"/>
        </w:rPr>
        <w:t>Número de proposiciones permitidas por licitante.</w:t>
      </w:r>
    </w:p>
    <w:p w:rsidR="00554A4A" w:rsidRPr="00983B1D" w:rsidRDefault="00554A4A" w:rsidP="00BC2470">
      <w:pPr>
        <w:pStyle w:val="Prrafodelista"/>
        <w:ind w:left="567"/>
        <w:jc w:val="both"/>
        <w:rPr>
          <w:rFonts w:ascii="Segoe UI Symbol" w:hAnsi="Segoe UI Symbol" w:cs="Arial"/>
          <w:szCs w:val="20"/>
          <w:lang w:val="es-ES_tradnl"/>
        </w:rPr>
      </w:pPr>
      <w:r w:rsidRPr="00983B1D">
        <w:rPr>
          <w:rFonts w:ascii="Segoe UI Symbol" w:hAnsi="Segoe UI Symbol" w:cs="Arial"/>
          <w:szCs w:val="20"/>
          <w:lang w:val="es-ES_tradnl"/>
        </w:rPr>
        <w:t xml:space="preserve">Los licitantes sólo podrán presentar </w:t>
      </w:r>
      <w:r w:rsidRPr="00983B1D">
        <w:rPr>
          <w:rFonts w:ascii="Segoe UI Symbol" w:hAnsi="Segoe UI Symbol" w:cs="Arial"/>
          <w:b/>
          <w:color w:val="FF0000"/>
          <w:szCs w:val="20"/>
          <w:u w:val="single"/>
          <w:lang w:val="es-ES_tradnl"/>
        </w:rPr>
        <w:t>una</w:t>
      </w:r>
      <w:r w:rsidRPr="00983B1D">
        <w:rPr>
          <w:rFonts w:ascii="Segoe UI Symbol" w:hAnsi="Segoe UI Symbol" w:cs="Arial"/>
          <w:b/>
          <w:color w:val="FF0000"/>
          <w:szCs w:val="20"/>
          <w:lang w:val="es-ES_tradnl"/>
        </w:rPr>
        <w:t xml:space="preserve"> </w:t>
      </w:r>
      <w:r w:rsidRPr="00983B1D">
        <w:rPr>
          <w:rFonts w:ascii="Segoe UI Symbol" w:hAnsi="Segoe UI Symbol" w:cs="Arial"/>
          <w:szCs w:val="20"/>
          <w:lang w:val="es-ES_tradnl"/>
        </w:rPr>
        <w:t xml:space="preserve">proposición para la presente </w:t>
      </w:r>
      <w:r w:rsidR="001E15C0" w:rsidRPr="00983B1D">
        <w:rPr>
          <w:rFonts w:ascii="Segoe UI Symbol" w:hAnsi="Segoe UI Symbol" w:cs="Arial"/>
          <w:szCs w:val="20"/>
          <w:lang w:val="es-ES_tradnl"/>
        </w:rPr>
        <w:t>Licitación Pública</w:t>
      </w:r>
      <w:r w:rsidRPr="00983B1D">
        <w:rPr>
          <w:rFonts w:ascii="Segoe UI Symbol" w:hAnsi="Segoe UI Symbol" w:cs="Arial"/>
          <w:szCs w:val="20"/>
          <w:lang w:val="es-ES_tradnl"/>
        </w:rPr>
        <w:t>.</w:t>
      </w:r>
    </w:p>
    <w:p w:rsidR="00554A4A" w:rsidRPr="00983B1D" w:rsidRDefault="00554A4A" w:rsidP="00BC2470">
      <w:pPr>
        <w:pStyle w:val="Prrafodelista"/>
        <w:numPr>
          <w:ilvl w:val="0"/>
          <w:numId w:val="12"/>
        </w:numPr>
        <w:ind w:left="567"/>
        <w:jc w:val="both"/>
        <w:rPr>
          <w:rFonts w:ascii="Segoe UI Symbol" w:hAnsi="Segoe UI Symbol" w:cs="Arial"/>
          <w:b/>
          <w:szCs w:val="20"/>
        </w:rPr>
      </w:pPr>
      <w:r w:rsidRPr="00983B1D">
        <w:rPr>
          <w:rFonts w:ascii="Segoe UI Symbol" w:hAnsi="Segoe UI Symbol" w:cs="Arial"/>
          <w:b/>
          <w:szCs w:val="20"/>
        </w:rPr>
        <w:t>Presentación de la documentación distinta a las propuestas técnica y económica.</w:t>
      </w:r>
    </w:p>
    <w:p w:rsidR="00554A4A" w:rsidRPr="00983B1D" w:rsidRDefault="00554A4A" w:rsidP="00BC2470">
      <w:pPr>
        <w:pStyle w:val="Prrafodelista"/>
        <w:ind w:left="567"/>
        <w:jc w:val="both"/>
        <w:rPr>
          <w:rFonts w:ascii="Segoe UI Symbol" w:hAnsi="Segoe UI Symbol" w:cs="Arial"/>
          <w:szCs w:val="20"/>
          <w:lang w:val="es-ES_tradnl"/>
        </w:rPr>
      </w:pPr>
      <w:r w:rsidRPr="00983B1D">
        <w:rPr>
          <w:rFonts w:ascii="Segoe UI Symbol" w:hAnsi="Segoe UI Symbol" w:cs="Arial"/>
          <w:szCs w:val="20"/>
          <w:lang w:val="es-ES_tradnl"/>
        </w:rPr>
        <w:t>Los licitantes deberán presentar, dentro del sobre su proposición, la documentación distinta a la que conforma las propuestas técnica y económica, misma que forma parte de su proposición.</w:t>
      </w:r>
    </w:p>
    <w:p w:rsidR="00554A4A" w:rsidRPr="00983B1D" w:rsidRDefault="00554A4A" w:rsidP="00BC2470">
      <w:pPr>
        <w:pStyle w:val="Prrafodelista"/>
        <w:numPr>
          <w:ilvl w:val="0"/>
          <w:numId w:val="12"/>
        </w:numPr>
        <w:ind w:left="567"/>
        <w:jc w:val="both"/>
        <w:rPr>
          <w:rFonts w:ascii="Segoe UI Symbol" w:hAnsi="Segoe UI Symbol" w:cs="Arial"/>
          <w:b/>
          <w:szCs w:val="20"/>
        </w:rPr>
      </w:pPr>
      <w:r w:rsidRPr="00983B1D">
        <w:rPr>
          <w:rFonts w:ascii="Segoe UI Symbol" w:hAnsi="Segoe UI Symbol" w:cs="Arial"/>
          <w:b/>
          <w:szCs w:val="20"/>
        </w:rPr>
        <w:t>Acreditación de la existencia legal del licitante.</w:t>
      </w:r>
    </w:p>
    <w:p w:rsidR="00554A4A" w:rsidRPr="00983B1D" w:rsidRDefault="00554A4A" w:rsidP="00BC2470">
      <w:pPr>
        <w:pStyle w:val="Prrafodelista"/>
        <w:ind w:left="567"/>
        <w:jc w:val="both"/>
        <w:rPr>
          <w:rFonts w:ascii="Segoe UI Symbol" w:hAnsi="Segoe UI Symbol" w:cs="Arial"/>
          <w:color w:val="000000" w:themeColor="text1"/>
          <w:szCs w:val="20"/>
        </w:rPr>
      </w:pPr>
      <w:r w:rsidRPr="00983B1D">
        <w:rPr>
          <w:rFonts w:ascii="Segoe UI Symbol" w:hAnsi="Segoe UI Symbol" w:cs="Arial"/>
          <w:color w:val="000000" w:themeColor="text1"/>
          <w:szCs w:val="20"/>
        </w:rPr>
        <w:t xml:space="preserve">Los licitantes podrán acreditar su existencia legal y, en su caso, la personalidad jurídica de su representante, mediante el documento solicitado en el </w:t>
      </w:r>
      <w:r w:rsidRPr="00983B1D">
        <w:rPr>
          <w:rFonts w:ascii="Segoe UI Symbol" w:hAnsi="Segoe UI Symbol" w:cs="Arial"/>
          <w:color w:val="FF0000"/>
          <w:szCs w:val="20"/>
        </w:rPr>
        <w:t>numeral VII, punto 1, apartado 1.3.</w:t>
      </w:r>
      <w:r w:rsidRPr="00983B1D">
        <w:rPr>
          <w:rFonts w:ascii="Segoe UI Symbol" w:hAnsi="Segoe UI Symbol" w:cs="Arial"/>
          <w:color w:val="000000" w:themeColor="text1"/>
          <w:szCs w:val="20"/>
        </w:rPr>
        <w:t xml:space="preserve">, utilizando para ello el formato provisto en el </w:t>
      </w:r>
      <w:r w:rsidRPr="00983B1D">
        <w:rPr>
          <w:rFonts w:ascii="Segoe UI Symbol" w:hAnsi="Segoe UI Symbol" w:cs="Arial"/>
          <w:b/>
          <w:color w:val="FF0000"/>
          <w:szCs w:val="20"/>
        </w:rPr>
        <w:t>Anexo 5 “Formato de Acreditación”</w:t>
      </w:r>
      <w:r w:rsidRPr="00983B1D">
        <w:rPr>
          <w:rFonts w:ascii="Segoe UI Symbol" w:hAnsi="Segoe UI Symbol" w:cs="Arial"/>
          <w:color w:val="FF0000"/>
          <w:szCs w:val="20"/>
        </w:rPr>
        <w:t xml:space="preserve"> </w:t>
      </w:r>
      <w:r w:rsidRPr="00983B1D">
        <w:rPr>
          <w:rFonts w:ascii="Segoe UI Symbol" w:hAnsi="Segoe UI Symbol" w:cs="Arial"/>
          <w:color w:val="000000" w:themeColor="text1"/>
          <w:szCs w:val="20"/>
        </w:rPr>
        <w:t>de la presente convocatoria, debiendo adjuntar a su proposición los documentos que acrediten lo anterior:</w:t>
      </w:r>
    </w:p>
    <w:p w:rsidR="00554A4A" w:rsidRPr="00983B1D" w:rsidRDefault="00554A4A" w:rsidP="00BC2470">
      <w:pPr>
        <w:pStyle w:val="Prrafodelista"/>
        <w:ind w:left="567"/>
        <w:jc w:val="both"/>
        <w:rPr>
          <w:rFonts w:ascii="Segoe UI Symbol" w:hAnsi="Segoe UI Symbol" w:cs="Arial"/>
          <w:color w:val="000000" w:themeColor="text1"/>
          <w:szCs w:val="20"/>
        </w:rPr>
      </w:pPr>
      <w:r w:rsidRPr="00983B1D">
        <w:rPr>
          <w:rFonts w:ascii="Segoe UI Symbol" w:hAnsi="Segoe UI Symbol" w:cs="Arial"/>
          <w:color w:val="000000" w:themeColor="text1"/>
          <w:szCs w:val="20"/>
        </w:rPr>
        <w:t xml:space="preserve">De la persona moral: </w:t>
      </w:r>
    </w:p>
    <w:p w:rsidR="00554A4A" w:rsidRPr="00983B1D" w:rsidRDefault="00554A4A" w:rsidP="00BC2470">
      <w:pPr>
        <w:pStyle w:val="Prrafodelista"/>
        <w:numPr>
          <w:ilvl w:val="0"/>
          <w:numId w:val="15"/>
        </w:numPr>
        <w:ind w:left="993" w:hanging="426"/>
        <w:jc w:val="both"/>
        <w:rPr>
          <w:rFonts w:ascii="Segoe UI Symbol" w:hAnsi="Segoe UI Symbol" w:cs="Arial"/>
          <w:color w:val="000000" w:themeColor="text1"/>
          <w:szCs w:val="20"/>
        </w:rPr>
      </w:pPr>
      <w:r w:rsidRPr="00983B1D">
        <w:rPr>
          <w:rFonts w:ascii="Segoe UI Symbol" w:hAnsi="Segoe UI Symbol" w:cs="Arial"/>
          <w:color w:val="000000" w:themeColor="text1"/>
          <w:szCs w:val="20"/>
        </w:rPr>
        <w:t xml:space="preserve">El acta constitutiva y sus modificaciones certificadas ante fedatario público y previamente inscritas en el Registro Público de la Propiedad y de Comercio, y </w:t>
      </w:r>
    </w:p>
    <w:p w:rsidR="00554A4A" w:rsidRPr="00983B1D" w:rsidRDefault="00554A4A" w:rsidP="00BC2470">
      <w:pPr>
        <w:pStyle w:val="Prrafodelista"/>
        <w:numPr>
          <w:ilvl w:val="0"/>
          <w:numId w:val="15"/>
        </w:numPr>
        <w:ind w:left="993" w:hanging="426"/>
        <w:jc w:val="both"/>
        <w:rPr>
          <w:rFonts w:ascii="Segoe UI Symbol" w:hAnsi="Segoe UI Symbol" w:cs="Arial"/>
          <w:color w:val="000000" w:themeColor="text1"/>
          <w:szCs w:val="20"/>
        </w:rPr>
      </w:pPr>
      <w:r w:rsidRPr="00983B1D">
        <w:rPr>
          <w:rFonts w:ascii="Segoe UI Symbol" w:hAnsi="Segoe UI Symbol" w:cs="Arial"/>
          <w:color w:val="000000" w:themeColor="text1"/>
          <w:szCs w:val="20"/>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rsidR="00554A4A" w:rsidRPr="00983B1D" w:rsidRDefault="00554A4A" w:rsidP="00BC2470">
      <w:pPr>
        <w:pStyle w:val="Prrafodelista"/>
        <w:ind w:left="567"/>
        <w:jc w:val="both"/>
        <w:rPr>
          <w:rFonts w:ascii="Segoe UI Symbol" w:hAnsi="Segoe UI Symbol" w:cs="Arial"/>
          <w:color w:val="000000" w:themeColor="text1"/>
          <w:szCs w:val="20"/>
        </w:rPr>
      </w:pPr>
      <w:r w:rsidRPr="00983B1D">
        <w:rPr>
          <w:rFonts w:ascii="Segoe UI Symbol" w:hAnsi="Segoe UI Symbol" w:cs="Arial"/>
          <w:color w:val="000000" w:themeColor="text1"/>
          <w:szCs w:val="20"/>
        </w:rPr>
        <w:t xml:space="preserve">De la persona física: </w:t>
      </w:r>
    </w:p>
    <w:p w:rsidR="00554A4A" w:rsidRPr="00983B1D" w:rsidRDefault="00554A4A" w:rsidP="00BC2470">
      <w:pPr>
        <w:pStyle w:val="Prrafodelista"/>
        <w:numPr>
          <w:ilvl w:val="0"/>
          <w:numId w:val="15"/>
        </w:numPr>
        <w:ind w:left="993" w:hanging="426"/>
        <w:jc w:val="both"/>
        <w:rPr>
          <w:rFonts w:ascii="Segoe UI Symbol" w:hAnsi="Segoe UI Symbol" w:cs="Arial"/>
          <w:color w:val="000000" w:themeColor="text1"/>
          <w:szCs w:val="20"/>
        </w:rPr>
      </w:pPr>
      <w:r w:rsidRPr="00983B1D">
        <w:rPr>
          <w:rFonts w:ascii="Segoe UI Symbol" w:hAnsi="Segoe UI Symbol" w:cs="Arial"/>
          <w:color w:val="000000" w:themeColor="text1"/>
          <w:szCs w:val="20"/>
        </w:rPr>
        <w:t xml:space="preserve">El acta de nacimiento, y </w:t>
      </w:r>
    </w:p>
    <w:p w:rsidR="00554A4A" w:rsidRPr="00983B1D" w:rsidRDefault="00554A4A" w:rsidP="00BC2470">
      <w:pPr>
        <w:pStyle w:val="Prrafodelista"/>
        <w:numPr>
          <w:ilvl w:val="0"/>
          <w:numId w:val="15"/>
        </w:numPr>
        <w:ind w:left="993" w:hanging="426"/>
        <w:jc w:val="both"/>
        <w:rPr>
          <w:rFonts w:ascii="Segoe UI Symbol" w:hAnsi="Segoe UI Symbol" w:cs="Arial"/>
          <w:szCs w:val="20"/>
        </w:rPr>
      </w:pPr>
      <w:r w:rsidRPr="00983B1D">
        <w:rPr>
          <w:rFonts w:ascii="Segoe UI Symbol" w:hAnsi="Segoe UI Symbol" w:cs="Arial"/>
          <w:color w:val="000000" w:themeColor="text1"/>
          <w:szCs w:val="20"/>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rsidR="00554A4A" w:rsidRPr="00983B1D" w:rsidRDefault="00554A4A" w:rsidP="00BC2470">
      <w:pPr>
        <w:pStyle w:val="Prrafodelista"/>
        <w:numPr>
          <w:ilvl w:val="0"/>
          <w:numId w:val="12"/>
        </w:numPr>
        <w:ind w:left="567"/>
        <w:jc w:val="both"/>
        <w:rPr>
          <w:rFonts w:ascii="Segoe UI Symbol" w:hAnsi="Segoe UI Symbol" w:cs="Arial"/>
          <w:b/>
          <w:szCs w:val="20"/>
        </w:rPr>
      </w:pPr>
      <w:r w:rsidRPr="00983B1D">
        <w:rPr>
          <w:rFonts w:ascii="Segoe UI Symbol" w:hAnsi="Segoe UI Symbol" w:cs="Arial"/>
          <w:b/>
          <w:szCs w:val="20"/>
        </w:rPr>
        <w:lastRenderedPageBreak/>
        <w:t>Documentos de las proposiciones que serán rubricados.</w:t>
      </w:r>
    </w:p>
    <w:p w:rsidR="00554A4A" w:rsidRPr="00983B1D" w:rsidRDefault="00554A4A" w:rsidP="00BC2470">
      <w:pPr>
        <w:pStyle w:val="Prrafodelista"/>
        <w:ind w:left="567"/>
        <w:jc w:val="both"/>
        <w:rPr>
          <w:rFonts w:ascii="Segoe UI Symbol" w:hAnsi="Segoe UI Symbol" w:cs="Arial"/>
          <w:szCs w:val="20"/>
        </w:rPr>
      </w:pPr>
      <w:r w:rsidRPr="00983B1D">
        <w:rPr>
          <w:rFonts w:ascii="Segoe UI Symbol" w:hAnsi="Segoe UI Symbol" w:cs="Arial"/>
          <w:szCs w:val="20"/>
        </w:rPr>
        <w:t xml:space="preserve">En el acto de presentación y apertura de proposiciones el servidor público que presida el evento, en los términos de la </w:t>
      </w:r>
      <w:r w:rsidRPr="00983B1D">
        <w:rPr>
          <w:rFonts w:ascii="Segoe UI Symbol" w:hAnsi="Segoe UI Symbol" w:cs="Arial"/>
          <w:color w:val="00B050"/>
          <w:szCs w:val="20"/>
        </w:rPr>
        <w:t>fracción II del artículo 35 de la LAASSP</w:t>
      </w:r>
      <w:r w:rsidRPr="00983B1D">
        <w:rPr>
          <w:rFonts w:ascii="Segoe UI Symbol" w:hAnsi="Segoe UI Symbol" w:cs="Arial"/>
          <w:szCs w:val="20"/>
        </w:rPr>
        <w:t xml:space="preserve">, deberá rubricar de cada proposición presentada, los siguientes documentos, mismos que son solicitados en el </w:t>
      </w:r>
      <w:r w:rsidRPr="00983B1D">
        <w:rPr>
          <w:rFonts w:ascii="Segoe UI Symbol" w:hAnsi="Segoe UI Symbol" w:cs="Arial"/>
          <w:color w:val="FF0000"/>
          <w:szCs w:val="20"/>
        </w:rPr>
        <w:t xml:space="preserve">numeral VII </w:t>
      </w:r>
      <w:r w:rsidRPr="00983B1D">
        <w:rPr>
          <w:rFonts w:ascii="Segoe UI Symbol" w:hAnsi="Segoe UI Symbol" w:cs="Arial"/>
          <w:szCs w:val="20"/>
        </w:rPr>
        <w:t>de esta convocatoria:</w:t>
      </w:r>
    </w:p>
    <w:p w:rsidR="00554A4A" w:rsidRPr="00983B1D" w:rsidRDefault="00554A4A" w:rsidP="00BC2470">
      <w:pPr>
        <w:pStyle w:val="Prrafodelista"/>
        <w:numPr>
          <w:ilvl w:val="0"/>
          <w:numId w:val="15"/>
        </w:numPr>
        <w:ind w:left="709" w:hanging="142"/>
        <w:jc w:val="both"/>
        <w:rPr>
          <w:rFonts w:ascii="Segoe UI Symbol" w:hAnsi="Segoe UI Symbol" w:cs="Arial"/>
          <w:color w:val="1F497D" w:themeColor="text2"/>
          <w:szCs w:val="20"/>
        </w:rPr>
      </w:pPr>
      <w:r w:rsidRPr="00983B1D">
        <w:rPr>
          <w:rFonts w:ascii="Segoe UI Symbol" w:hAnsi="Segoe UI Symbol" w:cs="Arial"/>
          <w:color w:val="1F497D" w:themeColor="text2"/>
          <w:szCs w:val="20"/>
        </w:rPr>
        <w:t>1.1    Propuesta Técnica.</w:t>
      </w:r>
    </w:p>
    <w:p w:rsidR="00554A4A" w:rsidRPr="00983B1D" w:rsidRDefault="00554A4A" w:rsidP="00BC2470">
      <w:pPr>
        <w:pStyle w:val="Prrafodelista"/>
        <w:numPr>
          <w:ilvl w:val="0"/>
          <w:numId w:val="15"/>
        </w:numPr>
        <w:ind w:left="709" w:hanging="142"/>
        <w:jc w:val="both"/>
        <w:rPr>
          <w:rFonts w:ascii="Segoe UI Symbol" w:hAnsi="Segoe UI Symbol" w:cs="Arial"/>
          <w:color w:val="1F497D" w:themeColor="text2"/>
          <w:szCs w:val="20"/>
        </w:rPr>
      </w:pPr>
      <w:r w:rsidRPr="00983B1D">
        <w:rPr>
          <w:rFonts w:ascii="Segoe UI Symbol" w:hAnsi="Segoe UI Symbol" w:cs="Arial"/>
          <w:color w:val="1F497D" w:themeColor="text2"/>
          <w:szCs w:val="20"/>
        </w:rPr>
        <w:t>1.2    Propuesta Económica.</w:t>
      </w:r>
    </w:p>
    <w:p w:rsidR="00554A4A" w:rsidRPr="00983B1D" w:rsidRDefault="00554A4A" w:rsidP="00BC2470">
      <w:pPr>
        <w:pStyle w:val="Prrafodelista"/>
        <w:ind w:left="709"/>
        <w:jc w:val="both"/>
        <w:rPr>
          <w:rFonts w:ascii="Segoe UI Symbol" w:hAnsi="Segoe UI Symbol" w:cs="Arial"/>
          <w:color w:val="1F497D" w:themeColor="text2"/>
          <w:szCs w:val="20"/>
        </w:rPr>
      </w:pPr>
    </w:p>
    <w:p w:rsidR="00554A4A" w:rsidRPr="00983B1D" w:rsidRDefault="00554A4A" w:rsidP="00BC2470">
      <w:pPr>
        <w:pStyle w:val="Prrafodelista"/>
        <w:numPr>
          <w:ilvl w:val="0"/>
          <w:numId w:val="12"/>
        </w:numPr>
        <w:ind w:left="567"/>
        <w:jc w:val="both"/>
        <w:rPr>
          <w:rFonts w:ascii="Segoe UI Symbol" w:hAnsi="Segoe UI Symbol" w:cs="Arial"/>
          <w:b/>
          <w:szCs w:val="20"/>
        </w:rPr>
      </w:pPr>
      <w:r w:rsidRPr="00983B1D">
        <w:rPr>
          <w:rFonts w:ascii="Segoe UI Symbol" w:hAnsi="Segoe UI Symbol" w:cs="Arial"/>
          <w:b/>
          <w:szCs w:val="20"/>
        </w:rPr>
        <w:t>Notificaciones a los licitantes participantes.</w:t>
      </w:r>
    </w:p>
    <w:p w:rsidR="00554A4A" w:rsidRPr="00983B1D" w:rsidRDefault="00554A4A" w:rsidP="00BC2470">
      <w:pPr>
        <w:pStyle w:val="Prrafodelista"/>
        <w:ind w:left="567"/>
        <w:jc w:val="both"/>
        <w:rPr>
          <w:rFonts w:ascii="Segoe UI Symbol" w:hAnsi="Segoe UI Symbol" w:cs="Arial"/>
          <w:szCs w:val="20"/>
          <w:lang w:val="es-ES_tradnl"/>
        </w:rPr>
      </w:pPr>
      <w:r w:rsidRPr="00983B1D">
        <w:rPr>
          <w:rFonts w:ascii="Segoe UI Symbol" w:hAnsi="Segoe UI Symbol" w:cs="Arial"/>
          <w:szCs w:val="20"/>
          <w:lang w:val="es-ES_tradnl"/>
        </w:rPr>
        <w:t xml:space="preserve">Las notificaciones a los licitantes respecto de los actos del presente procedimiento de contratación (que inicia a partir de la publicación de la convocatoria en CompraNet y culmina con la emisión del fallo) se realizarán a través de CompraNet, dicho procedimiento sustituye a la notificación personal; asimismo se fijará copia de las actas levantadas, en el estrado de esta Entidad, mismo que se encuentra ubicado en </w:t>
      </w:r>
      <w:r w:rsidR="00105899" w:rsidRPr="00983B1D">
        <w:rPr>
          <w:rFonts w:ascii="Segoe UI Symbol" w:hAnsi="Segoe UI Symbol" w:cs="Arial"/>
          <w:szCs w:val="20"/>
          <w:lang w:val="es-ES_tradnl"/>
        </w:rPr>
        <w:t xml:space="preserve">plantel Colomos </w:t>
      </w:r>
      <w:r w:rsidR="00503732" w:rsidRPr="00983B1D">
        <w:rPr>
          <w:rFonts w:ascii="Segoe UI Symbol" w:hAnsi="Segoe UI Symbol" w:cs="Arial"/>
          <w:szCs w:val="20"/>
          <w:lang w:val="es-ES_tradnl"/>
        </w:rPr>
        <w:t xml:space="preserve">de </w:t>
      </w:r>
      <w:r w:rsidR="00503732" w:rsidRPr="00983B1D">
        <w:rPr>
          <w:rFonts w:ascii="Segoe UI Symbol" w:hAnsi="Segoe UI Symbol" w:cs="Arial"/>
          <w:b/>
          <w:szCs w:val="20"/>
          <w:lang w:val="es-ES_tradnl"/>
        </w:rPr>
        <w:t>“</w:t>
      </w:r>
      <w:r w:rsidR="00BC39FB" w:rsidRPr="00983B1D">
        <w:rPr>
          <w:rFonts w:ascii="Segoe UI Symbol" w:hAnsi="Segoe UI Symbol" w:cs="Arial"/>
          <w:b/>
          <w:szCs w:val="20"/>
          <w:lang w:val="es-ES_tradnl"/>
        </w:rPr>
        <w:t>EL CETI”</w:t>
      </w:r>
      <w:r w:rsidR="00105899" w:rsidRPr="00983B1D">
        <w:rPr>
          <w:rFonts w:ascii="Segoe UI Symbol" w:hAnsi="Segoe UI Symbol" w:cs="Arial"/>
          <w:szCs w:val="20"/>
          <w:lang w:val="es-ES_tradnl"/>
        </w:rPr>
        <w:t xml:space="preserve"> ubicado en el número 1885 de la calle Nueva Escocia en el Col. Providencia Quinta Sección, en la ciudad de Guadalajara, Jalisco</w:t>
      </w:r>
      <w:r w:rsidRPr="00983B1D">
        <w:rPr>
          <w:rFonts w:ascii="Segoe UI Symbol" w:hAnsi="Segoe UI Symbol" w:cs="Arial"/>
          <w:szCs w:val="20"/>
          <w:lang w:val="es-ES_tradnl"/>
        </w:rPr>
        <w:t xml:space="preserve">, lo anterior por un periodo no menor de 5 (cinco) días hábiles; sin perjuicio de lo anterior se hace del conocimiento de los licitantes, que las actas levantadas con motivo de los diversos actos que conlleva el presente procedimiento de contratación que nos ocupa, se encontrarán a su disposición en las oficinas de la </w:t>
      </w:r>
      <w:r w:rsidR="00105899" w:rsidRPr="00983B1D">
        <w:rPr>
          <w:rFonts w:ascii="Segoe UI Symbol" w:hAnsi="Segoe UI Symbol" w:cs="Arial"/>
          <w:szCs w:val="20"/>
          <w:lang w:val="es-ES_tradnl"/>
        </w:rPr>
        <w:t>Jefatura</w:t>
      </w:r>
      <w:r w:rsidRPr="00983B1D">
        <w:rPr>
          <w:rFonts w:ascii="Segoe UI Symbol" w:hAnsi="Segoe UI Symbol" w:cs="Arial"/>
          <w:szCs w:val="20"/>
          <w:lang w:val="es-ES_tradnl"/>
        </w:rPr>
        <w:t xml:space="preserve"> de Recursos Materiales.</w:t>
      </w:r>
    </w:p>
    <w:p w:rsidR="00554A4A" w:rsidRPr="00983B1D" w:rsidRDefault="00554A4A" w:rsidP="00BC2470">
      <w:pPr>
        <w:pStyle w:val="Prrafodelista"/>
        <w:ind w:left="567"/>
        <w:jc w:val="both"/>
        <w:rPr>
          <w:rFonts w:ascii="Segoe UI Symbol" w:hAnsi="Segoe UI Symbol" w:cs="Arial"/>
          <w:szCs w:val="20"/>
        </w:rPr>
      </w:pPr>
      <w:r w:rsidRPr="00983B1D">
        <w:rPr>
          <w:rFonts w:ascii="Segoe UI Symbol" w:hAnsi="Segoe UI Symbol" w:cs="Arial"/>
          <w:szCs w:val="20"/>
        </w:rPr>
        <w:t xml:space="preserve">Cualquier tipo de notificaciones que se practiquen durante la vigencia del contrato o durante un procedimiento administrativo derivado del mismo, se llevarán a cabo en el domicilio y/o correo electrónico que para ese efecto señale y autorice expresamente el licitante conforme al </w:t>
      </w:r>
      <w:r w:rsidRPr="00983B1D">
        <w:rPr>
          <w:rFonts w:ascii="Segoe UI Symbol" w:hAnsi="Segoe UI Symbol" w:cs="Arial"/>
          <w:b/>
          <w:color w:val="FF0000"/>
          <w:szCs w:val="20"/>
        </w:rPr>
        <w:t xml:space="preserve">Anexo 5 “Formato de Acreditación” </w:t>
      </w:r>
      <w:r w:rsidRPr="00983B1D">
        <w:rPr>
          <w:rFonts w:ascii="Segoe UI Symbol" w:hAnsi="Segoe UI Symbol" w:cs="Arial"/>
          <w:szCs w:val="20"/>
        </w:rPr>
        <w:t xml:space="preserve">de la presente convocatoria y al que se establezca en el contrato que se suscriba, siendo suficiente para la Convocante que las notificaciones que se practiquen por correo electrónico serán legalmente validas cuando </w:t>
      </w:r>
      <w:r w:rsidR="00BC39FB" w:rsidRPr="00983B1D">
        <w:rPr>
          <w:rFonts w:ascii="Segoe UI Symbol" w:hAnsi="Segoe UI Symbol" w:cs="Arial"/>
          <w:b/>
          <w:szCs w:val="20"/>
        </w:rPr>
        <w:t>“EL CETI”</w:t>
      </w:r>
      <w:r w:rsidRPr="00983B1D">
        <w:rPr>
          <w:rFonts w:ascii="Segoe UI Symbol" w:hAnsi="Segoe UI Symbol" w:cs="Arial"/>
          <w:szCs w:val="20"/>
        </w:rPr>
        <w:t xml:space="preserve">, obtenga confirmación de recepción generada automáticamente por el correo electrónico de ésta, lo anterior de conformidad a lo establecido por el </w:t>
      </w:r>
      <w:r w:rsidR="00A0133A" w:rsidRPr="00983B1D">
        <w:rPr>
          <w:rFonts w:ascii="Segoe UI Symbol" w:hAnsi="Segoe UI Symbol" w:cs="Arial"/>
          <w:color w:val="00B050"/>
          <w:szCs w:val="20"/>
        </w:rPr>
        <w:t xml:space="preserve">artículo 35 de la </w:t>
      </w:r>
      <w:r w:rsidRPr="00983B1D">
        <w:rPr>
          <w:rFonts w:ascii="Segoe UI Symbol" w:hAnsi="Segoe UI Symbol" w:cs="Arial"/>
          <w:color w:val="00B050"/>
          <w:szCs w:val="20"/>
        </w:rPr>
        <w:t>LFPA</w:t>
      </w:r>
      <w:r w:rsidRPr="00983B1D">
        <w:rPr>
          <w:rFonts w:ascii="Segoe UI Symbol" w:hAnsi="Segoe UI Symbol" w:cs="Arial"/>
          <w:szCs w:val="20"/>
        </w:rPr>
        <w:t>.</w:t>
      </w:r>
    </w:p>
    <w:p w:rsidR="00554A4A" w:rsidRDefault="00554A4A" w:rsidP="00BC2470">
      <w:pPr>
        <w:pStyle w:val="Prrafodelista"/>
        <w:ind w:left="567"/>
        <w:jc w:val="both"/>
        <w:rPr>
          <w:rFonts w:ascii="Segoe UI Symbol" w:hAnsi="Segoe UI Symbol" w:cs="Arial"/>
          <w:szCs w:val="20"/>
        </w:rPr>
      </w:pPr>
      <w:r w:rsidRPr="00983B1D">
        <w:rPr>
          <w:rFonts w:ascii="Segoe UI Symbol" w:hAnsi="Segoe UI Symbol" w:cs="Arial"/>
          <w:szCs w:val="20"/>
        </w:rPr>
        <w:t xml:space="preserve">Para aquellas notificaciones que los licitantes o proveedores realicen a </w:t>
      </w:r>
      <w:r w:rsidR="00BC39FB" w:rsidRPr="00983B1D">
        <w:rPr>
          <w:rFonts w:ascii="Segoe UI Symbol" w:hAnsi="Segoe UI Symbol" w:cs="Arial"/>
          <w:b/>
          <w:szCs w:val="20"/>
        </w:rPr>
        <w:t>“EL CETI”</w:t>
      </w:r>
      <w:r w:rsidRPr="00983B1D">
        <w:rPr>
          <w:rFonts w:ascii="Segoe UI Symbol" w:hAnsi="Segoe UI Symbol" w:cs="Arial"/>
          <w:szCs w:val="20"/>
        </w:rPr>
        <w:t xml:space="preserve">, éstas deberán ser mediante escrito presentado en la oficialía de partes del área requirente, del área técnica, del área responsable de administrar y verificar el cumplimiento del contrato, o en su caso de </w:t>
      </w:r>
      <w:r w:rsidR="00105899" w:rsidRPr="00983B1D">
        <w:rPr>
          <w:rFonts w:ascii="Segoe UI Symbol" w:hAnsi="Segoe UI Symbol" w:cs="Arial"/>
          <w:szCs w:val="20"/>
        </w:rPr>
        <w:t>Jefatura de Recursos Materiales</w:t>
      </w:r>
      <w:r w:rsidRPr="00983B1D">
        <w:rPr>
          <w:rFonts w:ascii="Segoe UI Symbol" w:hAnsi="Segoe UI Symbol" w:cs="Arial"/>
          <w:szCs w:val="20"/>
        </w:rPr>
        <w:t>, según corresponda y dirigidos al titular respectivo.</w:t>
      </w:r>
    </w:p>
    <w:p w:rsidR="00BC2470" w:rsidRDefault="00BC2470" w:rsidP="00BC2470">
      <w:pPr>
        <w:pStyle w:val="Prrafodelista"/>
        <w:ind w:left="567"/>
        <w:jc w:val="both"/>
        <w:rPr>
          <w:rFonts w:ascii="Segoe UI Symbol" w:hAnsi="Segoe UI Symbol" w:cs="Arial"/>
          <w:szCs w:val="20"/>
        </w:rPr>
      </w:pPr>
    </w:p>
    <w:p w:rsidR="00105899" w:rsidRPr="00983B1D" w:rsidRDefault="00105899" w:rsidP="00BC2470">
      <w:pPr>
        <w:pStyle w:val="Prrafodelista"/>
        <w:numPr>
          <w:ilvl w:val="0"/>
          <w:numId w:val="6"/>
        </w:numPr>
        <w:shd w:val="clear" w:color="auto" w:fill="C0C0C0"/>
        <w:ind w:left="709"/>
        <w:jc w:val="both"/>
        <w:rPr>
          <w:rFonts w:ascii="Segoe UI Symbol" w:hAnsi="Segoe UI Symbol" w:cs="Arial"/>
          <w:b/>
          <w:caps/>
          <w:szCs w:val="20"/>
        </w:rPr>
      </w:pPr>
      <w:r w:rsidRPr="00983B1D">
        <w:rPr>
          <w:rFonts w:ascii="Segoe UI Symbol" w:hAnsi="Segoe UI Symbol" w:cs="Arial"/>
          <w:b/>
          <w:caps/>
          <w:szCs w:val="20"/>
        </w:rPr>
        <w:t>REQUISITOS QUE DEBERÁN CUMPLIR LOS LICITANTES.</w:t>
      </w:r>
    </w:p>
    <w:p w:rsidR="00105899" w:rsidRPr="00983B1D" w:rsidRDefault="00105899" w:rsidP="00BC2470">
      <w:pPr>
        <w:pStyle w:val="Prrafodelista"/>
        <w:numPr>
          <w:ilvl w:val="0"/>
          <w:numId w:val="20"/>
        </w:numPr>
        <w:ind w:left="567"/>
        <w:jc w:val="both"/>
        <w:rPr>
          <w:rFonts w:ascii="Segoe UI Symbol" w:hAnsi="Segoe UI Symbol" w:cs="Arial"/>
          <w:bCs/>
          <w:caps/>
          <w:szCs w:val="20"/>
        </w:rPr>
      </w:pPr>
      <w:r w:rsidRPr="00983B1D">
        <w:rPr>
          <w:rFonts w:ascii="Segoe UI Symbol" w:hAnsi="Segoe UI Symbol" w:cs="Arial"/>
          <w:b/>
          <w:szCs w:val="20"/>
        </w:rPr>
        <w:t>Requisitos para la elaboración y preparación de las proposiciones.</w:t>
      </w:r>
    </w:p>
    <w:p w:rsidR="00105899" w:rsidRPr="00983B1D" w:rsidRDefault="00105899" w:rsidP="00BC2470">
      <w:pPr>
        <w:pStyle w:val="Prrafodelista"/>
        <w:ind w:left="567"/>
        <w:jc w:val="both"/>
        <w:rPr>
          <w:rFonts w:ascii="Segoe UI Symbol" w:hAnsi="Segoe UI Symbol" w:cs="Arial"/>
          <w:bCs/>
          <w:caps/>
          <w:szCs w:val="20"/>
        </w:rPr>
      </w:pPr>
      <w:r w:rsidRPr="00983B1D">
        <w:rPr>
          <w:rFonts w:ascii="Segoe UI Symbol" w:hAnsi="Segoe UI Symbol" w:cs="Arial"/>
          <w:bCs/>
          <w:szCs w:val="20"/>
        </w:rPr>
        <w:t>Para efecto de la elaboración y preparación de las proposiciones, los licitantes deberán observar lo señalado a continuación:</w:t>
      </w:r>
    </w:p>
    <w:p w:rsidR="00105899" w:rsidRPr="00983B1D" w:rsidRDefault="00105899" w:rsidP="00BC2470">
      <w:pPr>
        <w:pStyle w:val="Prrafodelista"/>
        <w:numPr>
          <w:ilvl w:val="1"/>
          <w:numId w:val="18"/>
        </w:numPr>
        <w:ind w:left="993" w:hanging="567"/>
        <w:jc w:val="both"/>
        <w:rPr>
          <w:rFonts w:ascii="Segoe UI Symbol" w:hAnsi="Segoe UI Symbol" w:cs="Arial"/>
          <w:szCs w:val="20"/>
        </w:rPr>
      </w:pPr>
      <w:r w:rsidRPr="00983B1D">
        <w:rPr>
          <w:rFonts w:ascii="Segoe UI Symbol" w:hAnsi="Segoe UI Symbol" w:cs="Arial"/>
          <w:szCs w:val="20"/>
        </w:rPr>
        <w:t xml:space="preserve">El sobre deberá contener </w:t>
      </w:r>
      <w:r w:rsidRPr="00983B1D">
        <w:rPr>
          <w:rFonts w:ascii="Segoe UI Symbol" w:hAnsi="Segoe UI Symbol" w:cs="Arial"/>
          <w:b/>
          <w:szCs w:val="20"/>
        </w:rPr>
        <w:t>necesariamente</w:t>
      </w:r>
      <w:r w:rsidRPr="00983B1D">
        <w:rPr>
          <w:rFonts w:ascii="Segoe UI Symbol" w:hAnsi="Segoe UI Symbol" w:cs="Arial"/>
          <w:szCs w:val="20"/>
        </w:rPr>
        <w:t xml:space="preserve"> </w:t>
      </w:r>
      <w:r w:rsidRPr="00983B1D">
        <w:rPr>
          <w:rFonts w:ascii="Segoe UI Symbol" w:hAnsi="Segoe UI Symbol" w:cs="Arial"/>
          <w:b/>
          <w:szCs w:val="20"/>
          <w:u w:val="single"/>
        </w:rPr>
        <w:t>TODOS</w:t>
      </w:r>
      <w:r w:rsidRPr="00983B1D">
        <w:rPr>
          <w:rFonts w:ascii="Segoe UI Symbol" w:hAnsi="Segoe UI Symbol" w:cs="Arial"/>
          <w:szCs w:val="20"/>
        </w:rPr>
        <w:t xml:space="preserve"> los documentos señalados en el </w:t>
      </w:r>
      <w:r w:rsidRPr="00983B1D">
        <w:rPr>
          <w:rFonts w:ascii="Segoe UI Symbol" w:hAnsi="Segoe UI Symbol" w:cs="Arial"/>
          <w:color w:val="FF0000"/>
          <w:szCs w:val="20"/>
        </w:rPr>
        <w:t xml:space="preserve">numeral VII </w:t>
      </w:r>
      <w:r w:rsidRPr="00983B1D">
        <w:rPr>
          <w:rFonts w:ascii="Segoe UI Symbol" w:hAnsi="Segoe UI Symbol" w:cs="Arial"/>
          <w:szCs w:val="20"/>
        </w:rPr>
        <w:t>de esta convocatoria, así como el convenio en caso de proposiciones conjuntas en caso de que la proposición se presente en esta modalidad, salvo los documentos señalados como opcionales.</w:t>
      </w:r>
    </w:p>
    <w:p w:rsidR="00105899" w:rsidRPr="00983B1D" w:rsidRDefault="00105899" w:rsidP="00BC2470">
      <w:pPr>
        <w:pStyle w:val="Prrafodelista"/>
        <w:numPr>
          <w:ilvl w:val="1"/>
          <w:numId w:val="18"/>
        </w:numPr>
        <w:ind w:left="993" w:hanging="567"/>
        <w:jc w:val="both"/>
        <w:rPr>
          <w:rFonts w:ascii="Segoe UI Symbol" w:hAnsi="Segoe UI Symbol" w:cs="Arial"/>
          <w:szCs w:val="20"/>
        </w:rPr>
      </w:pPr>
      <w:r w:rsidRPr="00983B1D">
        <w:rPr>
          <w:rFonts w:ascii="Segoe UI Symbol" w:hAnsi="Segoe UI Symbol" w:cs="Arial"/>
          <w:szCs w:val="20"/>
        </w:rPr>
        <w:t>Deberán ser presentadas en el idioma establecido en la presente convocatoria.</w:t>
      </w:r>
    </w:p>
    <w:p w:rsidR="00105899" w:rsidRPr="00983B1D" w:rsidRDefault="00105899" w:rsidP="00BC2470">
      <w:pPr>
        <w:pStyle w:val="Prrafodelista"/>
        <w:numPr>
          <w:ilvl w:val="1"/>
          <w:numId w:val="18"/>
        </w:numPr>
        <w:ind w:left="993" w:hanging="567"/>
        <w:jc w:val="both"/>
        <w:rPr>
          <w:rFonts w:ascii="Segoe UI Symbol" w:hAnsi="Segoe UI Symbol" w:cs="Arial"/>
          <w:szCs w:val="20"/>
        </w:rPr>
      </w:pPr>
      <w:r w:rsidRPr="00983B1D">
        <w:rPr>
          <w:rFonts w:ascii="Segoe UI Symbol" w:hAnsi="Segoe UI Symbol" w:cs="Arial"/>
          <w:szCs w:val="20"/>
        </w:rPr>
        <w:t xml:space="preserve">Deberán ser firmadas por el licitante, para lo cual en caso de ser remitidos por el sistema CompraNet en sustitución de la firma autógrafa, se emplearán los medios de identificación electrónica que establezca la SFP, de acuerdo a lo ya </w:t>
      </w:r>
      <w:r w:rsidRPr="00983B1D">
        <w:rPr>
          <w:rFonts w:ascii="Segoe UI Symbol" w:hAnsi="Segoe UI Symbol" w:cs="Arial"/>
          <w:color w:val="000000" w:themeColor="text1"/>
          <w:szCs w:val="20"/>
        </w:rPr>
        <w:t xml:space="preserve">señalado en el </w:t>
      </w:r>
      <w:r w:rsidRPr="00983B1D">
        <w:rPr>
          <w:rFonts w:ascii="Segoe UI Symbol" w:hAnsi="Segoe UI Symbol" w:cs="Arial"/>
          <w:color w:val="FF0000"/>
          <w:szCs w:val="20"/>
        </w:rPr>
        <w:t xml:space="preserve">numeral IV, punto 2, apartado 2.5, numero 2.5.4 </w:t>
      </w:r>
      <w:r w:rsidRPr="00983B1D">
        <w:rPr>
          <w:rFonts w:ascii="Segoe UI Symbol" w:hAnsi="Segoe UI Symbol" w:cs="Arial"/>
          <w:color w:val="000000" w:themeColor="text1"/>
          <w:szCs w:val="20"/>
        </w:rPr>
        <w:t>de la presente convocatoria.</w:t>
      </w:r>
    </w:p>
    <w:p w:rsidR="00105899" w:rsidRPr="00983B1D" w:rsidRDefault="00105899" w:rsidP="00BC2470">
      <w:pPr>
        <w:pStyle w:val="Prrafodelista"/>
        <w:numPr>
          <w:ilvl w:val="1"/>
          <w:numId w:val="18"/>
        </w:numPr>
        <w:ind w:left="993" w:hanging="567"/>
        <w:jc w:val="both"/>
        <w:rPr>
          <w:rFonts w:ascii="Segoe UI Symbol" w:hAnsi="Segoe UI Symbol" w:cs="Arial"/>
          <w:szCs w:val="20"/>
        </w:rPr>
      </w:pPr>
      <w:r w:rsidRPr="00983B1D">
        <w:rPr>
          <w:rFonts w:ascii="Segoe UI Symbol" w:hAnsi="Segoe UI Symbol" w:cs="Arial"/>
          <w:szCs w:val="20"/>
        </w:rPr>
        <w:lastRenderedPageBreak/>
        <w:t xml:space="preserve">Se solicita que la documentación referida se presente preferentemente en papel membretado del licitante, en el </w:t>
      </w:r>
      <w:r w:rsidRPr="00983B1D">
        <w:rPr>
          <w:rFonts w:ascii="Segoe UI Symbol" w:hAnsi="Segoe UI Symbol" w:cs="Arial"/>
          <w:szCs w:val="20"/>
          <w:u w:val="single"/>
        </w:rPr>
        <w:t>mismo orden</w:t>
      </w:r>
      <w:r w:rsidRPr="00983B1D">
        <w:rPr>
          <w:rFonts w:ascii="Segoe UI Symbol" w:hAnsi="Segoe UI Symbol" w:cs="Arial"/>
          <w:szCs w:val="20"/>
        </w:rPr>
        <w:t xml:space="preserve"> que se señala en el </w:t>
      </w:r>
      <w:r w:rsidRPr="00983B1D">
        <w:rPr>
          <w:rFonts w:ascii="Segoe UI Symbol" w:hAnsi="Segoe UI Symbol" w:cs="Arial"/>
          <w:color w:val="FF0000"/>
          <w:szCs w:val="20"/>
        </w:rPr>
        <w:t>numeral VII</w:t>
      </w:r>
      <w:r w:rsidRPr="00983B1D">
        <w:rPr>
          <w:rFonts w:ascii="Segoe UI Symbol" w:hAnsi="Segoe UI Symbol" w:cs="Arial"/>
          <w:szCs w:val="20"/>
        </w:rPr>
        <w:t xml:space="preserve"> de la presente convocatoria. La documentación solicitada deberá exhibirse sin tachaduras ni enmendaduras.</w:t>
      </w:r>
    </w:p>
    <w:p w:rsidR="00105899" w:rsidRPr="00983B1D" w:rsidRDefault="00105899" w:rsidP="00BC2470">
      <w:pPr>
        <w:pStyle w:val="Prrafodelista"/>
        <w:numPr>
          <w:ilvl w:val="1"/>
          <w:numId w:val="18"/>
        </w:numPr>
        <w:ind w:left="993" w:hanging="567"/>
        <w:jc w:val="both"/>
        <w:rPr>
          <w:rFonts w:ascii="Segoe UI Symbol" w:hAnsi="Segoe UI Symbol" w:cs="Arial"/>
          <w:szCs w:val="20"/>
        </w:rPr>
      </w:pPr>
      <w:r w:rsidRPr="00983B1D">
        <w:rPr>
          <w:rFonts w:ascii="Segoe UI Symbol" w:hAnsi="Segoe UI Symbol" w:cs="Arial"/>
          <w:szCs w:val="20"/>
        </w:rPr>
        <w:t xml:space="preserve">Cada uno de los documentos que integren la proposición y aquéllos distintos a ésta, </w:t>
      </w:r>
      <w:r w:rsidRPr="00983B1D">
        <w:rPr>
          <w:rFonts w:ascii="Segoe UI Symbol" w:hAnsi="Segoe UI Symbol" w:cs="Arial"/>
          <w:b/>
          <w:szCs w:val="20"/>
          <w:u w:val="single"/>
        </w:rPr>
        <w:t>deberán</w:t>
      </w:r>
      <w:r w:rsidRPr="00983B1D">
        <w:rPr>
          <w:rFonts w:ascii="Segoe UI Symbol" w:hAnsi="Segoe UI Symbol" w:cs="Arial"/>
          <w:szCs w:val="20"/>
        </w:rPr>
        <w:t xml:space="preserve"> </w:t>
      </w:r>
      <w:r w:rsidRPr="00983B1D">
        <w:rPr>
          <w:rFonts w:ascii="Segoe UI Symbol" w:hAnsi="Segoe UI Symbol" w:cs="Arial"/>
          <w:b/>
          <w:szCs w:val="20"/>
          <w:u w:val="single"/>
        </w:rPr>
        <w:t>estar foliados en todas y cada una de las hojas</w:t>
      </w:r>
      <w:r w:rsidRPr="00983B1D">
        <w:rPr>
          <w:rFonts w:ascii="Segoe UI Symbol" w:hAnsi="Segoe UI Symbol" w:cs="Arial"/>
          <w:szCs w:val="20"/>
        </w:rPr>
        <w:t xml:space="preserve"> </w:t>
      </w:r>
      <w:r w:rsidRPr="00983B1D">
        <w:rPr>
          <w:rFonts w:ascii="Segoe UI Symbol" w:hAnsi="Segoe UI Symbol" w:cs="Arial"/>
          <w:b/>
          <w:szCs w:val="20"/>
          <w:u w:val="single"/>
        </w:rPr>
        <w:t>que los integren</w:t>
      </w:r>
      <w:r w:rsidRPr="00983B1D">
        <w:rPr>
          <w:rFonts w:ascii="Segoe UI Symbol" w:hAnsi="Segoe UI Symbol" w:cs="Arial"/>
          <w:szCs w:val="20"/>
        </w:rPr>
        <w:t>. Al efecto, se deberán numerar de manera individual las propuestas técnica y económica, así como el resto de los documentos que envíe el licitante.</w:t>
      </w:r>
    </w:p>
    <w:p w:rsidR="00105899" w:rsidRPr="00983B1D" w:rsidRDefault="00105899" w:rsidP="00BC2470">
      <w:pPr>
        <w:pStyle w:val="Prrafodelista"/>
        <w:ind w:left="993"/>
        <w:jc w:val="both"/>
        <w:rPr>
          <w:rFonts w:ascii="Segoe UI Symbol" w:hAnsi="Segoe UI Symbol" w:cs="Arial"/>
          <w:szCs w:val="20"/>
        </w:rPr>
      </w:pPr>
      <w:r w:rsidRPr="00983B1D">
        <w:rPr>
          <w:rFonts w:ascii="Segoe UI Symbol" w:hAnsi="Segoe UI Symbol" w:cs="Arial"/>
          <w:szCs w:val="20"/>
        </w:rPr>
        <w:t xml:space="preserve">En el caso de </w:t>
      </w:r>
      <w:r w:rsidRPr="00983B1D">
        <w:rPr>
          <w:rFonts w:ascii="Segoe UI Symbol" w:hAnsi="Segoe UI Symbol" w:cs="Arial"/>
          <w:b/>
          <w:szCs w:val="20"/>
          <w:u w:val="single"/>
        </w:rPr>
        <w:t>que alguna o algunas hojas de los documentos mencionados en el párrafo anterior carezcan de folio</w:t>
      </w:r>
      <w:r w:rsidRPr="00983B1D">
        <w:rPr>
          <w:rFonts w:ascii="Segoe UI Symbol" w:hAnsi="Segoe UI Symbol" w:cs="Arial"/>
          <w:szCs w:val="20"/>
        </w:rPr>
        <w:t xml:space="preserve"> y se constate que la o </w:t>
      </w:r>
      <w:r w:rsidRPr="00983B1D">
        <w:rPr>
          <w:rFonts w:ascii="Segoe UI Symbol" w:hAnsi="Segoe UI Symbol" w:cs="Arial"/>
          <w:szCs w:val="20"/>
          <w:u w:val="single"/>
        </w:rPr>
        <w:t>las hojas no foliadas mantienen continuidad</w:t>
      </w:r>
      <w:r w:rsidRPr="00983B1D">
        <w:rPr>
          <w:rFonts w:ascii="Segoe UI Symbol" w:hAnsi="Segoe UI Symbol" w:cs="Arial"/>
          <w:szCs w:val="20"/>
        </w:rPr>
        <w:t xml:space="preserve">, </w:t>
      </w:r>
      <w:r w:rsidRPr="00983B1D">
        <w:rPr>
          <w:rFonts w:ascii="Segoe UI Symbol" w:hAnsi="Segoe UI Symbol" w:cs="Arial"/>
          <w:b/>
          <w:szCs w:val="20"/>
        </w:rPr>
        <w:t>la convocante no desechará</w:t>
      </w:r>
      <w:r w:rsidRPr="00983B1D">
        <w:rPr>
          <w:rFonts w:ascii="Segoe UI Symbol" w:hAnsi="Segoe UI Symbol" w:cs="Arial"/>
          <w:szCs w:val="20"/>
        </w:rPr>
        <w:t xml:space="preserve"> la proposición. En el supuesto de que falte alguna hoja y la omisión pueda ser cubierta con información contenida en la propia proposición o con los documentos distintos a la misma, la convocante tampoco desechará la proposición.</w:t>
      </w:r>
    </w:p>
    <w:p w:rsidR="00105899" w:rsidRPr="00983B1D" w:rsidRDefault="00105899" w:rsidP="00BC2470">
      <w:pPr>
        <w:pStyle w:val="Prrafodelista"/>
        <w:numPr>
          <w:ilvl w:val="1"/>
          <w:numId w:val="18"/>
        </w:numPr>
        <w:ind w:left="993" w:hanging="567"/>
        <w:jc w:val="both"/>
        <w:rPr>
          <w:rFonts w:ascii="Segoe UI Symbol" w:hAnsi="Segoe UI Symbol" w:cs="Arial"/>
          <w:bCs/>
          <w:szCs w:val="20"/>
        </w:rPr>
      </w:pPr>
      <w:r w:rsidRPr="00983B1D">
        <w:rPr>
          <w:rFonts w:ascii="Segoe UI Symbol" w:hAnsi="Segoe UI Symbol" w:cs="Arial"/>
          <w:szCs w:val="20"/>
        </w:rPr>
        <w:t xml:space="preserve">Se señala que de considerar la participación de forma conjunta, el cumplimiento del </w:t>
      </w:r>
      <w:r w:rsidRPr="00983B1D">
        <w:rPr>
          <w:rFonts w:ascii="Segoe UI Symbol" w:hAnsi="Segoe UI Symbol" w:cs="Arial"/>
          <w:color w:val="FF0000"/>
          <w:szCs w:val="20"/>
        </w:rPr>
        <w:t xml:space="preserve">numeral IV, punto 4 </w:t>
      </w:r>
      <w:r w:rsidRPr="00983B1D">
        <w:rPr>
          <w:rFonts w:ascii="Segoe UI Symbol" w:hAnsi="Segoe UI Symbol" w:cs="Arial"/>
          <w:szCs w:val="20"/>
        </w:rPr>
        <w:t xml:space="preserve">de la presente convocatoria será </w:t>
      </w:r>
      <w:r w:rsidRPr="00983B1D">
        <w:rPr>
          <w:rFonts w:ascii="Segoe UI Symbol" w:hAnsi="Segoe UI Symbol" w:cs="Arial"/>
          <w:b/>
          <w:szCs w:val="20"/>
          <w:u w:val="single"/>
        </w:rPr>
        <w:t>obligatorio</w:t>
      </w:r>
      <w:r w:rsidRPr="00983B1D">
        <w:rPr>
          <w:rFonts w:ascii="Segoe UI Symbol" w:hAnsi="Segoe UI Symbol" w:cs="Arial"/>
          <w:szCs w:val="20"/>
        </w:rPr>
        <w:t>.</w:t>
      </w:r>
    </w:p>
    <w:p w:rsidR="00105899" w:rsidRPr="00983B1D" w:rsidRDefault="00105899" w:rsidP="00BC2470">
      <w:pPr>
        <w:pStyle w:val="Prrafodelista"/>
        <w:ind w:left="993"/>
        <w:jc w:val="both"/>
        <w:rPr>
          <w:rFonts w:ascii="Segoe UI Symbol" w:hAnsi="Segoe UI Symbol" w:cs="Arial"/>
          <w:bCs/>
          <w:szCs w:val="20"/>
        </w:rPr>
      </w:pPr>
      <w:r w:rsidRPr="00983B1D">
        <w:rPr>
          <w:rFonts w:ascii="Segoe UI Symbol" w:hAnsi="Segoe UI Symbol" w:cs="Arial"/>
          <w:bCs/>
          <w:szCs w:val="20"/>
        </w:rPr>
        <w:t xml:space="preserve">Los licitantes deberán cumplir con todos los requisitos técnicos solicitados, ya sea separada o conjuntamente, a condición de que se indique puntualmente la correlación que guarda el cumplimiento de cada requisito solicitado con las obligaciones de los </w:t>
      </w:r>
      <w:r w:rsidR="00ED2FEB" w:rsidRPr="00983B1D">
        <w:rPr>
          <w:rFonts w:ascii="Segoe UI Symbol" w:hAnsi="Segoe UI Symbol" w:cs="Arial"/>
          <w:b/>
          <w:bCs/>
          <w:szCs w:val="20"/>
          <w:u w:val="single"/>
        </w:rPr>
        <w:t>que participan conjuntamente</w:t>
      </w:r>
      <w:r w:rsidRPr="00983B1D">
        <w:rPr>
          <w:rFonts w:ascii="Segoe UI Symbol" w:hAnsi="Segoe UI Symbol" w:cs="Arial"/>
          <w:bCs/>
          <w:szCs w:val="20"/>
        </w:rPr>
        <w:t xml:space="preserve"> frente a la convocante de tal manera que se cumpla al cien por ciento con todos los requisitos que incluyen, desde luego, las propuestas técnica y económica.</w:t>
      </w:r>
    </w:p>
    <w:p w:rsidR="00105899" w:rsidRPr="00983B1D" w:rsidRDefault="00105899" w:rsidP="00BC2470">
      <w:pPr>
        <w:pStyle w:val="Prrafodelista"/>
        <w:ind w:left="993"/>
        <w:jc w:val="both"/>
        <w:rPr>
          <w:rFonts w:ascii="Segoe UI Symbol" w:hAnsi="Segoe UI Symbol" w:cs="Arial"/>
          <w:bCs/>
          <w:szCs w:val="20"/>
        </w:rPr>
      </w:pPr>
      <w:r w:rsidRPr="00983B1D">
        <w:rPr>
          <w:rFonts w:ascii="Segoe UI Symbol" w:hAnsi="Segoe UI Symbol" w:cs="Arial"/>
          <w:bCs/>
          <w:szCs w:val="20"/>
        </w:rPr>
        <w:t>Los requisitos legales y administrativos cuando así se establezca, deberán cumplirse por cada persona</w:t>
      </w:r>
      <w:r w:rsidRPr="00983B1D">
        <w:rPr>
          <w:rFonts w:ascii="Segoe UI Symbol" w:hAnsi="Segoe UI Symbol" w:cs="Arial"/>
          <w:b/>
          <w:bCs/>
          <w:szCs w:val="20"/>
          <w:u w:val="single"/>
        </w:rPr>
        <w:t xml:space="preserve"> </w:t>
      </w:r>
      <w:r w:rsidR="00ED2FEB" w:rsidRPr="00983B1D">
        <w:rPr>
          <w:rFonts w:ascii="Segoe UI Symbol" w:hAnsi="Segoe UI Symbol" w:cs="Arial"/>
          <w:b/>
          <w:bCs/>
          <w:szCs w:val="20"/>
          <w:u w:val="single"/>
        </w:rPr>
        <w:t>que participa conjuntamente</w:t>
      </w:r>
      <w:r w:rsidRPr="00983B1D">
        <w:rPr>
          <w:rFonts w:ascii="Segoe UI Symbol" w:hAnsi="Segoe UI Symbol" w:cs="Arial"/>
          <w:bCs/>
          <w:szCs w:val="20"/>
        </w:rPr>
        <w:t>.</w:t>
      </w:r>
    </w:p>
    <w:p w:rsidR="00105899" w:rsidRPr="00983B1D" w:rsidRDefault="00105899" w:rsidP="00BC2470">
      <w:pPr>
        <w:pStyle w:val="Prrafodelista"/>
        <w:ind w:left="993"/>
        <w:jc w:val="both"/>
        <w:rPr>
          <w:rFonts w:ascii="Segoe UI Symbol" w:hAnsi="Segoe UI Symbol" w:cs="Arial"/>
          <w:bCs/>
          <w:szCs w:val="20"/>
        </w:rPr>
      </w:pPr>
      <w:r w:rsidRPr="00983B1D">
        <w:rPr>
          <w:rFonts w:ascii="Segoe UI Symbol" w:hAnsi="Segoe UI Symbol" w:cs="Arial"/>
          <w:bCs/>
          <w:szCs w:val="20"/>
        </w:rPr>
        <w:t>Por lo que hace a los aspectos económicos de esta convocatoria a la licitación, estos deberán ser presentados por el representante común que hayan nombrado los consorciados.</w:t>
      </w:r>
    </w:p>
    <w:p w:rsidR="00105899" w:rsidRPr="00983B1D" w:rsidRDefault="00A77000" w:rsidP="00BC2470">
      <w:pPr>
        <w:pStyle w:val="Prrafodelista"/>
        <w:numPr>
          <w:ilvl w:val="1"/>
          <w:numId w:val="18"/>
        </w:numPr>
        <w:ind w:left="993" w:hanging="567"/>
        <w:jc w:val="both"/>
        <w:rPr>
          <w:rFonts w:ascii="Segoe UI Symbol" w:hAnsi="Segoe UI Symbol" w:cs="Arial"/>
          <w:bCs/>
          <w:szCs w:val="20"/>
        </w:rPr>
      </w:pPr>
      <w:r w:rsidRPr="00983B1D">
        <w:rPr>
          <w:rFonts w:ascii="Segoe UI Symbol" w:hAnsi="Segoe UI Symbol" w:cs="Arial"/>
          <w:szCs w:val="20"/>
          <w:u w:val="single"/>
        </w:rPr>
        <w:t xml:space="preserve">Todos los documentos solicitados en la presente convocatoria y sus juntas de aclaraciones, </w:t>
      </w:r>
      <w:r w:rsidRPr="00983B1D">
        <w:rPr>
          <w:rFonts w:ascii="Segoe UI Symbol" w:hAnsi="Segoe UI Symbol" w:cs="Arial"/>
          <w:szCs w:val="20"/>
        </w:rPr>
        <w:t>deben ser incluidos invariablemente dentro del sobre electrónico en el que se considera la proposición técnica y la económica</w:t>
      </w:r>
      <w:r w:rsidR="00105899" w:rsidRPr="00983B1D">
        <w:rPr>
          <w:rFonts w:ascii="Segoe UI Symbol" w:hAnsi="Segoe UI Symbol" w:cs="Arial"/>
          <w:szCs w:val="20"/>
        </w:rPr>
        <w:t>.</w:t>
      </w:r>
    </w:p>
    <w:p w:rsidR="00105899" w:rsidRPr="00983B1D" w:rsidRDefault="00105899" w:rsidP="00BC2470">
      <w:pPr>
        <w:pStyle w:val="Prrafodelista"/>
        <w:numPr>
          <w:ilvl w:val="1"/>
          <w:numId w:val="18"/>
        </w:numPr>
        <w:ind w:left="993" w:hanging="567"/>
        <w:jc w:val="both"/>
        <w:rPr>
          <w:rFonts w:ascii="Segoe UI Symbol" w:hAnsi="Segoe UI Symbol" w:cs="Arial"/>
          <w:b/>
          <w:szCs w:val="20"/>
        </w:rPr>
      </w:pPr>
      <w:r w:rsidRPr="00983B1D">
        <w:rPr>
          <w:rFonts w:ascii="Segoe UI Symbol" w:hAnsi="Segoe UI Symbol" w:cs="Arial"/>
          <w:szCs w:val="20"/>
        </w:rPr>
        <w:t>Para considerar todos los escritos debidamente requisitados, deberán contener invariablemente cuando así</w:t>
      </w:r>
      <w:r w:rsidR="00530396" w:rsidRPr="00983B1D">
        <w:rPr>
          <w:rFonts w:ascii="Segoe UI Symbol" w:hAnsi="Segoe UI Symbol" w:cs="Arial"/>
          <w:szCs w:val="20"/>
        </w:rPr>
        <w:t xml:space="preserve"> se haya solicitado, la leyenda</w:t>
      </w:r>
      <w:r w:rsidRPr="00983B1D">
        <w:rPr>
          <w:rFonts w:ascii="Segoe UI Symbol" w:hAnsi="Segoe UI Symbol" w:cs="Arial"/>
          <w:szCs w:val="20"/>
        </w:rPr>
        <w:t xml:space="preserve"> </w:t>
      </w:r>
      <w:r w:rsidRPr="00983B1D">
        <w:rPr>
          <w:rFonts w:ascii="Segoe UI Symbol" w:hAnsi="Segoe UI Symbol" w:cs="Arial"/>
          <w:b/>
          <w:bCs/>
          <w:szCs w:val="20"/>
        </w:rPr>
        <w:t>“Bajo Protesta de Decir Verda</w:t>
      </w:r>
      <w:r w:rsidR="00503732" w:rsidRPr="00983B1D">
        <w:rPr>
          <w:rFonts w:ascii="Segoe UI Symbol" w:hAnsi="Segoe UI Symbol" w:cs="Arial"/>
          <w:b/>
          <w:bCs/>
          <w:szCs w:val="20"/>
        </w:rPr>
        <w:t>d</w:t>
      </w:r>
      <w:r w:rsidRPr="00983B1D">
        <w:rPr>
          <w:rFonts w:ascii="Segoe UI Symbol" w:hAnsi="Segoe UI Symbol" w:cs="Arial"/>
          <w:b/>
          <w:szCs w:val="20"/>
        </w:rPr>
        <w:t>.</w:t>
      </w:r>
    </w:p>
    <w:p w:rsidR="00105899" w:rsidRPr="00983B1D" w:rsidRDefault="00105899" w:rsidP="00BC2470">
      <w:pPr>
        <w:pStyle w:val="Prrafodelista"/>
        <w:numPr>
          <w:ilvl w:val="1"/>
          <w:numId w:val="18"/>
        </w:numPr>
        <w:ind w:left="993" w:hanging="567"/>
        <w:jc w:val="both"/>
        <w:rPr>
          <w:rFonts w:ascii="Segoe UI Symbol" w:hAnsi="Segoe UI Symbol" w:cs="Arial"/>
          <w:szCs w:val="20"/>
        </w:rPr>
      </w:pPr>
      <w:r w:rsidRPr="00983B1D">
        <w:rPr>
          <w:rFonts w:ascii="Segoe UI Symbol" w:hAnsi="Segoe UI Symbol" w:cs="Arial"/>
          <w:szCs w:val="20"/>
        </w:rPr>
        <w:t xml:space="preserve">El licitante sufragará todos los costos relacionados con la preparación de su proposición, por lo que </w:t>
      </w:r>
      <w:r w:rsidR="00BC39FB" w:rsidRPr="00983B1D">
        <w:rPr>
          <w:rFonts w:ascii="Segoe UI Symbol" w:hAnsi="Segoe UI Symbol" w:cs="Arial"/>
          <w:b/>
          <w:szCs w:val="20"/>
        </w:rPr>
        <w:t>“EL CETI”</w:t>
      </w:r>
      <w:r w:rsidRPr="00983B1D">
        <w:rPr>
          <w:rFonts w:ascii="Segoe UI Symbol" w:hAnsi="Segoe UI Symbol" w:cs="Arial"/>
          <w:szCs w:val="20"/>
        </w:rPr>
        <w:t xml:space="preserve"> no asumirá en ningún caso dichos costos, cualquiera que sea la forma en que se realice la licitación o el resultado de ésta, salvo en los casos previstos en la LAASSP. </w:t>
      </w:r>
    </w:p>
    <w:p w:rsidR="00105899" w:rsidRPr="00983B1D" w:rsidRDefault="00105899" w:rsidP="00BC2470">
      <w:pPr>
        <w:pStyle w:val="Prrafodelista"/>
        <w:ind w:left="360"/>
        <w:jc w:val="both"/>
        <w:rPr>
          <w:rFonts w:ascii="Segoe UI Symbol" w:hAnsi="Segoe UI Symbol" w:cs="Arial"/>
          <w:bCs/>
          <w:szCs w:val="20"/>
        </w:rPr>
      </w:pPr>
      <w:r w:rsidRPr="00983B1D">
        <w:rPr>
          <w:rFonts w:ascii="Segoe UI Symbol" w:hAnsi="Segoe UI Symbol" w:cs="Arial"/>
          <w:bCs/>
          <w:szCs w:val="20"/>
        </w:rPr>
        <w:t xml:space="preserve">Se agradecerá </w:t>
      </w:r>
      <w:r w:rsidRPr="00983B1D">
        <w:rPr>
          <w:rFonts w:ascii="Segoe UI Symbol" w:hAnsi="Segoe UI Symbol" w:cs="Arial"/>
          <w:b/>
          <w:bCs/>
          <w:szCs w:val="20"/>
        </w:rPr>
        <w:t>no incluir documentación que no fue solicitada en esta convocatoria</w:t>
      </w:r>
      <w:r w:rsidRPr="00983B1D">
        <w:rPr>
          <w:rFonts w:ascii="Segoe UI Symbol" w:hAnsi="Segoe UI Symbol" w:cs="Arial"/>
          <w:bCs/>
          <w:szCs w:val="20"/>
        </w:rPr>
        <w:t xml:space="preserve"> y/o sus anexos. El incumplimiento de lo anterior no afectará la solvencia de la proposición, ni será motivo de desechamiento.</w:t>
      </w:r>
    </w:p>
    <w:p w:rsidR="00105899" w:rsidRPr="00983B1D" w:rsidRDefault="00105899" w:rsidP="00BC2470">
      <w:pPr>
        <w:pStyle w:val="Prrafodelista"/>
        <w:numPr>
          <w:ilvl w:val="0"/>
          <w:numId w:val="20"/>
        </w:numPr>
        <w:ind w:left="567"/>
        <w:jc w:val="both"/>
        <w:rPr>
          <w:rFonts w:ascii="Segoe UI Symbol" w:hAnsi="Segoe UI Symbol" w:cs="Arial"/>
          <w:b/>
          <w:bCs/>
          <w:szCs w:val="20"/>
        </w:rPr>
      </w:pPr>
      <w:bookmarkStart w:id="8" w:name="_4.1_Propuesta_técnica."/>
      <w:bookmarkEnd w:id="8"/>
      <w:r w:rsidRPr="00983B1D">
        <w:rPr>
          <w:rFonts w:ascii="Segoe UI Symbol" w:hAnsi="Segoe UI Symbol" w:cs="Arial"/>
          <w:b/>
          <w:szCs w:val="20"/>
        </w:rPr>
        <w:t>Propuesta</w:t>
      </w:r>
      <w:r w:rsidRPr="00983B1D">
        <w:rPr>
          <w:rFonts w:ascii="Segoe UI Symbol" w:hAnsi="Segoe UI Symbol" w:cs="Arial"/>
          <w:b/>
          <w:bCs/>
          <w:szCs w:val="20"/>
        </w:rPr>
        <w:t xml:space="preserve"> </w:t>
      </w:r>
      <w:r w:rsidR="000042BC" w:rsidRPr="00983B1D">
        <w:rPr>
          <w:rFonts w:ascii="Segoe UI Symbol" w:hAnsi="Segoe UI Symbol" w:cs="Arial"/>
          <w:b/>
          <w:bCs/>
          <w:szCs w:val="20"/>
        </w:rPr>
        <w:t>Técnica</w:t>
      </w:r>
      <w:r w:rsidRPr="00983B1D">
        <w:rPr>
          <w:rFonts w:ascii="Segoe UI Symbol" w:hAnsi="Segoe UI Symbol" w:cs="Arial"/>
          <w:b/>
          <w:bCs/>
          <w:szCs w:val="20"/>
        </w:rPr>
        <w:t>.</w:t>
      </w:r>
    </w:p>
    <w:p w:rsidR="00105899" w:rsidRPr="00983B1D" w:rsidRDefault="00105899" w:rsidP="00BC2470">
      <w:pPr>
        <w:pStyle w:val="Prrafodelista"/>
        <w:ind w:left="360"/>
        <w:jc w:val="both"/>
        <w:rPr>
          <w:rFonts w:ascii="Segoe UI Symbol" w:hAnsi="Segoe UI Symbol" w:cs="Arial"/>
          <w:szCs w:val="20"/>
        </w:rPr>
      </w:pPr>
      <w:r w:rsidRPr="00983B1D">
        <w:rPr>
          <w:rFonts w:ascii="Segoe UI Symbol" w:hAnsi="Segoe UI Symbol" w:cs="Arial"/>
          <w:szCs w:val="20"/>
        </w:rPr>
        <w:t xml:space="preserve">La propuesta técnica (según se describe en el </w:t>
      </w:r>
      <w:r w:rsidRPr="00983B1D">
        <w:rPr>
          <w:rFonts w:ascii="Segoe UI Symbol" w:hAnsi="Segoe UI Symbol" w:cs="Arial"/>
          <w:b/>
          <w:color w:val="FF0000"/>
          <w:szCs w:val="20"/>
        </w:rPr>
        <w:t>Anexo 1 “</w:t>
      </w:r>
      <w:r w:rsidR="004646A9" w:rsidRPr="00983B1D">
        <w:rPr>
          <w:rFonts w:ascii="Segoe UI Symbol" w:hAnsi="Segoe UI Symbol" w:cs="Arial"/>
          <w:b/>
          <w:color w:val="FF0000"/>
          <w:szCs w:val="20"/>
        </w:rPr>
        <w:t>Propuesta Técnica</w:t>
      </w:r>
      <w:r w:rsidRPr="00983B1D">
        <w:rPr>
          <w:rFonts w:ascii="Segoe UI Symbol" w:hAnsi="Segoe UI Symbol" w:cs="Arial"/>
          <w:b/>
          <w:color w:val="FF0000"/>
          <w:szCs w:val="20"/>
        </w:rPr>
        <w:t>”</w:t>
      </w:r>
      <w:r w:rsidRPr="00983B1D">
        <w:rPr>
          <w:rFonts w:ascii="Segoe UI Symbol" w:hAnsi="Segoe UI Symbol" w:cs="Arial"/>
          <w:szCs w:val="20"/>
        </w:rPr>
        <w:t xml:space="preserve"> de la presente convocatoria), deberá presentarse conforme a lo siguiente:</w:t>
      </w:r>
    </w:p>
    <w:p w:rsidR="00105899" w:rsidRPr="00983B1D" w:rsidRDefault="00105899" w:rsidP="00BC2470">
      <w:pPr>
        <w:pStyle w:val="Prrafodelista"/>
        <w:ind w:left="567"/>
        <w:jc w:val="both"/>
        <w:rPr>
          <w:rFonts w:ascii="Segoe UI Symbol" w:hAnsi="Segoe UI Symbol" w:cs="Arial"/>
          <w:bCs/>
          <w:vanish/>
          <w:szCs w:val="20"/>
        </w:rPr>
      </w:pPr>
    </w:p>
    <w:p w:rsidR="00105899" w:rsidRPr="00983B1D" w:rsidRDefault="00105899" w:rsidP="00BC2470">
      <w:pPr>
        <w:pStyle w:val="Prrafodelista"/>
        <w:numPr>
          <w:ilvl w:val="1"/>
          <w:numId w:val="20"/>
        </w:numPr>
        <w:jc w:val="both"/>
        <w:rPr>
          <w:rFonts w:ascii="Segoe UI Symbol" w:hAnsi="Segoe UI Symbol" w:cs="Arial"/>
          <w:szCs w:val="20"/>
        </w:rPr>
      </w:pPr>
      <w:r w:rsidRPr="00983B1D">
        <w:rPr>
          <w:rFonts w:ascii="Segoe UI Symbol" w:hAnsi="Segoe UI Symbol" w:cs="Arial"/>
          <w:szCs w:val="20"/>
        </w:rPr>
        <w:t xml:space="preserve">Deberá ser clara (legible en todas sus partes) y precisa, detallando las características técnicas mínimas del bien que proponga, en concordancia con lo solicitado en el </w:t>
      </w:r>
      <w:r w:rsidRPr="00983B1D">
        <w:rPr>
          <w:rFonts w:ascii="Segoe UI Symbol" w:hAnsi="Segoe UI Symbol" w:cs="Arial"/>
          <w:b/>
          <w:color w:val="FF0000"/>
          <w:szCs w:val="20"/>
        </w:rPr>
        <w:t>Anexo 1 “</w:t>
      </w:r>
      <w:r w:rsidR="004646A9" w:rsidRPr="00983B1D">
        <w:rPr>
          <w:rFonts w:ascii="Segoe UI Symbol" w:hAnsi="Segoe UI Symbol" w:cs="Arial"/>
          <w:b/>
          <w:color w:val="FF0000"/>
          <w:szCs w:val="20"/>
        </w:rPr>
        <w:t>Propuesta Técnica</w:t>
      </w:r>
      <w:r w:rsidRPr="00983B1D">
        <w:rPr>
          <w:rFonts w:ascii="Segoe UI Symbol" w:hAnsi="Segoe UI Symbol" w:cs="Arial"/>
          <w:b/>
          <w:color w:val="FF0000"/>
          <w:szCs w:val="20"/>
        </w:rPr>
        <w:t>”</w:t>
      </w:r>
      <w:r w:rsidRPr="00983B1D">
        <w:rPr>
          <w:rFonts w:ascii="Segoe UI Symbol" w:hAnsi="Segoe UI Symbol" w:cs="Arial"/>
          <w:color w:val="FF0000"/>
          <w:szCs w:val="20"/>
        </w:rPr>
        <w:t xml:space="preserve"> </w:t>
      </w:r>
      <w:r w:rsidRPr="00983B1D">
        <w:rPr>
          <w:rFonts w:ascii="Segoe UI Symbol" w:hAnsi="Segoe UI Symbol" w:cs="Arial"/>
          <w:szCs w:val="20"/>
        </w:rPr>
        <w:t xml:space="preserve">de la presente convocatoria y lo indicado en su caso en sus juntas de aclaraciones, </w:t>
      </w:r>
      <w:r w:rsidRPr="00983B1D">
        <w:rPr>
          <w:rFonts w:ascii="Segoe UI Symbol" w:hAnsi="Segoe UI Symbol" w:cs="Arial"/>
          <w:b/>
          <w:szCs w:val="20"/>
          <w:u w:val="single"/>
        </w:rPr>
        <w:t>sin indicar costo</w:t>
      </w:r>
      <w:r w:rsidRPr="00983B1D">
        <w:rPr>
          <w:rFonts w:ascii="Segoe UI Symbol" w:hAnsi="Segoe UI Symbol" w:cs="Arial"/>
          <w:szCs w:val="20"/>
        </w:rPr>
        <w:t>.</w:t>
      </w:r>
    </w:p>
    <w:p w:rsidR="004D6D6B" w:rsidRPr="00983B1D" w:rsidRDefault="00105899" w:rsidP="00BC2470">
      <w:pPr>
        <w:pStyle w:val="Prrafodelista"/>
        <w:numPr>
          <w:ilvl w:val="1"/>
          <w:numId w:val="20"/>
        </w:numPr>
        <w:jc w:val="both"/>
        <w:rPr>
          <w:rFonts w:ascii="Segoe UI Symbol" w:hAnsi="Segoe UI Symbol" w:cs="Arial"/>
          <w:szCs w:val="20"/>
        </w:rPr>
      </w:pPr>
      <w:r w:rsidRPr="00983B1D">
        <w:rPr>
          <w:rFonts w:ascii="Segoe UI Symbol" w:hAnsi="Segoe UI Symbol" w:cs="Arial"/>
          <w:szCs w:val="20"/>
        </w:rPr>
        <w:t xml:space="preserve">Deberá detallar los requerimientos mínimos de calidad, que el área requirente considere en la presente convocatoria y en su </w:t>
      </w:r>
      <w:r w:rsidRPr="00983B1D">
        <w:rPr>
          <w:rFonts w:ascii="Segoe UI Symbol" w:hAnsi="Segoe UI Symbol" w:cs="Arial"/>
          <w:b/>
          <w:color w:val="FF0000"/>
          <w:szCs w:val="20"/>
        </w:rPr>
        <w:t>Anexo 1 “</w:t>
      </w:r>
      <w:r w:rsidR="004646A9" w:rsidRPr="00983B1D">
        <w:rPr>
          <w:rFonts w:ascii="Segoe UI Symbol" w:hAnsi="Segoe UI Symbol" w:cs="Arial"/>
          <w:b/>
          <w:color w:val="FF0000"/>
          <w:szCs w:val="20"/>
        </w:rPr>
        <w:t>Propuesta Técnica</w:t>
      </w:r>
      <w:r w:rsidRPr="00983B1D">
        <w:rPr>
          <w:rFonts w:ascii="Segoe UI Symbol" w:hAnsi="Segoe UI Symbol" w:cs="Arial"/>
          <w:b/>
          <w:color w:val="FF0000"/>
          <w:szCs w:val="20"/>
        </w:rPr>
        <w:t>”</w:t>
      </w:r>
      <w:r w:rsidR="00A0133A" w:rsidRPr="00983B1D">
        <w:rPr>
          <w:rFonts w:ascii="Segoe UI Symbol" w:hAnsi="Segoe UI Symbol" w:cs="Arial"/>
          <w:szCs w:val="20"/>
        </w:rPr>
        <w:t>, lo que garantizará a</w:t>
      </w:r>
      <w:r w:rsidRPr="00983B1D">
        <w:rPr>
          <w:rFonts w:ascii="Segoe UI Symbol" w:hAnsi="Segoe UI Symbol" w:cs="Arial"/>
          <w:szCs w:val="20"/>
        </w:rPr>
        <w:t xml:space="preserve">l </w:t>
      </w:r>
      <w:r w:rsidRPr="00983B1D">
        <w:rPr>
          <w:rFonts w:ascii="Segoe UI Symbol" w:hAnsi="Segoe UI Symbol" w:cs="Arial"/>
          <w:b/>
          <w:szCs w:val="20"/>
        </w:rPr>
        <w:t>CETI</w:t>
      </w:r>
      <w:r w:rsidRPr="00983B1D">
        <w:rPr>
          <w:rFonts w:ascii="Segoe UI Symbol" w:hAnsi="Segoe UI Symbol" w:cs="Arial"/>
          <w:szCs w:val="20"/>
        </w:rPr>
        <w:t xml:space="preserve"> la calidad y características técnicas de los </w:t>
      </w:r>
      <w:r w:rsidR="00E76AEB" w:rsidRPr="00983B1D">
        <w:rPr>
          <w:rFonts w:ascii="Segoe UI Symbol" w:hAnsi="Segoe UI Symbol" w:cs="Arial"/>
          <w:szCs w:val="20"/>
        </w:rPr>
        <w:t>bienes</w:t>
      </w:r>
      <w:r w:rsidRPr="00983B1D">
        <w:rPr>
          <w:rFonts w:ascii="Segoe UI Symbol" w:hAnsi="Segoe UI Symbol" w:cs="Arial"/>
          <w:szCs w:val="20"/>
        </w:rPr>
        <w:t xml:space="preserve"> que contrate; señalando </w:t>
      </w:r>
      <w:r w:rsidRPr="00983B1D">
        <w:rPr>
          <w:rFonts w:ascii="Segoe UI Symbol" w:eastAsia="Arial Unicode MS" w:hAnsi="Segoe UI Symbol" w:cs="Arial"/>
          <w:szCs w:val="20"/>
        </w:rPr>
        <w:t>las especificaciones, características, condiciones, unidad de medida, cantidades, marca, sub</w:t>
      </w:r>
      <w:r w:rsidR="00503732" w:rsidRPr="00983B1D">
        <w:rPr>
          <w:rFonts w:ascii="Segoe UI Symbol" w:eastAsia="Arial Unicode MS" w:hAnsi="Segoe UI Symbol" w:cs="Arial"/>
          <w:szCs w:val="20"/>
        </w:rPr>
        <w:t xml:space="preserve"> </w:t>
      </w:r>
      <w:r w:rsidRPr="00983B1D">
        <w:rPr>
          <w:rFonts w:ascii="Segoe UI Symbol" w:eastAsia="Arial Unicode MS" w:hAnsi="Segoe UI Symbol" w:cs="Arial"/>
          <w:szCs w:val="20"/>
        </w:rPr>
        <w:t xml:space="preserve">marca y modelo, no se aceptará se indique “o similar”, “cotizo de acuerdo a lo solicitado”, “incluido”, “sin costo” y aseveraciones equivalentes a las </w:t>
      </w:r>
      <w:r w:rsidRPr="00983B1D">
        <w:rPr>
          <w:rFonts w:ascii="Segoe UI Symbol" w:eastAsia="Arial Unicode MS" w:hAnsi="Segoe UI Symbol" w:cs="Arial"/>
          <w:szCs w:val="20"/>
        </w:rPr>
        <w:lastRenderedPageBreak/>
        <w:t xml:space="preserve">mencionadas, así como considerando todos los requisitos señalados en el </w:t>
      </w:r>
      <w:r w:rsidRPr="00983B1D">
        <w:rPr>
          <w:rFonts w:ascii="Segoe UI Symbol" w:hAnsi="Segoe UI Symbol" w:cs="Arial"/>
          <w:b/>
          <w:color w:val="FF0000"/>
          <w:szCs w:val="20"/>
        </w:rPr>
        <w:t>Anexo 1 “</w:t>
      </w:r>
      <w:r w:rsidR="004646A9" w:rsidRPr="00983B1D">
        <w:rPr>
          <w:rFonts w:ascii="Segoe UI Symbol" w:hAnsi="Segoe UI Symbol" w:cs="Arial"/>
          <w:b/>
          <w:color w:val="FF0000"/>
          <w:szCs w:val="20"/>
        </w:rPr>
        <w:t>Propuesta Técnica</w:t>
      </w:r>
      <w:r w:rsidRPr="00983B1D">
        <w:rPr>
          <w:rFonts w:ascii="Segoe UI Symbol" w:hAnsi="Segoe UI Symbol" w:cs="Arial"/>
          <w:b/>
          <w:color w:val="FF0000"/>
          <w:szCs w:val="20"/>
        </w:rPr>
        <w:t>”</w:t>
      </w:r>
      <w:r w:rsidRPr="00983B1D">
        <w:rPr>
          <w:rFonts w:ascii="Segoe UI Symbol" w:hAnsi="Segoe UI Symbol" w:cs="Arial"/>
          <w:szCs w:val="20"/>
        </w:rPr>
        <w:t xml:space="preserve"> </w:t>
      </w:r>
      <w:r w:rsidRPr="00983B1D">
        <w:rPr>
          <w:rFonts w:ascii="Segoe UI Symbol" w:eastAsia="Arial Unicode MS" w:hAnsi="Segoe UI Symbol" w:cs="Arial"/>
          <w:szCs w:val="20"/>
        </w:rPr>
        <w:t>y los documentos proporcionados junto a la presente convocatoria relacionados con la misma y lo que en su caso se indique en sus juntas de aclaraciones.</w:t>
      </w:r>
    </w:p>
    <w:p w:rsidR="00105899" w:rsidRPr="00983B1D" w:rsidRDefault="00105899" w:rsidP="00BC2470">
      <w:pPr>
        <w:pStyle w:val="Prrafodelista"/>
        <w:ind w:left="792"/>
        <w:jc w:val="both"/>
        <w:rPr>
          <w:rFonts w:ascii="Segoe UI Symbol" w:hAnsi="Segoe UI Symbol" w:cs="Arial"/>
          <w:szCs w:val="20"/>
        </w:rPr>
      </w:pPr>
      <w:r w:rsidRPr="00983B1D">
        <w:rPr>
          <w:rFonts w:ascii="Segoe UI Symbol" w:hAnsi="Segoe UI Symbol" w:cs="Arial"/>
          <w:szCs w:val="20"/>
        </w:rPr>
        <w:t xml:space="preserve">Asimismo, deberá precisar las normas de calidad con las que cumpla para efecto de la </w:t>
      </w:r>
      <w:r w:rsidR="00E76AEB" w:rsidRPr="00983B1D">
        <w:rPr>
          <w:rFonts w:ascii="Segoe UI Symbol" w:hAnsi="Segoe UI Symbol" w:cs="Arial"/>
          <w:szCs w:val="20"/>
        </w:rPr>
        <w:t>entrega de los bienes</w:t>
      </w:r>
      <w:r w:rsidRPr="00983B1D">
        <w:rPr>
          <w:rFonts w:ascii="Segoe UI Symbol" w:hAnsi="Segoe UI Symbol" w:cs="Arial"/>
          <w:szCs w:val="20"/>
        </w:rPr>
        <w:t xml:space="preserve"> conforme a lo indicado en el </w:t>
      </w:r>
      <w:r w:rsidRPr="00983B1D">
        <w:rPr>
          <w:rFonts w:ascii="Segoe UI Symbol" w:hAnsi="Segoe UI Symbol" w:cs="Arial"/>
          <w:color w:val="FF0000"/>
          <w:szCs w:val="20"/>
        </w:rPr>
        <w:t>numeral III, punto 4 “Normas oficiales”</w:t>
      </w:r>
      <w:r w:rsidRPr="00983B1D">
        <w:rPr>
          <w:rFonts w:ascii="Segoe UI Symbol" w:hAnsi="Segoe UI Symbol" w:cs="Arial"/>
          <w:szCs w:val="20"/>
        </w:rPr>
        <w:t xml:space="preserve"> de la presente convocatoria.</w:t>
      </w:r>
    </w:p>
    <w:p w:rsidR="00105899" w:rsidRPr="00983B1D" w:rsidRDefault="00105899" w:rsidP="00BC2470">
      <w:pPr>
        <w:pStyle w:val="Prrafodelista"/>
        <w:numPr>
          <w:ilvl w:val="1"/>
          <w:numId w:val="20"/>
        </w:numPr>
        <w:jc w:val="both"/>
        <w:rPr>
          <w:rFonts w:ascii="Segoe UI Symbol" w:hAnsi="Segoe UI Symbol" w:cs="Arial"/>
          <w:szCs w:val="20"/>
        </w:rPr>
      </w:pPr>
      <w:r w:rsidRPr="00983B1D">
        <w:rPr>
          <w:rFonts w:ascii="Segoe UI Symbol" w:hAnsi="Segoe UI Symbol" w:cs="Arial"/>
          <w:szCs w:val="20"/>
        </w:rPr>
        <w:t xml:space="preserve">La propuesta técnica deberá incorporar la declaración de su apego a los </w:t>
      </w:r>
      <w:r w:rsidR="004646A9" w:rsidRPr="00983B1D">
        <w:rPr>
          <w:rFonts w:ascii="Segoe UI Symbol" w:hAnsi="Segoe UI Symbol" w:cs="Arial"/>
          <w:szCs w:val="20"/>
        </w:rPr>
        <w:t>Propuesta Técnica</w:t>
      </w:r>
      <w:r w:rsidRPr="00983B1D">
        <w:rPr>
          <w:rFonts w:ascii="Segoe UI Symbol" w:hAnsi="Segoe UI Symbol" w:cs="Arial"/>
          <w:szCs w:val="20"/>
        </w:rPr>
        <w:t xml:space="preserve"> (</w:t>
      </w:r>
      <w:r w:rsidRPr="00983B1D">
        <w:rPr>
          <w:rFonts w:ascii="Segoe UI Symbol" w:hAnsi="Segoe UI Symbol" w:cs="Arial"/>
          <w:b/>
          <w:color w:val="FF0000"/>
          <w:szCs w:val="20"/>
        </w:rPr>
        <w:t>Anexo 1 “</w:t>
      </w:r>
      <w:r w:rsidR="004646A9" w:rsidRPr="00983B1D">
        <w:rPr>
          <w:rFonts w:ascii="Segoe UI Symbol" w:hAnsi="Segoe UI Symbol" w:cs="Arial"/>
          <w:b/>
          <w:color w:val="FF0000"/>
          <w:szCs w:val="20"/>
        </w:rPr>
        <w:t>Propuesta Técnica</w:t>
      </w:r>
      <w:r w:rsidRPr="00983B1D">
        <w:rPr>
          <w:rFonts w:ascii="Segoe UI Symbol" w:hAnsi="Segoe UI Symbol" w:cs="Arial"/>
          <w:b/>
          <w:color w:val="FF0000"/>
          <w:szCs w:val="20"/>
        </w:rPr>
        <w:t>” y documentos adjuntos al mismo</w:t>
      </w:r>
      <w:r w:rsidRPr="00983B1D">
        <w:rPr>
          <w:rFonts w:ascii="Segoe UI Symbol" w:hAnsi="Segoe UI Symbol" w:cs="Arial"/>
          <w:szCs w:val="20"/>
        </w:rPr>
        <w:t>) evitando presentar una reproducción o contra propuesta a ellos.</w:t>
      </w:r>
    </w:p>
    <w:p w:rsidR="00105899" w:rsidRPr="00983B1D" w:rsidRDefault="00105899" w:rsidP="00BC2470">
      <w:pPr>
        <w:pStyle w:val="Prrafodelista"/>
        <w:numPr>
          <w:ilvl w:val="1"/>
          <w:numId w:val="20"/>
        </w:numPr>
        <w:jc w:val="both"/>
        <w:rPr>
          <w:rFonts w:ascii="Segoe UI Symbol" w:hAnsi="Segoe UI Symbol" w:cs="Arial"/>
          <w:szCs w:val="20"/>
        </w:rPr>
      </w:pPr>
      <w:r w:rsidRPr="00983B1D">
        <w:rPr>
          <w:rFonts w:ascii="Segoe UI Symbol" w:eastAsia="Arial Unicode MS" w:hAnsi="Segoe UI Symbol" w:cs="Arial"/>
          <w:szCs w:val="20"/>
        </w:rPr>
        <w:t xml:space="preserve">Los </w:t>
      </w:r>
      <w:r w:rsidR="00530396" w:rsidRPr="00983B1D">
        <w:rPr>
          <w:rFonts w:ascii="Segoe UI Symbol" w:eastAsia="Arial Unicode MS" w:hAnsi="Segoe UI Symbol" w:cs="Arial"/>
          <w:szCs w:val="20"/>
        </w:rPr>
        <w:t xml:space="preserve">Licitantes </w:t>
      </w:r>
      <w:r w:rsidRPr="00983B1D">
        <w:rPr>
          <w:rFonts w:ascii="Segoe UI Symbol" w:eastAsia="Arial Unicode MS" w:hAnsi="Segoe UI Symbol" w:cs="Arial"/>
          <w:szCs w:val="20"/>
        </w:rPr>
        <w:t>deberán incluir en su propuesta técnica los catálogos, folletos, manuales o documentos en los que se aprecie el cumplimiento de las especificaciones técnicas solicitadas por la Convocante, éstos podrán ser descargados de Internet o impresos, siempre y cuando la información sea clara y legible.</w:t>
      </w:r>
    </w:p>
    <w:p w:rsidR="00105899" w:rsidRPr="00983B1D" w:rsidRDefault="00105899" w:rsidP="00BC2470">
      <w:pPr>
        <w:pStyle w:val="Prrafodelista"/>
        <w:numPr>
          <w:ilvl w:val="1"/>
          <w:numId w:val="20"/>
        </w:numPr>
        <w:jc w:val="both"/>
        <w:rPr>
          <w:rFonts w:ascii="Segoe UI Symbol" w:hAnsi="Segoe UI Symbol" w:cs="Arial"/>
          <w:szCs w:val="20"/>
        </w:rPr>
      </w:pPr>
      <w:r w:rsidRPr="00983B1D">
        <w:rPr>
          <w:rFonts w:ascii="Segoe UI Symbol" w:hAnsi="Segoe UI Symbol" w:cs="Arial"/>
          <w:szCs w:val="20"/>
        </w:rPr>
        <w:t xml:space="preserve">Adicionalmente deberá proporcionar como parte de su propuesta técnica la documentación e información que se solicita en el </w:t>
      </w:r>
      <w:r w:rsidRPr="00983B1D">
        <w:rPr>
          <w:rFonts w:ascii="Segoe UI Symbol" w:hAnsi="Segoe UI Symbol" w:cs="Arial"/>
          <w:color w:val="FF0000"/>
          <w:szCs w:val="20"/>
        </w:rPr>
        <w:t xml:space="preserve">numeral VII, punto 1, apartado 1.1 </w:t>
      </w:r>
      <w:r w:rsidRPr="00983B1D">
        <w:rPr>
          <w:rFonts w:ascii="Segoe UI Symbol" w:hAnsi="Segoe UI Symbol" w:cs="Arial"/>
          <w:szCs w:val="20"/>
        </w:rPr>
        <w:t>de la presente convocatoria.</w:t>
      </w:r>
    </w:p>
    <w:p w:rsidR="00A77000" w:rsidRPr="00983B1D" w:rsidRDefault="00A77000" w:rsidP="00BC2470">
      <w:pPr>
        <w:pStyle w:val="Prrafodelista"/>
        <w:numPr>
          <w:ilvl w:val="1"/>
          <w:numId w:val="20"/>
        </w:numPr>
        <w:jc w:val="both"/>
        <w:rPr>
          <w:rFonts w:ascii="Segoe UI Symbol" w:hAnsi="Segoe UI Symbol" w:cs="Arial"/>
          <w:szCs w:val="20"/>
        </w:rPr>
      </w:pPr>
      <w:r w:rsidRPr="00983B1D">
        <w:rPr>
          <w:rFonts w:ascii="Segoe UI Symbol" w:hAnsi="Segoe UI Symbol" w:cs="Arial"/>
        </w:rPr>
        <w:t xml:space="preserve">Además, los licitantes, deberán acreditar contar con el mínimo de experiencia en la prestación de </w:t>
      </w:r>
      <w:r w:rsidR="00E76AEB" w:rsidRPr="00983B1D">
        <w:rPr>
          <w:rFonts w:ascii="Segoe UI Symbol" w:hAnsi="Segoe UI Symbol" w:cs="Arial"/>
        </w:rPr>
        <w:t>bienes</w:t>
      </w:r>
      <w:r w:rsidRPr="00983B1D">
        <w:rPr>
          <w:rFonts w:ascii="Segoe UI Symbol" w:hAnsi="Segoe UI Symbol" w:cs="Arial"/>
        </w:rPr>
        <w:t xml:space="preserve"> de la misma naturaleza de los que son objeto del presente procedimiento de contratación, el cual se establece en el </w:t>
      </w:r>
      <w:r w:rsidRPr="00983B1D">
        <w:rPr>
          <w:rFonts w:ascii="Segoe UI Symbol" w:hAnsi="Segoe UI Symbol" w:cs="Arial"/>
          <w:color w:val="FF0000"/>
        </w:rPr>
        <w:t xml:space="preserve">numeral VI, punto 2, apartado 2.1, </w:t>
      </w:r>
      <w:proofErr w:type="spellStart"/>
      <w:r w:rsidRPr="00983B1D">
        <w:rPr>
          <w:rFonts w:ascii="Segoe UI Symbol" w:hAnsi="Segoe UI Symbol" w:cs="Arial"/>
          <w:color w:val="FF0000"/>
        </w:rPr>
        <w:t>subrubro</w:t>
      </w:r>
      <w:proofErr w:type="spellEnd"/>
      <w:r w:rsidRPr="00983B1D">
        <w:rPr>
          <w:rFonts w:ascii="Segoe UI Symbol" w:hAnsi="Segoe UI Symbol" w:cs="Arial"/>
          <w:color w:val="FF0000"/>
        </w:rPr>
        <w:t xml:space="preserve"> B1</w:t>
      </w:r>
      <w:r w:rsidRPr="00983B1D">
        <w:rPr>
          <w:rFonts w:ascii="Segoe UI Symbol" w:hAnsi="Segoe UI Symbol" w:cs="Arial"/>
        </w:rPr>
        <w:t xml:space="preserve"> de esta convocatoria. El incumplimiento de este requisito afectará la solvencia de la proposición</w:t>
      </w:r>
      <w:r w:rsidR="008E4AEB" w:rsidRPr="00983B1D">
        <w:rPr>
          <w:rFonts w:ascii="Segoe UI Symbol" w:hAnsi="Segoe UI Symbol" w:cs="Arial"/>
        </w:rPr>
        <w:t>.</w:t>
      </w:r>
    </w:p>
    <w:p w:rsidR="008E4AEB" w:rsidRPr="00983B1D" w:rsidRDefault="008E4AEB" w:rsidP="00BC2470">
      <w:pPr>
        <w:jc w:val="both"/>
        <w:rPr>
          <w:rFonts w:ascii="Segoe UI Symbol" w:hAnsi="Segoe UI Symbol" w:cs="Arial"/>
          <w:iCs/>
        </w:rPr>
      </w:pPr>
      <w:r w:rsidRPr="00983B1D">
        <w:rPr>
          <w:rFonts w:ascii="Segoe UI Symbol" w:hAnsi="Segoe UI Symbol" w:cs="Arial"/>
          <w:iCs/>
        </w:rPr>
        <w:t xml:space="preserve">Los licitantes, deberán acreditar contar con experiencia de </w:t>
      </w:r>
      <w:r w:rsidRPr="00983B1D">
        <w:rPr>
          <w:rFonts w:ascii="Segoe UI Symbol" w:hAnsi="Segoe UI Symbol" w:cs="Arial"/>
          <w:b/>
          <w:iCs/>
        </w:rPr>
        <w:t xml:space="preserve">cuando </w:t>
      </w:r>
      <w:r w:rsidRPr="00983B1D">
        <w:rPr>
          <w:rFonts w:ascii="Segoe UI Symbol" w:hAnsi="Segoe UI Symbol" w:cs="Arial"/>
          <w:b/>
          <w:bCs/>
          <w:iCs/>
        </w:rPr>
        <w:t>menos</w:t>
      </w:r>
      <w:r w:rsidRPr="00983B1D">
        <w:rPr>
          <w:rFonts w:ascii="Segoe UI Symbol" w:hAnsi="Segoe UI Symbol" w:cs="Arial"/>
          <w:b/>
          <w:iCs/>
        </w:rPr>
        <w:t xml:space="preserve"> un año</w:t>
      </w:r>
      <w:r w:rsidRPr="00983B1D">
        <w:rPr>
          <w:rFonts w:ascii="Segoe UI Symbol" w:hAnsi="Segoe UI Symbol" w:cs="Arial"/>
          <w:iCs/>
        </w:rPr>
        <w:t xml:space="preserve"> en la </w:t>
      </w:r>
      <w:r w:rsidR="00ED2FEB" w:rsidRPr="00983B1D">
        <w:rPr>
          <w:rFonts w:ascii="Segoe UI Symbol" w:hAnsi="Segoe UI Symbol" w:cs="Arial"/>
          <w:iCs/>
        </w:rPr>
        <w:t>venta</w:t>
      </w:r>
      <w:r w:rsidRPr="00983B1D">
        <w:rPr>
          <w:rFonts w:ascii="Segoe UI Symbol" w:hAnsi="Segoe UI Symbol" w:cs="Arial"/>
          <w:iCs/>
        </w:rPr>
        <w:t xml:space="preserve"> de </w:t>
      </w:r>
      <w:r w:rsidR="00E76AEB" w:rsidRPr="00983B1D">
        <w:rPr>
          <w:rFonts w:ascii="Segoe UI Symbol" w:hAnsi="Segoe UI Symbol" w:cs="Arial"/>
          <w:iCs/>
        </w:rPr>
        <w:t>bienes</w:t>
      </w:r>
      <w:r w:rsidRPr="00983B1D">
        <w:rPr>
          <w:rFonts w:ascii="Segoe UI Symbol" w:hAnsi="Segoe UI Symbol" w:cs="Arial"/>
          <w:iCs/>
        </w:rPr>
        <w:t xml:space="preserve"> de la misma naturaleza de los que son objeto del presente procedimiento de contratación, para lo cual agregarán a su propuesta técnica.</w:t>
      </w:r>
    </w:p>
    <w:p w:rsidR="008E4AEB" w:rsidRPr="00983B1D" w:rsidRDefault="008E4AEB" w:rsidP="00BC2470">
      <w:pPr>
        <w:jc w:val="both"/>
        <w:rPr>
          <w:rFonts w:ascii="Segoe UI Symbol" w:hAnsi="Segoe UI Symbol" w:cs="Arial"/>
          <w:iCs/>
        </w:rPr>
      </w:pPr>
    </w:p>
    <w:p w:rsidR="008E4AEB" w:rsidRPr="00983B1D" w:rsidRDefault="008E4AEB" w:rsidP="00BC2470">
      <w:pPr>
        <w:numPr>
          <w:ilvl w:val="0"/>
          <w:numId w:val="85"/>
        </w:numPr>
        <w:jc w:val="both"/>
        <w:rPr>
          <w:rFonts w:ascii="Segoe UI Symbol" w:hAnsi="Segoe UI Symbol" w:cs="Arial"/>
          <w:szCs w:val="20"/>
        </w:rPr>
      </w:pPr>
      <w:r w:rsidRPr="00983B1D">
        <w:rPr>
          <w:rFonts w:ascii="Segoe UI Symbol" w:hAnsi="Segoe UI Symbol" w:cs="Arial"/>
          <w:iCs/>
          <w:szCs w:val="20"/>
        </w:rPr>
        <w:t>Currículum de la empresa en el que manifiesten de manera expresa los años de experiencia con los que cuenta, la cual deberá ser mínima de un año.</w:t>
      </w:r>
    </w:p>
    <w:p w:rsidR="008E4AEB" w:rsidRPr="00983B1D" w:rsidRDefault="008E4AEB" w:rsidP="00BC2470">
      <w:pPr>
        <w:numPr>
          <w:ilvl w:val="0"/>
          <w:numId w:val="85"/>
        </w:numPr>
        <w:jc w:val="both"/>
        <w:rPr>
          <w:rFonts w:ascii="Segoe UI Symbol" w:hAnsi="Segoe UI Symbol" w:cs="Arial"/>
          <w:szCs w:val="20"/>
        </w:rPr>
      </w:pPr>
      <w:r w:rsidRPr="00983B1D">
        <w:rPr>
          <w:rFonts w:ascii="Segoe UI Symbol" w:hAnsi="Segoe UI Symbol" w:cs="Arial"/>
          <w:iCs/>
          <w:szCs w:val="20"/>
        </w:rPr>
        <w:t xml:space="preserve">Cuando menos un 1 contrato, pedido u orden de compra (debidamente firmado por las partes) por año que manifieste tener, que haya suscrito o tenga adjudicado con anterioridad a la fecha de la convocatoria y cuyo objeto sea equivalente al de los </w:t>
      </w:r>
      <w:r w:rsidR="00E76AEB" w:rsidRPr="00983B1D">
        <w:rPr>
          <w:rFonts w:ascii="Segoe UI Symbol" w:hAnsi="Segoe UI Symbol" w:cs="Arial"/>
          <w:iCs/>
          <w:szCs w:val="20"/>
        </w:rPr>
        <w:t>bienes</w:t>
      </w:r>
      <w:r w:rsidRPr="00983B1D">
        <w:rPr>
          <w:rFonts w:ascii="Segoe UI Symbol" w:hAnsi="Segoe UI Symbol" w:cs="Arial"/>
          <w:iCs/>
          <w:szCs w:val="20"/>
        </w:rPr>
        <w:t xml:space="preserve"> aquí licitados, en caso de contrato plurianual, bastará con presentar un contrato que cubra el periodo manifestado. Solamente se aceptarán contratos que se hayan llevado a cabo entre el licitante y dependencias de la administración pública federal o estatal y cuyos </w:t>
      </w:r>
      <w:r w:rsidR="00E76AEB" w:rsidRPr="00983B1D">
        <w:rPr>
          <w:rFonts w:ascii="Segoe UI Symbol" w:hAnsi="Segoe UI Symbol" w:cs="Arial"/>
          <w:iCs/>
          <w:szCs w:val="20"/>
        </w:rPr>
        <w:t>bienes</w:t>
      </w:r>
      <w:r w:rsidRPr="00983B1D">
        <w:rPr>
          <w:rFonts w:ascii="Segoe UI Symbol" w:hAnsi="Segoe UI Symbol" w:cs="Arial"/>
          <w:iCs/>
          <w:szCs w:val="20"/>
        </w:rPr>
        <w:t xml:space="preserve"> se hayan prestado de manera directa por el licitante. La omisión en la entrega de los documentos con los que acredite la experiencia mínima de un año, señalados en el presente punto, será causa de </w:t>
      </w:r>
      <w:r w:rsidRPr="00983B1D">
        <w:rPr>
          <w:rFonts w:ascii="Segoe UI Symbol" w:hAnsi="Segoe UI Symbol" w:cs="Arial"/>
          <w:b/>
          <w:bCs/>
          <w:iCs/>
          <w:szCs w:val="20"/>
        </w:rPr>
        <w:t>DESECHAMIENTO</w:t>
      </w:r>
      <w:r w:rsidRPr="00983B1D">
        <w:rPr>
          <w:rFonts w:ascii="Segoe UI Symbol" w:hAnsi="Segoe UI Symbol" w:cs="Arial"/>
          <w:iCs/>
          <w:szCs w:val="20"/>
        </w:rPr>
        <w:t>.</w:t>
      </w:r>
    </w:p>
    <w:p w:rsidR="00ED2FEB" w:rsidRDefault="00ED2FEB" w:rsidP="00BC2470">
      <w:pPr>
        <w:ind w:left="360"/>
        <w:jc w:val="both"/>
        <w:rPr>
          <w:rFonts w:ascii="Segoe UI Symbol" w:hAnsi="Segoe UI Symbol" w:cs="Arial"/>
          <w:szCs w:val="20"/>
        </w:rPr>
      </w:pPr>
    </w:p>
    <w:p w:rsidR="00BC2470" w:rsidRPr="00983B1D" w:rsidRDefault="00BC2470" w:rsidP="00BC2470">
      <w:pPr>
        <w:ind w:left="360"/>
        <w:jc w:val="both"/>
        <w:rPr>
          <w:rFonts w:ascii="Segoe UI Symbol" w:hAnsi="Segoe UI Symbol" w:cs="Arial"/>
          <w:szCs w:val="20"/>
        </w:rPr>
      </w:pPr>
    </w:p>
    <w:p w:rsidR="008E4AEB" w:rsidRPr="00983B1D" w:rsidRDefault="008E4AEB" w:rsidP="00BC2470">
      <w:pPr>
        <w:numPr>
          <w:ilvl w:val="0"/>
          <w:numId w:val="20"/>
        </w:numPr>
        <w:ind w:left="567"/>
        <w:jc w:val="both"/>
        <w:rPr>
          <w:rFonts w:ascii="Segoe UI Symbol" w:hAnsi="Segoe UI Symbol" w:cs="Arial"/>
          <w:b/>
          <w:bCs/>
          <w:szCs w:val="20"/>
        </w:rPr>
      </w:pPr>
      <w:bookmarkStart w:id="9" w:name="_4.2_Propuesta_económica."/>
      <w:bookmarkEnd w:id="9"/>
      <w:r w:rsidRPr="00983B1D">
        <w:rPr>
          <w:rFonts w:ascii="Segoe UI Symbol" w:hAnsi="Segoe UI Symbol" w:cs="Arial"/>
          <w:b/>
          <w:szCs w:val="20"/>
        </w:rPr>
        <w:t>Propuesta</w:t>
      </w:r>
      <w:r w:rsidRPr="00983B1D">
        <w:rPr>
          <w:rFonts w:ascii="Segoe UI Symbol" w:hAnsi="Segoe UI Symbol" w:cs="Arial"/>
          <w:b/>
          <w:bCs/>
          <w:szCs w:val="20"/>
        </w:rPr>
        <w:t xml:space="preserve"> </w:t>
      </w:r>
      <w:r w:rsidR="0094229C" w:rsidRPr="00983B1D">
        <w:rPr>
          <w:rFonts w:ascii="Segoe UI Symbol" w:hAnsi="Segoe UI Symbol" w:cs="Arial"/>
          <w:b/>
          <w:bCs/>
          <w:szCs w:val="20"/>
        </w:rPr>
        <w:t>Económica</w:t>
      </w:r>
      <w:r w:rsidRPr="00983B1D">
        <w:rPr>
          <w:rFonts w:ascii="Segoe UI Symbol" w:hAnsi="Segoe UI Symbol" w:cs="Arial"/>
          <w:b/>
          <w:bCs/>
          <w:szCs w:val="20"/>
        </w:rPr>
        <w:t>.</w:t>
      </w:r>
    </w:p>
    <w:p w:rsidR="008E4AEB" w:rsidRPr="00983B1D" w:rsidRDefault="008E4AEB" w:rsidP="00BC2470">
      <w:pPr>
        <w:jc w:val="both"/>
        <w:rPr>
          <w:rFonts w:ascii="Segoe UI Symbol" w:hAnsi="Segoe UI Symbol" w:cs="Arial"/>
          <w:szCs w:val="20"/>
        </w:rPr>
      </w:pPr>
    </w:p>
    <w:p w:rsidR="008E4AEB" w:rsidRPr="00983B1D" w:rsidRDefault="008E4AEB" w:rsidP="00BC2470">
      <w:pPr>
        <w:ind w:left="567"/>
        <w:jc w:val="both"/>
        <w:rPr>
          <w:rFonts w:ascii="Segoe UI Symbol" w:hAnsi="Segoe UI Symbol" w:cs="Arial"/>
          <w:szCs w:val="20"/>
        </w:rPr>
      </w:pPr>
      <w:r w:rsidRPr="00983B1D">
        <w:rPr>
          <w:rFonts w:ascii="Segoe UI Symbol" w:hAnsi="Segoe UI Symbol" w:cs="Arial"/>
          <w:szCs w:val="20"/>
        </w:rPr>
        <w:t>La propuesta económica del licitante, deberá presentarse conforme a lo siguiente:</w:t>
      </w:r>
    </w:p>
    <w:p w:rsidR="008E4AEB" w:rsidRPr="00983B1D" w:rsidRDefault="008E4AEB" w:rsidP="00BC2470">
      <w:pPr>
        <w:jc w:val="both"/>
        <w:rPr>
          <w:rFonts w:ascii="Segoe UI Symbol" w:hAnsi="Segoe UI Symbol" w:cs="Arial"/>
          <w:szCs w:val="20"/>
        </w:rPr>
      </w:pPr>
    </w:p>
    <w:p w:rsidR="008E4AEB" w:rsidRPr="00983B1D" w:rsidRDefault="008E4AEB" w:rsidP="00BC2470">
      <w:pPr>
        <w:numPr>
          <w:ilvl w:val="0"/>
          <w:numId w:val="19"/>
        </w:numPr>
        <w:jc w:val="both"/>
        <w:rPr>
          <w:rFonts w:ascii="Segoe UI Symbol" w:hAnsi="Segoe UI Symbol" w:cs="Arial"/>
          <w:bCs/>
          <w:vanish/>
          <w:szCs w:val="20"/>
        </w:rPr>
      </w:pPr>
    </w:p>
    <w:p w:rsidR="008E4AEB" w:rsidRPr="00983B1D" w:rsidRDefault="008E4AEB" w:rsidP="00BC2470">
      <w:pPr>
        <w:numPr>
          <w:ilvl w:val="1"/>
          <w:numId w:val="19"/>
        </w:numPr>
        <w:ind w:left="1276" w:hanging="850"/>
        <w:jc w:val="both"/>
        <w:rPr>
          <w:rFonts w:ascii="Segoe UI Symbol" w:hAnsi="Segoe UI Symbol" w:cs="Arial"/>
          <w:szCs w:val="20"/>
        </w:rPr>
      </w:pPr>
      <w:r w:rsidRPr="00983B1D">
        <w:rPr>
          <w:rFonts w:ascii="Segoe UI Symbol" w:hAnsi="Segoe UI Symbol" w:cs="Arial"/>
          <w:szCs w:val="20"/>
        </w:rPr>
        <w:t xml:space="preserve">Manifestar la oferta a través del formulario provisto para tal efecto en CompraNet para la presente licitación; por lo que la oferta señalada en el sistema será la que la convocante tomará en cuenta para efecto de su evaluación y en su caso para la adjudicación del contrato, en el supuesto de discrepancia entre lo ofertado en el sistema y cualquier otro documento incluido </w:t>
      </w:r>
      <w:r w:rsidRPr="00983B1D">
        <w:rPr>
          <w:rFonts w:ascii="Segoe UI Symbol" w:hAnsi="Segoe UI Symbol" w:cs="Arial"/>
          <w:szCs w:val="20"/>
        </w:rPr>
        <w:lastRenderedPageBreak/>
        <w:t>en la proposición, prevalecerá lo manifestado en la sección de “Propuesta Económica” de CompraNet.</w:t>
      </w:r>
    </w:p>
    <w:p w:rsidR="008E4AEB" w:rsidRPr="00983B1D" w:rsidRDefault="008E4AEB" w:rsidP="00BC2470">
      <w:pPr>
        <w:ind w:left="1276" w:hanging="850"/>
        <w:jc w:val="both"/>
        <w:rPr>
          <w:rFonts w:ascii="Segoe UI Symbol" w:hAnsi="Segoe UI Symbol" w:cs="Arial"/>
          <w:szCs w:val="20"/>
        </w:rPr>
      </w:pPr>
    </w:p>
    <w:p w:rsidR="008E4AEB" w:rsidRPr="00983B1D" w:rsidRDefault="008E4AEB" w:rsidP="00BC2470">
      <w:pPr>
        <w:numPr>
          <w:ilvl w:val="1"/>
          <w:numId w:val="19"/>
        </w:numPr>
        <w:ind w:left="1276" w:hanging="850"/>
        <w:jc w:val="both"/>
        <w:rPr>
          <w:rFonts w:ascii="Segoe UI Symbol" w:hAnsi="Segoe UI Symbol" w:cs="Arial"/>
          <w:szCs w:val="20"/>
        </w:rPr>
      </w:pPr>
      <w:r w:rsidRPr="00983B1D">
        <w:rPr>
          <w:rFonts w:ascii="Segoe UI Symbol" w:hAnsi="Segoe UI Symbol" w:cs="Arial"/>
          <w:szCs w:val="20"/>
        </w:rPr>
        <w:t xml:space="preserve">En caso de solicitarse un escrito adicional como parte de la propuesta económica, los licitantes deberán adjuntar el mismo en CompraNet en el apartado de </w:t>
      </w:r>
      <w:r w:rsidRPr="00983B1D">
        <w:rPr>
          <w:rFonts w:ascii="Segoe UI Symbol" w:hAnsi="Segoe UI Symbol" w:cs="Arial"/>
          <w:b/>
          <w:szCs w:val="20"/>
        </w:rPr>
        <w:t>“Anexos Genéricos”</w:t>
      </w:r>
      <w:r w:rsidRPr="00983B1D">
        <w:rPr>
          <w:rFonts w:ascii="Segoe UI Symbol" w:hAnsi="Segoe UI Symbol" w:cs="Arial"/>
          <w:szCs w:val="20"/>
        </w:rPr>
        <w:t xml:space="preserve"> de la sección de captura de la propuesta económica.</w:t>
      </w:r>
    </w:p>
    <w:p w:rsidR="008E4AEB" w:rsidRPr="00983B1D" w:rsidRDefault="008E4AEB" w:rsidP="00BC2470">
      <w:pPr>
        <w:ind w:left="1276" w:hanging="850"/>
        <w:jc w:val="both"/>
        <w:rPr>
          <w:rFonts w:ascii="Segoe UI Symbol" w:hAnsi="Segoe UI Symbol" w:cs="Arial"/>
          <w:szCs w:val="20"/>
        </w:rPr>
      </w:pPr>
    </w:p>
    <w:p w:rsidR="008E4AEB" w:rsidRPr="00983B1D" w:rsidRDefault="008E4AEB" w:rsidP="00BC2470">
      <w:pPr>
        <w:pStyle w:val="Prrafodelista"/>
        <w:numPr>
          <w:ilvl w:val="1"/>
          <w:numId w:val="19"/>
        </w:numPr>
        <w:ind w:left="1276" w:hanging="850"/>
        <w:jc w:val="both"/>
        <w:rPr>
          <w:rFonts w:ascii="Segoe UI Symbol" w:hAnsi="Segoe UI Symbol" w:cs="Arial"/>
          <w:szCs w:val="20"/>
        </w:rPr>
      </w:pPr>
      <w:r w:rsidRPr="00983B1D">
        <w:rPr>
          <w:rFonts w:ascii="Segoe UI Symbol" w:hAnsi="Segoe UI Symbol" w:cs="Arial"/>
          <w:szCs w:val="20"/>
        </w:rPr>
        <w:t xml:space="preserve">La oferta deberá ser exclusivamente en Moneda Nacional. </w:t>
      </w:r>
    </w:p>
    <w:p w:rsidR="008E4AEB" w:rsidRPr="00983B1D" w:rsidRDefault="008E4AEB" w:rsidP="00BC2470">
      <w:pPr>
        <w:ind w:left="1276" w:hanging="850"/>
        <w:jc w:val="both"/>
        <w:rPr>
          <w:rFonts w:ascii="Segoe UI Symbol" w:hAnsi="Segoe UI Symbol" w:cs="Arial"/>
          <w:szCs w:val="20"/>
        </w:rPr>
      </w:pPr>
    </w:p>
    <w:p w:rsidR="008E4AEB" w:rsidRPr="00983B1D" w:rsidRDefault="008E4AEB" w:rsidP="00BC2470">
      <w:pPr>
        <w:numPr>
          <w:ilvl w:val="1"/>
          <w:numId w:val="19"/>
        </w:numPr>
        <w:ind w:left="1276" w:hanging="850"/>
        <w:jc w:val="both"/>
        <w:rPr>
          <w:rFonts w:ascii="Segoe UI Symbol" w:hAnsi="Segoe UI Symbol" w:cs="Arial"/>
          <w:szCs w:val="20"/>
        </w:rPr>
      </w:pPr>
      <w:r w:rsidRPr="00983B1D">
        <w:rPr>
          <w:rFonts w:ascii="Segoe UI Symbol" w:hAnsi="Segoe UI Symbol" w:cs="Arial"/>
          <w:szCs w:val="20"/>
        </w:rPr>
        <w:t>Señalar el precio unitario para cada partida y el total de la proposición.</w:t>
      </w:r>
    </w:p>
    <w:p w:rsidR="008E4AEB" w:rsidRPr="00983B1D" w:rsidRDefault="008E4AEB" w:rsidP="00BC2470">
      <w:pPr>
        <w:ind w:left="1276" w:hanging="850"/>
        <w:jc w:val="both"/>
        <w:rPr>
          <w:rFonts w:ascii="Segoe UI Symbol" w:hAnsi="Segoe UI Symbol" w:cs="Arial"/>
          <w:szCs w:val="20"/>
        </w:rPr>
      </w:pPr>
    </w:p>
    <w:p w:rsidR="008E4AEB" w:rsidRPr="00983B1D" w:rsidRDefault="008E4AEB" w:rsidP="00BC2470">
      <w:pPr>
        <w:numPr>
          <w:ilvl w:val="1"/>
          <w:numId w:val="19"/>
        </w:numPr>
        <w:ind w:left="1276" w:hanging="850"/>
        <w:jc w:val="both"/>
        <w:rPr>
          <w:rFonts w:ascii="Segoe UI Symbol" w:hAnsi="Segoe UI Symbol" w:cs="Arial"/>
          <w:szCs w:val="20"/>
        </w:rPr>
      </w:pPr>
      <w:r w:rsidRPr="00983B1D">
        <w:rPr>
          <w:rFonts w:ascii="Segoe UI Symbol" w:hAnsi="Segoe UI Symbol" w:cs="Arial"/>
          <w:szCs w:val="20"/>
        </w:rPr>
        <w:t xml:space="preserve">Las cantidades deberán expresarse exclusivamente </w:t>
      </w:r>
      <w:r w:rsidRPr="00983B1D">
        <w:rPr>
          <w:rFonts w:ascii="Segoe UI Symbol" w:hAnsi="Segoe UI Symbol" w:cs="Arial"/>
          <w:b/>
          <w:color w:val="FF0000"/>
          <w:szCs w:val="20"/>
          <w:u w:val="single"/>
        </w:rPr>
        <w:t>a dos decimales</w:t>
      </w:r>
      <w:r w:rsidRPr="00983B1D">
        <w:rPr>
          <w:rFonts w:ascii="Segoe UI Symbol" w:hAnsi="Segoe UI Symbol" w:cs="Arial"/>
          <w:szCs w:val="20"/>
        </w:rPr>
        <w:t>, con número y letra, de acuerdo a la Ley Monetaria en vigor, sin incluir el Impuesto al Valor Agregado (IVA).</w:t>
      </w:r>
    </w:p>
    <w:p w:rsidR="008E4AEB" w:rsidRPr="00983B1D" w:rsidRDefault="008E4AEB" w:rsidP="00BC2470">
      <w:pPr>
        <w:ind w:left="1276" w:hanging="850"/>
        <w:rPr>
          <w:rFonts w:ascii="Segoe UI Symbol" w:hAnsi="Segoe UI Symbol" w:cs="Arial"/>
          <w:szCs w:val="20"/>
        </w:rPr>
      </w:pPr>
    </w:p>
    <w:p w:rsidR="008E4AEB" w:rsidRPr="00983B1D" w:rsidRDefault="008E4AEB" w:rsidP="00BC2470">
      <w:pPr>
        <w:numPr>
          <w:ilvl w:val="1"/>
          <w:numId w:val="19"/>
        </w:numPr>
        <w:ind w:left="1276" w:hanging="850"/>
        <w:jc w:val="both"/>
        <w:rPr>
          <w:rFonts w:ascii="Segoe UI Symbol" w:hAnsi="Segoe UI Symbol" w:cs="Arial"/>
          <w:szCs w:val="20"/>
        </w:rPr>
      </w:pPr>
      <w:r w:rsidRPr="00983B1D">
        <w:rPr>
          <w:rFonts w:ascii="Segoe UI Symbol" w:hAnsi="Segoe UI Symbol" w:cs="Arial"/>
          <w:szCs w:val="20"/>
        </w:rPr>
        <w:t xml:space="preserve">Los precios ofertados deberán ser fijos, sin escalación, durante la vigencia de este proceso y durante el periodo de la </w:t>
      </w:r>
      <w:r w:rsidR="00642DC6" w:rsidRPr="00983B1D">
        <w:rPr>
          <w:rFonts w:ascii="Segoe UI Symbol" w:hAnsi="Segoe UI Symbol" w:cs="Arial"/>
          <w:szCs w:val="20"/>
        </w:rPr>
        <w:t>entrega de los bienes</w:t>
      </w:r>
      <w:r w:rsidRPr="00983B1D">
        <w:rPr>
          <w:rFonts w:ascii="Segoe UI Symbol" w:hAnsi="Segoe UI Symbol" w:cs="Arial"/>
          <w:szCs w:val="20"/>
        </w:rPr>
        <w:t xml:space="preserve"> para el caso del licitante ganador.</w:t>
      </w:r>
    </w:p>
    <w:p w:rsidR="008E4AEB" w:rsidRPr="00983B1D" w:rsidRDefault="008E4AEB" w:rsidP="00BC2470">
      <w:pPr>
        <w:ind w:left="1276" w:hanging="850"/>
        <w:rPr>
          <w:rFonts w:ascii="Segoe UI Symbol" w:hAnsi="Segoe UI Symbol" w:cs="Arial"/>
          <w:szCs w:val="20"/>
        </w:rPr>
      </w:pPr>
    </w:p>
    <w:p w:rsidR="008E4AEB" w:rsidRPr="00983B1D" w:rsidRDefault="008E4AEB" w:rsidP="00BC2470">
      <w:pPr>
        <w:numPr>
          <w:ilvl w:val="1"/>
          <w:numId w:val="19"/>
        </w:numPr>
        <w:ind w:left="1276" w:hanging="850"/>
        <w:jc w:val="both"/>
        <w:rPr>
          <w:rFonts w:ascii="Segoe UI Symbol" w:hAnsi="Segoe UI Symbol" w:cs="Arial"/>
          <w:szCs w:val="20"/>
        </w:rPr>
      </w:pPr>
      <w:r w:rsidRPr="00983B1D">
        <w:rPr>
          <w:rFonts w:ascii="Segoe UI Symbol" w:hAnsi="Segoe UI Symbol" w:cs="Arial"/>
          <w:szCs w:val="20"/>
        </w:rPr>
        <w:t xml:space="preserve">Conforme al </w:t>
      </w:r>
      <w:r w:rsidRPr="00983B1D">
        <w:rPr>
          <w:rFonts w:ascii="Segoe UI Symbol" w:hAnsi="Segoe UI Symbol" w:cs="Arial"/>
          <w:b/>
          <w:color w:val="FF0000"/>
          <w:szCs w:val="20"/>
        </w:rPr>
        <w:t>Anexo 2 “Propuesta Económica”</w:t>
      </w:r>
      <w:r w:rsidRPr="00983B1D">
        <w:rPr>
          <w:rFonts w:ascii="Segoe UI Symbol" w:hAnsi="Segoe UI Symbol" w:cs="Arial"/>
          <w:b/>
          <w:szCs w:val="20"/>
        </w:rPr>
        <w:t xml:space="preserve"> </w:t>
      </w:r>
      <w:r w:rsidRPr="00983B1D">
        <w:rPr>
          <w:rFonts w:ascii="Segoe UI Symbol" w:hAnsi="Segoe UI Symbol" w:cs="Arial"/>
          <w:szCs w:val="20"/>
        </w:rPr>
        <w:t xml:space="preserve">de la presente convocatoria, señalar en sus cotizaciones que: </w:t>
      </w:r>
    </w:p>
    <w:p w:rsidR="008E4AEB" w:rsidRPr="00983B1D" w:rsidRDefault="008E4AEB" w:rsidP="00BC2470">
      <w:pPr>
        <w:ind w:left="1276" w:hanging="850"/>
        <w:jc w:val="both"/>
        <w:rPr>
          <w:rFonts w:ascii="Segoe UI Symbol" w:hAnsi="Segoe UI Symbol" w:cs="Arial"/>
          <w:szCs w:val="20"/>
        </w:rPr>
      </w:pPr>
    </w:p>
    <w:p w:rsidR="008E4AEB" w:rsidRPr="00983B1D" w:rsidRDefault="008E4AEB" w:rsidP="00BC2470">
      <w:pPr>
        <w:ind w:left="1276"/>
        <w:jc w:val="both"/>
        <w:rPr>
          <w:rFonts w:ascii="Segoe UI Symbol" w:hAnsi="Segoe UI Symbol" w:cs="Arial"/>
          <w:szCs w:val="20"/>
        </w:rPr>
      </w:pPr>
      <w:r w:rsidRPr="00983B1D">
        <w:rPr>
          <w:rFonts w:ascii="Segoe UI Symbol" w:hAnsi="Segoe UI Symbol" w:cs="Arial"/>
          <w:i/>
          <w:szCs w:val="20"/>
        </w:rPr>
        <w:t xml:space="preserve">“La oferta estará vigente 60 (sesenta) días naturales contados a partir de la fecha del acto de presentación y apertura de proposiciones y en el cual manifiesten que los precios serán firmes hasta la total </w:t>
      </w:r>
      <w:r w:rsidR="00642DC6" w:rsidRPr="00983B1D">
        <w:rPr>
          <w:rFonts w:ascii="Segoe UI Symbol" w:hAnsi="Segoe UI Symbol" w:cs="Arial"/>
          <w:i/>
          <w:szCs w:val="20"/>
        </w:rPr>
        <w:t>entrega de los bienes</w:t>
      </w:r>
      <w:r w:rsidRPr="00983B1D">
        <w:rPr>
          <w:rFonts w:ascii="Segoe UI Symbol" w:hAnsi="Segoe UI Symbol" w:cs="Arial"/>
          <w:i/>
          <w:szCs w:val="20"/>
        </w:rPr>
        <w:t xml:space="preserve"> y cotizado en moneda nacional”</w:t>
      </w:r>
      <w:r w:rsidRPr="00983B1D">
        <w:rPr>
          <w:rFonts w:ascii="Segoe UI Symbol" w:hAnsi="Segoe UI Symbol" w:cs="Arial"/>
          <w:szCs w:val="20"/>
        </w:rPr>
        <w:t>.</w:t>
      </w:r>
    </w:p>
    <w:p w:rsidR="008E4AEB" w:rsidRPr="00983B1D" w:rsidRDefault="008E4AEB" w:rsidP="00BC2470">
      <w:pPr>
        <w:ind w:left="1276" w:hanging="850"/>
        <w:jc w:val="both"/>
        <w:rPr>
          <w:rFonts w:ascii="Segoe UI Symbol" w:hAnsi="Segoe UI Symbol" w:cs="Arial"/>
          <w:szCs w:val="20"/>
        </w:rPr>
      </w:pPr>
    </w:p>
    <w:p w:rsidR="008E4AEB" w:rsidRPr="00983B1D" w:rsidRDefault="008E4AEB" w:rsidP="00BC2470">
      <w:pPr>
        <w:numPr>
          <w:ilvl w:val="1"/>
          <w:numId w:val="19"/>
        </w:numPr>
        <w:ind w:left="1276" w:hanging="850"/>
        <w:jc w:val="both"/>
        <w:rPr>
          <w:rFonts w:ascii="Segoe UI Symbol" w:hAnsi="Segoe UI Symbol" w:cs="Arial"/>
          <w:szCs w:val="20"/>
        </w:rPr>
      </w:pPr>
      <w:r w:rsidRPr="00983B1D">
        <w:rPr>
          <w:rFonts w:ascii="Segoe UI Symbol" w:hAnsi="Segoe UI Symbol" w:cs="Arial"/>
          <w:szCs w:val="20"/>
        </w:rPr>
        <w:t xml:space="preserve">Asimismo, la propuesta económica deberá contener la información señalada en el </w:t>
      </w:r>
      <w:r w:rsidRPr="00983B1D">
        <w:rPr>
          <w:rFonts w:ascii="Segoe UI Symbol" w:hAnsi="Segoe UI Symbol" w:cs="Arial"/>
          <w:color w:val="FF0000"/>
          <w:szCs w:val="20"/>
        </w:rPr>
        <w:t>Anexo 2 “Propuesta Económica”</w:t>
      </w:r>
      <w:r w:rsidRPr="00983B1D">
        <w:rPr>
          <w:rFonts w:ascii="Segoe UI Symbol" w:hAnsi="Segoe UI Symbol" w:cs="Arial"/>
          <w:szCs w:val="20"/>
        </w:rPr>
        <w:t xml:space="preserve"> de la presente convocatoria y lo que en su caso se indique en sus juntas de aclaraciones.</w:t>
      </w:r>
    </w:p>
    <w:p w:rsidR="008E4AEB" w:rsidRPr="00983B1D" w:rsidRDefault="008E4AEB" w:rsidP="00BC2470">
      <w:pPr>
        <w:ind w:left="1276" w:hanging="850"/>
        <w:jc w:val="both"/>
        <w:rPr>
          <w:rFonts w:ascii="Segoe UI Symbol" w:hAnsi="Segoe UI Symbol" w:cs="Arial"/>
          <w:szCs w:val="20"/>
        </w:rPr>
      </w:pPr>
    </w:p>
    <w:p w:rsidR="008E4AEB" w:rsidRPr="00983B1D" w:rsidRDefault="008E4AEB" w:rsidP="00BC2470">
      <w:pPr>
        <w:numPr>
          <w:ilvl w:val="1"/>
          <w:numId w:val="19"/>
        </w:numPr>
        <w:ind w:left="1276" w:hanging="850"/>
        <w:jc w:val="both"/>
        <w:rPr>
          <w:rFonts w:ascii="Segoe UI Symbol" w:hAnsi="Segoe UI Symbol" w:cs="Arial"/>
          <w:szCs w:val="20"/>
        </w:rPr>
      </w:pPr>
      <w:r w:rsidRPr="00983B1D">
        <w:rPr>
          <w:rFonts w:ascii="Segoe UI Symbol" w:hAnsi="Segoe UI Symbol" w:cs="Arial"/>
          <w:szCs w:val="20"/>
        </w:rPr>
        <w:t>Deberá ser clara y precisa.</w:t>
      </w:r>
    </w:p>
    <w:p w:rsidR="008E4AEB" w:rsidRPr="00983B1D" w:rsidRDefault="008E4AEB" w:rsidP="00BC2470">
      <w:pPr>
        <w:ind w:left="1276" w:hanging="850"/>
        <w:rPr>
          <w:rFonts w:ascii="Segoe UI Symbol" w:hAnsi="Segoe UI Symbol" w:cs="Arial"/>
          <w:szCs w:val="20"/>
        </w:rPr>
      </w:pPr>
    </w:p>
    <w:p w:rsidR="008E4AEB" w:rsidRPr="00983B1D" w:rsidRDefault="008E4AEB" w:rsidP="00BC2470">
      <w:pPr>
        <w:numPr>
          <w:ilvl w:val="1"/>
          <w:numId w:val="19"/>
        </w:numPr>
        <w:ind w:left="1276" w:hanging="850"/>
        <w:jc w:val="both"/>
        <w:rPr>
          <w:rFonts w:ascii="Segoe UI Symbol" w:hAnsi="Segoe UI Symbol" w:cs="Arial"/>
          <w:szCs w:val="20"/>
        </w:rPr>
      </w:pPr>
      <w:r w:rsidRPr="00983B1D">
        <w:rPr>
          <w:rFonts w:ascii="Segoe UI Symbol" w:hAnsi="Segoe UI Symbol" w:cs="Arial"/>
          <w:szCs w:val="20"/>
        </w:rPr>
        <w:t>Los licitantes únicamente deberán seleccionar en CompraNet aquellas partidas en las que tengan interés en participar, salvo que se establezca lo contrario en la presente convocatoria; en cuyo caso, para los artículos sin marcar no será necesario señalar su precio, y no serán considerados en la respuesta.</w:t>
      </w:r>
    </w:p>
    <w:p w:rsidR="008E4AEB" w:rsidRPr="00983B1D" w:rsidRDefault="008E4AEB" w:rsidP="00BC2470">
      <w:pPr>
        <w:ind w:left="708"/>
        <w:rPr>
          <w:rFonts w:ascii="Segoe UI Symbol" w:hAnsi="Segoe UI Symbol" w:cs="Arial"/>
          <w:szCs w:val="20"/>
        </w:rPr>
      </w:pPr>
    </w:p>
    <w:p w:rsidR="008E4AEB" w:rsidRDefault="008E4AEB" w:rsidP="00BC2470">
      <w:pPr>
        <w:pStyle w:val="Prrafodelista"/>
        <w:ind w:left="1134"/>
        <w:jc w:val="both"/>
        <w:rPr>
          <w:rFonts w:ascii="Segoe UI Symbol" w:hAnsi="Segoe UI Symbol" w:cs="Arial"/>
          <w:b/>
          <w:szCs w:val="20"/>
        </w:rPr>
      </w:pPr>
      <w:r w:rsidRPr="00983B1D">
        <w:rPr>
          <w:rFonts w:ascii="Segoe UI Symbol" w:hAnsi="Segoe UI Symbol" w:cs="Arial"/>
          <w:b/>
          <w:szCs w:val="20"/>
        </w:rPr>
        <w:t xml:space="preserve">IMPORTANTE: Si la partida o concepto está marcado, cualquier valor incluido (incluido 0 cero) será considerado como su precio para la partida o concepto, por lo que deberán tenerlo en cuenta a la hora de ofertar económicamente en el sistema CompraNet. </w:t>
      </w:r>
    </w:p>
    <w:p w:rsidR="00BC2470" w:rsidRPr="00983B1D" w:rsidRDefault="00BC2470" w:rsidP="00BC2470">
      <w:pPr>
        <w:pStyle w:val="Prrafodelista"/>
        <w:ind w:left="1134"/>
        <w:jc w:val="both"/>
        <w:rPr>
          <w:rFonts w:ascii="Segoe UI Symbol" w:hAnsi="Segoe UI Symbol" w:cs="Arial"/>
          <w:b/>
          <w:szCs w:val="20"/>
        </w:rPr>
      </w:pPr>
    </w:p>
    <w:p w:rsidR="00105899" w:rsidRDefault="00105899" w:rsidP="00BC2470">
      <w:pPr>
        <w:jc w:val="both"/>
        <w:rPr>
          <w:rFonts w:ascii="Segoe UI Symbol" w:hAnsi="Segoe UI Symbol" w:cs="Arial"/>
          <w:szCs w:val="20"/>
        </w:rPr>
      </w:pPr>
      <w:r w:rsidRPr="00983B1D">
        <w:rPr>
          <w:rFonts w:ascii="Segoe UI Symbol" w:hAnsi="Segoe UI Symbol" w:cs="Arial"/>
          <w:szCs w:val="20"/>
        </w:rPr>
        <w:t xml:space="preserve">Con fundamento en el artículo </w:t>
      </w:r>
      <w:r w:rsidRPr="00983B1D">
        <w:rPr>
          <w:rFonts w:ascii="Segoe UI Symbol" w:hAnsi="Segoe UI Symbol" w:cs="Arial"/>
          <w:color w:val="00B050"/>
          <w:szCs w:val="20"/>
        </w:rPr>
        <w:t>55 del RLAASSP</w:t>
      </w:r>
      <w:r w:rsidRPr="00983B1D">
        <w:rPr>
          <w:rFonts w:ascii="Segoe UI Symbol" w:hAnsi="Segoe UI Symbol" w:cs="Arial"/>
          <w:szCs w:val="20"/>
        </w:rPr>
        <w:t xml:space="preserve">, si al momento de realizar la verificación de los importes de las propuestas económicas, en las operaciones finales, se detectan errores aritméticos, éstos serán rectificados por </w:t>
      </w:r>
      <w:r w:rsidR="00BC39FB" w:rsidRPr="00983B1D">
        <w:rPr>
          <w:rFonts w:ascii="Segoe UI Symbol" w:hAnsi="Segoe UI Symbol" w:cs="Arial"/>
          <w:b/>
          <w:szCs w:val="20"/>
        </w:rPr>
        <w:t>“EL CETI”</w:t>
      </w:r>
      <w:r w:rsidRPr="00983B1D">
        <w:rPr>
          <w:rFonts w:ascii="Segoe UI Symbol" w:hAnsi="Segoe UI Symbol" w:cs="Arial"/>
          <w:szCs w:val="20"/>
        </w:rPr>
        <w:t xml:space="preserve"> de la siguiente manera:</w:t>
      </w:r>
    </w:p>
    <w:p w:rsidR="00BC2470" w:rsidRPr="00983B1D" w:rsidRDefault="00BC2470" w:rsidP="00BC2470">
      <w:pPr>
        <w:jc w:val="both"/>
        <w:rPr>
          <w:rFonts w:ascii="Segoe UI Symbol" w:hAnsi="Segoe UI Symbol" w:cs="Arial"/>
          <w:szCs w:val="20"/>
        </w:rPr>
      </w:pPr>
    </w:p>
    <w:p w:rsidR="00105899" w:rsidRPr="00983B1D" w:rsidRDefault="00105899" w:rsidP="00BC2470">
      <w:pPr>
        <w:pStyle w:val="Prrafodelista"/>
        <w:numPr>
          <w:ilvl w:val="0"/>
          <w:numId w:val="17"/>
        </w:numPr>
        <w:ind w:left="851"/>
        <w:jc w:val="both"/>
        <w:rPr>
          <w:rFonts w:ascii="Segoe UI Symbol" w:hAnsi="Segoe UI Symbol" w:cs="Arial"/>
          <w:szCs w:val="20"/>
        </w:rPr>
      </w:pPr>
      <w:r w:rsidRPr="00983B1D">
        <w:rPr>
          <w:rFonts w:ascii="Segoe UI Symbol" w:hAnsi="Segoe UI Symbol" w:cs="Arial"/>
          <w:szCs w:val="20"/>
        </w:rPr>
        <w:lastRenderedPageBreak/>
        <w:t>Si existiere una discrepancia entre el precio unitario y precio total que resulte de multiplicar el precio unitario por las cantidades correspondientes, prevalecerá el precio unitario y el precio total será corregido.</w:t>
      </w:r>
    </w:p>
    <w:p w:rsidR="00105899" w:rsidRPr="00983B1D" w:rsidRDefault="00105899" w:rsidP="00BC2470">
      <w:pPr>
        <w:pStyle w:val="Prrafodelista"/>
        <w:numPr>
          <w:ilvl w:val="0"/>
          <w:numId w:val="17"/>
        </w:numPr>
        <w:ind w:left="851"/>
        <w:jc w:val="both"/>
        <w:rPr>
          <w:rFonts w:ascii="Segoe UI Symbol" w:hAnsi="Segoe UI Symbol" w:cs="Arial"/>
          <w:szCs w:val="20"/>
        </w:rPr>
      </w:pPr>
      <w:r w:rsidRPr="00983B1D">
        <w:rPr>
          <w:rFonts w:ascii="Segoe UI Symbol" w:hAnsi="Segoe UI Symbol" w:cs="Arial"/>
          <w:szCs w:val="20"/>
        </w:rPr>
        <w:t>Si existiere una discrepancia entre palabras y cifras prevalecerá el precio expresado en palabras.</w:t>
      </w:r>
    </w:p>
    <w:p w:rsidR="00105899" w:rsidRPr="00983B1D" w:rsidRDefault="00105899" w:rsidP="00BC2470">
      <w:pPr>
        <w:pStyle w:val="Prrafodelista"/>
        <w:numPr>
          <w:ilvl w:val="0"/>
          <w:numId w:val="17"/>
        </w:numPr>
        <w:ind w:left="851"/>
        <w:jc w:val="both"/>
        <w:rPr>
          <w:rFonts w:ascii="Segoe UI Symbol" w:hAnsi="Segoe UI Symbol" w:cs="Arial"/>
          <w:szCs w:val="20"/>
        </w:rPr>
      </w:pPr>
      <w:r w:rsidRPr="00983B1D">
        <w:rPr>
          <w:rFonts w:ascii="Segoe UI Symbol" w:hAnsi="Segoe UI Symbol" w:cs="Arial"/>
          <w:szCs w:val="20"/>
        </w:rPr>
        <w:t>En ningún caso se realizarán correcciones en precios unitarios.</w:t>
      </w:r>
    </w:p>
    <w:p w:rsidR="00105899" w:rsidRPr="00983B1D" w:rsidRDefault="00105899" w:rsidP="00BC2470">
      <w:pPr>
        <w:pStyle w:val="Prrafodelista"/>
        <w:ind w:left="851"/>
        <w:jc w:val="both"/>
        <w:rPr>
          <w:rFonts w:ascii="Segoe UI Symbol" w:hAnsi="Segoe UI Symbol" w:cs="Arial"/>
          <w:szCs w:val="20"/>
        </w:rPr>
      </w:pPr>
    </w:p>
    <w:p w:rsidR="00105899" w:rsidRPr="00983B1D" w:rsidRDefault="00105899" w:rsidP="00BC2470">
      <w:pPr>
        <w:jc w:val="both"/>
        <w:rPr>
          <w:rFonts w:ascii="Segoe UI Symbol" w:hAnsi="Segoe UI Symbol" w:cs="Arial"/>
          <w:szCs w:val="20"/>
        </w:rPr>
      </w:pPr>
      <w:r w:rsidRPr="00983B1D">
        <w:rPr>
          <w:rFonts w:ascii="Segoe UI Symbol" w:hAnsi="Segoe UI Symbol" w:cs="Arial"/>
          <w:szCs w:val="20"/>
        </w:rPr>
        <w:t>En caso de que el licitante no acepte la(s) corrección(es), la propuesta será desechada.</w:t>
      </w:r>
    </w:p>
    <w:p w:rsidR="008F001A" w:rsidRPr="00983B1D" w:rsidRDefault="008F001A" w:rsidP="00BC2470">
      <w:pPr>
        <w:tabs>
          <w:tab w:val="left" w:pos="426"/>
        </w:tabs>
        <w:ind w:left="567"/>
        <w:jc w:val="both"/>
        <w:rPr>
          <w:rFonts w:ascii="Segoe UI Symbol" w:hAnsi="Segoe UI Symbol" w:cs="Arial"/>
          <w:szCs w:val="20"/>
        </w:rPr>
      </w:pPr>
    </w:p>
    <w:p w:rsidR="00105899" w:rsidRPr="00983B1D" w:rsidRDefault="00105899" w:rsidP="00BC2470">
      <w:pPr>
        <w:pStyle w:val="Prrafodelista"/>
        <w:numPr>
          <w:ilvl w:val="0"/>
          <w:numId w:val="20"/>
        </w:numPr>
        <w:ind w:left="567"/>
        <w:jc w:val="both"/>
        <w:rPr>
          <w:rFonts w:ascii="Segoe UI Symbol" w:hAnsi="Segoe UI Symbol" w:cs="Arial"/>
          <w:b/>
          <w:bCs/>
          <w:szCs w:val="20"/>
        </w:rPr>
      </w:pPr>
      <w:bookmarkStart w:id="10" w:name="_4.4_Condiciones_de_precios."/>
      <w:bookmarkStart w:id="11" w:name="_4.4_Condiciones_de"/>
      <w:bookmarkEnd w:id="10"/>
      <w:bookmarkEnd w:id="11"/>
      <w:r w:rsidRPr="00983B1D">
        <w:rPr>
          <w:rFonts w:ascii="Segoe UI Symbol" w:hAnsi="Segoe UI Symbol" w:cs="Arial"/>
          <w:b/>
          <w:szCs w:val="20"/>
        </w:rPr>
        <w:t>Condiciones</w:t>
      </w:r>
      <w:r w:rsidRPr="00983B1D">
        <w:rPr>
          <w:rFonts w:ascii="Segoe UI Symbol" w:hAnsi="Segoe UI Symbol" w:cs="Arial"/>
          <w:b/>
          <w:bCs/>
          <w:szCs w:val="20"/>
        </w:rPr>
        <w:t xml:space="preserve"> de precios.</w:t>
      </w:r>
    </w:p>
    <w:p w:rsidR="00105899" w:rsidRPr="00983B1D" w:rsidRDefault="00105899" w:rsidP="00BC2470">
      <w:pPr>
        <w:pStyle w:val="Prrafodelista"/>
        <w:ind w:left="567"/>
        <w:jc w:val="both"/>
        <w:rPr>
          <w:rFonts w:ascii="Segoe UI Symbol" w:hAnsi="Segoe UI Symbol" w:cs="Arial"/>
          <w:szCs w:val="20"/>
        </w:rPr>
      </w:pPr>
      <w:r w:rsidRPr="00983B1D">
        <w:rPr>
          <w:rFonts w:ascii="Segoe UI Symbol" w:hAnsi="Segoe UI Symbol" w:cs="Arial"/>
          <w:szCs w:val="20"/>
        </w:rPr>
        <w:t xml:space="preserve">La Convocante requiere que los licitantes hagan sus propuestas económicas en la modalidad de precios fijos hasta la total prestación del bien objeto de este procedimiento, de conformidad con el </w:t>
      </w:r>
      <w:r w:rsidRPr="00983B1D">
        <w:rPr>
          <w:rFonts w:ascii="Segoe UI Symbol" w:hAnsi="Segoe UI Symbol" w:cs="Arial"/>
          <w:color w:val="00B050"/>
          <w:szCs w:val="20"/>
        </w:rPr>
        <w:t>artículo 44 de la LAASSP</w:t>
      </w:r>
      <w:r w:rsidRPr="00983B1D">
        <w:rPr>
          <w:rFonts w:ascii="Segoe UI Symbol" w:hAnsi="Segoe UI Symbol" w:cs="Arial"/>
          <w:szCs w:val="20"/>
        </w:rPr>
        <w:t xml:space="preserve">. </w:t>
      </w:r>
    </w:p>
    <w:p w:rsidR="00105899" w:rsidRPr="00983B1D" w:rsidRDefault="00105899" w:rsidP="00BC2470">
      <w:pPr>
        <w:pStyle w:val="Prrafodelista"/>
        <w:ind w:left="567"/>
        <w:jc w:val="both"/>
        <w:rPr>
          <w:rFonts w:ascii="Segoe UI Symbol" w:hAnsi="Segoe UI Symbol" w:cs="Arial"/>
          <w:szCs w:val="20"/>
        </w:rPr>
      </w:pPr>
      <w:r w:rsidRPr="00983B1D">
        <w:rPr>
          <w:rFonts w:ascii="Segoe UI Symbol" w:hAnsi="Segoe UI Symbol" w:cs="Arial"/>
          <w:szCs w:val="20"/>
        </w:rPr>
        <w:t>La cotización debe ser presentada en moneda nacional, no se aceptan propuestas con escalación de precios o condicionadas.</w:t>
      </w:r>
    </w:p>
    <w:p w:rsidR="00105899" w:rsidRPr="00983B1D" w:rsidRDefault="00105899" w:rsidP="00BC2470">
      <w:pPr>
        <w:pStyle w:val="Prrafodelista"/>
        <w:numPr>
          <w:ilvl w:val="0"/>
          <w:numId w:val="19"/>
        </w:numPr>
        <w:jc w:val="both"/>
        <w:rPr>
          <w:rFonts w:ascii="Segoe UI Symbol" w:hAnsi="Segoe UI Symbol" w:cs="Arial"/>
          <w:b/>
          <w:bCs/>
          <w:vanish/>
          <w:szCs w:val="20"/>
        </w:rPr>
      </w:pPr>
    </w:p>
    <w:p w:rsidR="00105899" w:rsidRPr="00983B1D" w:rsidRDefault="00105899" w:rsidP="00BC2470">
      <w:pPr>
        <w:pStyle w:val="Prrafodelista"/>
        <w:numPr>
          <w:ilvl w:val="1"/>
          <w:numId w:val="76"/>
        </w:numPr>
        <w:ind w:hanging="863"/>
        <w:jc w:val="both"/>
        <w:rPr>
          <w:rFonts w:ascii="Segoe UI Symbol" w:hAnsi="Segoe UI Symbol" w:cs="Arial"/>
          <w:b/>
          <w:szCs w:val="20"/>
        </w:rPr>
      </w:pPr>
      <w:r w:rsidRPr="00983B1D">
        <w:rPr>
          <w:rFonts w:ascii="Segoe UI Symbol" w:hAnsi="Segoe UI Symbol" w:cs="Arial"/>
          <w:b/>
          <w:bCs/>
          <w:szCs w:val="20"/>
        </w:rPr>
        <w:t>Precios</w:t>
      </w:r>
      <w:r w:rsidRPr="00983B1D">
        <w:rPr>
          <w:rFonts w:ascii="Segoe UI Symbol" w:hAnsi="Segoe UI Symbol" w:cs="Arial"/>
          <w:b/>
          <w:szCs w:val="20"/>
        </w:rPr>
        <w:t xml:space="preserve"> fijos: </w:t>
      </w:r>
    </w:p>
    <w:p w:rsidR="00105899" w:rsidRPr="00983B1D" w:rsidRDefault="00105899" w:rsidP="00BC2470">
      <w:pPr>
        <w:tabs>
          <w:tab w:val="left" w:pos="567"/>
        </w:tabs>
        <w:ind w:left="567" w:hanging="284"/>
        <w:jc w:val="both"/>
        <w:rPr>
          <w:rFonts w:ascii="Segoe UI Symbol" w:hAnsi="Segoe UI Symbol" w:cs="Arial"/>
          <w:szCs w:val="20"/>
        </w:rPr>
      </w:pPr>
      <w:r w:rsidRPr="00983B1D">
        <w:rPr>
          <w:rFonts w:ascii="Segoe UI Symbol" w:hAnsi="Segoe UI Symbol" w:cs="Arial"/>
          <w:szCs w:val="20"/>
        </w:rPr>
        <w:tab/>
        <w:t xml:space="preserve">Se entiende por precios fijos los que no están sujetos a ninguna variación y se mantienen así desde el momento de la presentación y apertura de las proposiciones hasta la total prestación y facturación correspondiente de la </w:t>
      </w:r>
      <w:r w:rsidR="00E76AEB" w:rsidRPr="00983B1D">
        <w:rPr>
          <w:rFonts w:ascii="Segoe UI Symbol" w:hAnsi="Segoe UI Symbol" w:cs="Arial"/>
          <w:szCs w:val="20"/>
        </w:rPr>
        <w:t>entrega de los bienes</w:t>
      </w:r>
      <w:r w:rsidRPr="00983B1D">
        <w:rPr>
          <w:rFonts w:ascii="Segoe UI Symbol" w:hAnsi="Segoe UI Symbol" w:cs="Arial"/>
          <w:szCs w:val="20"/>
        </w:rPr>
        <w:t>.</w:t>
      </w:r>
    </w:p>
    <w:p w:rsidR="00105899" w:rsidRPr="00983B1D" w:rsidRDefault="00105899" w:rsidP="00BC2470">
      <w:pPr>
        <w:tabs>
          <w:tab w:val="left" w:pos="567"/>
        </w:tabs>
        <w:ind w:left="567" w:hanging="284"/>
        <w:jc w:val="both"/>
        <w:rPr>
          <w:rFonts w:ascii="Segoe UI Symbol" w:hAnsi="Segoe UI Symbol" w:cs="Arial"/>
          <w:szCs w:val="20"/>
        </w:rPr>
      </w:pPr>
      <w:r w:rsidRPr="00983B1D">
        <w:rPr>
          <w:rFonts w:ascii="Segoe UI Symbol" w:hAnsi="Segoe UI Symbol" w:cs="Arial"/>
          <w:szCs w:val="20"/>
        </w:rPr>
        <w:tab/>
        <w:t xml:space="preserve">Cuando con posterioridad a la adjudicación de un contrato se presenten circunstancias económicas de tipo general, como resultado de situaciones supervenientes ajenas a la responsabilidad de las partes, que provoquen directamente un aumento o reducción en los precios de los </w:t>
      </w:r>
      <w:r w:rsidR="00E76AEB" w:rsidRPr="00983B1D">
        <w:rPr>
          <w:rFonts w:ascii="Segoe UI Symbol" w:hAnsi="Segoe UI Symbol" w:cs="Arial"/>
          <w:szCs w:val="20"/>
        </w:rPr>
        <w:t>bienes</w:t>
      </w:r>
      <w:r w:rsidRPr="00983B1D">
        <w:rPr>
          <w:rFonts w:ascii="Segoe UI Symbol" w:hAnsi="Segoe UI Symbol" w:cs="Arial"/>
          <w:szCs w:val="20"/>
        </w:rPr>
        <w:t xml:space="preserve"> aún no entregados o aún no pagados, y que por tal razón no pudieron haber sido objeto de consideración en la proposición que sirvió de base para la adjudicación del contrato correspondiente, </w:t>
      </w:r>
      <w:r w:rsidR="00BC39FB" w:rsidRPr="00983B1D">
        <w:rPr>
          <w:rFonts w:ascii="Segoe UI Symbol" w:hAnsi="Segoe UI Symbol" w:cs="Arial"/>
          <w:b/>
          <w:szCs w:val="20"/>
        </w:rPr>
        <w:t>“EL CETI”</w:t>
      </w:r>
      <w:r w:rsidRPr="00983B1D">
        <w:rPr>
          <w:rFonts w:ascii="Segoe UI Symbol" w:hAnsi="Segoe UI Symbol" w:cs="Arial"/>
          <w:szCs w:val="20"/>
        </w:rPr>
        <w:t xml:space="preserve"> reconocerá incrementos o requerirá reducciones, conforme a los lineamientos que expida la SFP.</w:t>
      </w:r>
    </w:p>
    <w:p w:rsidR="00105899" w:rsidRPr="00983B1D" w:rsidRDefault="00105899" w:rsidP="00BC2470">
      <w:pPr>
        <w:pStyle w:val="Prrafodelista"/>
        <w:numPr>
          <w:ilvl w:val="1"/>
          <w:numId w:val="76"/>
        </w:numPr>
        <w:ind w:hanging="863"/>
        <w:jc w:val="both"/>
        <w:rPr>
          <w:rFonts w:ascii="Segoe UI Symbol" w:hAnsi="Segoe UI Symbol" w:cs="Arial"/>
          <w:b/>
          <w:bCs/>
          <w:szCs w:val="20"/>
        </w:rPr>
      </w:pPr>
      <w:r w:rsidRPr="00983B1D">
        <w:rPr>
          <w:rFonts w:ascii="Segoe UI Symbol" w:hAnsi="Segoe UI Symbol" w:cs="Arial"/>
          <w:b/>
          <w:bCs/>
          <w:szCs w:val="20"/>
        </w:rPr>
        <w:t>De las verificaciones.</w:t>
      </w:r>
    </w:p>
    <w:p w:rsidR="00105899" w:rsidRPr="00983B1D" w:rsidRDefault="00105899" w:rsidP="00BC2470">
      <w:pPr>
        <w:pStyle w:val="Prrafodelista"/>
        <w:ind w:left="567"/>
        <w:jc w:val="both"/>
        <w:rPr>
          <w:rFonts w:ascii="Segoe UI Symbol" w:hAnsi="Segoe UI Symbol" w:cs="Arial"/>
          <w:szCs w:val="20"/>
        </w:rPr>
      </w:pPr>
      <w:r w:rsidRPr="00983B1D">
        <w:rPr>
          <w:rFonts w:ascii="Segoe UI Symbol" w:hAnsi="Segoe UI Symbol" w:cs="Arial"/>
          <w:szCs w:val="20"/>
        </w:rPr>
        <w:t xml:space="preserve">La Convocante podrá efectuar visitas a las instalaciones de los licitantes, para verificar que éstos cumplan con los requisitos solicitados en la presente convocatoria, lo indicado en sus juntas de aclaraciones y en lo manifestado en sus proposiciones, para tal efecto se deberán asentar por escrito los resultados de la visita efectuada, pudiendo ser éste un criterio de evaluación que permita a la Convocante acreditar la solvencia de la proposición del licitante. </w:t>
      </w:r>
    </w:p>
    <w:p w:rsidR="00105899" w:rsidRPr="00983B1D" w:rsidRDefault="00105899" w:rsidP="00BC2470">
      <w:pPr>
        <w:pStyle w:val="Prrafodelista"/>
        <w:ind w:left="567"/>
        <w:jc w:val="both"/>
        <w:rPr>
          <w:rFonts w:ascii="Segoe UI Symbol" w:hAnsi="Segoe UI Symbol" w:cs="Arial"/>
          <w:szCs w:val="20"/>
        </w:rPr>
      </w:pPr>
      <w:r w:rsidRPr="00983B1D">
        <w:rPr>
          <w:rFonts w:ascii="Segoe UI Symbol" w:hAnsi="Segoe UI Symbol" w:cs="Arial"/>
          <w:szCs w:val="20"/>
        </w:rPr>
        <w:t>En caso de llevarse a cabo la visita, la Convocante notificará por escrito a los licitantes con al menos un día hábil de anticipación, el día y hora en la que se celebrará la visita, debiendo la persona física o el representante legal del licitante atender la visit</w:t>
      </w:r>
      <w:r w:rsidR="00530396" w:rsidRPr="00983B1D">
        <w:rPr>
          <w:rFonts w:ascii="Segoe UI Symbol" w:hAnsi="Segoe UI Symbol" w:cs="Arial"/>
          <w:szCs w:val="20"/>
        </w:rPr>
        <w:t xml:space="preserve">a de los servidores públicos </w:t>
      </w:r>
      <w:r w:rsidR="00503732" w:rsidRPr="00983B1D">
        <w:rPr>
          <w:rFonts w:ascii="Segoe UI Symbol" w:hAnsi="Segoe UI Symbol" w:cs="Arial"/>
          <w:szCs w:val="20"/>
        </w:rPr>
        <w:t xml:space="preserve">de </w:t>
      </w:r>
      <w:r w:rsidR="00503732" w:rsidRPr="00983B1D">
        <w:rPr>
          <w:rFonts w:ascii="Segoe UI Symbol" w:hAnsi="Segoe UI Symbol" w:cs="Arial"/>
          <w:b/>
          <w:szCs w:val="20"/>
        </w:rPr>
        <w:t>“</w:t>
      </w:r>
      <w:r w:rsidR="00BC39FB" w:rsidRPr="00983B1D">
        <w:rPr>
          <w:rFonts w:ascii="Segoe UI Symbol" w:hAnsi="Segoe UI Symbol" w:cs="Arial"/>
          <w:b/>
          <w:szCs w:val="20"/>
        </w:rPr>
        <w:t>EL CETI”</w:t>
      </w:r>
      <w:r w:rsidRPr="00983B1D">
        <w:rPr>
          <w:rFonts w:ascii="Segoe UI Symbol" w:hAnsi="Segoe UI Symbol" w:cs="Arial"/>
          <w:szCs w:val="20"/>
        </w:rPr>
        <w:t>.</w:t>
      </w:r>
    </w:p>
    <w:p w:rsidR="00105899" w:rsidRPr="00983B1D" w:rsidRDefault="00105899" w:rsidP="00BC2470">
      <w:pPr>
        <w:pStyle w:val="Prrafodelista"/>
        <w:ind w:left="567"/>
        <w:jc w:val="both"/>
        <w:rPr>
          <w:rFonts w:ascii="Segoe UI Symbol" w:hAnsi="Segoe UI Symbol" w:cs="Arial"/>
          <w:szCs w:val="20"/>
        </w:rPr>
      </w:pPr>
      <w:r w:rsidRPr="00983B1D">
        <w:rPr>
          <w:rFonts w:ascii="Segoe UI Symbol" w:hAnsi="Segoe UI Symbol" w:cs="Arial"/>
          <w:szCs w:val="20"/>
        </w:rPr>
        <w:t xml:space="preserve">Asimismo, </w:t>
      </w:r>
      <w:r w:rsidR="00BC39FB" w:rsidRPr="00983B1D">
        <w:rPr>
          <w:rFonts w:ascii="Segoe UI Symbol" w:hAnsi="Segoe UI Symbol" w:cs="Arial"/>
          <w:b/>
          <w:szCs w:val="20"/>
        </w:rPr>
        <w:t>“EL CETI”</w:t>
      </w:r>
      <w:r w:rsidRPr="00983B1D">
        <w:rPr>
          <w:rFonts w:ascii="Segoe UI Symbol" w:hAnsi="Segoe UI Symbol" w:cs="Arial"/>
          <w:szCs w:val="20"/>
        </w:rPr>
        <w:t xml:space="preserve"> podrá efectuar visitas a las instalaciones de los proveedores, para supervisar el cumplimiento de las obligaciones contraídas conforme a lo señalado en la presente convocatoria, sus juntas de aclaraciones y el contrato que se suscriba; para tal efecto se deberán asentar por escrito los resultados de la visita efectuada, pudiendo ser</w:t>
      </w:r>
      <w:r w:rsidR="00530396" w:rsidRPr="00983B1D">
        <w:rPr>
          <w:rFonts w:ascii="Segoe UI Symbol" w:hAnsi="Segoe UI Symbol" w:cs="Arial"/>
          <w:szCs w:val="20"/>
        </w:rPr>
        <w:t xml:space="preserve"> éste un criterio que permita a</w:t>
      </w:r>
      <w:r w:rsidR="00503732" w:rsidRPr="00983B1D">
        <w:rPr>
          <w:rFonts w:ascii="Segoe UI Symbol" w:hAnsi="Segoe UI Symbol" w:cs="Arial"/>
          <w:szCs w:val="20"/>
        </w:rPr>
        <w:t xml:space="preserve"> </w:t>
      </w:r>
      <w:r w:rsidR="00503732" w:rsidRPr="00983B1D">
        <w:rPr>
          <w:rFonts w:ascii="Segoe UI Symbol" w:hAnsi="Segoe UI Symbol" w:cs="Arial"/>
          <w:b/>
          <w:szCs w:val="20"/>
        </w:rPr>
        <w:t xml:space="preserve">“EL </w:t>
      </w:r>
      <w:r w:rsidRPr="00983B1D">
        <w:rPr>
          <w:rFonts w:ascii="Segoe UI Symbol" w:hAnsi="Segoe UI Symbol" w:cs="Arial"/>
          <w:b/>
          <w:szCs w:val="20"/>
        </w:rPr>
        <w:t>CETI</w:t>
      </w:r>
      <w:r w:rsidRPr="00983B1D">
        <w:rPr>
          <w:rFonts w:ascii="Segoe UI Symbol" w:hAnsi="Segoe UI Symbol" w:cs="Arial"/>
          <w:szCs w:val="20"/>
        </w:rPr>
        <w:t xml:space="preserve"> acreditar en su caso el cumplimiento en la </w:t>
      </w:r>
      <w:r w:rsidR="00E76AEB" w:rsidRPr="00983B1D">
        <w:rPr>
          <w:rFonts w:ascii="Segoe UI Symbol" w:hAnsi="Segoe UI Symbol" w:cs="Arial"/>
          <w:szCs w:val="20"/>
        </w:rPr>
        <w:t>entrega de los bienes</w:t>
      </w:r>
      <w:r w:rsidRPr="00983B1D">
        <w:rPr>
          <w:rFonts w:ascii="Segoe UI Symbol" w:hAnsi="Segoe UI Symbol" w:cs="Arial"/>
          <w:szCs w:val="20"/>
        </w:rPr>
        <w:t>.</w:t>
      </w:r>
    </w:p>
    <w:p w:rsidR="00105899" w:rsidRDefault="00105899" w:rsidP="00BC2470">
      <w:pPr>
        <w:pStyle w:val="Prrafodelista"/>
        <w:ind w:left="567"/>
        <w:jc w:val="both"/>
        <w:rPr>
          <w:rFonts w:ascii="Segoe UI Symbol" w:hAnsi="Segoe UI Symbol" w:cs="Arial"/>
          <w:szCs w:val="20"/>
        </w:rPr>
      </w:pPr>
      <w:r w:rsidRPr="00983B1D">
        <w:rPr>
          <w:rFonts w:ascii="Segoe UI Symbol" w:hAnsi="Segoe UI Symbol" w:cs="Arial"/>
          <w:szCs w:val="20"/>
        </w:rPr>
        <w:t xml:space="preserve">En caso de considerarse oportuno, se dará vista al Órgano Interno de Control en </w:t>
      </w:r>
      <w:r w:rsidR="00BC39FB" w:rsidRPr="00983B1D">
        <w:rPr>
          <w:rFonts w:ascii="Segoe UI Symbol" w:hAnsi="Segoe UI Symbol" w:cs="Arial"/>
          <w:b/>
          <w:szCs w:val="20"/>
        </w:rPr>
        <w:t>“EL CETI”</w:t>
      </w:r>
      <w:r w:rsidRPr="00983B1D">
        <w:rPr>
          <w:rFonts w:ascii="Segoe UI Symbol" w:hAnsi="Segoe UI Symbol" w:cs="Arial"/>
          <w:szCs w:val="20"/>
        </w:rPr>
        <w:t xml:space="preserve"> para que proceda conforme a la legislación aplicable.</w:t>
      </w:r>
    </w:p>
    <w:p w:rsidR="00155CF0" w:rsidRDefault="00155CF0" w:rsidP="00BC2470">
      <w:pPr>
        <w:pStyle w:val="Prrafodelista"/>
        <w:ind w:left="567"/>
        <w:jc w:val="both"/>
        <w:rPr>
          <w:rFonts w:ascii="Segoe UI Symbol" w:hAnsi="Segoe UI Symbol" w:cs="Arial"/>
          <w:szCs w:val="20"/>
        </w:rPr>
      </w:pPr>
    </w:p>
    <w:p w:rsidR="00DB523D" w:rsidRPr="00983B1D" w:rsidRDefault="00DB523D" w:rsidP="00BC2470">
      <w:pPr>
        <w:pStyle w:val="Prrafodelista"/>
        <w:numPr>
          <w:ilvl w:val="0"/>
          <w:numId w:val="6"/>
        </w:numPr>
        <w:shd w:val="clear" w:color="auto" w:fill="C0C0C0"/>
        <w:ind w:left="709"/>
        <w:jc w:val="both"/>
        <w:rPr>
          <w:rFonts w:ascii="Segoe UI Symbol" w:hAnsi="Segoe UI Symbol" w:cs="Arial"/>
          <w:b/>
          <w:caps/>
          <w:szCs w:val="20"/>
        </w:rPr>
      </w:pPr>
      <w:r w:rsidRPr="00983B1D">
        <w:rPr>
          <w:rFonts w:ascii="Segoe UI Symbol" w:hAnsi="Segoe UI Symbol" w:cs="Arial"/>
          <w:b/>
          <w:caps/>
          <w:szCs w:val="20"/>
        </w:rPr>
        <w:t>CRITERIOS DE EVALUACIÓN DE LAS PROPOSICIONES Y ADJUDICACIÓN DEL CONTRATO.</w:t>
      </w:r>
    </w:p>
    <w:p w:rsidR="00DB523D" w:rsidRPr="00983B1D" w:rsidRDefault="00DB523D" w:rsidP="00BC2470">
      <w:pPr>
        <w:pStyle w:val="Prrafodelista"/>
        <w:numPr>
          <w:ilvl w:val="0"/>
          <w:numId w:val="23"/>
        </w:numPr>
        <w:ind w:left="567"/>
        <w:jc w:val="both"/>
        <w:rPr>
          <w:rFonts w:ascii="Segoe UI Symbol" w:hAnsi="Segoe UI Symbol" w:cs="Arial"/>
          <w:b/>
          <w:bCs/>
          <w:szCs w:val="20"/>
        </w:rPr>
      </w:pPr>
      <w:r w:rsidRPr="00983B1D">
        <w:rPr>
          <w:rFonts w:ascii="Segoe UI Symbol" w:hAnsi="Segoe UI Symbol" w:cs="Arial"/>
          <w:b/>
          <w:bCs/>
          <w:szCs w:val="20"/>
        </w:rPr>
        <w:t>Criterios de evaluación, dictamen y adjudicación.</w:t>
      </w:r>
    </w:p>
    <w:p w:rsidR="00DB523D" w:rsidRPr="00983B1D" w:rsidRDefault="00DB523D" w:rsidP="00BC2470">
      <w:pPr>
        <w:pStyle w:val="Prrafodelista"/>
        <w:ind w:left="567"/>
        <w:jc w:val="both"/>
        <w:rPr>
          <w:rFonts w:ascii="Segoe UI Symbol" w:hAnsi="Segoe UI Symbol" w:cs="Arial"/>
          <w:szCs w:val="20"/>
        </w:rPr>
      </w:pPr>
      <w:r w:rsidRPr="00983B1D">
        <w:rPr>
          <w:rFonts w:ascii="Segoe UI Symbol" w:hAnsi="Segoe UI Symbol" w:cs="Arial"/>
          <w:szCs w:val="20"/>
        </w:rPr>
        <w:lastRenderedPageBreak/>
        <w:t xml:space="preserve">Serán consideradas únicamente las proposiciones que cumplan con </w:t>
      </w:r>
      <w:r w:rsidRPr="00983B1D">
        <w:rPr>
          <w:rFonts w:ascii="Segoe UI Symbol" w:hAnsi="Segoe UI Symbol" w:cs="Arial"/>
          <w:b/>
          <w:color w:val="00B050"/>
          <w:szCs w:val="20"/>
          <w:u w:val="single"/>
        </w:rPr>
        <w:t>todos y cada uno</w:t>
      </w:r>
      <w:r w:rsidRPr="00983B1D">
        <w:rPr>
          <w:rFonts w:ascii="Segoe UI Symbol" w:hAnsi="Segoe UI Symbol" w:cs="Arial"/>
          <w:szCs w:val="20"/>
        </w:rPr>
        <w:t xml:space="preserve"> de los requisitos establecidos en la presente Convocatoria.</w:t>
      </w:r>
    </w:p>
    <w:p w:rsidR="00DB523D" w:rsidRPr="00983B1D" w:rsidRDefault="00DB523D" w:rsidP="00BC2470">
      <w:pPr>
        <w:pStyle w:val="Prrafodelista"/>
        <w:ind w:left="567"/>
        <w:jc w:val="both"/>
        <w:rPr>
          <w:rFonts w:ascii="Segoe UI Symbol" w:hAnsi="Segoe UI Symbol" w:cs="Arial"/>
          <w:szCs w:val="20"/>
        </w:rPr>
      </w:pPr>
      <w:r w:rsidRPr="00983B1D">
        <w:rPr>
          <w:rFonts w:ascii="Segoe UI Symbol" w:hAnsi="Segoe UI Symbol" w:cs="Arial"/>
          <w:szCs w:val="20"/>
        </w:rPr>
        <w:t xml:space="preserve">Sólo serán discurridas aquellas proposiciones que cubran con el 100% (cien por ciento) de la demanda requerida en términos de los </w:t>
      </w:r>
      <w:r w:rsidRPr="00983B1D">
        <w:rPr>
          <w:rFonts w:ascii="Segoe UI Symbol" w:hAnsi="Segoe UI Symbol" w:cs="Arial"/>
          <w:b/>
          <w:color w:val="FF0000"/>
          <w:szCs w:val="20"/>
        </w:rPr>
        <w:t>Anexos 1 “</w:t>
      </w:r>
      <w:r w:rsidR="004646A9" w:rsidRPr="00983B1D">
        <w:rPr>
          <w:rFonts w:ascii="Segoe UI Symbol" w:hAnsi="Segoe UI Symbol" w:cs="Arial"/>
          <w:b/>
          <w:color w:val="FF0000"/>
          <w:szCs w:val="20"/>
        </w:rPr>
        <w:t>Propuesta Técnica</w:t>
      </w:r>
      <w:r w:rsidRPr="00983B1D">
        <w:rPr>
          <w:rFonts w:ascii="Segoe UI Symbol" w:hAnsi="Segoe UI Symbol" w:cs="Arial"/>
          <w:b/>
          <w:color w:val="FF0000"/>
          <w:szCs w:val="20"/>
        </w:rPr>
        <w:t xml:space="preserve">” </w:t>
      </w:r>
      <w:r w:rsidRPr="00983B1D">
        <w:rPr>
          <w:rFonts w:ascii="Segoe UI Symbol" w:hAnsi="Segoe UI Symbol" w:cs="Arial"/>
          <w:b/>
          <w:szCs w:val="20"/>
        </w:rPr>
        <w:t>y</w:t>
      </w:r>
      <w:r w:rsidRPr="00983B1D">
        <w:rPr>
          <w:rFonts w:ascii="Segoe UI Symbol" w:hAnsi="Segoe UI Symbol" w:cs="Arial"/>
          <w:b/>
          <w:color w:val="FF0000"/>
          <w:szCs w:val="20"/>
        </w:rPr>
        <w:t xml:space="preserve"> Anexo 2 “Propuesta Económica”</w:t>
      </w:r>
      <w:r w:rsidRPr="00983B1D">
        <w:rPr>
          <w:rFonts w:ascii="Segoe UI Symbol" w:hAnsi="Segoe UI Symbol" w:cs="Arial"/>
          <w:b/>
          <w:color w:val="C00000"/>
          <w:szCs w:val="20"/>
        </w:rPr>
        <w:t xml:space="preserve"> </w:t>
      </w:r>
      <w:r w:rsidRPr="00983B1D">
        <w:rPr>
          <w:rFonts w:ascii="Segoe UI Symbol" w:hAnsi="Segoe UI Symbol" w:cs="Arial"/>
          <w:szCs w:val="20"/>
        </w:rPr>
        <w:t>de esta convocatoria y que hayan presentado los documentos solicitados como obligatorios en la presente convocatoria y sus juntas de aclaraciones.</w:t>
      </w:r>
    </w:p>
    <w:p w:rsidR="00DB523D" w:rsidRPr="00983B1D" w:rsidRDefault="00DB523D" w:rsidP="00BC2470">
      <w:pPr>
        <w:pStyle w:val="Prrafodelista"/>
        <w:ind w:left="567"/>
        <w:jc w:val="both"/>
        <w:rPr>
          <w:rFonts w:ascii="Segoe UI Symbol" w:hAnsi="Segoe UI Symbol" w:cs="Arial"/>
          <w:szCs w:val="20"/>
        </w:rPr>
      </w:pPr>
      <w:r w:rsidRPr="00983B1D">
        <w:rPr>
          <w:rFonts w:ascii="Segoe UI Symbol" w:hAnsi="Segoe UI Symbol" w:cs="Arial"/>
          <w:szCs w:val="20"/>
        </w:rPr>
        <w:t xml:space="preserve">De conformidad a lo establecido por el </w:t>
      </w:r>
      <w:r w:rsidRPr="00983B1D">
        <w:rPr>
          <w:rFonts w:ascii="Segoe UI Symbol" w:hAnsi="Segoe UI Symbol" w:cs="Arial"/>
          <w:color w:val="00B050"/>
          <w:szCs w:val="20"/>
        </w:rPr>
        <w:t>artículo 36 de la LAASSP,</w:t>
      </w:r>
      <w:r w:rsidRPr="00983B1D">
        <w:rPr>
          <w:rFonts w:ascii="Segoe UI Symbol" w:hAnsi="Segoe UI Symbol" w:cs="Arial"/>
          <w:szCs w:val="20"/>
        </w:rPr>
        <w:t xml:space="preserve"> para evaluar los aspectos técnicos y económicos de las ofertas, objeto de este procedimiento de contratación, </w:t>
      </w:r>
      <w:r w:rsidR="00503732" w:rsidRPr="00983B1D">
        <w:rPr>
          <w:rFonts w:ascii="Segoe UI Symbol" w:hAnsi="Segoe UI Symbol" w:cs="Arial"/>
          <w:b/>
          <w:szCs w:val="20"/>
        </w:rPr>
        <w:t>“EL</w:t>
      </w:r>
      <w:r w:rsidRPr="00983B1D">
        <w:rPr>
          <w:rFonts w:ascii="Segoe UI Symbol" w:hAnsi="Segoe UI Symbol" w:cs="Arial"/>
          <w:szCs w:val="20"/>
        </w:rPr>
        <w:t xml:space="preserve"> </w:t>
      </w:r>
      <w:r w:rsidRPr="00983B1D">
        <w:rPr>
          <w:rFonts w:ascii="Segoe UI Symbol" w:hAnsi="Segoe UI Symbol" w:cs="Arial"/>
          <w:b/>
          <w:szCs w:val="20"/>
        </w:rPr>
        <w:t>CETI</w:t>
      </w:r>
      <w:r w:rsidR="00503732" w:rsidRPr="00983B1D">
        <w:rPr>
          <w:rFonts w:ascii="Segoe UI Symbol" w:hAnsi="Segoe UI Symbol" w:cs="Arial"/>
          <w:b/>
          <w:szCs w:val="20"/>
        </w:rPr>
        <w:t>”</w:t>
      </w:r>
      <w:r w:rsidRPr="00983B1D">
        <w:rPr>
          <w:rFonts w:ascii="Segoe UI Symbol" w:hAnsi="Segoe UI Symbol" w:cs="Arial"/>
          <w:szCs w:val="20"/>
        </w:rPr>
        <w:t>:</w:t>
      </w:r>
    </w:p>
    <w:p w:rsidR="00A32987" w:rsidRPr="00983B1D" w:rsidRDefault="00A32987" w:rsidP="00BC2470">
      <w:pPr>
        <w:pStyle w:val="Prrafodelista"/>
        <w:numPr>
          <w:ilvl w:val="1"/>
          <w:numId w:val="80"/>
        </w:numPr>
        <w:ind w:left="1134" w:hanging="567"/>
        <w:jc w:val="both"/>
        <w:rPr>
          <w:rFonts w:ascii="Segoe UI Symbol" w:hAnsi="Segoe UI Symbol" w:cs="Arial"/>
          <w:szCs w:val="20"/>
        </w:rPr>
      </w:pPr>
      <w:r w:rsidRPr="00983B1D">
        <w:rPr>
          <w:rFonts w:ascii="Segoe UI Symbol" w:hAnsi="Segoe UI Symbol" w:cs="Arial"/>
          <w:szCs w:val="20"/>
        </w:rPr>
        <w:t xml:space="preserve">Utilizará para la valoración de las proposiciones la metodología de </w:t>
      </w:r>
      <w:r w:rsidRPr="00983B1D">
        <w:rPr>
          <w:rFonts w:ascii="Segoe UI Symbol" w:hAnsi="Segoe UI Symbol" w:cs="Arial"/>
          <w:b/>
          <w:bCs/>
          <w:color w:val="FF0000"/>
          <w:szCs w:val="20"/>
          <w:u w:val="single"/>
        </w:rPr>
        <w:t>PUNTOS Y PORCENTAJES</w:t>
      </w:r>
      <w:r w:rsidRPr="00983B1D">
        <w:rPr>
          <w:rFonts w:ascii="Segoe UI Symbol" w:hAnsi="Segoe UI Symbol" w:cs="Arial"/>
          <w:szCs w:val="20"/>
        </w:rPr>
        <w:t xml:space="preserve"> conforme a lo señalado en el </w:t>
      </w:r>
      <w:r w:rsidRPr="00983B1D">
        <w:rPr>
          <w:rFonts w:ascii="Segoe UI Symbol" w:hAnsi="Segoe UI Symbol" w:cs="Arial"/>
          <w:color w:val="FF0000"/>
          <w:szCs w:val="20"/>
        </w:rPr>
        <w:t>numeral VI, punto 2</w:t>
      </w:r>
      <w:r w:rsidRPr="00983B1D">
        <w:rPr>
          <w:rFonts w:ascii="Segoe UI Symbol" w:hAnsi="Segoe UI Symbol" w:cs="Arial"/>
          <w:szCs w:val="20"/>
        </w:rPr>
        <w:t xml:space="preserve"> de la presente convocatoria,</w:t>
      </w:r>
    </w:p>
    <w:p w:rsidR="00A32987" w:rsidRPr="00983B1D" w:rsidRDefault="00A32987" w:rsidP="00BC2470">
      <w:pPr>
        <w:pStyle w:val="Prrafodelista"/>
        <w:ind w:left="993"/>
        <w:jc w:val="both"/>
        <w:rPr>
          <w:rFonts w:ascii="Segoe UI Symbol" w:hAnsi="Segoe UI Symbol" w:cs="Arial"/>
          <w:szCs w:val="20"/>
        </w:rPr>
      </w:pPr>
    </w:p>
    <w:p w:rsidR="00A32987" w:rsidRPr="00983B1D" w:rsidRDefault="00A32987" w:rsidP="00BC2470">
      <w:pPr>
        <w:pStyle w:val="Prrafodelista"/>
        <w:numPr>
          <w:ilvl w:val="1"/>
          <w:numId w:val="80"/>
        </w:numPr>
        <w:ind w:left="1134" w:hanging="567"/>
        <w:jc w:val="both"/>
        <w:rPr>
          <w:rFonts w:ascii="Segoe UI Symbol" w:hAnsi="Segoe UI Symbol" w:cs="Arial"/>
          <w:szCs w:val="20"/>
        </w:rPr>
      </w:pPr>
      <w:r w:rsidRPr="00983B1D">
        <w:rPr>
          <w:rFonts w:ascii="Segoe UI Symbol" w:hAnsi="Segoe UI Symbol" w:cs="Arial"/>
          <w:szCs w:val="20"/>
        </w:rPr>
        <w:t>Los documentos o escritos requeridos de carácter legal y/o administrativo serán valorados con el criterio de cumple o no cumple, siendo éstos de cumplimiento obligatorio.</w:t>
      </w:r>
    </w:p>
    <w:p w:rsidR="00A32987" w:rsidRPr="00983B1D" w:rsidRDefault="00A32987" w:rsidP="00BC2470">
      <w:pPr>
        <w:jc w:val="both"/>
        <w:rPr>
          <w:rFonts w:ascii="Segoe UI Symbol" w:hAnsi="Segoe UI Symbol" w:cs="Arial"/>
          <w:szCs w:val="20"/>
        </w:rPr>
      </w:pPr>
    </w:p>
    <w:p w:rsidR="00A32987" w:rsidRPr="00983B1D" w:rsidRDefault="00A32987" w:rsidP="00BC2470">
      <w:pPr>
        <w:pStyle w:val="Prrafodelista"/>
        <w:ind w:left="1134"/>
        <w:jc w:val="both"/>
        <w:rPr>
          <w:rFonts w:ascii="Segoe UI Symbol" w:hAnsi="Segoe UI Symbol" w:cs="Arial"/>
          <w:szCs w:val="20"/>
        </w:rPr>
      </w:pPr>
      <w:r w:rsidRPr="00983B1D">
        <w:rPr>
          <w:rFonts w:ascii="Segoe UI Symbol" w:hAnsi="Segoe UI Symbol" w:cs="Arial"/>
          <w:szCs w:val="20"/>
        </w:rPr>
        <w:t xml:space="preserve">Los requisitos que serán evaluados con el criterio  de cumple o no cumple  son los especificados en el </w:t>
      </w:r>
      <w:r w:rsidRPr="00983B1D">
        <w:rPr>
          <w:rFonts w:ascii="Segoe UI Symbol" w:hAnsi="Segoe UI Symbol" w:cs="Arial"/>
          <w:color w:val="FF0000"/>
          <w:szCs w:val="20"/>
        </w:rPr>
        <w:t xml:space="preserve">numeral VII, punto 1, apartados  1.3, 1.4, 1.5, 1.6, 1.7, 1.8, 1.9, 1.10, 1.11, 1.12 </w:t>
      </w:r>
      <w:r w:rsidRPr="00983B1D">
        <w:rPr>
          <w:rFonts w:ascii="Segoe UI Symbol" w:hAnsi="Segoe UI Symbol" w:cs="Arial"/>
          <w:szCs w:val="20"/>
        </w:rPr>
        <w:t xml:space="preserve">y en caso de presentarlos, los </w:t>
      </w:r>
      <w:r w:rsidRPr="00983B1D">
        <w:rPr>
          <w:rFonts w:ascii="Segoe UI Symbol" w:hAnsi="Segoe UI Symbol" w:cs="Arial"/>
          <w:color w:val="FF0000"/>
          <w:szCs w:val="20"/>
        </w:rPr>
        <w:t>apartados 1.13, 1.14 y 1.15</w:t>
      </w:r>
      <w:r w:rsidRPr="00983B1D">
        <w:rPr>
          <w:rFonts w:ascii="Segoe UI Symbol" w:hAnsi="Segoe UI Symbol" w:cs="Arial"/>
          <w:szCs w:val="20"/>
        </w:rPr>
        <w:t xml:space="preserve"> de la presente convocatoria.</w:t>
      </w:r>
    </w:p>
    <w:p w:rsidR="00A32987" w:rsidRPr="00983B1D" w:rsidRDefault="00A32987" w:rsidP="00BC2470">
      <w:pPr>
        <w:pStyle w:val="Prrafodelista"/>
        <w:ind w:left="993"/>
        <w:jc w:val="both"/>
        <w:rPr>
          <w:rFonts w:ascii="Segoe UI Symbol" w:hAnsi="Segoe UI Symbol" w:cs="Arial"/>
          <w:szCs w:val="20"/>
        </w:rPr>
      </w:pPr>
    </w:p>
    <w:p w:rsidR="00A32987" w:rsidRPr="00983B1D" w:rsidRDefault="00A32987" w:rsidP="00BC2470">
      <w:pPr>
        <w:pStyle w:val="Prrafodelista"/>
        <w:numPr>
          <w:ilvl w:val="1"/>
          <w:numId w:val="80"/>
        </w:numPr>
        <w:ind w:left="1134" w:hanging="567"/>
        <w:jc w:val="both"/>
        <w:rPr>
          <w:rFonts w:ascii="Segoe UI Symbol" w:hAnsi="Segoe UI Symbol" w:cs="Arial"/>
          <w:szCs w:val="20"/>
        </w:rPr>
      </w:pPr>
      <w:r w:rsidRPr="00983B1D">
        <w:rPr>
          <w:rFonts w:ascii="Segoe UI Symbol" w:hAnsi="Segoe UI Symbol" w:cs="Arial"/>
          <w:szCs w:val="20"/>
        </w:rPr>
        <w:t>Comprobará que las condiciones legales, técnicas y económicas que los licitantes presenten en sus proposiciones, contengan a plenitud la información, documentación y requisitos de la presente Convocatoria, sus juntas de aclaraciones y sus anexos.</w:t>
      </w:r>
    </w:p>
    <w:p w:rsidR="00A32987" w:rsidRPr="00983B1D" w:rsidRDefault="00A32987" w:rsidP="00BC2470">
      <w:pPr>
        <w:pStyle w:val="Prrafodelista"/>
        <w:ind w:left="993"/>
        <w:jc w:val="both"/>
        <w:rPr>
          <w:rFonts w:ascii="Segoe UI Symbol" w:hAnsi="Segoe UI Symbol" w:cs="Arial"/>
          <w:szCs w:val="20"/>
        </w:rPr>
      </w:pPr>
    </w:p>
    <w:p w:rsidR="00A32987" w:rsidRPr="00983B1D" w:rsidRDefault="00A32987" w:rsidP="00BC2470">
      <w:pPr>
        <w:pStyle w:val="Prrafodelista"/>
        <w:numPr>
          <w:ilvl w:val="1"/>
          <w:numId w:val="80"/>
        </w:numPr>
        <w:ind w:left="1134" w:hanging="567"/>
        <w:jc w:val="both"/>
        <w:rPr>
          <w:rFonts w:ascii="Segoe UI Symbol" w:hAnsi="Segoe UI Symbol" w:cs="Arial"/>
          <w:szCs w:val="20"/>
        </w:rPr>
      </w:pPr>
      <w:r w:rsidRPr="00983B1D">
        <w:rPr>
          <w:rFonts w:ascii="Segoe UI Symbol" w:hAnsi="Segoe UI Symbol" w:cs="Arial"/>
          <w:szCs w:val="20"/>
        </w:rPr>
        <w:t xml:space="preserve">Constatará que las características y condiciones de los </w:t>
      </w:r>
      <w:r w:rsidR="00E76AEB" w:rsidRPr="00983B1D">
        <w:rPr>
          <w:rFonts w:ascii="Segoe UI Symbol" w:hAnsi="Segoe UI Symbol" w:cs="Arial"/>
          <w:szCs w:val="20"/>
        </w:rPr>
        <w:t>bienes</w:t>
      </w:r>
      <w:r w:rsidRPr="00983B1D">
        <w:rPr>
          <w:rFonts w:ascii="Segoe UI Symbol" w:hAnsi="Segoe UI Symbol" w:cs="Arial"/>
          <w:szCs w:val="20"/>
        </w:rPr>
        <w:t xml:space="preserve"> ofertados, así como de los bienes necesarios para su prestación correspondan cabalmente a las establecidas en el </w:t>
      </w:r>
      <w:r w:rsidRPr="00983B1D">
        <w:rPr>
          <w:rFonts w:ascii="Segoe UI Symbol" w:hAnsi="Segoe UI Symbol" w:cs="Arial"/>
          <w:color w:val="FF0000"/>
          <w:szCs w:val="20"/>
        </w:rPr>
        <w:t>Anexo 1 “Propuesta Técnica”</w:t>
      </w:r>
      <w:r w:rsidRPr="00983B1D">
        <w:rPr>
          <w:rFonts w:ascii="Segoe UI Symbol" w:hAnsi="Segoe UI Symbol" w:cs="Arial"/>
          <w:szCs w:val="20"/>
        </w:rPr>
        <w:t xml:space="preserve"> de la presente Convocatoria y lo indicado en sus juntas de aclaraciones.</w:t>
      </w:r>
    </w:p>
    <w:p w:rsidR="00A32987" w:rsidRPr="00983B1D" w:rsidRDefault="00A32987" w:rsidP="00BC2470">
      <w:pPr>
        <w:jc w:val="both"/>
        <w:rPr>
          <w:rFonts w:ascii="Segoe UI Symbol" w:hAnsi="Segoe UI Symbol" w:cs="Arial"/>
          <w:szCs w:val="20"/>
        </w:rPr>
      </w:pPr>
    </w:p>
    <w:p w:rsidR="00A32987" w:rsidRPr="00983B1D" w:rsidRDefault="00A32987" w:rsidP="00BC2470">
      <w:pPr>
        <w:pStyle w:val="Prrafodelista"/>
        <w:numPr>
          <w:ilvl w:val="1"/>
          <w:numId w:val="80"/>
        </w:numPr>
        <w:ind w:left="1134" w:hanging="567"/>
        <w:jc w:val="both"/>
        <w:rPr>
          <w:rFonts w:ascii="Segoe UI Symbol" w:hAnsi="Segoe UI Symbol" w:cs="Arial"/>
          <w:szCs w:val="20"/>
        </w:rPr>
      </w:pPr>
      <w:r w:rsidRPr="00983B1D">
        <w:rPr>
          <w:rFonts w:ascii="Segoe UI Symbol" w:hAnsi="Segoe UI Symbol" w:cs="Arial"/>
          <w:szCs w:val="20"/>
        </w:rPr>
        <w:t xml:space="preserve">Verificará que las ofertas presentadas correspondan a las características y especificaciones de los </w:t>
      </w:r>
      <w:r w:rsidR="00E76AEB" w:rsidRPr="00983B1D">
        <w:rPr>
          <w:rFonts w:ascii="Segoe UI Symbol" w:hAnsi="Segoe UI Symbol" w:cs="Arial"/>
          <w:szCs w:val="20"/>
        </w:rPr>
        <w:t>bienes</w:t>
      </w:r>
      <w:r w:rsidRPr="00983B1D">
        <w:rPr>
          <w:rFonts w:ascii="Segoe UI Symbol" w:hAnsi="Segoe UI Symbol" w:cs="Arial"/>
          <w:szCs w:val="20"/>
        </w:rPr>
        <w:t xml:space="preserve"> solicitados, corroborando que las mismas cumplan con lo requerido por </w:t>
      </w:r>
      <w:r w:rsidRPr="00983B1D">
        <w:rPr>
          <w:rFonts w:ascii="Segoe UI Symbol" w:hAnsi="Segoe UI Symbol" w:cs="Arial"/>
          <w:b/>
          <w:szCs w:val="20"/>
        </w:rPr>
        <w:t>“EL</w:t>
      </w:r>
      <w:r w:rsidRPr="00983B1D">
        <w:rPr>
          <w:rFonts w:ascii="Segoe UI Symbol" w:hAnsi="Segoe UI Symbol" w:cs="Arial"/>
          <w:szCs w:val="20"/>
        </w:rPr>
        <w:t xml:space="preserve"> </w:t>
      </w:r>
      <w:r w:rsidRPr="00983B1D">
        <w:rPr>
          <w:rFonts w:ascii="Segoe UI Symbol" w:hAnsi="Segoe UI Symbol" w:cs="Arial"/>
          <w:b/>
          <w:szCs w:val="20"/>
        </w:rPr>
        <w:t>CETI”</w:t>
      </w:r>
      <w:r w:rsidRPr="00983B1D">
        <w:rPr>
          <w:rFonts w:ascii="Segoe UI Symbol" w:hAnsi="Segoe UI Symbol" w:cs="Arial"/>
          <w:szCs w:val="20"/>
        </w:rPr>
        <w:t>.</w:t>
      </w:r>
    </w:p>
    <w:p w:rsidR="00A32987" w:rsidRPr="00983B1D" w:rsidRDefault="00A32987" w:rsidP="00BC2470">
      <w:pPr>
        <w:jc w:val="both"/>
        <w:rPr>
          <w:rFonts w:ascii="Segoe UI Symbol" w:hAnsi="Segoe UI Symbol" w:cs="Arial"/>
          <w:szCs w:val="20"/>
        </w:rPr>
      </w:pPr>
    </w:p>
    <w:p w:rsidR="00A32987" w:rsidRPr="00983B1D" w:rsidRDefault="00A32987" w:rsidP="00BC2470">
      <w:pPr>
        <w:pStyle w:val="Prrafodelista"/>
        <w:numPr>
          <w:ilvl w:val="1"/>
          <w:numId w:val="80"/>
        </w:numPr>
        <w:ind w:left="1134" w:hanging="567"/>
        <w:jc w:val="both"/>
        <w:rPr>
          <w:rFonts w:ascii="Segoe UI Symbol" w:hAnsi="Segoe UI Symbol" w:cs="Arial"/>
          <w:szCs w:val="20"/>
        </w:rPr>
      </w:pPr>
      <w:r w:rsidRPr="00983B1D">
        <w:rPr>
          <w:rFonts w:ascii="Segoe UI Symbol" w:hAnsi="Segoe UI Symbol" w:cs="Arial"/>
          <w:szCs w:val="20"/>
        </w:rPr>
        <w:t xml:space="preserve">Verificará que garanticen y satisfagan las condiciones para la </w:t>
      </w:r>
      <w:r w:rsidR="00642DC6" w:rsidRPr="00983B1D">
        <w:rPr>
          <w:rFonts w:ascii="Segoe UI Symbol" w:hAnsi="Segoe UI Symbol" w:cs="Arial"/>
          <w:szCs w:val="20"/>
        </w:rPr>
        <w:t>entrega de los bienes</w:t>
      </w:r>
      <w:r w:rsidRPr="00983B1D">
        <w:rPr>
          <w:rFonts w:ascii="Segoe UI Symbol" w:hAnsi="Segoe UI Symbol" w:cs="Arial"/>
          <w:szCs w:val="20"/>
        </w:rPr>
        <w:t>.</w:t>
      </w:r>
    </w:p>
    <w:p w:rsidR="00A32987" w:rsidRPr="00983B1D" w:rsidRDefault="00A32987" w:rsidP="00BC2470">
      <w:pPr>
        <w:jc w:val="both"/>
        <w:rPr>
          <w:rFonts w:ascii="Segoe UI Symbol" w:hAnsi="Segoe UI Symbol" w:cs="Arial"/>
          <w:szCs w:val="20"/>
        </w:rPr>
      </w:pPr>
    </w:p>
    <w:p w:rsidR="00A32987" w:rsidRPr="00983B1D" w:rsidRDefault="00A32987" w:rsidP="00BC2470">
      <w:pPr>
        <w:pStyle w:val="Prrafodelista"/>
        <w:numPr>
          <w:ilvl w:val="1"/>
          <w:numId w:val="80"/>
        </w:numPr>
        <w:ind w:left="1134" w:hanging="567"/>
        <w:jc w:val="both"/>
        <w:rPr>
          <w:rFonts w:ascii="Segoe UI Symbol" w:hAnsi="Segoe UI Symbol" w:cs="Arial"/>
          <w:szCs w:val="20"/>
        </w:rPr>
      </w:pPr>
      <w:r w:rsidRPr="00983B1D">
        <w:rPr>
          <w:rFonts w:ascii="Segoe UI Symbol" w:hAnsi="Segoe UI Symbol" w:cs="Arial"/>
          <w:szCs w:val="20"/>
        </w:rPr>
        <w:t xml:space="preserve">Verificará el cumplimiento de los compromisos que con anterioridad hubieren sido contraídos por el licitante participante con </w:t>
      </w:r>
      <w:r w:rsidRPr="00983B1D">
        <w:rPr>
          <w:rFonts w:ascii="Segoe UI Symbol" w:hAnsi="Segoe UI Symbol" w:cs="Arial"/>
          <w:b/>
          <w:szCs w:val="20"/>
        </w:rPr>
        <w:t>“EL</w:t>
      </w:r>
      <w:r w:rsidRPr="00983B1D">
        <w:rPr>
          <w:rFonts w:ascii="Segoe UI Symbol" w:hAnsi="Segoe UI Symbol" w:cs="Arial"/>
          <w:szCs w:val="20"/>
        </w:rPr>
        <w:t xml:space="preserve"> </w:t>
      </w:r>
      <w:r w:rsidRPr="00983B1D">
        <w:rPr>
          <w:rFonts w:ascii="Segoe UI Symbol" w:hAnsi="Segoe UI Symbol" w:cs="Arial"/>
          <w:b/>
          <w:szCs w:val="20"/>
        </w:rPr>
        <w:t xml:space="preserve">CETI” </w:t>
      </w:r>
      <w:r w:rsidRPr="00983B1D">
        <w:rPr>
          <w:rFonts w:ascii="Segoe UI Symbol" w:hAnsi="Segoe UI Symbol" w:cs="Arial"/>
          <w:szCs w:val="20"/>
        </w:rPr>
        <w:t>y/o alguna otra Institución Federal o Estatal.</w:t>
      </w:r>
    </w:p>
    <w:p w:rsidR="00A32987" w:rsidRPr="00983B1D" w:rsidRDefault="00A32987" w:rsidP="00BC2470">
      <w:pPr>
        <w:jc w:val="both"/>
        <w:rPr>
          <w:rFonts w:ascii="Segoe UI Symbol" w:hAnsi="Segoe UI Symbol" w:cs="Arial"/>
          <w:szCs w:val="20"/>
        </w:rPr>
      </w:pPr>
    </w:p>
    <w:p w:rsidR="00A32987" w:rsidRPr="00983B1D" w:rsidRDefault="00A32987" w:rsidP="00BC2470">
      <w:pPr>
        <w:pStyle w:val="Prrafodelista"/>
        <w:numPr>
          <w:ilvl w:val="1"/>
          <w:numId w:val="80"/>
        </w:numPr>
        <w:ind w:left="1134" w:hanging="567"/>
        <w:jc w:val="both"/>
        <w:rPr>
          <w:rFonts w:ascii="Segoe UI Symbol" w:hAnsi="Segoe UI Symbol" w:cs="Arial"/>
          <w:szCs w:val="20"/>
        </w:rPr>
      </w:pPr>
      <w:r w:rsidRPr="00983B1D">
        <w:rPr>
          <w:rFonts w:ascii="Segoe UI Symbol" w:hAnsi="Segoe UI Symbol" w:cs="Arial"/>
          <w:szCs w:val="20"/>
        </w:rPr>
        <w:t xml:space="preserve">Elaborará un cuadro comparativo con los precios, condiciones ofertadas y el resultado de la evaluación combinada de puntos y porcentajes, mismo que permitirá comparar éstas de manera equitativa y a su vez, servirá de fundamento para determinar el ganador y emitir el fallo correspondiente, mediante el cual se realizará la adjudicación con fundamento en los </w:t>
      </w:r>
      <w:r w:rsidRPr="00983B1D">
        <w:rPr>
          <w:rFonts w:ascii="Segoe UI Symbol" w:hAnsi="Segoe UI Symbol" w:cs="Arial"/>
          <w:color w:val="00B050"/>
          <w:szCs w:val="20"/>
        </w:rPr>
        <w:t>artículos 36 y 36 Bis de la LAASSP</w:t>
      </w:r>
      <w:r w:rsidRPr="00983B1D">
        <w:rPr>
          <w:rFonts w:ascii="Segoe UI Symbol" w:hAnsi="Segoe UI Symbol" w:cs="Arial"/>
          <w:szCs w:val="20"/>
        </w:rPr>
        <w:t>.</w:t>
      </w:r>
    </w:p>
    <w:p w:rsidR="00A32987" w:rsidRPr="00983B1D" w:rsidRDefault="00A32987" w:rsidP="00BC2470">
      <w:pPr>
        <w:ind w:left="567"/>
        <w:jc w:val="both"/>
        <w:rPr>
          <w:rFonts w:ascii="Segoe UI Symbol" w:hAnsi="Segoe UI Symbol" w:cs="Arial"/>
          <w:szCs w:val="20"/>
        </w:rPr>
      </w:pPr>
    </w:p>
    <w:p w:rsidR="00A32987" w:rsidRPr="00983B1D" w:rsidRDefault="00A32987" w:rsidP="00BC2470">
      <w:pPr>
        <w:ind w:left="567"/>
        <w:jc w:val="both"/>
        <w:rPr>
          <w:rFonts w:ascii="Segoe UI Symbol" w:hAnsi="Segoe UI Symbol" w:cs="Arial"/>
          <w:szCs w:val="20"/>
        </w:rPr>
      </w:pPr>
      <w:r w:rsidRPr="00983B1D">
        <w:rPr>
          <w:rFonts w:ascii="Segoe UI Symbol" w:hAnsi="Segoe UI Symbol" w:cs="Arial"/>
          <w:szCs w:val="20"/>
        </w:rPr>
        <w:t xml:space="preserve">De conformidad con lo establecido en el </w:t>
      </w:r>
      <w:r w:rsidRPr="00983B1D">
        <w:rPr>
          <w:rFonts w:ascii="Segoe UI Symbol" w:hAnsi="Segoe UI Symbol" w:cs="Arial"/>
          <w:color w:val="00B050"/>
          <w:szCs w:val="20"/>
        </w:rPr>
        <w:t>artículo 55 del RLAASSP,</w:t>
      </w:r>
      <w:r w:rsidRPr="00983B1D">
        <w:rPr>
          <w:rFonts w:ascii="Segoe UI Symbol" w:hAnsi="Segoe UI Symbol" w:cs="Arial"/>
          <w:szCs w:val="20"/>
        </w:rPr>
        <w:t xml:space="preserve"> si al momento de realizar la verificación de los importes de las propuestas económicas, en las operaciones finales, se detectan errores aritméticos o de cálculo, </w:t>
      </w:r>
      <w:r w:rsidRPr="00983B1D">
        <w:rPr>
          <w:rFonts w:ascii="Segoe UI Symbol" w:hAnsi="Segoe UI Symbol" w:cs="Arial"/>
          <w:b/>
          <w:szCs w:val="20"/>
        </w:rPr>
        <w:t>“EL</w:t>
      </w:r>
      <w:r w:rsidRPr="00983B1D">
        <w:rPr>
          <w:rFonts w:ascii="Segoe UI Symbol" w:hAnsi="Segoe UI Symbol" w:cs="Arial"/>
          <w:szCs w:val="20"/>
        </w:rPr>
        <w:t xml:space="preserve"> </w:t>
      </w:r>
      <w:r w:rsidRPr="00983B1D">
        <w:rPr>
          <w:rFonts w:ascii="Segoe UI Symbol" w:hAnsi="Segoe UI Symbol" w:cs="Arial"/>
          <w:b/>
          <w:szCs w:val="20"/>
        </w:rPr>
        <w:t>CETI”</w:t>
      </w:r>
      <w:r w:rsidRPr="00983B1D">
        <w:rPr>
          <w:rFonts w:ascii="Segoe UI Symbol" w:hAnsi="Segoe UI Symbol" w:cs="Arial"/>
          <w:szCs w:val="20"/>
        </w:rPr>
        <w:t xml:space="preserve">, procederá a realizar la corrección en el cuadro comparativo de </w:t>
      </w:r>
      <w:r w:rsidRPr="00983B1D">
        <w:rPr>
          <w:rFonts w:ascii="Segoe UI Symbol" w:hAnsi="Segoe UI Symbol" w:cs="Arial"/>
          <w:szCs w:val="20"/>
        </w:rPr>
        <w:lastRenderedPageBreak/>
        <w:t>cotizaciones. De lo anterior se dejará constancia en dicho cuadro, en el acta de Fallo correspondiente. En ningún caso se realizarán correcciones en precios unitarios.</w:t>
      </w:r>
    </w:p>
    <w:p w:rsidR="00A32987" w:rsidRPr="00983B1D" w:rsidRDefault="00A32987" w:rsidP="00BC2470">
      <w:pPr>
        <w:ind w:left="567"/>
        <w:jc w:val="both"/>
        <w:rPr>
          <w:rFonts w:ascii="Segoe UI Symbol" w:hAnsi="Segoe UI Symbol" w:cs="Arial"/>
          <w:szCs w:val="20"/>
        </w:rPr>
      </w:pPr>
    </w:p>
    <w:p w:rsidR="00A32987" w:rsidRPr="00983B1D" w:rsidRDefault="00A32987" w:rsidP="00BC2470">
      <w:pPr>
        <w:ind w:left="567"/>
        <w:jc w:val="both"/>
        <w:rPr>
          <w:rFonts w:ascii="Segoe UI Symbol" w:hAnsi="Segoe UI Symbol" w:cs="Arial"/>
          <w:szCs w:val="20"/>
        </w:rPr>
      </w:pPr>
      <w:r w:rsidRPr="00983B1D">
        <w:rPr>
          <w:rFonts w:ascii="Segoe UI Symbol" w:hAnsi="Segoe UI Symbol" w:cs="Arial"/>
          <w:szCs w:val="20"/>
        </w:rPr>
        <w:t>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serán objeto de evaluación, y se tendrán por no establecidas. La inobservancia por parte de los licitantes respecto a dichas condiciones o requisitos no será motivo para desechar sus proposiciones.</w:t>
      </w:r>
    </w:p>
    <w:p w:rsidR="008E4AEB" w:rsidRPr="00983B1D" w:rsidRDefault="008E4AEB" w:rsidP="00BC2470">
      <w:pPr>
        <w:ind w:left="567"/>
        <w:jc w:val="both"/>
        <w:rPr>
          <w:rFonts w:ascii="Segoe UI Symbol" w:hAnsi="Segoe UI Symbol" w:cs="Arial"/>
          <w:szCs w:val="20"/>
        </w:rPr>
      </w:pPr>
    </w:p>
    <w:p w:rsidR="008E4AEB" w:rsidRPr="00983B1D" w:rsidRDefault="008E4AEB" w:rsidP="00BC2470">
      <w:pPr>
        <w:ind w:left="567"/>
        <w:jc w:val="both"/>
        <w:rPr>
          <w:rFonts w:ascii="Segoe UI Symbol" w:hAnsi="Segoe UI Symbol" w:cs="Arial"/>
          <w:szCs w:val="20"/>
        </w:rPr>
      </w:pPr>
      <w:r w:rsidRPr="00983B1D">
        <w:rPr>
          <w:rFonts w:ascii="Segoe UI Symbol" w:hAnsi="Segoe UI Symbol" w:cs="Arial"/>
          <w:szCs w:val="20"/>
        </w:rPr>
        <w:t>Un mismo licitante podrá presentar propuestas por una o varias partidas, no será obligatorio cotizar todas las partidas, por lo que los licitantes deberán seleccionar aquellas por las que estén interesados en ofertar.</w:t>
      </w:r>
    </w:p>
    <w:p w:rsidR="00A32987" w:rsidRPr="00983B1D" w:rsidRDefault="00A32987" w:rsidP="00BC2470">
      <w:pPr>
        <w:ind w:left="567"/>
        <w:jc w:val="both"/>
        <w:rPr>
          <w:rFonts w:ascii="Segoe UI Symbol" w:hAnsi="Segoe UI Symbol" w:cs="Arial"/>
          <w:szCs w:val="20"/>
        </w:rPr>
      </w:pPr>
    </w:p>
    <w:p w:rsidR="00A32987" w:rsidRPr="00983B1D" w:rsidRDefault="00A32987" w:rsidP="00BC2470">
      <w:pPr>
        <w:ind w:left="567"/>
        <w:jc w:val="both"/>
        <w:rPr>
          <w:rFonts w:ascii="Segoe UI Symbol" w:hAnsi="Segoe UI Symbol" w:cs="Arial"/>
          <w:szCs w:val="20"/>
        </w:rPr>
      </w:pPr>
      <w:r w:rsidRPr="00983B1D">
        <w:rPr>
          <w:rFonts w:ascii="Segoe UI Symbol" w:hAnsi="Segoe UI Symbol" w:cs="Arial"/>
          <w:szCs w:val="20"/>
        </w:rPr>
        <w:t xml:space="preserve">Si derivado de la evaluación económica, se obtuviera un empate de dos o más proposiciones en una misma o más partidas, de conformidad con lo establecido en el </w:t>
      </w:r>
      <w:r w:rsidRPr="00983B1D">
        <w:rPr>
          <w:rFonts w:ascii="Segoe UI Symbol" w:hAnsi="Segoe UI Symbol" w:cs="Arial"/>
          <w:color w:val="00B050"/>
          <w:szCs w:val="20"/>
        </w:rPr>
        <w:t>artículo 36 Bis de la LAASSP</w:t>
      </w:r>
      <w:r w:rsidRPr="00983B1D">
        <w:rPr>
          <w:rFonts w:ascii="Segoe UI Symbol" w:hAnsi="Segoe UI Symbol" w:cs="Arial"/>
          <w:szCs w:val="20"/>
        </w:rPr>
        <w:t xml:space="preserve">, se adjudicará el contrato en primer término a las micro empresas, a continuación se considerará a las pequeñas empresas y en caso de no contarse con alguna de las anteriores, se adjudicará a la que tenga el carácter de mediana empresa nacional, siempre y cuando presente junto con su proposición la manifestación señalada en el </w:t>
      </w:r>
      <w:r w:rsidRPr="00983B1D">
        <w:rPr>
          <w:rFonts w:ascii="Segoe UI Symbol" w:hAnsi="Segoe UI Symbol" w:cs="Arial"/>
          <w:color w:val="FF0000"/>
          <w:szCs w:val="20"/>
        </w:rPr>
        <w:t>numeral VII, punto 1, apartado 1.6</w:t>
      </w:r>
      <w:r w:rsidRPr="00983B1D">
        <w:rPr>
          <w:rFonts w:ascii="Segoe UI Symbol" w:hAnsi="Segoe UI Symbol" w:cs="Arial"/>
          <w:szCs w:val="20"/>
        </w:rPr>
        <w:t xml:space="preserve"> de la presente convocatoria; en el caso de que subsista el empate entre las personas del sector señalado, se adjudicará la totalidad de cada partida en cuestión o en su caso la totalidad del contrato al licitante ganador del sorteo manual por insaculación que celebre </w:t>
      </w:r>
      <w:r w:rsidR="00FF2886" w:rsidRPr="00983B1D">
        <w:rPr>
          <w:rFonts w:ascii="Segoe UI Symbol" w:hAnsi="Segoe UI Symbol" w:cs="Arial"/>
          <w:b/>
          <w:szCs w:val="20"/>
        </w:rPr>
        <w:t>“EL CETI”</w:t>
      </w:r>
      <w:r w:rsidRPr="00983B1D">
        <w:rPr>
          <w:rFonts w:ascii="Segoe UI Symbol" w:hAnsi="Segoe UI Symbol" w:cs="Arial"/>
          <w:szCs w:val="20"/>
        </w:rPr>
        <w:t xml:space="preserve"> en el acto de Fallo, de acuerdo a lo establecido en el </w:t>
      </w:r>
      <w:r w:rsidRPr="00983B1D">
        <w:rPr>
          <w:rFonts w:ascii="Segoe UI Symbol" w:hAnsi="Segoe UI Symbol" w:cs="Arial"/>
          <w:color w:val="00B050"/>
          <w:szCs w:val="20"/>
        </w:rPr>
        <w:t xml:space="preserve">artículo 54 del Reglamento de la LAASSP. </w:t>
      </w:r>
      <w:r w:rsidRPr="00983B1D">
        <w:rPr>
          <w:rFonts w:ascii="Segoe UI Symbol" w:hAnsi="Segoe UI Symbol" w:cs="Arial"/>
          <w:szCs w:val="20"/>
        </w:rPr>
        <w:t>Si hubiera más partidas empatadas se llevará a cabo un sorteo por cada una de ellas, hasta concluir con la última que estuviera en ese caso.</w:t>
      </w:r>
    </w:p>
    <w:p w:rsidR="00A32987" w:rsidRPr="00983B1D" w:rsidRDefault="00A32987" w:rsidP="00BC2470">
      <w:pPr>
        <w:ind w:left="567"/>
        <w:jc w:val="both"/>
        <w:rPr>
          <w:rFonts w:ascii="Segoe UI Symbol" w:hAnsi="Segoe UI Symbol" w:cs="Arial"/>
          <w:szCs w:val="20"/>
        </w:rPr>
      </w:pPr>
    </w:p>
    <w:p w:rsidR="00A32987" w:rsidRPr="00983B1D" w:rsidRDefault="00A32987" w:rsidP="00BC2470">
      <w:pPr>
        <w:ind w:left="567"/>
        <w:jc w:val="both"/>
        <w:rPr>
          <w:rFonts w:ascii="Segoe UI Symbol" w:hAnsi="Segoe UI Symbol" w:cs="Arial"/>
          <w:szCs w:val="20"/>
        </w:rPr>
      </w:pPr>
      <w:r w:rsidRPr="00983B1D">
        <w:rPr>
          <w:rFonts w:ascii="Segoe UI Symbol" w:hAnsi="Segoe UI Symbol" w:cs="Arial"/>
          <w:szCs w:val="20"/>
        </w:rPr>
        <w:t xml:space="preserve">La convocante adjudicará el contrato por </w:t>
      </w:r>
      <w:r w:rsidRPr="00983B1D">
        <w:rPr>
          <w:rFonts w:ascii="Segoe UI Symbol" w:hAnsi="Segoe UI Symbol" w:cs="Arial"/>
          <w:b/>
          <w:szCs w:val="20"/>
        </w:rPr>
        <w:t>partida</w:t>
      </w:r>
      <w:r w:rsidRPr="00983B1D">
        <w:rPr>
          <w:rFonts w:ascii="Segoe UI Symbol" w:hAnsi="Segoe UI Symbol" w:cs="Arial"/>
          <w:szCs w:val="20"/>
        </w:rPr>
        <w:t>, a la persona física o moral que de entre los licitantes reúna las condiciones legales, técnicas y económicas requeridas por la convocante que garantice satisfactoriamente el cumplimiento de las obligaciones a contratar, resultando así solvente, y a aquel que haya obtenido el resultado más alto en la evaluación combinada de puntos y porcentajes.</w:t>
      </w:r>
    </w:p>
    <w:p w:rsidR="00A32987" w:rsidRPr="00983B1D" w:rsidRDefault="00A32987" w:rsidP="00BC2470">
      <w:pPr>
        <w:ind w:left="567"/>
        <w:jc w:val="both"/>
        <w:rPr>
          <w:rFonts w:ascii="Segoe UI Symbol" w:hAnsi="Segoe UI Symbol" w:cs="Arial"/>
          <w:szCs w:val="20"/>
        </w:rPr>
      </w:pPr>
    </w:p>
    <w:p w:rsidR="00A32987" w:rsidRPr="00983B1D" w:rsidRDefault="00A32987" w:rsidP="00BC2470">
      <w:pPr>
        <w:ind w:left="567"/>
        <w:jc w:val="both"/>
        <w:rPr>
          <w:rFonts w:ascii="Segoe UI Symbol" w:hAnsi="Segoe UI Symbol" w:cs="Arial"/>
          <w:szCs w:val="20"/>
        </w:rPr>
      </w:pPr>
      <w:r w:rsidRPr="00983B1D">
        <w:rPr>
          <w:rFonts w:ascii="Segoe UI Symbol" w:hAnsi="Segoe UI Symbol" w:cs="Arial"/>
          <w:szCs w:val="20"/>
        </w:rPr>
        <w:t>La convocante suscribirá un contrato en base al total de partidas adjudicadas a la persona física o moral que de entre los licitantes reúna las condiciones legales, técnicas y económicas requeridas por la convocante que garantice satisfactoriamente el cumplimiento de las obligaciones a contratar, resultando así solvente, y a aquel que haya obtenido el resultado más alto en la evaluación combinada de puntos y porcentajes.</w:t>
      </w:r>
    </w:p>
    <w:p w:rsidR="00A32987" w:rsidRDefault="00A32987" w:rsidP="00BC2470">
      <w:pPr>
        <w:ind w:left="567"/>
        <w:jc w:val="both"/>
        <w:rPr>
          <w:rFonts w:ascii="Segoe UI Symbol" w:hAnsi="Segoe UI Symbol" w:cs="Arial"/>
          <w:szCs w:val="20"/>
        </w:rPr>
      </w:pPr>
    </w:p>
    <w:p w:rsidR="00BC2470" w:rsidRDefault="00BC2470" w:rsidP="00BC2470">
      <w:pPr>
        <w:ind w:left="567"/>
        <w:jc w:val="both"/>
        <w:rPr>
          <w:rFonts w:ascii="Segoe UI Symbol" w:hAnsi="Segoe UI Symbol" w:cs="Arial"/>
          <w:szCs w:val="20"/>
        </w:rPr>
      </w:pPr>
    </w:p>
    <w:p w:rsidR="00BC2470" w:rsidRPr="00983B1D" w:rsidRDefault="00BC2470" w:rsidP="00BC2470">
      <w:pPr>
        <w:ind w:left="567"/>
        <w:jc w:val="both"/>
        <w:rPr>
          <w:rFonts w:ascii="Segoe UI Symbol" w:hAnsi="Segoe UI Symbol" w:cs="Arial"/>
          <w:szCs w:val="20"/>
        </w:rPr>
      </w:pPr>
    </w:p>
    <w:p w:rsidR="00A32987" w:rsidRPr="00983B1D" w:rsidRDefault="00A32987" w:rsidP="00BC2470">
      <w:pPr>
        <w:numPr>
          <w:ilvl w:val="0"/>
          <w:numId w:val="23"/>
        </w:numPr>
        <w:ind w:left="567"/>
        <w:jc w:val="both"/>
        <w:rPr>
          <w:rFonts w:ascii="Segoe UI Symbol" w:hAnsi="Segoe UI Symbol" w:cs="Arial"/>
          <w:szCs w:val="20"/>
        </w:rPr>
      </w:pPr>
      <w:r w:rsidRPr="00983B1D">
        <w:rPr>
          <w:rFonts w:ascii="Segoe UI Symbol" w:hAnsi="Segoe UI Symbol" w:cs="Arial"/>
          <w:b/>
          <w:bCs/>
          <w:szCs w:val="20"/>
        </w:rPr>
        <w:t>Metodología de Evaluación</w:t>
      </w:r>
    </w:p>
    <w:p w:rsidR="00A32987" w:rsidRPr="00983B1D" w:rsidRDefault="00A32987" w:rsidP="00BC2470">
      <w:pPr>
        <w:jc w:val="both"/>
        <w:rPr>
          <w:rFonts w:ascii="Segoe UI Symbol" w:hAnsi="Segoe UI Symbol" w:cs="Arial"/>
          <w:b/>
          <w:bCs/>
          <w:szCs w:val="20"/>
        </w:rPr>
      </w:pPr>
    </w:p>
    <w:p w:rsidR="00A32987" w:rsidRPr="00983B1D" w:rsidRDefault="00A32987" w:rsidP="00BC2470">
      <w:pPr>
        <w:ind w:left="567"/>
        <w:jc w:val="both"/>
        <w:rPr>
          <w:rFonts w:ascii="Segoe UI Symbol" w:hAnsi="Segoe UI Symbol" w:cs="Arial"/>
          <w:b/>
          <w:szCs w:val="20"/>
        </w:rPr>
      </w:pPr>
      <w:r w:rsidRPr="00983B1D">
        <w:rPr>
          <w:rFonts w:ascii="Segoe UI Symbol" w:hAnsi="Segoe UI Symbol" w:cs="Arial"/>
          <w:szCs w:val="20"/>
        </w:rPr>
        <w:t xml:space="preserve">De conformidad con el “Acuerdo por el que se emiten diversos lineamientos en Materia de Adquisiciones, Arrendamientos y </w:t>
      </w:r>
      <w:r w:rsidR="00761AF0" w:rsidRPr="00983B1D">
        <w:rPr>
          <w:rFonts w:ascii="Segoe UI Symbol" w:hAnsi="Segoe UI Symbol" w:cs="Arial"/>
          <w:szCs w:val="20"/>
        </w:rPr>
        <w:t>Servicios y</w:t>
      </w:r>
      <w:r w:rsidRPr="00983B1D">
        <w:rPr>
          <w:rFonts w:ascii="Segoe UI Symbol" w:hAnsi="Segoe UI Symbol" w:cs="Arial"/>
          <w:szCs w:val="20"/>
        </w:rPr>
        <w:t xml:space="preserve"> de Obras Públicas y Servicios Relacionados con las Mismas” publicado en el Diario Oficial de la Federación el 9 de septiembre de 2010, la presente licitación se </w:t>
      </w:r>
      <w:r w:rsidRPr="00983B1D">
        <w:rPr>
          <w:rFonts w:ascii="Segoe UI Symbol" w:hAnsi="Segoe UI Symbol" w:cs="Arial"/>
          <w:szCs w:val="20"/>
        </w:rPr>
        <w:lastRenderedPageBreak/>
        <w:t xml:space="preserve">adjudicará bajo los criterios de puntos y porcentajes, conforme a la </w:t>
      </w:r>
      <w:r w:rsidRPr="00983B1D">
        <w:rPr>
          <w:rFonts w:ascii="Segoe UI Symbol" w:hAnsi="Segoe UI Symbol" w:cs="Arial"/>
          <w:b/>
          <w:szCs w:val="20"/>
        </w:rPr>
        <w:t xml:space="preserve">Sección Cuarta </w:t>
      </w:r>
      <w:r w:rsidRPr="00983B1D">
        <w:rPr>
          <w:rFonts w:ascii="Segoe UI Symbol" w:hAnsi="Segoe UI Symbol" w:cs="Arial"/>
          <w:szCs w:val="20"/>
        </w:rPr>
        <w:t xml:space="preserve">denominada </w:t>
      </w:r>
      <w:r w:rsidRPr="00983B1D">
        <w:rPr>
          <w:rFonts w:ascii="Segoe UI Symbol" w:hAnsi="Segoe UI Symbol" w:cs="Arial"/>
          <w:b/>
          <w:szCs w:val="20"/>
        </w:rPr>
        <w:t>“CONTRATACIÓN DE SERVICIOS Y DE SERVICIOS RELACIONADOS CON OBRAS”</w:t>
      </w:r>
    </w:p>
    <w:p w:rsidR="00A32987" w:rsidRPr="00983B1D" w:rsidRDefault="00A32987" w:rsidP="00BC2470">
      <w:pPr>
        <w:ind w:left="567"/>
        <w:jc w:val="both"/>
        <w:rPr>
          <w:rFonts w:ascii="Segoe UI Symbol" w:hAnsi="Segoe UI Symbol" w:cs="Arial"/>
          <w:szCs w:val="20"/>
        </w:rPr>
      </w:pPr>
    </w:p>
    <w:p w:rsidR="00A32987" w:rsidRPr="00983B1D" w:rsidRDefault="00A32987" w:rsidP="00BC2470">
      <w:pPr>
        <w:numPr>
          <w:ilvl w:val="1"/>
          <w:numId w:val="23"/>
        </w:numPr>
        <w:ind w:left="851" w:hanging="425"/>
        <w:jc w:val="both"/>
        <w:rPr>
          <w:rFonts w:ascii="Segoe UI Symbol" w:hAnsi="Segoe UI Symbol" w:cs="Arial"/>
          <w:b/>
          <w:bCs/>
          <w:szCs w:val="20"/>
        </w:rPr>
      </w:pPr>
      <w:r w:rsidRPr="00983B1D">
        <w:rPr>
          <w:rFonts w:ascii="Segoe UI Symbol" w:hAnsi="Segoe UI Symbol" w:cs="Arial"/>
          <w:b/>
          <w:bCs/>
          <w:szCs w:val="20"/>
        </w:rPr>
        <w:t xml:space="preserve">Criterios de evaluación técnica </w:t>
      </w:r>
    </w:p>
    <w:p w:rsidR="00A32987" w:rsidRPr="00983B1D" w:rsidRDefault="00A32987" w:rsidP="00BC2470">
      <w:pPr>
        <w:jc w:val="both"/>
        <w:rPr>
          <w:rFonts w:ascii="Segoe UI Symbol" w:hAnsi="Segoe UI Symbol" w:cs="Arial"/>
          <w:b/>
          <w:bCs/>
          <w:szCs w:val="20"/>
        </w:rPr>
      </w:pPr>
    </w:p>
    <w:p w:rsidR="00A32987" w:rsidRPr="00983B1D" w:rsidRDefault="00A32987" w:rsidP="00BC2470">
      <w:pPr>
        <w:ind w:left="567"/>
        <w:jc w:val="both"/>
        <w:rPr>
          <w:rFonts w:ascii="Segoe UI Symbol" w:hAnsi="Segoe UI Symbol" w:cs="Arial"/>
          <w:bCs/>
          <w:szCs w:val="20"/>
        </w:rPr>
      </w:pPr>
      <w:r w:rsidRPr="00983B1D">
        <w:rPr>
          <w:rFonts w:ascii="Segoe UI Symbol" w:hAnsi="Segoe UI Symbol" w:cs="Arial"/>
          <w:bCs/>
          <w:szCs w:val="20"/>
        </w:rPr>
        <w:t>La evaluación de las proposiciones presentadas se realizará tomando en cuenta la metodología de evaluación por</w:t>
      </w:r>
      <w:r w:rsidRPr="00983B1D">
        <w:rPr>
          <w:rFonts w:ascii="Segoe UI Symbol" w:hAnsi="Segoe UI Symbol" w:cs="Arial"/>
          <w:b/>
          <w:bCs/>
          <w:szCs w:val="20"/>
        </w:rPr>
        <w:t xml:space="preserve"> </w:t>
      </w:r>
      <w:r w:rsidR="00761AF0" w:rsidRPr="00983B1D">
        <w:rPr>
          <w:rFonts w:ascii="Segoe UI Symbol" w:hAnsi="Segoe UI Symbol" w:cs="Arial"/>
          <w:b/>
          <w:bCs/>
          <w:color w:val="FF0000"/>
          <w:szCs w:val="20"/>
          <w:u w:val="single"/>
        </w:rPr>
        <w:t>PUNTOS Y PORCENTAJES</w:t>
      </w:r>
      <w:r w:rsidRPr="00983B1D">
        <w:rPr>
          <w:rFonts w:ascii="Segoe UI Symbol" w:hAnsi="Segoe UI Symbol" w:cs="Arial"/>
          <w:bCs/>
          <w:szCs w:val="20"/>
        </w:rPr>
        <w:t>, considerando para ello los siguientes rubros, subrubros, así como los aspectos señalados a continuación:</w:t>
      </w:r>
    </w:p>
    <w:p w:rsidR="006E29C3" w:rsidRPr="00983B1D" w:rsidRDefault="006E29C3" w:rsidP="00BC2470">
      <w:pPr>
        <w:ind w:left="567"/>
        <w:jc w:val="both"/>
        <w:rPr>
          <w:rFonts w:ascii="Segoe UI Symbol" w:hAnsi="Segoe UI Symbol" w:cs="Arial"/>
          <w:bCs/>
          <w:szCs w:val="20"/>
        </w:rPr>
      </w:pPr>
    </w:p>
    <w:p w:rsidR="006E29C3" w:rsidRPr="00983B1D" w:rsidRDefault="006E29C3" w:rsidP="00BC2470">
      <w:pPr>
        <w:spacing w:line="240" w:lineRule="exact"/>
        <w:ind w:left="567"/>
        <w:jc w:val="both"/>
        <w:rPr>
          <w:rFonts w:ascii="Segoe UI Symbol" w:hAnsi="Segoe UI Symbol" w:cs="Arial"/>
          <w:b/>
          <w:szCs w:val="20"/>
          <w:lang w:val="es-ES"/>
        </w:rPr>
      </w:pPr>
      <w:r w:rsidRPr="00983B1D">
        <w:rPr>
          <w:rFonts w:ascii="Segoe UI Symbol" w:hAnsi="Segoe UI Symbol" w:cs="Arial"/>
          <w:b/>
          <w:szCs w:val="20"/>
          <w:lang w:val="es-ES"/>
        </w:rPr>
        <w:t>I) Características de los bienes objeto de la presente convocatoria [20 puntos]</w:t>
      </w:r>
    </w:p>
    <w:p w:rsidR="006E29C3" w:rsidRPr="00983B1D" w:rsidRDefault="006E29C3" w:rsidP="00BC2470">
      <w:pPr>
        <w:spacing w:line="240" w:lineRule="exact"/>
        <w:ind w:left="567"/>
        <w:jc w:val="both"/>
        <w:rPr>
          <w:rFonts w:ascii="Segoe UI Symbol" w:hAnsi="Segoe UI Symbol" w:cs="Arial"/>
          <w:szCs w:val="20"/>
          <w:lang w:val="es-ES"/>
        </w:rPr>
      </w:pPr>
    </w:p>
    <w:p w:rsidR="006E29C3" w:rsidRPr="00983B1D" w:rsidRDefault="006E29C3" w:rsidP="00BC2470">
      <w:pPr>
        <w:numPr>
          <w:ilvl w:val="0"/>
          <w:numId w:val="89"/>
        </w:numPr>
        <w:spacing w:line="240" w:lineRule="exact"/>
        <w:ind w:left="567"/>
        <w:jc w:val="both"/>
        <w:rPr>
          <w:rFonts w:ascii="Segoe UI Symbol" w:hAnsi="Segoe UI Symbol" w:cs="Arial"/>
          <w:szCs w:val="20"/>
          <w:lang w:val="es-ES"/>
        </w:rPr>
      </w:pPr>
      <w:r w:rsidRPr="00983B1D">
        <w:rPr>
          <w:rFonts w:ascii="Segoe UI Symbol" w:hAnsi="Segoe UI Symbol" w:cs="Arial"/>
          <w:b/>
          <w:szCs w:val="20"/>
          <w:lang w:val="es-ES"/>
        </w:rPr>
        <w:t>Propuesta Técnica en hoja membretada:</w:t>
      </w:r>
      <w:r w:rsidRPr="00983B1D">
        <w:rPr>
          <w:rFonts w:ascii="Segoe UI Symbol" w:hAnsi="Segoe UI Symbol" w:cs="Arial"/>
          <w:szCs w:val="20"/>
          <w:lang w:val="es-ES"/>
        </w:rPr>
        <w:t xml:space="preserve"> Deberá contener las especificaciones técnicas propias de los bienes, tiempos de entrega por cada partida, de conformidad con el </w:t>
      </w:r>
      <w:r w:rsidRPr="00983B1D">
        <w:rPr>
          <w:rFonts w:ascii="Segoe UI Symbol" w:hAnsi="Segoe UI Symbol" w:cs="Arial"/>
          <w:b/>
          <w:szCs w:val="20"/>
          <w:lang w:val="es-ES"/>
        </w:rPr>
        <w:t>Anexo 1, “Propuesta Técnica”</w:t>
      </w:r>
      <w:r w:rsidRPr="00983B1D">
        <w:rPr>
          <w:rFonts w:ascii="Segoe UI Symbol" w:hAnsi="Segoe UI Symbol" w:cs="Arial"/>
          <w:szCs w:val="20"/>
          <w:lang w:val="es-ES"/>
        </w:rPr>
        <w:t xml:space="preserve"> de la presente convocatoria, sin precios. </w:t>
      </w:r>
      <w:r w:rsidRPr="00983B1D">
        <w:rPr>
          <w:rFonts w:ascii="Segoe UI Symbol" w:hAnsi="Segoe UI Symbol" w:cs="Arial"/>
          <w:b/>
          <w:szCs w:val="20"/>
          <w:lang w:val="es-ES"/>
        </w:rPr>
        <w:t>(10 puntos)</w:t>
      </w:r>
    </w:p>
    <w:p w:rsidR="006E29C3" w:rsidRPr="00983B1D" w:rsidRDefault="006E29C3" w:rsidP="00BC2470">
      <w:pPr>
        <w:spacing w:line="240" w:lineRule="exact"/>
        <w:ind w:left="567"/>
        <w:jc w:val="both"/>
        <w:rPr>
          <w:rFonts w:ascii="Segoe UI Symbol" w:hAnsi="Segoe UI Symbol" w:cs="Arial"/>
          <w:szCs w:val="20"/>
          <w:lang w:val="es-ES"/>
        </w:rPr>
      </w:pPr>
    </w:p>
    <w:p w:rsidR="006E29C3" w:rsidRPr="00983B1D" w:rsidRDefault="006E29C3" w:rsidP="00BC2470">
      <w:pPr>
        <w:numPr>
          <w:ilvl w:val="0"/>
          <w:numId w:val="89"/>
        </w:numPr>
        <w:spacing w:line="240" w:lineRule="exact"/>
        <w:ind w:left="567"/>
        <w:jc w:val="both"/>
        <w:rPr>
          <w:rFonts w:ascii="Segoe UI Symbol" w:hAnsi="Segoe UI Symbol" w:cs="Arial"/>
          <w:szCs w:val="20"/>
          <w:lang w:val="es-ES"/>
        </w:rPr>
      </w:pPr>
      <w:r w:rsidRPr="00983B1D">
        <w:rPr>
          <w:rFonts w:ascii="Segoe UI Symbol" w:hAnsi="Segoe UI Symbol" w:cs="Arial"/>
          <w:b/>
          <w:szCs w:val="20"/>
          <w:lang w:val="es-ES"/>
        </w:rPr>
        <w:t>Carta de compromiso</w:t>
      </w:r>
      <w:r w:rsidRPr="00983B1D">
        <w:rPr>
          <w:rFonts w:ascii="Segoe UI Symbol" w:hAnsi="Segoe UI Symbol" w:cs="Arial"/>
          <w:szCs w:val="20"/>
          <w:lang w:val="es-ES"/>
        </w:rPr>
        <w:t xml:space="preserve"> mediante la cual el proveedor se obliga a entregar los bienes ofrecidos en su propuesta técnica al costo establecido en su propuesta económica, y que en caso de incumplimiento se estará por enterado que será sujeto de las sanciones que establece la ley, de conformidad con el Anexo . </w:t>
      </w:r>
      <w:r w:rsidRPr="00983B1D">
        <w:rPr>
          <w:rFonts w:ascii="Segoe UI Symbol" w:hAnsi="Segoe UI Symbol" w:cs="Arial"/>
          <w:b/>
          <w:szCs w:val="20"/>
          <w:lang w:val="es-ES"/>
        </w:rPr>
        <w:t>(</w:t>
      </w:r>
      <w:r w:rsidR="00F84CA7" w:rsidRPr="00983B1D">
        <w:rPr>
          <w:rFonts w:ascii="Segoe UI Symbol" w:hAnsi="Segoe UI Symbol" w:cs="Arial"/>
          <w:b/>
          <w:szCs w:val="20"/>
          <w:lang w:val="es-ES"/>
        </w:rPr>
        <w:t>5</w:t>
      </w:r>
      <w:r w:rsidRPr="00983B1D">
        <w:rPr>
          <w:rFonts w:ascii="Segoe UI Symbol" w:hAnsi="Segoe UI Symbol" w:cs="Arial"/>
          <w:b/>
          <w:szCs w:val="20"/>
          <w:lang w:val="es-ES"/>
        </w:rPr>
        <w:t xml:space="preserve"> puntos)</w:t>
      </w:r>
      <w:r w:rsidRPr="00983B1D">
        <w:rPr>
          <w:rFonts w:ascii="Segoe UI Symbol" w:hAnsi="Segoe UI Symbol" w:cs="Arial"/>
          <w:szCs w:val="20"/>
          <w:lang w:val="es-ES"/>
        </w:rPr>
        <w:t xml:space="preserve"> </w:t>
      </w:r>
    </w:p>
    <w:p w:rsidR="006E29C3" w:rsidRPr="00983B1D" w:rsidRDefault="006E29C3" w:rsidP="00BC2470">
      <w:pPr>
        <w:spacing w:line="240" w:lineRule="exact"/>
        <w:ind w:left="567"/>
        <w:jc w:val="both"/>
        <w:rPr>
          <w:rFonts w:ascii="Segoe UI Symbol" w:hAnsi="Segoe UI Symbol" w:cs="Arial"/>
          <w:szCs w:val="20"/>
          <w:lang w:val="es-ES"/>
        </w:rPr>
      </w:pPr>
    </w:p>
    <w:p w:rsidR="006E29C3" w:rsidRPr="00983B1D" w:rsidRDefault="006E29C3" w:rsidP="00BC2470">
      <w:pPr>
        <w:numPr>
          <w:ilvl w:val="0"/>
          <w:numId w:val="89"/>
        </w:numPr>
        <w:spacing w:line="240" w:lineRule="exact"/>
        <w:ind w:left="567"/>
        <w:jc w:val="both"/>
        <w:rPr>
          <w:rFonts w:ascii="Segoe UI Symbol" w:hAnsi="Segoe UI Symbol" w:cs="Arial"/>
          <w:szCs w:val="20"/>
          <w:lang w:val="es-ES"/>
        </w:rPr>
      </w:pPr>
      <w:r w:rsidRPr="00983B1D">
        <w:rPr>
          <w:rFonts w:ascii="Segoe UI Symbol" w:hAnsi="Segoe UI Symbol" w:cs="Arial"/>
          <w:szCs w:val="20"/>
          <w:lang w:val="es-ES"/>
        </w:rPr>
        <w:t xml:space="preserve">Procedimiento a seguir para solicitar la Garantía de los Bienes </w:t>
      </w:r>
      <w:r w:rsidRPr="00983B1D">
        <w:rPr>
          <w:rFonts w:ascii="Segoe UI Symbol" w:hAnsi="Segoe UI Symbol" w:cs="Arial"/>
          <w:b/>
          <w:szCs w:val="20"/>
          <w:lang w:val="es-ES"/>
        </w:rPr>
        <w:t>(</w:t>
      </w:r>
      <w:r w:rsidR="00F84CA7" w:rsidRPr="00983B1D">
        <w:rPr>
          <w:rFonts w:ascii="Segoe UI Symbol" w:hAnsi="Segoe UI Symbol" w:cs="Arial"/>
          <w:b/>
          <w:szCs w:val="20"/>
          <w:lang w:val="es-ES"/>
        </w:rPr>
        <w:t>5</w:t>
      </w:r>
      <w:r w:rsidRPr="00983B1D">
        <w:rPr>
          <w:rFonts w:ascii="Segoe UI Symbol" w:hAnsi="Segoe UI Symbol" w:cs="Arial"/>
          <w:b/>
          <w:szCs w:val="20"/>
          <w:lang w:val="es-ES"/>
        </w:rPr>
        <w:t xml:space="preserve"> puntos)</w:t>
      </w:r>
    </w:p>
    <w:p w:rsidR="006E29C3" w:rsidRPr="00983B1D" w:rsidRDefault="006E29C3" w:rsidP="00BC2470">
      <w:pPr>
        <w:spacing w:line="240" w:lineRule="exact"/>
        <w:ind w:left="567"/>
        <w:jc w:val="both"/>
        <w:rPr>
          <w:rFonts w:ascii="Segoe UI Symbol" w:hAnsi="Segoe UI Symbol" w:cs="Arial"/>
          <w:szCs w:val="20"/>
          <w:lang w:val="es-ES"/>
        </w:rPr>
      </w:pPr>
    </w:p>
    <w:p w:rsidR="006E29C3" w:rsidRPr="00983B1D" w:rsidRDefault="006E29C3" w:rsidP="00BC2470">
      <w:pPr>
        <w:spacing w:line="240" w:lineRule="exact"/>
        <w:ind w:left="567"/>
        <w:jc w:val="both"/>
        <w:rPr>
          <w:rFonts w:ascii="Segoe UI Symbol" w:hAnsi="Segoe UI Symbol" w:cs="Arial"/>
          <w:b/>
          <w:szCs w:val="20"/>
          <w:lang w:val="es-ES"/>
        </w:rPr>
      </w:pPr>
      <w:r w:rsidRPr="00983B1D">
        <w:rPr>
          <w:rFonts w:ascii="Segoe UI Symbol" w:hAnsi="Segoe UI Symbol" w:cs="Arial"/>
          <w:b/>
          <w:szCs w:val="20"/>
          <w:lang w:val="es-ES"/>
        </w:rPr>
        <w:t xml:space="preserve">II) Capacidad </w:t>
      </w:r>
      <w:r w:rsidR="00F84CA7" w:rsidRPr="00983B1D">
        <w:rPr>
          <w:rFonts w:ascii="Segoe UI Symbol" w:hAnsi="Segoe UI Symbol" w:cs="Arial"/>
          <w:b/>
          <w:szCs w:val="20"/>
          <w:lang w:val="es-ES"/>
        </w:rPr>
        <w:t>del licitante: (10</w:t>
      </w:r>
      <w:r w:rsidRPr="00983B1D">
        <w:rPr>
          <w:rFonts w:ascii="Segoe UI Symbol" w:hAnsi="Segoe UI Symbol" w:cs="Arial"/>
          <w:b/>
          <w:szCs w:val="20"/>
          <w:lang w:val="es-ES"/>
        </w:rPr>
        <w:t xml:space="preserve"> puntos)</w:t>
      </w:r>
    </w:p>
    <w:p w:rsidR="006E29C3" w:rsidRPr="00983B1D" w:rsidRDefault="006E29C3" w:rsidP="00BC2470">
      <w:pPr>
        <w:spacing w:line="240" w:lineRule="exact"/>
        <w:ind w:left="567"/>
        <w:jc w:val="both"/>
        <w:rPr>
          <w:rFonts w:ascii="Segoe UI Symbol" w:hAnsi="Segoe UI Symbol" w:cs="Arial"/>
          <w:b/>
          <w:szCs w:val="20"/>
          <w:lang w:val="es-ES"/>
        </w:rPr>
      </w:pPr>
    </w:p>
    <w:p w:rsidR="00B846E0" w:rsidRPr="00983B1D" w:rsidRDefault="006E29C3" w:rsidP="00BC2470">
      <w:pPr>
        <w:numPr>
          <w:ilvl w:val="0"/>
          <w:numId w:val="89"/>
        </w:numPr>
        <w:spacing w:line="240" w:lineRule="exact"/>
        <w:jc w:val="both"/>
        <w:rPr>
          <w:rFonts w:ascii="Segoe UI Symbol" w:hAnsi="Segoe UI Symbol" w:cs="Arial"/>
          <w:szCs w:val="20"/>
          <w:lang w:val="es-ES"/>
        </w:rPr>
      </w:pPr>
      <w:r w:rsidRPr="00983B1D">
        <w:rPr>
          <w:rFonts w:ascii="Segoe UI Symbol" w:hAnsi="Segoe UI Symbol" w:cs="Arial"/>
          <w:b/>
          <w:szCs w:val="20"/>
          <w:lang w:val="es-ES"/>
        </w:rPr>
        <w:t>Manifestación de la capacidad de los recursos económicos y equipamiento</w:t>
      </w:r>
      <w:r w:rsidR="00B846E0" w:rsidRPr="00983B1D">
        <w:rPr>
          <w:rFonts w:ascii="Segoe UI Symbol" w:hAnsi="Segoe UI Symbol" w:cs="Arial"/>
          <w:szCs w:val="20"/>
          <w:lang w:val="es-ES"/>
        </w:rPr>
        <w:t xml:space="preserve"> El licitante cuenta con los recursos financieros equivalentes a cuando menos el 20% veinte por ciento de su oferta económica para la partida en que participe, para acreditar su solvencia para hacer frente a los compromisos que deriven de la </w:t>
      </w:r>
      <w:r w:rsidR="00642DC6" w:rsidRPr="00983B1D">
        <w:rPr>
          <w:rFonts w:ascii="Segoe UI Symbol" w:hAnsi="Segoe UI Symbol" w:cs="Arial"/>
          <w:szCs w:val="20"/>
          <w:lang w:val="es-ES"/>
        </w:rPr>
        <w:t>entrega de los bienes</w:t>
      </w:r>
      <w:r w:rsidR="00B846E0" w:rsidRPr="00983B1D">
        <w:rPr>
          <w:rFonts w:ascii="Segoe UI Symbol" w:hAnsi="Segoe UI Symbol" w:cs="Arial"/>
          <w:szCs w:val="20"/>
          <w:lang w:val="es-ES"/>
        </w:rPr>
        <w:t xml:space="preserve"> hacía con sus trabajadores?</w:t>
      </w:r>
    </w:p>
    <w:p w:rsidR="00B846E0" w:rsidRPr="00983B1D" w:rsidRDefault="00B846E0" w:rsidP="00BC2470">
      <w:pPr>
        <w:spacing w:line="240" w:lineRule="exact"/>
        <w:ind w:left="720"/>
        <w:jc w:val="both"/>
        <w:rPr>
          <w:rFonts w:ascii="Segoe UI Symbol" w:hAnsi="Segoe UI Symbol" w:cs="Arial"/>
          <w:szCs w:val="20"/>
          <w:lang w:val="es-ES"/>
        </w:rPr>
      </w:pPr>
    </w:p>
    <w:p w:rsidR="00B846E0" w:rsidRPr="00983B1D" w:rsidRDefault="00B846E0" w:rsidP="00BC2470">
      <w:pPr>
        <w:spacing w:line="240" w:lineRule="exact"/>
        <w:ind w:left="720"/>
        <w:jc w:val="both"/>
        <w:rPr>
          <w:rFonts w:ascii="Segoe UI Symbol" w:hAnsi="Segoe UI Symbol" w:cs="Arial"/>
          <w:szCs w:val="20"/>
          <w:lang w:val="es-ES"/>
        </w:rPr>
      </w:pPr>
      <w:r w:rsidRPr="00983B1D">
        <w:rPr>
          <w:rFonts w:ascii="Segoe UI Symbol" w:hAnsi="Segoe UI Symbol" w:cs="Arial"/>
          <w:szCs w:val="20"/>
          <w:lang w:val="es-ES"/>
        </w:rPr>
        <w:t>·          Cuenta con cuando menos el 25%: 1 punto</w:t>
      </w:r>
    </w:p>
    <w:p w:rsidR="00B846E0" w:rsidRPr="00983B1D" w:rsidRDefault="00B846E0" w:rsidP="00BC2470">
      <w:pPr>
        <w:spacing w:line="240" w:lineRule="exact"/>
        <w:ind w:left="720"/>
        <w:jc w:val="both"/>
        <w:rPr>
          <w:rFonts w:ascii="Segoe UI Symbol" w:hAnsi="Segoe UI Symbol" w:cs="Arial"/>
          <w:szCs w:val="20"/>
          <w:lang w:val="es-ES"/>
        </w:rPr>
      </w:pPr>
      <w:r w:rsidRPr="00983B1D">
        <w:rPr>
          <w:rFonts w:ascii="Segoe UI Symbol" w:hAnsi="Segoe UI Symbol" w:cs="Arial"/>
          <w:szCs w:val="20"/>
          <w:lang w:val="es-ES"/>
        </w:rPr>
        <w:t xml:space="preserve">·          Cuenta con recursos financieros superiores al 25% su oferta </w:t>
      </w:r>
      <w:r w:rsidR="00561C87" w:rsidRPr="00983B1D">
        <w:rPr>
          <w:rFonts w:ascii="Segoe UI Symbol" w:hAnsi="Segoe UI Symbol" w:cs="Arial"/>
          <w:szCs w:val="20"/>
          <w:lang w:val="es-ES"/>
        </w:rPr>
        <w:t>económica:</w:t>
      </w:r>
      <w:r w:rsidRPr="00983B1D">
        <w:rPr>
          <w:rFonts w:ascii="Segoe UI Symbol" w:hAnsi="Segoe UI Symbol" w:cs="Arial"/>
          <w:szCs w:val="20"/>
          <w:lang w:val="es-ES"/>
        </w:rPr>
        <w:t xml:space="preserve"> 2 puntos</w:t>
      </w:r>
    </w:p>
    <w:p w:rsidR="00B846E0" w:rsidRPr="00983B1D" w:rsidRDefault="00B846E0" w:rsidP="00BC2470">
      <w:pPr>
        <w:spacing w:line="240" w:lineRule="exact"/>
        <w:ind w:left="720"/>
        <w:jc w:val="both"/>
        <w:rPr>
          <w:rFonts w:ascii="Segoe UI Symbol" w:hAnsi="Segoe UI Symbol" w:cs="Arial"/>
          <w:szCs w:val="20"/>
          <w:lang w:val="es-ES"/>
        </w:rPr>
      </w:pPr>
    </w:p>
    <w:p w:rsidR="00B846E0" w:rsidRPr="00983B1D" w:rsidRDefault="00B846E0" w:rsidP="00BC2470">
      <w:pPr>
        <w:spacing w:line="240" w:lineRule="exact"/>
        <w:ind w:left="720"/>
        <w:jc w:val="both"/>
        <w:rPr>
          <w:rFonts w:ascii="Segoe UI Symbol" w:hAnsi="Segoe UI Symbol" w:cs="Arial"/>
          <w:szCs w:val="20"/>
          <w:lang w:val="es-ES"/>
        </w:rPr>
      </w:pPr>
      <w:r w:rsidRPr="00983B1D">
        <w:rPr>
          <w:rFonts w:ascii="Segoe UI Symbol" w:hAnsi="Segoe UI Symbol" w:cs="Arial"/>
          <w:szCs w:val="20"/>
          <w:lang w:val="es-ES"/>
        </w:rPr>
        <w:t xml:space="preserve">Se acreditará mediante escrito en formato libre en el que manifieste que cuenta con la capacidad económica para </w:t>
      </w:r>
      <w:r w:rsidR="00212350" w:rsidRPr="00983B1D">
        <w:rPr>
          <w:rFonts w:ascii="Segoe UI Symbol" w:hAnsi="Segoe UI Symbol" w:cs="Arial"/>
          <w:szCs w:val="20"/>
          <w:lang w:val="es-ES"/>
        </w:rPr>
        <w:t>entregar los bienes, sin recibir pago por lo menos tres meses</w:t>
      </w:r>
      <w:r w:rsidRPr="00983B1D">
        <w:rPr>
          <w:rFonts w:ascii="Segoe UI Symbol" w:hAnsi="Segoe UI Symbol" w:cs="Arial"/>
          <w:szCs w:val="20"/>
          <w:lang w:val="es-ES"/>
        </w:rPr>
        <w:t xml:space="preserve">  así como con la última declaración fiscal anual y la última declaración fiscal provisional del impuesto sobre la renta presentadas por el licitante ante la Secretaría de Hacienda y Crédito Público.</w:t>
      </w:r>
    </w:p>
    <w:p w:rsidR="00B846E0" w:rsidRPr="00983B1D" w:rsidRDefault="00B846E0" w:rsidP="00BC2470">
      <w:pPr>
        <w:spacing w:line="240" w:lineRule="exact"/>
        <w:ind w:left="720"/>
        <w:jc w:val="both"/>
        <w:rPr>
          <w:rFonts w:ascii="Segoe UI Symbol" w:hAnsi="Segoe UI Symbol" w:cs="Arial"/>
          <w:szCs w:val="20"/>
          <w:lang w:val="es-ES"/>
        </w:rPr>
      </w:pPr>
    </w:p>
    <w:p w:rsidR="006E29C3" w:rsidRPr="00983B1D" w:rsidRDefault="00B846E0" w:rsidP="00BC2470">
      <w:pPr>
        <w:spacing w:line="240" w:lineRule="exact"/>
        <w:ind w:left="720"/>
        <w:jc w:val="both"/>
        <w:rPr>
          <w:rFonts w:ascii="Segoe UI Symbol" w:hAnsi="Segoe UI Symbol" w:cs="Arial"/>
          <w:b/>
          <w:szCs w:val="20"/>
          <w:lang w:val="es-ES"/>
        </w:rPr>
      </w:pPr>
      <w:r w:rsidRPr="00983B1D">
        <w:rPr>
          <w:rFonts w:ascii="Segoe UI Symbol" w:hAnsi="Segoe UI Symbol" w:cs="Arial"/>
          <w:b/>
          <w:szCs w:val="20"/>
          <w:lang w:val="es-ES"/>
        </w:rPr>
        <w:t>En caso de que el licitante no acredite contar con el porcentaje mínimo antes señalado, su propuesta técnica se considerará no solvente y por lo tanto desechada.</w:t>
      </w:r>
      <w:r w:rsidR="006E29C3" w:rsidRPr="00983B1D">
        <w:rPr>
          <w:rFonts w:ascii="Segoe UI Symbol" w:hAnsi="Segoe UI Symbol" w:cs="Arial"/>
          <w:szCs w:val="20"/>
          <w:lang w:val="es-ES"/>
        </w:rPr>
        <w:t xml:space="preserve"> </w:t>
      </w:r>
      <w:r w:rsidR="00F84CA7" w:rsidRPr="00983B1D">
        <w:rPr>
          <w:rFonts w:ascii="Segoe UI Symbol" w:hAnsi="Segoe UI Symbol" w:cs="Arial"/>
          <w:b/>
          <w:szCs w:val="20"/>
          <w:lang w:val="es-ES"/>
        </w:rPr>
        <w:t>(5</w:t>
      </w:r>
      <w:r w:rsidR="006E29C3" w:rsidRPr="00983B1D">
        <w:rPr>
          <w:rFonts w:ascii="Segoe UI Symbol" w:hAnsi="Segoe UI Symbol" w:cs="Arial"/>
          <w:b/>
          <w:szCs w:val="20"/>
          <w:lang w:val="es-ES"/>
        </w:rPr>
        <w:t xml:space="preserve"> puntos)</w:t>
      </w:r>
    </w:p>
    <w:p w:rsidR="00B846E0" w:rsidRPr="00983B1D" w:rsidRDefault="00B846E0" w:rsidP="00BC2470">
      <w:pPr>
        <w:spacing w:line="240" w:lineRule="exact"/>
        <w:ind w:left="720"/>
        <w:jc w:val="both"/>
        <w:rPr>
          <w:rFonts w:ascii="Segoe UI Symbol" w:hAnsi="Segoe UI Symbol" w:cs="Arial"/>
          <w:b/>
          <w:szCs w:val="20"/>
          <w:lang w:val="es-ES"/>
        </w:rPr>
      </w:pPr>
    </w:p>
    <w:p w:rsidR="00B846E0" w:rsidRPr="00983B1D" w:rsidRDefault="00B846E0" w:rsidP="00BC2470">
      <w:pPr>
        <w:numPr>
          <w:ilvl w:val="0"/>
          <w:numId w:val="89"/>
        </w:numPr>
        <w:spacing w:line="240" w:lineRule="exact"/>
        <w:jc w:val="both"/>
        <w:rPr>
          <w:rFonts w:ascii="Segoe UI Symbol" w:hAnsi="Segoe UI Symbol" w:cs="Arial"/>
          <w:szCs w:val="20"/>
          <w:lang w:val="es-ES"/>
        </w:rPr>
      </w:pPr>
      <w:r w:rsidRPr="00983B1D">
        <w:rPr>
          <w:rFonts w:ascii="Segoe UI Symbol" w:hAnsi="Segoe UI Symbol" w:cs="Arial"/>
          <w:szCs w:val="20"/>
          <w:lang w:val="es-ES"/>
        </w:rPr>
        <w:t>¿El licitante cuenta con personal con discapacidad o a la empresa que cuente con trabajadores con discapacidad en una proporción del cinco por ciento cuando menos de la totalidad de su planta de empleados, cuya antigüedad no sea inferior a seis meses?</w:t>
      </w:r>
    </w:p>
    <w:p w:rsidR="00B846E0" w:rsidRPr="00983B1D" w:rsidRDefault="00B846E0" w:rsidP="00BC2470">
      <w:pPr>
        <w:spacing w:line="240" w:lineRule="exact"/>
        <w:ind w:left="720"/>
        <w:jc w:val="both"/>
        <w:rPr>
          <w:rFonts w:ascii="Segoe UI Symbol" w:hAnsi="Segoe UI Symbol" w:cs="Arial"/>
          <w:szCs w:val="20"/>
          <w:lang w:val="es-ES"/>
        </w:rPr>
      </w:pPr>
    </w:p>
    <w:p w:rsidR="00B846E0" w:rsidRPr="00983B1D" w:rsidRDefault="00B846E0" w:rsidP="00BC2470">
      <w:pPr>
        <w:spacing w:line="240" w:lineRule="exact"/>
        <w:ind w:left="720"/>
        <w:jc w:val="both"/>
        <w:rPr>
          <w:rFonts w:ascii="Segoe UI Symbol" w:hAnsi="Segoe UI Symbol" w:cs="Arial"/>
          <w:szCs w:val="20"/>
          <w:lang w:val="es-ES"/>
        </w:rPr>
      </w:pPr>
      <w:r w:rsidRPr="00983B1D">
        <w:rPr>
          <w:rFonts w:ascii="Segoe UI Symbol" w:hAnsi="Segoe UI Symbol" w:cs="Arial"/>
          <w:szCs w:val="20"/>
          <w:lang w:val="es-ES"/>
        </w:rPr>
        <w:t xml:space="preserve">Para efecto de lo anterior, el licitante deberá presentar un escrito firmado por su propio derecho o a través de su representante o apoderado legal, en el que manifieste “Bajo protesta de decir verdad” que es una persona física con discapacidad o que es una persona moral que cuenta en su plantilla </w:t>
      </w:r>
      <w:r w:rsidRPr="00983B1D">
        <w:rPr>
          <w:rFonts w:ascii="Segoe UI Symbol" w:hAnsi="Segoe UI Symbol" w:cs="Arial"/>
          <w:szCs w:val="20"/>
          <w:lang w:val="es-ES"/>
        </w:rPr>
        <w:lastRenderedPageBreak/>
        <w:t xml:space="preserve">total de personal con un mínimo del 5% cinco por ciento de empleados con discapacidad, con una antigüedad mayor de 6 seis meses en el régimen obligatorio del IMSS. </w:t>
      </w:r>
    </w:p>
    <w:p w:rsidR="00B846E0" w:rsidRPr="00983B1D" w:rsidRDefault="00B846E0" w:rsidP="00BC2470">
      <w:pPr>
        <w:spacing w:line="240" w:lineRule="exact"/>
        <w:ind w:left="720"/>
        <w:jc w:val="both"/>
        <w:rPr>
          <w:rFonts w:ascii="Segoe UI Symbol" w:hAnsi="Segoe UI Symbol" w:cs="Arial"/>
          <w:szCs w:val="20"/>
          <w:lang w:val="es-ES"/>
        </w:rPr>
      </w:pPr>
    </w:p>
    <w:p w:rsidR="00B846E0" w:rsidRPr="00983B1D" w:rsidRDefault="00B846E0" w:rsidP="00BC2470">
      <w:pPr>
        <w:spacing w:line="240" w:lineRule="exact"/>
        <w:ind w:left="720"/>
        <w:jc w:val="both"/>
        <w:rPr>
          <w:rFonts w:ascii="Segoe UI Symbol" w:hAnsi="Segoe UI Symbol" w:cs="Arial"/>
          <w:szCs w:val="20"/>
          <w:lang w:val="es-ES"/>
        </w:rPr>
      </w:pPr>
      <w:r w:rsidRPr="00983B1D">
        <w:rPr>
          <w:rFonts w:ascii="Segoe UI Symbol" w:hAnsi="Segoe UI Symbol" w:cs="Arial"/>
          <w:szCs w:val="20"/>
          <w:lang w:val="es-ES"/>
        </w:rPr>
        <w:t>Para comprobar la antigüedad antes señalada, los licitantes deberán adjuntar adicionalmente:</w:t>
      </w:r>
    </w:p>
    <w:p w:rsidR="00B846E0" w:rsidRPr="00983B1D" w:rsidRDefault="00B846E0" w:rsidP="00BC2470">
      <w:pPr>
        <w:spacing w:line="240" w:lineRule="exact"/>
        <w:ind w:left="720"/>
        <w:jc w:val="both"/>
        <w:rPr>
          <w:rFonts w:ascii="Segoe UI Symbol" w:hAnsi="Segoe UI Symbol" w:cs="Arial"/>
          <w:szCs w:val="20"/>
          <w:lang w:val="es-ES"/>
        </w:rPr>
      </w:pPr>
    </w:p>
    <w:p w:rsidR="00B846E0" w:rsidRPr="00983B1D" w:rsidRDefault="00B846E0" w:rsidP="00BC2470">
      <w:pPr>
        <w:spacing w:line="240" w:lineRule="exact"/>
        <w:ind w:left="720"/>
        <w:jc w:val="both"/>
        <w:rPr>
          <w:rFonts w:ascii="Segoe UI Symbol" w:hAnsi="Segoe UI Symbol" w:cs="Arial"/>
          <w:szCs w:val="20"/>
          <w:lang w:val="es-ES"/>
        </w:rPr>
      </w:pPr>
      <w:r w:rsidRPr="00983B1D">
        <w:rPr>
          <w:rFonts w:ascii="Segoe UI Symbol" w:hAnsi="Segoe UI Symbol" w:cs="Arial"/>
          <w:szCs w:val="20"/>
          <w:lang w:val="es-ES"/>
        </w:rPr>
        <w:t>•</w:t>
      </w:r>
      <w:r w:rsidRPr="00983B1D">
        <w:rPr>
          <w:rFonts w:ascii="Segoe UI Symbol" w:hAnsi="Segoe UI Symbol" w:cs="Arial"/>
          <w:szCs w:val="20"/>
          <w:lang w:val="es-ES"/>
        </w:rPr>
        <w:tab/>
        <w:t>Aviso de alta de las personas con discapacidad al régimen obligatorio del IMSS.</w:t>
      </w:r>
    </w:p>
    <w:p w:rsidR="00B846E0" w:rsidRPr="00983B1D" w:rsidRDefault="00B846E0" w:rsidP="00BC2470">
      <w:pPr>
        <w:spacing w:line="240" w:lineRule="exact"/>
        <w:ind w:left="720"/>
        <w:jc w:val="both"/>
        <w:rPr>
          <w:rFonts w:ascii="Segoe UI Symbol" w:hAnsi="Segoe UI Symbol" w:cs="Arial"/>
          <w:szCs w:val="20"/>
          <w:lang w:val="es-ES"/>
        </w:rPr>
      </w:pPr>
    </w:p>
    <w:p w:rsidR="00B846E0" w:rsidRPr="00983B1D" w:rsidRDefault="00B846E0" w:rsidP="00BC2470">
      <w:pPr>
        <w:spacing w:line="240" w:lineRule="exact"/>
        <w:ind w:left="720"/>
        <w:jc w:val="both"/>
        <w:rPr>
          <w:rFonts w:ascii="Segoe UI Symbol" w:hAnsi="Segoe UI Symbol" w:cs="Arial"/>
          <w:szCs w:val="20"/>
          <w:lang w:val="es-ES"/>
        </w:rPr>
      </w:pPr>
      <w:r w:rsidRPr="00983B1D">
        <w:rPr>
          <w:rFonts w:ascii="Segoe UI Symbol" w:hAnsi="Segoe UI Symbol" w:cs="Arial"/>
          <w:szCs w:val="20"/>
          <w:lang w:val="es-ES"/>
        </w:rPr>
        <w:t>•</w:t>
      </w:r>
      <w:r w:rsidRPr="00983B1D">
        <w:rPr>
          <w:rFonts w:ascii="Segoe UI Symbol" w:hAnsi="Segoe UI Symbol" w:cs="Arial"/>
          <w:szCs w:val="20"/>
          <w:lang w:val="es-ES"/>
        </w:rPr>
        <w:tab/>
        <w:t>Constancia que acredite que dichos trabajadores son personas con discapacidad en términos de lo previsto por la fracción IX del artículo 2 de la Ley General de las Personas con Discapacidad.</w:t>
      </w:r>
    </w:p>
    <w:p w:rsidR="00B846E0" w:rsidRPr="00983B1D" w:rsidRDefault="00B846E0" w:rsidP="00BC2470">
      <w:pPr>
        <w:spacing w:line="240" w:lineRule="exact"/>
        <w:ind w:left="720"/>
        <w:jc w:val="both"/>
        <w:rPr>
          <w:rFonts w:ascii="Segoe UI Symbol" w:hAnsi="Segoe UI Symbol" w:cs="Arial"/>
          <w:szCs w:val="20"/>
          <w:lang w:val="es-ES"/>
        </w:rPr>
      </w:pPr>
    </w:p>
    <w:p w:rsidR="006E29C3" w:rsidRPr="00983B1D" w:rsidRDefault="00B846E0" w:rsidP="00BC2470">
      <w:pPr>
        <w:spacing w:line="240" w:lineRule="exact"/>
        <w:ind w:left="720"/>
        <w:jc w:val="both"/>
        <w:rPr>
          <w:rFonts w:ascii="Segoe UI Symbol" w:hAnsi="Segoe UI Symbol" w:cs="Arial"/>
          <w:b/>
          <w:szCs w:val="20"/>
          <w:lang w:val="es-ES"/>
        </w:rPr>
      </w:pPr>
      <w:r w:rsidRPr="00983B1D">
        <w:rPr>
          <w:rFonts w:ascii="Segoe UI Symbol" w:hAnsi="Segoe UI Symbol" w:cs="Arial"/>
          <w:szCs w:val="20"/>
          <w:lang w:val="es-ES"/>
        </w:rPr>
        <w:t>•</w:t>
      </w:r>
      <w:r w:rsidRPr="00983B1D">
        <w:rPr>
          <w:rFonts w:ascii="Segoe UI Symbol" w:hAnsi="Segoe UI Symbol" w:cs="Arial"/>
          <w:szCs w:val="20"/>
          <w:lang w:val="es-ES"/>
        </w:rPr>
        <w:tab/>
        <w:t>Propuesta de Cédula de Determinación de Cuotas, Aportaciones y Amortizaciones del Seguro Social del bimestre previo al acto de presentación y apertura de proposiciones del presente ejercicio fiscal.</w:t>
      </w:r>
      <w:r w:rsidRPr="00983B1D">
        <w:rPr>
          <w:rFonts w:ascii="Segoe UI Symbol" w:hAnsi="Segoe UI Symbol" w:cs="Arial"/>
          <w:b/>
          <w:szCs w:val="20"/>
          <w:lang w:val="es-ES"/>
        </w:rPr>
        <w:t xml:space="preserve"> </w:t>
      </w:r>
      <w:r w:rsidR="006E29C3" w:rsidRPr="00983B1D">
        <w:rPr>
          <w:rFonts w:ascii="Segoe UI Symbol" w:hAnsi="Segoe UI Symbol" w:cs="Arial"/>
          <w:b/>
          <w:szCs w:val="20"/>
          <w:lang w:val="es-ES"/>
        </w:rPr>
        <w:t>(</w:t>
      </w:r>
      <w:r w:rsidR="00F84CA7" w:rsidRPr="00983B1D">
        <w:rPr>
          <w:rFonts w:ascii="Segoe UI Symbol" w:hAnsi="Segoe UI Symbol" w:cs="Arial"/>
          <w:b/>
          <w:szCs w:val="20"/>
          <w:lang w:val="es-ES"/>
        </w:rPr>
        <w:t>3</w:t>
      </w:r>
      <w:r w:rsidR="006E29C3" w:rsidRPr="00983B1D">
        <w:rPr>
          <w:rFonts w:ascii="Segoe UI Symbol" w:hAnsi="Segoe UI Symbol" w:cs="Arial"/>
          <w:b/>
          <w:szCs w:val="20"/>
          <w:lang w:val="es-ES"/>
        </w:rPr>
        <w:t xml:space="preserve"> puntos)</w:t>
      </w:r>
    </w:p>
    <w:p w:rsidR="00B846E0" w:rsidRPr="00983B1D" w:rsidRDefault="00B846E0" w:rsidP="00BC2470">
      <w:pPr>
        <w:spacing w:line="240" w:lineRule="exact"/>
        <w:ind w:left="720"/>
        <w:jc w:val="both"/>
        <w:rPr>
          <w:rFonts w:ascii="Segoe UI Symbol" w:hAnsi="Segoe UI Symbol" w:cs="Arial"/>
          <w:szCs w:val="20"/>
          <w:lang w:val="es-ES"/>
        </w:rPr>
      </w:pPr>
    </w:p>
    <w:p w:rsidR="006E29C3" w:rsidRPr="00983B1D" w:rsidRDefault="00B846E0" w:rsidP="00BC2470">
      <w:pPr>
        <w:numPr>
          <w:ilvl w:val="0"/>
          <w:numId w:val="89"/>
        </w:numPr>
        <w:spacing w:line="240" w:lineRule="exact"/>
        <w:jc w:val="both"/>
        <w:rPr>
          <w:rFonts w:ascii="Segoe UI Symbol" w:hAnsi="Segoe UI Symbol" w:cs="Arial"/>
          <w:b/>
          <w:szCs w:val="20"/>
          <w:lang w:val="es-ES"/>
        </w:rPr>
      </w:pPr>
      <w:r w:rsidRPr="00983B1D">
        <w:rPr>
          <w:rFonts w:ascii="Segoe UI Symbol" w:hAnsi="Segoe UI Symbol" w:cs="Arial"/>
          <w:szCs w:val="20"/>
          <w:lang w:val="es-ES"/>
        </w:rPr>
        <w:t xml:space="preserve">El licitante acredita ser una MIPYME que ha producido bienes con innovación tecnológica, conforme a la constancia correspondiente emitida por el Instituto Mexicano de la Propiedad Industrial, la cual no podrá tener una vigencia mayor a cinco años. </w:t>
      </w:r>
      <w:r w:rsidR="006E29C3" w:rsidRPr="00983B1D">
        <w:rPr>
          <w:rFonts w:ascii="Segoe UI Symbol" w:hAnsi="Segoe UI Symbol" w:cs="Arial"/>
          <w:b/>
          <w:szCs w:val="20"/>
          <w:lang w:val="es-ES"/>
        </w:rPr>
        <w:t>(2 puntos)</w:t>
      </w:r>
    </w:p>
    <w:p w:rsidR="006E29C3" w:rsidRPr="00983B1D" w:rsidRDefault="006E29C3" w:rsidP="00BC2470">
      <w:pPr>
        <w:spacing w:line="240" w:lineRule="exact"/>
        <w:ind w:left="567"/>
        <w:jc w:val="both"/>
        <w:rPr>
          <w:rFonts w:ascii="Segoe UI Symbol" w:hAnsi="Segoe UI Symbol" w:cs="Arial"/>
          <w:b/>
          <w:szCs w:val="20"/>
          <w:lang w:val="es-ES"/>
        </w:rPr>
      </w:pPr>
    </w:p>
    <w:p w:rsidR="006E29C3" w:rsidRPr="00983B1D" w:rsidRDefault="006E29C3" w:rsidP="00BC2470">
      <w:pPr>
        <w:spacing w:line="240" w:lineRule="exact"/>
        <w:ind w:left="567"/>
        <w:jc w:val="both"/>
        <w:rPr>
          <w:rFonts w:ascii="Segoe UI Symbol" w:hAnsi="Segoe UI Symbol" w:cs="Arial"/>
          <w:b/>
          <w:szCs w:val="20"/>
          <w:lang w:val="es-ES"/>
        </w:rPr>
      </w:pPr>
      <w:r w:rsidRPr="00983B1D">
        <w:rPr>
          <w:rFonts w:ascii="Segoe UI Symbol" w:hAnsi="Segoe UI Symbol" w:cs="Arial"/>
          <w:b/>
          <w:szCs w:val="20"/>
          <w:lang w:val="es-ES"/>
        </w:rPr>
        <w:t>III) Experiencia y especialidad del</w:t>
      </w:r>
      <w:r w:rsidRPr="00983B1D">
        <w:rPr>
          <w:rFonts w:ascii="Segoe UI Symbol" w:hAnsi="Segoe UI Symbol" w:cs="Arial"/>
          <w:b/>
          <w:bCs/>
          <w:szCs w:val="20"/>
          <w:lang w:val="es-ES"/>
        </w:rPr>
        <w:t xml:space="preserve"> </w:t>
      </w:r>
      <w:r w:rsidR="00F84CA7" w:rsidRPr="00983B1D">
        <w:rPr>
          <w:rFonts w:ascii="Segoe UI Symbol" w:hAnsi="Segoe UI Symbol" w:cs="Arial"/>
          <w:b/>
          <w:szCs w:val="20"/>
          <w:lang w:val="es-ES"/>
        </w:rPr>
        <w:t>licitante [8</w:t>
      </w:r>
      <w:r w:rsidRPr="00983B1D">
        <w:rPr>
          <w:rFonts w:ascii="Segoe UI Symbol" w:hAnsi="Segoe UI Symbol" w:cs="Arial"/>
          <w:b/>
          <w:szCs w:val="20"/>
          <w:lang w:val="es-ES"/>
        </w:rPr>
        <w:t xml:space="preserve"> puntos]</w:t>
      </w:r>
    </w:p>
    <w:p w:rsidR="006E29C3" w:rsidRPr="00983B1D" w:rsidRDefault="006E29C3" w:rsidP="00BC2470">
      <w:pPr>
        <w:spacing w:line="240" w:lineRule="exact"/>
        <w:ind w:left="567"/>
        <w:jc w:val="both"/>
        <w:rPr>
          <w:rFonts w:ascii="Segoe UI Symbol" w:hAnsi="Segoe UI Symbol" w:cs="Arial"/>
          <w:b/>
          <w:szCs w:val="20"/>
          <w:lang w:val="es-ES"/>
        </w:rPr>
      </w:pPr>
    </w:p>
    <w:p w:rsidR="00B846E0" w:rsidRPr="00983B1D" w:rsidRDefault="006E29C3" w:rsidP="00BC2470">
      <w:pPr>
        <w:numPr>
          <w:ilvl w:val="0"/>
          <w:numId w:val="89"/>
        </w:numPr>
        <w:spacing w:line="240" w:lineRule="exact"/>
        <w:jc w:val="both"/>
        <w:rPr>
          <w:rFonts w:ascii="Segoe UI Symbol" w:hAnsi="Segoe UI Symbol" w:cs="Arial"/>
          <w:szCs w:val="20"/>
          <w:lang w:val="es-ES"/>
        </w:rPr>
      </w:pPr>
      <w:r w:rsidRPr="00983B1D">
        <w:rPr>
          <w:rFonts w:ascii="Segoe UI Symbol" w:hAnsi="Segoe UI Symbol" w:cs="Arial"/>
          <w:b/>
          <w:szCs w:val="20"/>
          <w:lang w:val="es-ES"/>
        </w:rPr>
        <w:t>Experiencia</w:t>
      </w:r>
      <w:r w:rsidR="00B846E0" w:rsidRPr="00983B1D">
        <w:rPr>
          <w:rFonts w:ascii="Segoe UI Symbol" w:hAnsi="Segoe UI Symbol" w:cs="Arial"/>
          <w:b/>
          <w:szCs w:val="20"/>
          <w:lang w:val="es-ES"/>
        </w:rPr>
        <w:t>.-</w:t>
      </w:r>
      <w:r w:rsidRPr="00983B1D">
        <w:rPr>
          <w:rFonts w:ascii="Segoe UI Symbol" w:hAnsi="Segoe UI Symbol" w:cs="Arial"/>
          <w:szCs w:val="20"/>
          <w:lang w:val="es-ES"/>
        </w:rPr>
        <w:t xml:space="preserve"> </w:t>
      </w:r>
      <w:r w:rsidR="00B846E0" w:rsidRPr="00983B1D">
        <w:rPr>
          <w:rFonts w:ascii="Segoe UI Symbol" w:hAnsi="Segoe UI Symbol"/>
          <w:szCs w:val="20"/>
        </w:rPr>
        <w:t xml:space="preserve"> </w:t>
      </w:r>
      <w:r w:rsidR="00B846E0" w:rsidRPr="00983B1D">
        <w:rPr>
          <w:rFonts w:ascii="Segoe UI Symbol" w:hAnsi="Segoe UI Symbol" w:cs="Arial"/>
          <w:szCs w:val="20"/>
          <w:lang w:val="es-ES"/>
        </w:rPr>
        <w:t>El licitante deberá acreditar contar con una experiencia mínima de 1 un año en la venta de bienes de la misma naturaleza de los que son objeto del presente procedimiento de contratación, para lo cual deberán presentar:</w:t>
      </w:r>
    </w:p>
    <w:p w:rsidR="00B846E0" w:rsidRPr="00983B1D" w:rsidRDefault="00B846E0" w:rsidP="00BC2470">
      <w:pPr>
        <w:spacing w:line="240" w:lineRule="exact"/>
        <w:ind w:left="720"/>
        <w:jc w:val="both"/>
        <w:rPr>
          <w:rFonts w:ascii="Segoe UI Symbol" w:hAnsi="Segoe UI Symbol" w:cs="Arial"/>
          <w:szCs w:val="20"/>
          <w:lang w:val="es-ES"/>
        </w:rPr>
      </w:pPr>
    </w:p>
    <w:p w:rsidR="00B846E0" w:rsidRPr="00983B1D" w:rsidRDefault="00B846E0" w:rsidP="00BC2470">
      <w:pPr>
        <w:pStyle w:val="Prrafodelista"/>
        <w:numPr>
          <w:ilvl w:val="0"/>
          <w:numId w:val="91"/>
        </w:numPr>
        <w:spacing w:line="240" w:lineRule="exact"/>
        <w:jc w:val="both"/>
        <w:rPr>
          <w:rFonts w:ascii="Segoe UI Symbol" w:hAnsi="Segoe UI Symbol" w:cs="Arial"/>
          <w:szCs w:val="20"/>
          <w:lang w:val="es-ES"/>
        </w:rPr>
      </w:pPr>
      <w:r w:rsidRPr="00983B1D">
        <w:rPr>
          <w:rFonts w:ascii="Segoe UI Symbol" w:hAnsi="Segoe UI Symbol" w:cs="Arial"/>
          <w:szCs w:val="20"/>
          <w:lang w:val="es-ES"/>
        </w:rPr>
        <w:t>Cuando menos 1 un contrato (debidamente firmado por las partes) por año de experiencia que manifieste tener, que haya suscrito o tenga adjudicado con anterioridad a la fecha de la convocatoria, cuyo objeto sea equivalente al de los servicios de los que son objeto del presente procedimiento de contratación. (En caso de contrato plurianual, bastará con presentar un contrato que cubra el periodo manifestado).</w:t>
      </w:r>
    </w:p>
    <w:p w:rsidR="00B846E0" w:rsidRPr="00983B1D" w:rsidRDefault="00B846E0" w:rsidP="00BC2470">
      <w:pPr>
        <w:spacing w:line="240" w:lineRule="exact"/>
        <w:ind w:left="720"/>
        <w:jc w:val="both"/>
        <w:rPr>
          <w:rFonts w:ascii="Segoe UI Symbol" w:hAnsi="Segoe UI Symbol" w:cs="Arial"/>
          <w:szCs w:val="20"/>
          <w:lang w:val="es-ES"/>
        </w:rPr>
      </w:pPr>
    </w:p>
    <w:p w:rsidR="006E29C3" w:rsidRPr="00983B1D" w:rsidRDefault="00B846E0" w:rsidP="00BC2470">
      <w:pPr>
        <w:spacing w:line="240" w:lineRule="exact"/>
        <w:ind w:left="720"/>
        <w:jc w:val="both"/>
        <w:rPr>
          <w:rFonts w:ascii="Segoe UI Symbol" w:hAnsi="Segoe UI Symbol" w:cs="Arial"/>
          <w:szCs w:val="20"/>
          <w:lang w:val="es-ES"/>
        </w:rPr>
      </w:pPr>
      <w:r w:rsidRPr="00983B1D">
        <w:rPr>
          <w:rFonts w:ascii="Segoe UI Symbol" w:hAnsi="Segoe UI Symbol" w:cs="Arial"/>
          <w:szCs w:val="20"/>
          <w:lang w:val="es-ES"/>
        </w:rPr>
        <w:t>El tiempo se determinará como la suma de los períodos de vigencia consecutivos de los contratos presentados. No se tomarán en cuenta los períodos paralelos. (Es decir, 4 años de experiencia deberán tener contratos que cubran 4 años de período de vigencia)</w:t>
      </w:r>
      <w:r w:rsidR="006E29C3" w:rsidRPr="00983B1D">
        <w:rPr>
          <w:rFonts w:ascii="Segoe UI Symbol" w:hAnsi="Segoe UI Symbol" w:cs="Arial"/>
          <w:szCs w:val="20"/>
          <w:lang w:val="es-ES"/>
        </w:rPr>
        <w:t xml:space="preserve"> </w:t>
      </w:r>
      <w:r w:rsidR="006E29C3" w:rsidRPr="00983B1D">
        <w:rPr>
          <w:rFonts w:ascii="Segoe UI Symbol" w:hAnsi="Segoe UI Symbol" w:cs="Arial"/>
          <w:b/>
          <w:szCs w:val="20"/>
          <w:lang w:val="es-ES"/>
        </w:rPr>
        <w:t>(4 puntos)</w:t>
      </w:r>
      <w:r w:rsidR="006E29C3" w:rsidRPr="00983B1D">
        <w:rPr>
          <w:rFonts w:ascii="Segoe UI Symbol" w:hAnsi="Segoe UI Symbol" w:cs="Arial"/>
          <w:szCs w:val="20"/>
          <w:lang w:val="es-ES"/>
        </w:rPr>
        <w:t xml:space="preserve"> </w:t>
      </w:r>
    </w:p>
    <w:p w:rsidR="00B846E0" w:rsidRPr="00983B1D" w:rsidRDefault="00B846E0" w:rsidP="00BC2470">
      <w:pPr>
        <w:spacing w:line="240" w:lineRule="exact"/>
        <w:ind w:left="720"/>
        <w:jc w:val="both"/>
        <w:rPr>
          <w:rFonts w:ascii="Segoe UI Symbol" w:hAnsi="Segoe UI Symbol" w:cs="Arial"/>
          <w:szCs w:val="20"/>
          <w:lang w:val="es-ES"/>
        </w:rPr>
      </w:pPr>
    </w:p>
    <w:p w:rsidR="006E29C3" w:rsidRPr="00983B1D" w:rsidRDefault="006E29C3" w:rsidP="00BC2470">
      <w:pPr>
        <w:spacing w:line="240" w:lineRule="exact"/>
        <w:ind w:left="567"/>
        <w:jc w:val="both"/>
        <w:rPr>
          <w:rFonts w:ascii="Segoe UI Symbol" w:hAnsi="Segoe UI Symbol" w:cs="Arial"/>
          <w:szCs w:val="20"/>
          <w:lang w:val="es-ES"/>
        </w:rPr>
      </w:pPr>
      <w:r w:rsidRPr="00983B1D">
        <w:rPr>
          <w:rFonts w:ascii="Segoe UI Symbol" w:hAnsi="Segoe UI Symbol" w:cs="Arial"/>
          <w:szCs w:val="20"/>
          <w:lang w:val="es-ES"/>
        </w:rPr>
        <w:t xml:space="preserve">4 años o más igual a </w:t>
      </w:r>
      <w:r w:rsidRPr="00983B1D">
        <w:rPr>
          <w:rFonts w:ascii="Segoe UI Symbol" w:hAnsi="Segoe UI Symbol" w:cs="Arial"/>
          <w:b/>
          <w:szCs w:val="20"/>
          <w:lang w:val="es-ES"/>
        </w:rPr>
        <w:t>4 puntos</w:t>
      </w:r>
      <w:r w:rsidRPr="00983B1D">
        <w:rPr>
          <w:rFonts w:ascii="Segoe UI Symbol" w:hAnsi="Segoe UI Symbol" w:cs="Arial"/>
          <w:szCs w:val="20"/>
          <w:lang w:val="es-ES"/>
        </w:rPr>
        <w:t>.</w:t>
      </w:r>
    </w:p>
    <w:p w:rsidR="006E29C3" w:rsidRPr="00983B1D" w:rsidRDefault="006E29C3" w:rsidP="00BC2470">
      <w:pPr>
        <w:spacing w:line="240" w:lineRule="exact"/>
        <w:ind w:left="567"/>
        <w:jc w:val="both"/>
        <w:rPr>
          <w:rFonts w:ascii="Segoe UI Symbol" w:hAnsi="Segoe UI Symbol" w:cs="Arial"/>
          <w:b/>
          <w:szCs w:val="20"/>
          <w:lang w:val="es-ES"/>
        </w:rPr>
      </w:pPr>
      <w:r w:rsidRPr="00983B1D">
        <w:rPr>
          <w:rFonts w:ascii="Segoe UI Symbol" w:hAnsi="Segoe UI Symbol" w:cs="Arial"/>
          <w:szCs w:val="20"/>
          <w:lang w:val="es-ES"/>
        </w:rPr>
        <w:t xml:space="preserve">3 años igual a </w:t>
      </w:r>
      <w:r w:rsidRPr="00983B1D">
        <w:rPr>
          <w:rFonts w:ascii="Segoe UI Symbol" w:hAnsi="Segoe UI Symbol" w:cs="Arial"/>
          <w:b/>
          <w:szCs w:val="20"/>
          <w:lang w:val="es-ES"/>
        </w:rPr>
        <w:t>3 puntos.</w:t>
      </w:r>
    </w:p>
    <w:p w:rsidR="006E29C3" w:rsidRPr="00983B1D" w:rsidRDefault="006E29C3" w:rsidP="00BC2470">
      <w:pPr>
        <w:spacing w:line="240" w:lineRule="exact"/>
        <w:ind w:left="567"/>
        <w:jc w:val="both"/>
        <w:rPr>
          <w:rFonts w:ascii="Segoe UI Symbol" w:hAnsi="Segoe UI Symbol" w:cs="Arial"/>
          <w:b/>
          <w:szCs w:val="20"/>
          <w:lang w:val="es-ES"/>
        </w:rPr>
      </w:pPr>
      <w:r w:rsidRPr="00983B1D">
        <w:rPr>
          <w:rFonts w:ascii="Segoe UI Symbol" w:hAnsi="Segoe UI Symbol" w:cs="Arial"/>
          <w:szCs w:val="20"/>
          <w:lang w:val="es-ES"/>
        </w:rPr>
        <w:t xml:space="preserve">2 años igual a </w:t>
      </w:r>
      <w:r w:rsidRPr="00983B1D">
        <w:rPr>
          <w:rFonts w:ascii="Segoe UI Symbol" w:hAnsi="Segoe UI Symbol" w:cs="Arial"/>
          <w:b/>
          <w:szCs w:val="20"/>
          <w:lang w:val="es-ES"/>
        </w:rPr>
        <w:t>2 puntos.</w:t>
      </w:r>
    </w:p>
    <w:p w:rsidR="006E29C3" w:rsidRPr="00983B1D" w:rsidRDefault="00F84CA7" w:rsidP="00BC2470">
      <w:pPr>
        <w:spacing w:line="240" w:lineRule="exact"/>
        <w:ind w:left="567"/>
        <w:jc w:val="both"/>
        <w:rPr>
          <w:rFonts w:ascii="Segoe UI Symbol" w:hAnsi="Segoe UI Symbol" w:cs="Arial"/>
          <w:szCs w:val="20"/>
          <w:lang w:val="es-ES"/>
        </w:rPr>
      </w:pPr>
      <w:r w:rsidRPr="00983B1D">
        <w:rPr>
          <w:rFonts w:ascii="Segoe UI Symbol" w:hAnsi="Segoe UI Symbol" w:cs="Arial"/>
          <w:szCs w:val="20"/>
          <w:lang w:val="es-ES"/>
        </w:rPr>
        <w:t>1</w:t>
      </w:r>
      <w:r w:rsidR="006E29C3" w:rsidRPr="00983B1D">
        <w:rPr>
          <w:rFonts w:ascii="Segoe UI Symbol" w:hAnsi="Segoe UI Symbol" w:cs="Arial"/>
          <w:szCs w:val="20"/>
          <w:lang w:val="es-ES"/>
        </w:rPr>
        <w:t xml:space="preserve"> año o menos </w:t>
      </w:r>
      <w:r w:rsidR="006E29C3" w:rsidRPr="00983B1D">
        <w:rPr>
          <w:rFonts w:ascii="Segoe UI Symbol" w:hAnsi="Segoe UI Symbol" w:cs="Arial"/>
          <w:b/>
          <w:szCs w:val="20"/>
          <w:lang w:val="es-ES"/>
        </w:rPr>
        <w:t>1 punto.</w:t>
      </w:r>
    </w:p>
    <w:p w:rsidR="006E29C3" w:rsidRPr="00983B1D" w:rsidRDefault="006E29C3" w:rsidP="00BC2470">
      <w:pPr>
        <w:spacing w:line="240" w:lineRule="exact"/>
        <w:ind w:left="567"/>
        <w:jc w:val="both"/>
        <w:rPr>
          <w:rFonts w:ascii="Segoe UI Symbol" w:hAnsi="Segoe UI Symbol" w:cs="Arial"/>
          <w:szCs w:val="20"/>
          <w:lang w:val="es-ES"/>
        </w:rPr>
      </w:pPr>
    </w:p>
    <w:p w:rsidR="006E29C3" w:rsidRPr="00983B1D" w:rsidRDefault="006E29C3" w:rsidP="00BC2470">
      <w:pPr>
        <w:numPr>
          <w:ilvl w:val="0"/>
          <w:numId w:val="89"/>
        </w:numPr>
        <w:spacing w:line="240" w:lineRule="exact"/>
        <w:jc w:val="both"/>
        <w:rPr>
          <w:rFonts w:ascii="Segoe UI Symbol" w:hAnsi="Segoe UI Symbol" w:cs="Arial"/>
          <w:szCs w:val="20"/>
          <w:lang w:val="es-ES"/>
        </w:rPr>
      </w:pPr>
      <w:r w:rsidRPr="00983B1D">
        <w:rPr>
          <w:rFonts w:ascii="Segoe UI Symbol" w:hAnsi="Segoe UI Symbol" w:cs="Arial"/>
          <w:b/>
          <w:szCs w:val="20"/>
          <w:lang w:val="es-ES"/>
        </w:rPr>
        <w:t>Especialidad</w:t>
      </w:r>
      <w:r w:rsidR="00B846E0" w:rsidRPr="00983B1D">
        <w:rPr>
          <w:rFonts w:ascii="Segoe UI Symbol" w:hAnsi="Segoe UI Symbol" w:cs="Arial"/>
          <w:b/>
          <w:szCs w:val="20"/>
          <w:lang w:val="es-ES"/>
        </w:rPr>
        <w:t>.-</w:t>
      </w:r>
      <w:r w:rsidRPr="00983B1D">
        <w:rPr>
          <w:rFonts w:ascii="Segoe UI Symbol" w:hAnsi="Segoe UI Symbol" w:cs="Arial"/>
          <w:szCs w:val="20"/>
          <w:lang w:val="es-ES"/>
        </w:rPr>
        <w:t xml:space="preserve"> </w:t>
      </w:r>
      <w:r w:rsidR="00B846E0" w:rsidRPr="00983B1D">
        <w:rPr>
          <w:rFonts w:ascii="Segoe UI Symbol" w:hAnsi="Segoe UI Symbol" w:cs="Arial"/>
          <w:szCs w:val="20"/>
          <w:lang w:val="es-ES"/>
        </w:rPr>
        <w:t xml:space="preserve">El licitante deberá acreditar el nivel de especialidad con la que cuenta en la venta de bienes de la misma naturaleza de los que son objeto del presente procedimiento de contratación con las características específicas y en condiciones similares a las establecidas en la presente convocatoria, para lo cual deberán presentar cuando menos un contratos u orden de compra (debidamente firmados por las partes), con las características específicas y en condiciones similares a las establecidas en la presente convocatoria </w:t>
      </w:r>
      <w:r w:rsidR="00F84CA7" w:rsidRPr="00983B1D">
        <w:rPr>
          <w:rFonts w:ascii="Segoe UI Symbol" w:hAnsi="Segoe UI Symbol" w:cs="Arial"/>
          <w:b/>
          <w:szCs w:val="20"/>
          <w:lang w:val="es-ES"/>
        </w:rPr>
        <w:t>( 4</w:t>
      </w:r>
      <w:r w:rsidRPr="00983B1D">
        <w:rPr>
          <w:rFonts w:ascii="Segoe UI Symbol" w:hAnsi="Segoe UI Symbol" w:cs="Arial"/>
          <w:b/>
          <w:szCs w:val="20"/>
          <w:lang w:val="es-ES"/>
        </w:rPr>
        <w:t xml:space="preserve"> puntos) </w:t>
      </w:r>
      <w:r w:rsidR="00B846E0" w:rsidRPr="00983B1D">
        <w:rPr>
          <w:rFonts w:ascii="Segoe UI Symbol" w:hAnsi="Segoe UI Symbol" w:cs="Arial"/>
          <w:szCs w:val="20"/>
          <w:lang w:val="es-ES"/>
        </w:rPr>
        <w:t>(no serán aceptadas facturas)</w:t>
      </w:r>
    </w:p>
    <w:p w:rsidR="00B846E0" w:rsidRPr="00983B1D" w:rsidRDefault="00B846E0" w:rsidP="00BC2470">
      <w:pPr>
        <w:spacing w:line="240" w:lineRule="exact"/>
        <w:ind w:left="720"/>
        <w:jc w:val="both"/>
        <w:rPr>
          <w:rFonts w:ascii="Segoe UI Symbol" w:hAnsi="Segoe UI Symbol" w:cs="Arial"/>
          <w:szCs w:val="20"/>
          <w:lang w:val="es-ES"/>
        </w:rPr>
      </w:pPr>
    </w:p>
    <w:p w:rsidR="00B846E0" w:rsidRPr="00983B1D" w:rsidRDefault="00B846E0" w:rsidP="00BC2470">
      <w:pPr>
        <w:ind w:left="709"/>
        <w:jc w:val="both"/>
        <w:rPr>
          <w:rFonts w:ascii="Segoe UI Symbol" w:hAnsi="Segoe UI Symbol" w:cstheme="minorHAnsi"/>
          <w:color w:val="000000"/>
          <w:szCs w:val="20"/>
          <w:lang w:val="es-ES" w:eastAsia="es-MX"/>
        </w:rPr>
      </w:pPr>
      <w:r w:rsidRPr="00983B1D">
        <w:rPr>
          <w:rFonts w:ascii="Segoe UI Symbol" w:hAnsi="Segoe UI Symbol" w:cstheme="minorHAnsi"/>
          <w:color w:val="000000"/>
          <w:szCs w:val="20"/>
          <w:lang w:val="es-ES" w:eastAsia="es-MX"/>
        </w:rPr>
        <w:t>En caso de que dos o más licitantes presenten el mismo número de contratos, pedido u orden de compra para la especialidad, se asignará la misma puntuación o unidades porcentuales a los licitantes que se encuentren en este supuesto.</w:t>
      </w:r>
    </w:p>
    <w:p w:rsidR="00B846E0" w:rsidRPr="00983B1D" w:rsidRDefault="00B846E0" w:rsidP="00BC2470">
      <w:pPr>
        <w:ind w:left="709"/>
        <w:jc w:val="both"/>
        <w:rPr>
          <w:rFonts w:ascii="Segoe UI Symbol" w:hAnsi="Segoe UI Symbol" w:cstheme="minorHAnsi"/>
          <w:color w:val="000000"/>
          <w:szCs w:val="20"/>
          <w:lang w:val="es-ES" w:eastAsia="es-MX"/>
        </w:rPr>
      </w:pPr>
    </w:p>
    <w:p w:rsidR="00B846E0" w:rsidRPr="00983B1D" w:rsidRDefault="00B846E0" w:rsidP="00BC2470">
      <w:pPr>
        <w:spacing w:line="240" w:lineRule="exact"/>
        <w:ind w:left="709"/>
        <w:jc w:val="both"/>
        <w:rPr>
          <w:rFonts w:ascii="Segoe UI Symbol" w:hAnsi="Segoe UI Symbol" w:cstheme="minorHAnsi"/>
          <w:color w:val="000000"/>
          <w:szCs w:val="20"/>
          <w:lang w:val="es-ES" w:eastAsia="es-MX"/>
        </w:rPr>
      </w:pPr>
      <w:r w:rsidRPr="00983B1D">
        <w:rPr>
          <w:rFonts w:ascii="Segoe UI Symbol" w:hAnsi="Segoe UI Symbol" w:cstheme="minorHAnsi"/>
          <w:color w:val="000000"/>
          <w:szCs w:val="20"/>
          <w:lang w:eastAsia="es-MX"/>
        </w:rPr>
        <w:t>Para este sub rubro, l</w:t>
      </w:r>
      <w:r w:rsidRPr="00983B1D">
        <w:rPr>
          <w:rFonts w:ascii="Segoe UI Symbol" w:hAnsi="Segoe UI Symbol" w:cstheme="minorHAnsi"/>
          <w:color w:val="000000"/>
          <w:szCs w:val="20"/>
          <w:lang w:val="es-ES" w:eastAsia="es-MX"/>
        </w:rPr>
        <w:t>os contratos que presente el licitante deberán estar concluidos a la fecha en que se lleve a cabo el acto de presentación y apertura de proposiciones de la presente licitación.</w:t>
      </w:r>
    </w:p>
    <w:p w:rsidR="00B846E0" w:rsidRPr="00983B1D" w:rsidRDefault="00B846E0" w:rsidP="00BC2470">
      <w:pPr>
        <w:spacing w:line="240" w:lineRule="exact"/>
        <w:jc w:val="both"/>
        <w:rPr>
          <w:rFonts w:ascii="Segoe UI Symbol" w:hAnsi="Segoe UI Symbol" w:cs="Arial"/>
          <w:szCs w:val="20"/>
          <w:lang w:val="es-ES"/>
        </w:rPr>
      </w:pPr>
    </w:p>
    <w:p w:rsidR="006E29C3" w:rsidRPr="00983B1D" w:rsidRDefault="006E29C3" w:rsidP="00BC2470">
      <w:pPr>
        <w:spacing w:line="240" w:lineRule="exact"/>
        <w:ind w:left="567"/>
        <w:jc w:val="both"/>
        <w:rPr>
          <w:rFonts w:ascii="Segoe UI Symbol" w:hAnsi="Segoe UI Symbol" w:cs="Arial"/>
          <w:b/>
          <w:szCs w:val="20"/>
          <w:lang w:val="es-ES"/>
        </w:rPr>
      </w:pPr>
      <w:r w:rsidRPr="00983B1D">
        <w:rPr>
          <w:rFonts w:ascii="Segoe UI Symbol" w:hAnsi="Segoe UI Symbol" w:cs="Arial"/>
          <w:szCs w:val="20"/>
          <w:lang w:val="es-ES"/>
        </w:rPr>
        <w:t xml:space="preserve">4 contratos </w:t>
      </w:r>
      <w:r w:rsidR="00F84CA7" w:rsidRPr="00983B1D">
        <w:rPr>
          <w:rFonts w:ascii="Segoe UI Symbol" w:hAnsi="Segoe UI Symbol" w:cs="Arial"/>
          <w:b/>
          <w:szCs w:val="20"/>
          <w:lang w:val="es-ES"/>
        </w:rPr>
        <w:t>4</w:t>
      </w:r>
      <w:r w:rsidRPr="00983B1D">
        <w:rPr>
          <w:rFonts w:ascii="Segoe UI Symbol" w:hAnsi="Segoe UI Symbol" w:cs="Arial"/>
          <w:b/>
          <w:szCs w:val="20"/>
          <w:lang w:val="es-ES"/>
        </w:rPr>
        <w:t xml:space="preserve"> puntos</w:t>
      </w:r>
    </w:p>
    <w:p w:rsidR="006E29C3" w:rsidRPr="00983B1D" w:rsidRDefault="006E29C3" w:rsidP="00BC2470">
      <w:pPr>
        <w:spacing w:line="240" w:lineRule="exact"/>
        <w:ind w:left="567"/>
        <w:jc w:val="both"/>
        <w:rPr>
          <w:rFonts w:ascii="Segoe UI Symbol" w:hAnsi="Segoe UI Symbol" w:cs="Arial"/>
          <w:b/>
          <w:szCs w:val="20"/>
          <w:lang w:val="es-ES"/>
        </w:rPr>
      </w:pPr>
      <w:r w:rsidRPr="00983B1D">
        <w:rPr>
          <w:rFonts w:ascii="Segoe UI Symbol" w:hAnsi="Segoe UI Symbol" w:cs="Arial"/>
          <w:szCs w:val="20"/>
          <w:lang w:val="es-ES"/>
        </w:rPr>
        <w:t xml:space="preserve">3 contratos </w:t>
      </w:r>
      <w:r w:rsidR="00F84CA7" w:rsidRPr="00983B1D">
        <w:rPr>
          <w:rFonts w:ascii="Segoe UI Symbol" w:hAnsi="Segoe UI Symbol" w:cs="Arial"/>
          <w:b/>
          <w:szCs w:val="20"/>
          <w:lang w:val="es-ES"/>
        </w:rPr>
        <w:t>3</w:t>
      </w:r>
      <w:r w:rsidRPr="00983B1D">
        <w:rPr>
          <w:rFonts w:ascii="Segoe UI Symbol" w:hAnsi="Segoe UI Symbol" w:cs="Arial"/>
          <w:b/>
          <w:szCs w:val="20"/>
          <w:lang w:val="es-ES"/>
        </w:rPr>
        <w:t xml:space="preserve"> puntos</w:t>
      </w:r>
    </w:p>
    <w:p w:rsidR="006E29C3" w:rsidRPr="00983B1D" w:rsidRDefault="006E29C3" w:rsidP="00BC2470">
      <w:pPr>
        <w:spacing w:line="240" w:lineRule="exact"/>
        <w:ind w:left="567"/>
        <w:jc w:val="both"/>
        <w:rPr>
          <w:rFonts w:ascii="Segoe UI Symbol" w:hAnsi="Segoe UI Symbol" w:cs="Arial"/>
          <w:b/>
          <w:szCs w:val="20"/>
          <w:lang w:val="es-ES"/>
        </w:rPr>
      </w:pPr>
      <w:r w:rsidRPr="00983B1D">
        <w:rPr>
          <w:rFonts w:ascii="Segoe UI Symbol" w:hAnsi="Segoe UI Symbol" w:cs="Arial"/>
          <w:szCs w:val="20"/>
          <w:lang w:val="es-ES"/>
        </w:rPr>
        <w:t xml:space="preserve">2 contratos </w:t>
      </w:r>
      <w:r w:rsidRPr="00983B1D">
        <w:rPr>
          <w:rFonts w:ascii="Segoe UI Symbol" w:hAnsi="Segoe UI Symbol" w:cs="Arial"/>
          <w:b/>
          <w:szCs w:val="20"/>
          <w:lang w:val="es-ES"/>
        </w:rPr>
        <w:t>2 puntos</w:t>
      </w:r>
    </w:p>
    <w:p w:rsidR="00F84CA7" w:rsidRPr="00983B1D" w:rsidRDefault="00F84CA7" w:rsidP="00BC2470">
      <w:pPr>
        <w:spacing w:line="240" w:lineRule="exact"/>
        <w:ind w:left="567"/>
        <w:jc w:val="both"/>
        <w:rPr>
          <w:rFonts w:ascii="Segoe UI Symbol" w:hAnsi="Segoe UI Symbol" w:cs="Arial"/>
          <w:b/>
          <w:szCs w:val="20"/>
          <w:lang w:val="es-ES"/>
        </w:rPr>
      </w:pPr>
      <w:r w:rsidRPr="00983B1D">
        <w:rPr>
          <w:rFonts w:ascii="Segoe UI Symbol" w:hAnsi="Segoe UI Symbol" w:cs="Arial"/>
          <w:szCs w:val="20"/>
          <w:lang w:val="es-ES"/>
        </w:rPr>
        <w:t xml:space="preserve">1 contratos </w:t>
      </w:r>
      <w:r w:rsidRPr="00983B1D">
        <w:rPr>
          <w:rFonts w:ascii="Segoe UI Symbol" w:hAnsi="Segoe UI Symbol" w:cs="Arial"/>
          <w:b/>
          <w:szCs w:val="20"/>
          <w:lang w:val="es-ES"/>
        </w:rPr>
        <w:t>1 punto.</w:t>
      </w:r>
    </w:p>
    <w:p w:rsidR="00F84CA7" w:rsidRPr="00983B1D" w:rsidRDefault="00F84CA7" w:rsidP="00BC2470">
      <w:pPr>
        <w:spacing w:line="240" w:lineRule="exact"/>
        <w:ind w:left="567"/>
        <w:jc w:val="both"/>
        <w:rPr>
          <w:rFonts w:ascii="Segoe UI Symbol" w:hAnsi="Segoe UI Symbol" w:cs="Arial"/>
          <w:szCs w:val="20"/>
          <w:lang w:val="es-ES"/>
        </w:rPr>
      </w:pPr>
      <w:r w:rsidRPr="00983B1D">
        <w:rPr>
          <w:rFonts w:ascii="Segoe UI Symbol" w:hAnsi="Segoe UI Symbol" w:cs="Arial"/>
          <w:szCs w:val="20"/>
          <w:lang w:val="es-ES"/>
        </w:rPr>
        <w:t>0 contratos</w:t>
      </w:r>
      <w:r w:rsidRPr="00983B1D">
        <w:rPr>
          <w:rFonts w:ascii="Segoe UI Symbol" w:hAnsi="Segoe UI Symbol" w:cs="Arial"/>
          <w:b/>
          <w:szCs w:val="20"/>
          <w:lang w:val="es-ES"/>
        </w:rPr>
        <w:t xml:space="preserve"> 0 puntos</w:t>
      </w:r>
    </w:p>
    <w:p w:rsidR="006E29C3" w:rsidRPr="00983B1D" w:rsidRDefault="006E29C3" w:rsidP="00BC2470">
      <w:pPr>
        <w:spacing w:line="240" w:lineRule="exact"/>
        <w:ind w:left="567"/>
        <w:jc w:val="both"/>
        <w:rPr>
          <w:rFonts w:ascii="Segoe UI Symbol" w:hAnsi="Segoe UI Symbol" w:cs="Arial"/>
          <w:szCs w:val="20"/>
          <w:lang w:val="es-ES"/>
        </w:rPr>
      </w:pPr>
    </w:p>
    <w:p w:rsidR="006E29C3" w:rsidRPr="00983B1D" w:rsidRDefault="006E29C3" w:rsidP="00BC2470">
      <w:pPr>
        <w:spacing w:line="240" w:lineRule="exact"/>
        <w:ind w:left="567"/>
        <w:jc w:val="both"/>
        <w:rPr>
          <w:rFonts w:ascii="Segoe UI Symbol" w:hAnsi="Segoe UI Symbol" w:cs="Arial"/>
          <w:b/>
          <w:szCs w:val="20"/>
          <w:lang w:val="es-ES"/>
        </w:rPr>
      </w:pPr>
      <w:r w:rsidRPr="00983B1D">
        <w:rPr>
          <w:rFonts w:ascii="Segoe UI Symbol" w:hAnsi="Segoe UI Symbol" w:cs="Arial"/>
          <w:b/>
          <w:szCs w:val="20"/>
          <w:lang w:val="es-ES"/>
        </w:rPr>
        <w:t>IV)</w:t>
      </w:r>
      <w:r w:rsidRPr="00983B1D">
        <w:rPr>
          <w:rFonts w:ascii="Segoe UI Symbol" w:hAnsi="Segoe UI Symbol" w:cs="Arial"/>
          <w:szCs w:val="20"/>
          <w:lang w:val="es-ES"/>
        </w:rPr>
        <w:t xml:space="preserve"> </w:t>
      </w:r>
      <w:r w:rsidRPr="00983B1D">
        <w:rPr>
          <w:rFonts w:ascii="Segoe UI Symbol" w:hAnsi="Segoe UI Symbol" w:cs="Arial"/>
          <w:b/>
          <w:szCs w:val="20"/>
          <w:lang w:val="es-ES"/>
        </w:rPr>
        <w:t>Cumplimiento de contratos (1</w:t>
      </w:r>
      <w:r w:rsidR="00F84CA7" w:rsidRPr="00983B1D">
        <w:rPr>
          <w:rFonts w:ascii="Segoe UI Symbol" w:hAnsi="Segoe UI Symbol" w:cs="Arial"/>
          <w:b/>
          <w:szCs w:val="20"/>
          <w:lang w:val="es-ES"/>
        </w:rPr>
        <w:t>2</w:t>
      </w:r>
      <w:r w:rsidRPr="00983B1D">
        <w:rPr>
          <w:rFonts w:ascii="Segoe UI Symbol" w:hAnsi="Segoe UI Symbol" w:cs="Arial"/>
          <w:b/>
          <w:szCs w:val="20"/>
          <w:lang w:val="es-ES"/>
        </w:rPr>
        <w:t xml:space="preserve"> puntos)</w:t>
      </w:r>
    </w:p>
    <w:p w:rsidR="006E29C3" w:rsidRPr="00983B1D" w:rsidRDefault="006E29C3" w:rsidP="00BC2470">
      <w:pPr>
        <w:spacing w:line="240" w:lineRule="exact"/>
        <w:ind w:left="567"/>
        <w:jc w:val="both"/>
        <w:rPr>
          <w:rFonts w:ascii="Segoe UI Symbol" w:hAnsi="Segoe UI Symbol" w:cs="Arial"/>
          <w:b/>
          <w:szCs w:val="20"/>
          <w:lang w:val="es-ES"/>
        </w:rPr>
      </w:pPr>
    </w:p>
    <w:p w:rsidR="00F84CA7" w:rsidRPr="00CE3ABC" w:rsidRDefault="006E29C3" w:rsidP="00BC2470">
      <w:pPr>
        <w:numPr>
          <w:ilvl w:val="0"/>
          <w:numId w:val="90"/>
        </w:numPr>
        <w:spacing w:line="240" w:lineRule="exact"/>
        <w:ind w:left="567"/>
        <w:jc w:val="both"/>
        <w:rPr>
          <w:rFonts w:ascii="Segoe UI Symbol" w:hAnsi="Segoe UI Symbol" w:cs="Arial"/>
          <w:szCs w:val="20"/>
          <w:lang w:val="es-ES"/>
        </w:rPr>
      </w:pPr>
      <w:r w:rsidRPr="00983B1D">
        <w:rPr>
          <w:rFonts w:ascii="Segoe UI Symbol" w:hAnsi="Segoe UI Symbol" w:cs="Arial"/>
          <w:b/>
          <w:szCs w:val="20"/>
          <w:lang w:val="es-ES"/>
        </w:rPr>
        <w:t>Finiquito de contratos cumplidos satisfactoriamente</w:t>
      </w:r>
      <w:r w:rsidR="00F84CA7" w:rsidRPr="00983B1D">
        <w:rPr>
          <w:rFonts w:ascii="Segoe UI Symbol" w:hAnsi="Segoe UI Symbol" w:cs="Arial"/>
          <w:szCs w:val="20"/>
          <w:lang w:val="es-ES"/>
        </w:rPr>
        <w:t xml:space="preserve"> </w:t>
      </w:r>
      <w:r w:rsidR="00BD0D1A" w:rsidRPr="00983B1D">
        <w:rPr>
          <w:rFonts w:ascii="Segoe UI Symbol" w:hAnsi="Segoe UI Symbol" w:cs="Arial"/>
          <w:szCs w:val="20"/>
          <w:lang w:val="es-ES"/>
        </w:rPr>
        <w:t>El licitante deberá presentar cartas finiquito de las Empresas, Entidades o Dependencia</w:t>
      </w:r>
      <w:r w:rsidR="0094229C" w:rsidRPr="00983B1D">
        <w:rPr>
          <w:rFonts w:ascii="Segoe UI Symbol" w:hAnsi="Segoe UI Symbol" w:cs="Arial"/>
          <w:szCs w:val="20"/>
          <w:lang w:val="es-ES"/>
        </w:rPr>
        <w:t>s</w:t>
      </w:r>
      <w:r w:rsidR="00BD0D1A" w:rsidRPr="00983B1D">
        <w:rPr>
          <w:rFonts w:ascii="Segoe UI Symbol" w:hAnsi="Segoe UI Symbol" w:cs="Arial"/>
          <w:szCs w:val="20"/>
          <w:lang w:val="es-ES"/>
        </w:rPr>
        <w:t xml:space="preserve"> </w:t>
      </w:r>
      <w:r w:rsidR="0094229C" w:rsidRPr="00983B1D">
        <w:rPr>
          <w:rFonts w:ascii="Segoe UI Symbol" w:hAnsi="Segoe UI Symbol" w:cs="Arial"/>
          <w:szCs w:val="20"/>
          <w:lang w:val="es-ES"/>
        </w:rPr>
        <w:t xml:space="preserve">con una vigencia no mayor a cinco años, </w:t>
      </w:r>
      <w:r w:rsidR="00BD0D1A" w:rsidRPr="00983B1D">
        <w:rPr>
          <w:rFonts w:ascii="Segoe UI Symbol" w:hAnsi="Segoe UI Symbol" w:cs="Arial"/>
          <w:szCs w:val="20"/>
          <w:lang w:val="es-ES"/>
        </w:rPr>
        <w:t xml:space="preserve">con las que ha celebrado contratos de venta de bienes de la misma naturaleza de los que son objeto del presente procedimiento de contratación con las características específicas y en condiciones similares a las establecidas en la presente convocatoria, para lo cual deberán presentar cuando menos una carta </w:t>
      </w:r>
      <w:r w:rsidR="00BD0D1A" w:rsidRPr="00983B1D">
        <w:rPr>
          <w:rFonts w:ascii="Segoe UI Symbol" w:hAnsi="Segoe UI Symbol" w:cs="Arial"/>
          <w:b/>
          <w:szCs w:val="20"/>
          <w:u w:val="single"/>
          <w:lang w:val="es-ES"/>
        </w:rPr>
        <w:t>(debidamente firmados por la Empresa, Entidad o Dependencia)</w:t>
      </w:r>
      <w:r w:rsidR="00BD0D1A" w:rsidRPr="00983B1D">
        <w:rPr>
          <w:rFonts w:ascii="Segoe UI Symbol" w:hAnsi="Segoe UI Symbol" w:cs="Arial"/>
          <w:szCs w:val="20"/>
          <w:lang w:val="es-ES"/>
        </w:rPr>
        <w:t xml:space="preserve"> en la que se señale que se entregaron los bienes a entera satisfacción.</w:t>
      </w:r>
      <w:r w:rsidR="00BD0D1A" w:rsidRPr="00983B1D">
        <w:rPr>
          <w:rFonts w:ascii="Segoe UI Symbol" w:hAnsi="Segoe UI Symbol" w:cs="Arial"/>
          <w:b/>
          <w:szCs w:val="20"/>
          <w:lang w:val="es-ES"/>
        </w:rPr>
        <w:t xml:space="preserve"> </w:t>
      </w:r>
      <w:r w:rsidR="00F84CA7" w:rsidRPr="00983B1D">
        <w:rPr>
          <w:rFonts w:ascii="Segoe UI Symbol" w:hAnsi="Segoe UI Symbol" w:cs="Arial"/>
          <w:b/>
          <w:szCs w:val="20"/>
          <w:lang w:val="es-ES"/>
        </w:rPr>
        <w:t>(6 puntos)</w:t>
      </w:r>
      <w:r w:rsidR="00CE3ABC">
        <w:rPr>
          <w:rFonts w:ascii="Segoe UI Symbol" w:hAnsi="Segoe UI Symbol" w:cs="Arial"/>
          <w:b/>
          <w:szCs w:val="20"/>
          <w:lang w:val="es-ES"/>
        </w:rPr>
        <w:t>.</w:t>
      </w:r>
    </w:p>
    <w:p w:rsidR="00CE3ABC" w:rsidRPr="00983B1D" w:rsidRDefault="00CE3ABC" w:rsidP="00BC2470">
      <w:pPr>
        <w:spacing w:line="240" w:lineRule="exact"/>
        <w:ind w:left="567"/>
        <w:jc w:val="both"/>
        <w:rPr>
          <w:rFonts w:ascii="Segoe UI Symbol" w:hAnsi="Segoe UI Symbol" w:cs="Arial"/>
          <w:szCs w:val="20"/>
          <w:lang w:val="es-ES"/>
        </w:rPr>
      </w:pPr>
    </w:p>
    <w:p w:rsidR="006E29C3" w:rsidRPr="00983B1D" w:rsidRDefault="006E29C3" w:rsidP="00BC2470">
      <w:pPr>
        <w:spacing w:line="240" w:lineRule="exact"/>
        <w:ind w:left="567"/>
        <w:jc w:val="both"/>
        <w:rPr>
          <w:rFonts w:ascii="Segoe UI Symbol" w:hAnsi="Segoe UI Symbol" w:cs="Arial"/>
          <w:szCs w:val="20"/>
          <w:lang w:val="es-ES"/>
        </w:rPr>
      </w:pPr>
      <w:r w:rsidRPr="00983B1D">
        <w:rPr>
          <w:rFonts w:ascii="Segoe UI Symbol" w:hAnsi="Segoe UI Symbol" w:cs="Arial"/>
          <w:szCs w:val="20"/>
          <w:lang w:val="es-ES"/>
        </w:rPr>
        <w:t xml:space="preserve">4 cartas </w:t>
      </w:r>
      <w:r w:rsidRPr="00983B1D">
        <w:rPr>
          <w:rFonts w:ascii="Segoe UI Symbol" w:hAnsi="Segoe UI Symbol" w:cs="Arial"/>
          <w:b/>
          <w:szCs w:val="20"/>
          <w:lang w:val="es-ES"/>
        </w:rPr>
        <w:t>6 puntos</w:t>
      </w:r>
    </w:p>
    <w:p w:rsidR="006E29C3" w:rsidRPr="00983B1D" w:rsidRDefault="006E29C3" w:rsidP="00BC2470">
      <w:pPr>
        <w:spacing w:line="240" w:lineRule="exact"/>
        <w:ind w:left="567"/>
        <w:jc w:val="both"/>
        <w:rPr>
          <w:rFonts w:ascii="Segoe UI Symbol" w:hAnsi="Segoe UI Symbol" w:cs="Arial"/>
          <w:szCs w:val="20"/>
          <w:lang w:val="es-ES"/>
        </w:rPr>
      </w:pPr>
      <w:r w:rsidRPr="00983B1D">
        <w:rPr>
          <w:rFonts w:ascii="Segoe UI Symbol" w:hAnsi="Segoe UI Symbol" w:cs="Arial"/>
          <w:szCs w:val="20"/>
          <w:lang w:val="es-ES"/>
        </w:rPr>
        <w:t xml:space="preserve">3 cartas </w:t>
      </w:r>
      <w:r w:rsidRPr="00983B1D">
        <w:rPr>
          <w:rFonts w:ascii="Segoe UI Symbol" w:hAnsi="Segoe UI Symbol" w:cs="Arial"/>
          <w:b/>
          <w:szCs w:val="20"/>
          <w:lang w:val="es-ES"/>
        </w:rPr>
        <w:t>5 puntos</w:t>
      </w:r>
    </w:p>
    <w:p w:rsidR="006E29C3" w:rsidRPr="00983B1D" w:rsidRDefault="006E29C3" w:rsidP="00BC2470">
      <w:pPr>
        <w:spacing w:line="240" w:lineRule="exact"/>
        <w:ind w:left="567"/>
        <w:jc w:val="both"/>
        <w:rPr>
          <w:rFonts w:ascii="Segoe UI Symbol" w:hAnsi="Segoe UI Symbol" w:cs="Arial"/>
          <w:szCs w:val="20"/>
          <w:lang w:val="es-ES"/>
        </w:rPr>
      </w:pPr>
      <w:r w:rsidRPr="00983B1D">
        <w:rPr>
          <w:rFonts w:ascii="Segoe UI Symbol" w:hAnsi="Segoe UI Symbol" w:cs="Arial"/>
          <w:szCs w:val="20"/>
          <w:lang w:val="es-ES"/>
        </w:rPr>
        <w:t xml:space="preserve">2 cartas </w:t>
      </w:r>
      <w:r w:rsidRPr="00983B1D">
        <w:rPr>
          <w:rFonts w:ascii="Segoe UI Symbol" w:hAnsi="Segoe UI Symbol" w:cs="Arial"/>
          <w:b/>
          <w:szCs w:val="20"/>
          <w:lang w:val="es-ES"/>
        </w:rPr>
        <w:t>3 puntos</w:t>
      </w:r>
    </w:p>
    <w:p w:rsidR="006E29C3" w:rsidRPr="00983B1D" w:rsidRDefault="006E29C3" w:rsidP="00BC2470">
      <w:pPr>
        <w:spacing w:line="240" w:lineRule="exact"/>
        <w:ind w:left="567"/>
        <w:jc w:val="both"/>
        <w:rPr>
          <w:rFonts w:ascii="Segoe UI Symbol" w:hAnsi="Segoe UI Symbol" w:cs="Arial"/>
          <w:szCs w:val="20"/>
          <w:lang w:val="es-ES"/>
        </w:rPr>
      </w:pPr>
      <w:r w:rsidRPr="00983B1D">
        <w:rPr>
          <w:rFonts w:ascii="Segoe UI Symbol" w:hAnsi="Segoe UI Symbol" w:cs="Arial"/>
          <w:szCs w:val="20"/>
          <w:lang w:val="es-ES"/>
        </w:rPr>
        <w:t xml:space="preserve">1 cartas </w:t>
      </w:r>
      <w:r w:rsidRPr="00983B1D">
        <w:rPr>
          <w:rFonts w:ascii="Segoe UI Symbol" w:hAnsi="Segoe UI Symbol" w:cs="Arial"/>
          <w:b/>
          <w:szCs w:val="20"/>
          <w:lang w:val="es-ES"/>
        </w:rPr>
        <w:t>1 puntos</w:t>
      </w:r>
    </w:p>
    <w:p w:rsidR="006E29C3" w:rsidRPr="00983B1D" w:rsidRDefault="006E29C3" w:rsidP="00BC2470">
      <w:pPr>
        <w:spacing w:line="240" w:lineRule="exact"/>
        <w:ind w:left="567"/>
        <w:jc w:val="both"/>
        <w:rPr>
          <w:rFonts w:ascii="Segoe UI Symbol" w:hAnsi="Segoe UI Symbol" w:cs="Arial"/>
          <w:szCs w:val="20"/>
          <w:lang w:val="es-ES"/>
        </w:rPr>
      </w:pPr>
      <w:r w:rsidRPr="00983B1D">
        <w:rPr>
          <w:rFonts w:ascii="Segoe UI Symbol" w:hAnsi="Segoe UI Symbol" w:cs="Arial"/>
          <w:szCs w:val="20"/>
          <w:lang w:val="es-ES"/>
        </w:rPr>
        <w:t>0 cartas</w:t>
      </w:r>
      <w:r w:rsidRPr="00983B1D">
        <w:rPr>
          <w:rFonts w:ascii="Segoe UI Symbol" w:hAnsi="Segoe UI Symbol" w:cs="Arial"/>
          <w:b/>
          <w:szCs w:val="20"/>
          <w:lang w:val="es-ES"/>
        </w:rPr>
        <w:t xml:space="preserve"> 0 puntos</w:t>
      </w:r>
    </w:p>
    <w:p w:rsidR="00F84CA7" w:rsidRPr="00983B1D" w:rsidRDefault="00F84CA7" w:rsidP="00BC2470">
      <w:pPr>
        <w:spacing w:line="240" w:lineRule="exact"/>
        <w:ind w:left="567"/>
        <w:jc w:val="both"/>
        <w:rPr>
          <w:rFonts w:ascii="Segoe UI Symbol" w:hAnsi="Segoe UI Symbol" w:cs="Arial"/>
          <w:szCs w:val="20"/>
          <w:lang w:val="es-ES"/>
        </w:rPr>
      </w:pPr>
    </w:p>
    <w:p w:rsidR="006E29C3" w:rsidRPr="00CE3ABC" w:rsidRDefault="006E29C3" w:rsidP="00BC2470">
      <w:pPr>
        <w:numPr>
          <w:ilvl w:val="0"/>
          <w:numId w:val="90"/>
        </w:numPr>
        <w:spacing w:line="240" w:lineRule="exact"/>
        <w:ind w:left="567"/>
        <w:jc w:val="both"/>
        <w:rPr>
          <w:rFonts w:ascii="Segoe UI Symbol" w:hAnsi="Segoe UI Symbol" w:cs="Arial"/>
          <w:szCs w:val="20"/>
          <w:lang w:val="es-ES"/>
        </w:rPr>
      </w:pPr>
      <w:r w:rsidRPr="00983B1D">
        <w:rPr>
          <w:rFonts w:ascii="Segoe UI Symbol" w:hAnsi="Segoe UI Symbol" w:cs="Arial"/>
          <w:b/>
          <w:szCs w:val="20"/>
          <w:lang w:val="es-ES"/>
        </w:rPr>
        <w:t>Cartas de recomendación de la empresa</w:t>
      </w:r>
      <w:r w:rsidR="00BD0D1A" w:rsidRPr="00983B1D">
        <w:rPr>
          <w:rFonts w:ascii="Segoe UI Symbol" w:hAnsi="Segoe UI Symbol" w:cs="Arial"/>
          <w:b/>
          <w:szCs w:val="20"/>
          <w:lang w:val="es-ES"/>
        </w:rPr>
        <w:t>.-</w:t>
      </w:r>
      <w:r w:rsidRPr="00983B1D">
        <w:rPr>
          <w:rFonts w:ascii="Segoe UI Symbol" w:hAnsi="Segoe UI Symbol" w:cs="Arial"/>
          <w:szCs w:val="20"/>
          <w:lang w:val="es-ES"/>
        </w:rPr>
        <w:t xml:space="preserve"> </w:t>
      </w:r>
      <w:r w:rsidR="00BD0D1A" w:rsidRPr="00983B1D">
        <w:rPr>
          <w:rFonts w:ascii="Segoe UI Symbol" w:hAnsi="Segoe UI Symbol" w:cs="Arial"/>
          <w:szCs w:val="20"/>
          <w:lang w:val="es-ES"/>
        </w:rPr>
        <w:t>El licitante deberá presentar Cartas de Recomendación de las Empresas, Entidades o Dependencia</w:t>
      </w:r>
      <w:r w:rsidR="0094229C" w:rsidRPr="00983B1D">
        <w:rPr>
          <w:rFonts w:ascii="Segoe UI Symbol" w:hAnsi="Segoe UI Symbol" w:cs="Arial"/>
          <w:szCs w:val="20"/>
          <w:lang w:val="es-ES"/>
        </w:rPr>
        <w:t>, con una vigencia no mayor a cinco años,</w:t>
      </w:r>
      <w:r w:rsidR="00BD0D1A" w:rsidRPr="00983B1D">
        <w:rPr>
          <w:rFonts w:ascii="Segoe UI Symbol" w:hAnsi="Segoe UI Symbol" w:cs="Arial"/>
          <w:szCs w:val="20"/>
          <w:lang w:val="es-ES"/>
        </w:rPr>
        <w:t xml:space="preserve"> con las que ha celebrado contratos de venta de bienes de la misma naturaleza de los que son objeto del presente procedimiento de contratación con las características específicas y en condiciones similares a las establecidas en la presente convocatoria, para lo cual deberán presentar cuando menos una carta </w:t>
      </w:r>
      <w:r w:rsidR="00BD0D1A" w:rsidRPr="00983B1D">
        <w:rPr>
          <w:rFonts w:ascii="Segoe UI Symbol" w:hAnsi="Segoe UI Symbol" w:cs="Arial"/>
          <w:b/>
          <w:szCs w:val="20"/>
          <w:u w:val="single"/>
          <w:lang w:val="es-ES"/>
        </w:rPr>
        <w:t>(debidamente firmados por la Empresa, Entidad o Dependencia)</w:t>
      </w:r>
      <w:r w:rsidR="00BD0D1A" w:rsidRPr="00983B1D">
        <w:rPr>
          <w:rFonts w:ascii="Segoe UI Symbol" w:hAnsi="Segoe UI Symbol" w:cs="Arial"/>
          <w:szCs w:val="20"/>
          <w:lang w:val="es-ES"/>
        </w:rPr>
        <w:t xml:space="preserve"> en la que se señale que se recomienda a la empresa.</w:t>
      </w:r>
      <w:r w:rsidR="00BD0D1A" w:rsidRPr="00983B1D">
        <w:rPr>
          <w:rFonts w:ascii="Segoe UI Symbol" w:hAnsi="Segoe UI Symbol" w:cs="Arial"/>
          <w:b/>
          <w:szCs w:val="20"/>
          <w:lang w:val="es-ES"/>
        </w:rPr>
        <w:t xml:space="preserve"> </w:t>
      </w:r>
      <w:r w:rsidR="00F84CA7" w:rsidRPr="00983B1D">
        <w:rPr>
          <w:rFonts w:ascii="Segoe UI Symbol" w:hAnsi="Segoe UI Symbol" w:cs="Arial"/>
          <w:b/>
          <w:szCs w:val="20"/>
          <w:lang w:val="es-ES"/>
        </w:rPr>
        <w:t>(6</w:t>
      </w:r>
      <w:r w:rsidRPr="00983B1D">
        <w:rPr>
          <w:rFonts w:ascii="Segoe UI Symbol" w:hAnsi="Segoe UI Symbol" w:cs="Arial"/>
          <w:b/>
          <w:szCs w:val="20"/>
          <w:lang w:val="es-ES"/>
        </w:rPr>
        <w:t xml:space="preserve"> puntos</w:t>
      </w:r>
      <w:r w:rsidR="00F84CA7" w:rsidRPr="00983B1D">
        <w:rPr>
          <w:rFonts w:ascii="Segoe UI Symbol" w:hAnsi="Segoe UI Symbol" w:cs="Arial"/>
          <w:b/>
          <w:szCs w:val="20"/>
          <w:lang w:val="es-ES"/>
        </w:rPr>
        <w:t>)</w:t>
      </w:r>
      <w:r w:rsidR="00CE3ABC">
        <w:rPr>
          <w:rFonts w:ascii="Segoe UI Symbol" w:hAnsi="Segoe UI Symbol" w:cs="Arial"/>
          <w:b/>
          <w:szCs w:val="20"/>
          <w:lang w:val="es-ES"/>
        </w:rPr>
        <w:t>.</w:t>
      </w:r>
    </w:p>
    <w:p w:rsidR="00CE3ABC" w:rsidRPr="00983B1D" w:rsidRDefault="00CE3ABC" w:rsidP="00BC2470">
      <w:pPr>
        <w:spacing w:line="240" w:lineRule="exact"/>
        <w:ind w:left="567"/>
        <w:jc w:val="both"/>
        <w:rPr>
          <w:rFonts w:ascii="Segoe UI Symbol" w:hAnsi="Segoe UI Symbol" w:cs="Arial"/>
          <w:szCs w:val="20"/>
          <w:lang w:val="es-ES"/>
        </w:rPr>
      </w:pPr>
    </w:p>
    <w:p w:rsidR="00F84CA7" w:rsidRPr="00983B1D" w:rsidRDefault="00F84CA7" w:rsidP="00BC2470">
      <w:pPr>
        <w:spacing w:line="240" w:lineRule="exact"/>
        <w:ind w:left="567"/>
        <w:jc w:val="both"/>
        <w:rPr>
          <w:rFonts w:ascii="Segoe UI Symbol" w:hAnsi="Segoe UI Symbol" w:cs="Arial"/>
          <w:szCs w:val="20"/>
          <w:lang w:val="es-ES"/>
        </w:rPr>
      </w:pPr>
      <w:r w:rsidRPr="00983B1D">
        <w:rPr>
          <w:rFonts w:ascii="Segoe UI Symbol" w:hAnsi="Segoe UI Symbol" w:cs="Arial"/>
          <w:szCs w:val="20"/>
          <w:lang w:val="es-ES"/>
        </w:rPr>
        <w:t xml:space="preserve">4 cartas </w:t>
      </w:r>
      <w:r w:rsidRPr="00983B1D">
        <w:rPr>
          <w:rFonts w:ascii="Segoe UI Symbol" w:hAnsi="Segoe UI Symbol" w:cs="Arial"/>
          <w:b/>
          <w:szCs w:val="20"/>
          <w:lang w:val="es-ES"/>
        </w:rPr>
        <w:t>6 puntos</w:t>
      </w:r>
    </w:p>
    <w:p w:rsidR="006E29C3" w:rsidRPr="00983B1D" w:rsidRDefault="006E29C3" w:rsidP="00BC2470">
      <w:pPr>
        <w:spacing w:line="240" w:lineRule="exact"/>
        <w:ind w:left="567"/>
        <w:jc w:val="both"/>
        <w:rPr>
          <w:rFonts w:ascii="Segoe UI Symbol" w:hAnsi="Segoe UI Symbol" w:cs="Arial"/>
          <w:szCs w:val="20"/>
          <w:lang w:val="es-ES"/>
        </w:rPr>
      </w:pPr>
      <w:r w:rsidRPr="00983B1D">
        <w:rPr>
          <w:rFonts w:ascii="Segoe UI Symbol" w:hAnsi="Segoe UI Symbol" w:cs="Arial"/>
          <w:szCs w:val="20"/>
          <w:lang w:val="es-ES"/>
        </w:rPr>
        <w:t xml:space="preserve">3 cartas </w:t>
      </w:r>
      <w:r w:rsidRPr="00983B1D">
        <w:rPr>
          <w:rFonts w:ascii="Segoe UI Symbol" w:hAnsi="Segoe UI Symbol" w:cs="Arial"/>
          <w:b/>
          <w:szCs w:val="20"/>
          <w:lang w:val="es-ES"/>
        </w:rPr>
        <w:t>4 puntos</w:t>
      </w:r>
    </w:p>
    <w:p w:rsidR="006E29C3" w:rsidRPr="00983B1D" w:rsidRDefault="006E29C3" w:rsidP="00BC2470">
      <w:pPr>
        <w:spacing w:line="240" w:lineRule="exact"/>
        <w:ind w:left="567"/>
        <w:jc w:val="both"/>
        <w:rPr>
          <w:rFonts w:ascii="Segoe UI Symbol" w:hAnsi="Segoe UI Symbol" w:cs="Arial"/>
          <w:szCs w:val="20"/>
          <w:lang w:val="es-ES"/>
        </w:rPr>
      </w:pPr>
      <w:r w:rsidRPr="00983B1D">
        <w:rPr>
          <w:rFonts w:ascii="Segoe UI Symbol" w:hAnsi="Segoe UI Symbol" w:cs="Arial"/>
          <w:szCs w:val="20"/>
          <w:lang w:val="es-ES"/>
        </w:rPr>
        <w:t xml:space="preserve">2 cartas </w:t>
      </w:r>
      <w:r w:rsidRPr="00983B1D">
        <w:rPr>
          <w:rFonts w:ascii="Segoe UI Symbol" w:hAnsi="Segoe UI Symbol" w:cs="Arial"/>
          <w:b/>
          <w:szCs w:val="20"/>
          <w:lang w:val="es-ES"/>
        </w:rPr>
        <w:t>3 puntos</w:t>
      </w:r>
    </w:p>
    <w:p w:rsidR="006E29C3" w:rsidRPr="00983B1D" w:rsidRDefault="006E29C3" w:rsidP="00BC2470">
      <w:pPr>
        <w:spacing w:line="240" w:lineRule="exact"/>
        <w:ind w:left="567"/>
        <w:jc w:val="both"/>
        <w:rPr>
          <w:rFonts w:ascii="Segoe UI Symbol" w:hAnsi="Segoe UI Symbol" w:cs="Arial"/>
          <w:szCs w:val="20"/>
          <w:lang w:val="es-ES"/>
        </w:rPr>
      </w:pPr>
      <w:r w:rsidRPr="00983B1D">
        <w:rPr>
          <w:rFonts w:ascii="Segoe UI Symbol" w:hAnsi="Segoe UI Symbol" w:cs="Arial"/>
          <w:szCs w:val="20"/>
          <w:lang w:val="es-ES"/>
        </w:rPr>
        <w:t xml:space="preserve">1 cartas </w:t>
      </w:r>
      <w:r w:rsidRPr="00983B1D">
        <w:rPr>
          <w:rFonts w:ascii="Segoe UI Symbol" w:hAnsi="Segoe UI Symbol" w:cs="Arial"/>
          <w:b/>
          <w:szCs w:val="20"/>
          <w:lang w:val="es-ES"/>
        </w:rPr>
        <w:t>1 puntos</w:t>
      </w:r>
    </w:p>
    <w:p w:rsidR="006E29C3" w:rsidRPr="00983B1D" w:rsidRDefault="006E29C3" w:rsidP="00BC2470">
      <w:pPr>
        <w:spacing w:line="240" w:lineRule="exact"/>
        <w:ind w:left="567"/>
        <w:jc w:val="both"/>
        <w:rPr>
          <w:rFonts w:ascii="Segoe UI Symbol" w:hAnsi="Segoe UI Symbol" w:cs="Arial"/>
          <w:szCs w:val="20"/>
          <w:lang w:val="es-ES"/>
        </w:rPr>
      </w:pPr>
      <w:r w:rsidRPr="00983B1D">
        <w:rPr>
          <w:rFonts w:ascii="Segoe UI Symbol" w:hAnsi="Segoe UI Symbol" w:cs="Arial"/>
          <w:szCs w:val="20"/>
          <w:lang w:val="es-ES"/>
        </w:rPr>
        <w:t>0 cartas</w:t>
      </w:r>
      <w:r w:rsidRPr="00983B1D">
        <w:rPr>
          <w:rFonts w:ascii="Segoe UI Symbol" w:hAnsi="Segoe UI Symbol" w:cs="Arial"/>
          <w:b/>
          <w:szCs w:val="20"/>
          <w:lang w:val="es-ES"/>
        </w:rPr>
        <w:t xml:space="preserve"> 0 puntos</w:t>
      </w:r>
    </w:p>
    <w:p w:rsidR="00BD0D1A" w:rsidRPr="00983B1D" w:rsidRDefault="00BD0D1A" w:rsidP="00BC2470">
      <w:pPr>
        <w:spacing w:line="240" w:lineRule="exact"/>
        <w:jc w:val="both"/>
        <w:rPr>
          <w:rFonts w:ascii="Segoe UI Symbol" w:hAnsi="Segoe UI Symbol" w:cs="Arial"/>
          <w:szCs w:val="20"/>
          <w:lang w:val="es-ES"/>
        </w:rPr>
      </w:pPr>
    </w:p>
    <w:tbl>
      <w:tblPr>
        <w:tblStyle w:val="Tablaconcuadrcula"/>
        <w:tblW w:w="0" w:type="auto"/>
        <w:tblInd w:w="-5" w:type="dxa"/>
        <w:tblLook w:val="04A0" w:firstRow="1" w:lastRow="0" w:firstColumn="1" w:lastColumn="0" w:noHBand="0" w:noVBand="1"/>
      </w:tblPr>
      <w:tblGrid>
        <w:gridCol w:w="7763"/>
        <w:gridCol w:w="1782"/>
      </w:tblGrid>
      <w:tr w:rsidR="006E29C3" w:rsidRPr="00983B1D" w:rsidTr="00155CF0">
        <w:tc>
          <w:tcPr>
            <w:tcW w:w="7763" w:type="dxa"/>
            <w:tcBorders>
              <w:bottom w:val="single" w:sz="4" w:space="0" w:color="auto"/>
            </w:tcBorders>
            <w:shd w:val="clear" w:color="auto" w:fill="D9D9D9" w:themeFill="background1" w:themeFillShade="D9"/>
            <w:vAlign w:val="center"/>
          </w:tcPr>
          <w:p w:rsidR="006E29C3" w:rsidRPr="00983B1D" w:rsidRDefault="006E29C3" w:rsidP="00BC2470">
            <w:pPr>
              <w:spacing w:line="240" w:lineRule="exact"/>
              <w:jc w:val="both"/>
              <w:rPr>
                <w:rFonts w:ascii="Segoe UI Symbol" w:hAnsi="Segoe UI Symbol" w:cs="Arial"/>
                <w:b/>
                <w:bCs/>
                <w:szCs w:val="20"/>
                <w:lang w:val="es-ES"/>
              </w:rPr>
            </w:pPr>
            <w:r w:rsidRPr="00983B1D">
              <w:rPr>
                <w:rFonts w:ascii="Segoe UI Symbol" w:hAnsi="Segoe UI Symbol" w:cs="Arial"/>
                <w:b/>
                <w:bCs/>
                <w:szCs w:val="20"/>
                <w:lang w:val="es-ES"/>
              </w:rPr>
              <w:t xml:space="preserve">CARACTERISTICAS DE LOS BIENES OBJETO DE LA PRESENTE CONVOCATORIA </w:t>
            </w:r>
          </w:p>
        </w:tc>
        <w:tc>
          <w:tcPr>
            <w:tcW w:w="1782" w:type="dxa"/>
            <w:tcBorders>
              <w:bottom w:val="nil"/>
            </w:tcBorders>
            <w:shd w:val="clear" w:color="auto" w:fill="D9D9D9" w:themeFill="background1" w:themeFillShade="D9"/>
            <w:vAlign w:val="center"/>
          </w:tcPr>
          <w:p w:rsidR="006E29C3" w:rsidRPr="00983B1D" w:rsidRDefault="00F84CA7" w:rsidP="00BC2470">
            <w:pPr>
              <w:spacing w:line="240" w:lineRule="exact"/>
              <w:jc w:val="both"/>
              <w:rPr>
                <w:rFonts w:ascii="Segoe UI Symbol" w:hAnsi="Segoe UI Symbol" w:cs="Arial"/>
                <w:b/>
                <w:bCs/>
                <w:szCs w:val="20"/>
                <w:lang w:val="es-ES"/>
              </w:rPr>
            </w:pPr>
            <w:r w:rsidRPr="00983B1D">
              <w:rPr>
                <w:rFonts w:ascii="Segoe UI Symbol" w:hAnsi="Segoe UI Symbol" w:cs="Arial"/>
                <w:b/>
                <w:bCs/>
                <w:szCs w:val="20"/>
                <w:lang w:val="es-ES"/>
              </w:rPr>
              <w:t>[20</w:t>
            </w:r>
            <w:r w:rsidR="006E29C3" w:rsidRPr="00983B1D">
              <w:rPr>
                <w:rFonts w:ascii="Segoe UI Symbol" w:hAnsi="Segoe UI Symbol" w:cs="Arial"/>
                <w:b/>
                <w:bCs/>
                <w:szCs w:val="20"/>
                <w:lang w:val="es-ES"/>
              </w:rPr>
              <w:t xml:space="preserve"> PUNTOS]</w:t>
            </w:r>
          </w:p>
        </w:tc>
      </w:tr>
      <w:tr w:rsidR="006E29C3" w:rsidRPr="00983B1D" w:rsidTr="00155CF0">
        <w:tc>
          <w:tcPr>
            <w:tcW w:w="7763" w:type="dxa"/>
            <w:tcBorders>
              <w:bottom w:val="nil"/>
            </w:tcBorders>
            <w:vAlign w:val="center"/>
          </w:tcPr>
          <w:p w:rsidR="006E29C3" w:rsidRPr="00983B1D" w:rsidRDefault="006E29C3" w:rsidP="00BC2470">
            <w:pPr>
              <w:numPr>
                <w:ilvl w:val="0"/>
                <w:numId w:val="86"/>
              </w:numPr>
              <w:spacing w:line="240" w:lineRule="exact"/>
              <w:jc w:val="both"/>
              <w:rPr>
                <w:rFonts w:ascii="Segoe UI Symbol" w:hAnsi="Segoe UI Symbol" w:cs="Arial"/>
                <w:szCs w:val="20"/>
                <w:lang w:val="es-ES"/>
              </w:rPr>
            </w:pPr>
            <w:r w:rsidRPr="00983B1D">
              <w:rPr>
                <w:rFonts w:ascii="Segoe UI Symbol" w:hAnsi="Segoe UI Symbol" w:cs="Arial"/>
                <w:szCs w:val="20"/>
                <w:lang w:val="es-ES"/>
              </w:rPr>
              <w:t xml:space="preserve">PROPUESTA TECNICA EN HOJA MEMBRETADA, LA CUAL DEBERÁ CONTENER LAS ESPECIFICACIONES TECNICAS PROPIAS DE LOS BIENES, TIEMPOS DE ENTREGA POR CADA PARTIDA, DE CONFORMIDAD CON EL ANEXO 1 DE LA PRESENTE CONVOCATORIA, </w:t>
            </w:r>
            <w:r w:rsidRPr="00983B1D">
              <w:rPr>
                <w:rFonts w:ascii="Segoe UI Symbol" w:hAnsi="Segoe UI Symbol" w:cs="Arial"/>
                <w:b/>
                <w:szCs w:val="20"/>
                <w:u w:val="single"/>
                <w:lang w:val="es-ES"/>
              </w:rPr>
              <w:t>SIN PRECIOS</w:t>
            </w:r>
            <w:r w:rsidRPr="00983B1D">
              <w:rPr>
                <w:rFonts w:ascii="Segoe UI Symbol" w:hAnsi="Segoe UI Symbol" w:cs="Arial"/>
                <w:szCs w:val="20"/>
                <w:lang w:val="es-ES"/>
              </w:rPr>
              <w:t>.</w:t>
            </w:r>
          </w:p>
          <w:p w:rsidR="006E29C3" w:rsidRPr="00983B1D" w:rsidRDefault="006E29C3" w:rsidP="00BC2470">
            <w:pPr>
              <w:spacing w:line="240" w:lineRule="exact"/>
              <w:jc w:val="both"/>
              <w:rPr>
                <w:rFonts w:ascii="Segoe UI Symbol" w:hAnsi="Segoe UI Symbol" w:cs="Arial"/>
                <w:szCs w:val="20"/>
                <w:lang w:val="es-ES"/>
              </w:rPr>
            </w:pPr>
          </w:p>
          <w:p w:rsidR="006E29C3" w:rsidRPr="00983B1D" w:rsidRDefault="006E29C3" w:rsidP="00BC2470">
            <w:pPr>
              <w:numPr>
                <w:ilvl w:val="0"/>
                <w:numId w:val="86"/>
              </w:numPr>
              <w:spacing w:line="240" w:lineRule="exact"/>
              <w:jc w:val="both"/>
              <w:rPr>
                <w:rFonts w:ascii="Segoe UI Symbol" w:hAnsi="Segoe UI Symbol" w:cs="Arial"/>
                <w:szCs w:val="20"/>
                <w:lang w:val="es-ES"/>
              </w:rPr>
            </w:pPr>
            <w:r w:rsidRPr="00983B1D">
              <w:rPr>
                <w:rFonts w:ascii="Segoe UI Symbol" w:hAnsi="Segoe UI Symbol" w:cs="Arial"/>
                <w:i/>
                <w:szCs w:val="20"/>
                <w:lang w:val="es-ES"/>
              </w:rPr>
              <w:t>CARTA</w:t>
            </w:r>
            <w:r w:rsidRPr="00983B1D">
              <w:rPr>
                <w:rFonts w:ascii="Segoe UI Symbol" w:hAnsi="Segoe UI Symbol" w:cs="Arial"/>
                <w:szCs w:val="20"/>
                <w:lang w:val="es-ES"/>
              </w:rPr>
              <w:t xml:space="preserve"> DE COMPROMISO MEDIANTE LA CUAL EL PROVEEDOR SE OBLIGA A ENTREGAR LOS BIENES OFRECIDOS EN SU PROPUESTA TÉCNICA AL COSTO ESTABLECIDO EN SU PROPUESTA ECONÓMICA, Y QUE EN CASO DE </w:t>
            </w:r>
            <w:r w:rsidRPr="00983B1D">
              <w:rPr>
                <w:rFonts w:ascii="Segoe UI Symbol" w:hAnsi="Segoe UI Symbol" w:cs="Arial"/>
                <w:szCs w:val="20"/>
                <w:lang w:val="es-ES"/>
              </w:rPr>
              <w:lastRenderedPageBreak/>
              <w:t>INCUMPLIMIENTO SE ESTARÁ POR ENTERADO QUE SERÁ SUJETO DE LAS SANCIONES QUE ESTABLECE LA LEY</w:t>
            </w:r>
          </w:p>
          <w:p w:rsidR="006E29C3" w:rsidRPr="00983B1D" w:rsidRDefault="006E29C3" w:rsidP="00BC2470">
            <w:pPr>
              <w:spacing w:line="240" w:lineRule="exact"/>
              <w:jc w:val="both"/>
              <w:rPr>
                <w:rFonts w:ascii="Segoe UI Symbol" w:hAnsi="Segoe UI Symbol" w:cs="Arial"/>
                <w:szCs w:val="20"/>
                <w:lang w:val="es-ES"/>
              </w:rPr>
            </w:pPr>
          </w:p>
          <w:p w:rsidR="006E29C3" w:rsidRPr="00983B1D" w:rsidRDefault="006E29C3" w:rsidP="00BC2470">
            <w:pPr>
              <w:numPr>
                <w:ilvl w:val="0"/>
                <w:numId w:val="86"/>
              </w:numPr>
              <w:spacing w:line="240" w:lineRule="exact"/>
              <w:jc w:val="both"/>
              <w:rPr>
                <w:rFonts w:ascii="Segoe UI Symbol" w:hAnsi="Segoe UI Symbol" w:cs="Arial"/>
                <w:b/>
                <w:bCs/>
                <w:szCs w:val="20"/>
                <w:lang w:val="es-ES"/>
              </w:rPr>
            </w:pPr>
            <w:r w:rsidRPr="00983B1D">
              <w:rPr>
                <w:rFonts w:ascii="Segoe UI Symbol" w:hAnsi="Segoe UI Symbol" w:cs="Arial"/>
                <w:szCs w:val="20"/>
                <w:lang w:val="es-ES"/>
              </w:rPr>
              <w:t xml:space="preserve">PROPUESTA DEL PROCEDIMIENTO A SEGUIR PARA SOLICITAR LA GARANTIA DE LOS BIENES </w:t>
            </w:r>
          </w:p>
        </w:tc>
        <w:tc>
          <w:tcPr>
            <w:tcW w:w="1782" w:type="dxa"/>
            <w:tcBorders>
              <w:top w:val="nil"/>
              <w:bottom w:val="single" w:sz="4" w:space="0" w:color="auto"/>
            </w:tcBorders>
            <w:vAlign w:val="center"/>
          </w:tcPr>
          <w:p w:rsidR="006E29C3" w:rsidRPr="00983B1D" w:rsidRDefault="006E29C3" w:rsidP="00BC2470">
            <w:pPr>
              <w:spacing w:line="240" w:lineRule="exact"/>
              <w:jc w:val="both"/>
              <w:rPr>
                <w:rFonts w:ascii="Segoe UI Symbol" w:hAnsi="Segoe UI Symbol" w:cs="Arial"/>
                <w:b/>
                <w:bCs/>
                <w:szCs w:val="20"/>
                <w:lang w:val="es-ES"/>
              </w:rPr>
            </w:pPr>
            <w:r w:rsidRPr="00983B1D">
              <w:rPr>
                <w:rFonts w:ascii="Segoe UI Symbol" w:hAnsi="Segoe UI Symbol" w:cs="Arial"/>
                <w:b/>
                <w:bCs/>
                <w:szCs w:val="20"/>
                <w:lang w:val="es-ES"/>
              </w:rPr>
              <w:lastRenderedPageBreak/>
              <w:t>(10)</w:t>
            </w:r>
          </w:p>
          <w:p w:rsidR="006E29C3" w:rsidRPr="00983B1D" w:rsidRDefault="006E29C3" w:rsidP="00BC2470">
            <w:pPr>
              <w:spacing w:line="240" w:lineRule="exact"/>
              <w:jc w:val="both"/>
              <w:rPr>
                <w:rFonts w:ascii="Segoe UI Symbol" w:hAnsi="Segoe UI Symbol" w:cs="Arial"/>
                <w:b/>
                <w:bCs/>
                <w:szCs w:val="20"/>
                <w:lang w:val="es-ES"/>
              </w:rPr>
            </w:pPr>
          </w:p>
          <w:p w:rsidR="006E29C3" w:rsidRPr="00983B1D" w:rsidRDefault="006E29C3" w:rsidP="00BC2470">
            <w:pPr>
              <w:spacing w:line="240" w:lineRule="exact"/>
              <w:jc w:val="both"/>
              <w:rPr>
                <w:rFonts w:ascii="Segoe UI Symbol" w:hAnsi="Segoe UI Symbol" w:cs="Arial"/>
                <w:b/>
                <w:bCs/>
                <w:szCs w:val="20"/>
                <w:lang w:val="es-ES"/>
              </w:rPr>
            </w:pPr>
          </w:p>
          <w:p w:rsidR="006E29C3" w:rsidRPr="00983B1D" w:rsidRDefault="006E29C3" w:rsidP="00BC2470">
            <w:pPr>
              <w:spacing w:line="240" w:lineRule="exact"/>
              <w:jc w:val="both"/>
              <w:rPr>
                <w:rFonts w:ascii="Segoe UI Symbol" w:hAnsi="Segoe UI Symbol" w:cs="Arial"/>
                <w:b/>
                <w:bCs/>
                <w:szCs w:val="20"/>
                <w:lang w:val="es-ES"/>
              </w:rPr>
            </w:pPr>
          </w:p>
          <w:p w:rsidR="006E29C3" w:rsidRPr="00983B1D" w:rsidRDefault="006E29C3" w:rsidP="00BC2470">
            <w:pPr>
              <w:spacing w:line="240" w:lineRule="exact"/>
              <w:jc w:val="both"/>
              <w:rPr>
                <w:rFonts w:ascii="Segoe UI Symbol" w:hAnsi="Segoe UI Symbol" w:cs="Arial"/>
                <w:b/>
                <w:bCs/>
                <w:szCs w:val="20"/>
                <w:lang w:val="es-ES"/>
              </w:rPr>
            </w:pPr>
          </w:p>
          <w:p w:rsidR="006E29C3" w:rsidRPr="00983B1D" w:rsidRDefault="006E29C3" w:rsidP="00BC2470">
            <w:pPr>
              <w:spacing w:line="240" w:lineRule="exact"/>
              <w:jc w:val="both"/>
              <w:rPr>
                <w:rFonts w:ascii="Segoe UI Symbol" w:hAnsi="Segoe UI Symbol" w:cs="Arial"/>
                <w:b/>
                <w:bCs/>
                <w:szCs w:val="20"/>
                <w:lang w:val="es-ES"/>
              </w:rPr>
            </w:pPr>
          </w:p>
          <w:p w:rsidR="006E29C3" w:rsidRPr="00983B1D" w:rsidRDefault="006E29C3" w:rsidP="00BC2470">
            <w:pPr>
              <w:spacing w:line="240" w:lineRule="exact"/>
              <w:jc w:val="both"/>
              <w:rPr>
                <w:rFonts w:ascii="Segoe UI Symbol" w:hAnsi="Segoe UI Symbol" w:cs="Arial"/>
                <w:b/>
                <w:bCs/>
                <w:szCs w:val="20"/>
                <w:lang w:val="es-ES"/>
              </w:rPr>
            </w:pPr>
          </w:p>
          <w:p w:rsidR="006E29C3" w:rsidRPr="00983B1D" w:rsidRDefault="006E29C3" w:rsidP="00BC2470">
            <w:pPr>
              <w:spacing w:line="240" w:lineRule="exact"/>
              <w:jc w:val="both"/>
              <w:rPr>
                <w:rFonts w:ascii="Segoe UI Symbol" w:hAnsi="Segoe UI Symbol" w:cs="Arial"/>
                <w:b/>
                <w:bCs/>
                <w:szCs w:val="20"/>
                <w:lang w:val="es-ES"/>
              </w:rPr>
            </w:pPr>
          </w:p>
          <w:p w:rsidR="006E29C3" w:rsidRPr="00983B1D" w:rsidRDefault="00F84CA7" w:rsidP="00BC2470">
            <w:pPr>
              <w:spacing w:line="240" w:lineRule="exact"/>
              <w:jc w:val="both"/>
              <w:rPr>
                <w:rFonts w:ascii="Segoe UI Symbol" w:hAnsi="Segoe UI Symbol" w:cs="Arial"/>
                <w:b/>
                <w:bCs/>
                <w:szCs w:val="20"/>
                <w:lang w:val="es-ES"/>
              </w:rPr>
            </w:pPr>
            <w:r w:rsidRPr="00983B1D">
              <w:rPr>
                <w:rFonts w:ascii="Segoe UI Symbol" w:hAnsi="Segoe UI Symbol" w:cs="Arial"/>
                <w:b/>
                <w:bCs/>
                <w:szCs w:val="20"/>
                <w:lang w:val="es-ES"/>
              </w:rPr>
              <w:t>(5</w:t>
            </w:r>
            <w:r w:rsidR="006E29C3" w:rsidRPr="00983B1D">
              <w:rPr>
                <w:rFonts w:ascii="Segoe UI Symbol" w:hAnsi="Segoe UI Symbol" w:cs="Arial"/>
                <w:b/>
                <w:bCs/>
                <w:szCs w:val="20"/>
                <w:lang w:val="es-ES"/>
              </w:rPr>
              <w:t>)</w:t>
            </w:r>
          </w:p>
          <w:p w:rsidR="006E29C3" w:rsidRPr="00983B1D" w:rsidRDefault="006E29C3" w:rsidP="00BC2470">
            <w:pPr>
              <w:spacing w:line="240" w:lineRule="exact"/>
              <w:jc w:val="both"/>
              <w:rPr>
                <w:rFonts w:ascii="Segoe UI Symbol" w:hAnsi="Segoe UI Symbol" w:cs="Arial"/>
                <w:b/>
                <w:bCs/>
                <w:szCs w:val="20"/>
                <w:lang w:val="es-ES"/>
              </w:rPr>
            </w:pPr>
          </w:p>
          <w:p w:rsidR="006E29C3" w:rsidRPr="00983B1D" w:rsidRDefault="006E29C3" w:rsidP="00BC2470">
            <w:pPr>
              <w:spacing w:line="240" w:lineRule="exact"/>
              <w:jc w:val="both"/>
              <w:rPr>
                <w:rFonts w:ascii="Segoe UI Symbol" w:hAnsi="Segoe UI Symbol" w:cs="Arial"/>
                <w:b/>
                <w:bCs/>
                <w:szCs w:val="20"/>
                <w:lang w:val="es-ES"/>
              </w:rPr>
            </w:pPr>
          </w:p>
          <w:p w:rsidR="006E29C3" w:rsidRPr="00983B1D" w:rsidRDefault="006E29C3" w:rsidP="00BC2470">
            <w:pPr>
              <w:spacing w:line="240" w:lineRule="exact"/>
              <w:jc w:val="both"/>
              <w:rPr>
                <w:rFonts w:ascii="Segoe UI Symbol" w:hAnsi="Segoe UI Symbol" w:cs="Arial"/>
                <w:b/>
                <w:bCs/>
                <w:szCs w:val="20"/>
                <w:lang w:val="es-ES"/>
              </w:rPr>
            </w:pPr>
          </w:p>
          <w:p w:rsidR="006E29C3" w:rsidRPr="00983B1D" w:rsidRDefault="00F84CA7" w:rsidP="00BC2470">
            <w:pPr>
              <w:spacing w:line="240" w:lineRule="exact"/>
              <w:jc w:val="both"/>
              <w:rPr>
                <w:rFonts w:ascii="Segoe UI Symbol" w:hAnsi="Segoe UI Symbol" w:cs="Arial"/>
                <w:b/>
                <w:bCs/>
                <w:szCs w:val="20"/>
                <w:lang w:val="es-ES"/>
              </w:rPr>
            </w:pPr>
            <w:r w:rsidRPr="00983B1D">
              <w:rPr>
                <w:rFonts w:ascii="Segoe UI Symbol" w:hAnsi="Segoe UI Symbol" w:cs="Arial"/>
                <w:b/>
                <w:bCs/>
                <w:szCs w:val="20"/>
                <w:lang w:val="es-ES"/>
              </w:rPr>
              <w:t>(5</w:t>
            </w:r>
            <w:r w:rsidR="006E29C3" w:rsidRPr="00983B1D">
              <w:rPr>
                <w:rFonts w:ascii="Segoe UI Symbol" w:hAnsi="Segoe UI Symbol" w:cs="Arial"/>
                <w:b/>
                <w:bCs/>
                <w:szCs w:val="20"/>
                <w:lang w:val="es-ES"/>
              </w:rPr>
              <w:t>)</w:t>
            </w:r>
          </w:p>
          <w:p w:rsidR="006E29C3" w:rsidRPr="00983B1D" w:rsidRDefault="006E29C3" w:rsidP="00BC2470">
            <w:pPr>
              <w:spacing w:line="240" w:lineRule="exact"/>
              <w:jc w:val="both"/>
              <w:rPr>
                <w:rFonts w:ascii="Segoe UI Symbol" w:hAnsi="Segoe UI Symbol" w:cs="Arial"/>
                <w:b/>
                <w:bCs/>
                <w:szCs w:val="20"/>
                <w:lang w:val="es-ES"/>
              </w:rPr>
            </w:pPr>
          </w:p>
          <w:p w:rsidR="006E29C3" w:rsidRPr="00983B1D" w:rsidRDefault="006E29C3" w:rsidP="00BC2470">
            <w:pPr>
              <w:spacing w:line="240" w:lineRule="exact"/>
              <w:jc w:val="both"/>
              <w:rPr>
                <w:rFonts w:ascii="Segoe UI Symbol" w:hAnsi="Segoe UI Symbol" w:cs="Arial"/>
                <w:b/>
                <w:bCs/>
                <w:szCs w:val="20"/>
                <w:lang w:val="es-ES"/>
              </w:rPr>
            </w:pPr>
          </w:p>
        </w:tc>
      </w:tr>
      <w:tr w:rsidR="006E29C3" w:rsidRPr="00983B1D" w:rsidTr="00155CF0">
        <w:tc>
          <w:tcPr>
            <w:tcW w:w="7763" w:type="dxa"/>
            <w:tcBorders>
              <w:top w:val="nil"/>
            </w:tcBorders>
            <w:shd w:val="clear" w:color="auto" w:fill="D9D9D9" w:themeFill="background1" w:themeFillShade="D9"/>
          </w:tcPr>
          <w:p w:rsidR="006E29C3" w:rsidRPr="00983B1D" w:rsidRDefault="006E29C3" w:rsidP="00BC2470">
            <w:pPr>
              <w:spacing w:line="240" w:lineRule="exact"/>
              <w:jc w:val="both"/>
              <w:rPr>
                <w:rFonts w:ascii="Segoe UI Symbol" w:hAnsi="Segoe UI Symbol" w:cs="Arial"/>
                <w:b/>
                <w:bCs/>
                <w:szCs w:val="20"/>
                <w:lang w:val="es-ES"/>
              </w:rPr>
            </w:pPr>
            <w:r w:rsidRPr="00983B1D">
              <w:rPr>
                <w:rFonts w:ascii="Segoe UI Symbol" w:hAnsi="Segoe UI Symbol" w:cs="Arial"/>
                <w:b/>
                <w:bCs/>
                <w:szCs w:val="20"/>
                <w:lang w:val="es-ES"/>
              </w:rPr>
              <w:lastRenderedPageBreak/>
              <w:t>CAPACIDAD DEL LICITANTE :</w:t>
            </w:r>
          </w:p>
        </w:tc>
        <w:tc>
          <w:tcPr>
            <w:tcW w:w="1782" w:type="dxa"/>
            <w:tcBorders>
              <w:top w:val="single" w:sz="4" w:space="0" w:color="auto"/>
            </w:tcBorders>
            <w:shd w:val="clear" w:color="auto" w:fill="D9D9D9" w:themeFill="background1" w:themeFillShade="D9"/>
          </w:tcPr>
          <w:p w:rsidR="006E29C3" w:rsidRPr="00983B1D" w:rsidRDefault="00F84CA7" w:rsidP="00BC2470">
            <w:pPr>
              <w:spacing w:line="240" w:lineRule="exact"/>
              <w:jc w:val="both"/>
              <w:rPr>
                <w:rFonts w:ascii="Segoe UI Symbol" w:hAnsi="Segoe UI Symbol" w:cs="Arial"/>
                <w:szCs w:val="20"/>
              </w:rPr>
            </w:pPr>
            <w:r w:rsidRPr="00983B1D">
              <w:rPr>
                <w:rFonts w:ascii="Segoe UI Symbol" w:hAnsi="Segoe UI Symbol" w:cs="Arial"/>
                <w:b/>
                <w:bCs/>
                <w:szCs w:val="20"/>
                <w:lang w:val="es-ES"/>
              </w:rPr>
              <w:t>[10</w:t>
            </w:r>
            <w:r w:rsidR="006E29C3" w:rsidRPr="00983B1D">
              <w:rPr>
                <w:rFonts w:ascii="Segoe UI Symbol" w:hAnsi="Segoe UI Symbol" w:cs="Arial"/>
                <w:b/>
                <w:bCs/>
                <w:szCs w:val="20"/>
                <w:lang w:val="es-ES"/>
              </w:rPr>
              <w:t xml:space="preserve"> puntos]</w:t>
            </w:r>
          </w:p>
        </w:tc>
      </w:tr>
      <w:tr w:rsidR="006E29C3" w:rsidRPr="00983B1D" w:rsidTr="00155CF0">
        <w:tc>
          <w:tcPr>
            <w:tcW w:w="7763" w:type="dxa"/>
          </w:tcPr>
          <w:p w:rsidR="006E29C3" w:rsidRPr="00983B1D" w:rsidRDefault="006E29C3" w:rsidP="00BC2470">
            <w:pPr>
              <w:numPr>
                <w:ilvl w:val="0"/>
                <w:numId w:val="87"/>
              </w:numPr>
              <w:spacing w:line="240" w:lineRule="exact"/>
              <w:jc w:val="both"/>
              <w:rPr>
                <w:rFonts w:ascii="Segoe UI Symbol" w:hAnsi="Segoe UI Symbol" w:cs="Arial"/>
                <w:szCs w:val="20"/>
                <w:lang w:val="es-ES"/>
              </w:rPr>
            </w:pPr>
            <w:r w:rsidRPr="00983B1D">
              <w:rPr>
                <w:rFonts w:ascii="Segoe UI Symbol" w:hAnsi="Segoe UI Symbol" w:cs="Arial"/>
                <w:szCs w:val="20"/>
                <w:lang w:val="es-ES"/>
              </w:rPr>
              <w:t>MANIFESTACIÓN DE LA CAPACIDAD DE LOS RECURSOS ECONÓMICOS Y EQUIPAMIENTO</w:t>
            </w:r>
          </w:p>
        </w:tc>
        <w:tc>
          <w:tcPr>
            <w:tcW w:w="1782" w:type="dxa"/>
          </w:tcPr>
          <w:p w:rsidR="006E29C3" w:rsidRPr="00983B1D" w:rsidRDefault="00F84CA7" w:rsidP="00BC2470">
            <w:pPr>
              <w:spacing w:line="240" w:lineRule="exact"/>
              <w:jc w:val="both"/>
              <w:rPr>
                <w:rFonts w:ascii="Segoe UI Symbol" w:hAnsi="Segoe UI Symbol" w:cs="Arial"/>
                <w:b/>
                <w:bCs/>
                <w:szCs w:val="20"/>
                <w:lang w:val="es-ES"/>
              </w:rPr>
            </w:pPr>
            <w:r w:rsidRPr="00983B1D">
              <w:rPr>
                <w:rFonts w:ascii="Segoe UI Symbol" w:hAnsi="Segoe UI Symbol" w:cs="Arial"/>
                <w:b/>
                <w:bCs/>
                <w:szCs w:val="20"/>
                <w:lang w:val="es-ES"/>
              </w:rPr>
              <w:t>(5</w:t>
            </w:r>
            <w:r w:rsidR="006E29C3" w:rsidRPr="00983B1D">
              <w:rPr>
                <w:rFonts w:ascii="Segoe UI Symbol" w:hAnsi="Segoe UI Symbol" w:cs="Arial"/>
                <w:b/>
                <w:bCs/>
                <w:szCs w:val="20"/>
                <w:lang w:val="es-ES"/>
              </w:rPr>
              <w:t>)</w:t>
            </w:r>
          </w:p>
          <w:p w:rsidR="006E29C3" w:rsidRPr="00983B1D" w:rsidRDefault="006E29C3" w:rsidP="00BC2470">
            <w:pPr>
              <w:spacing w:line="240" w:lineRule="exact"/>
              <w:jc w:val="both"/>
              <w:rPr>
                <w:rFonts w:ascii="Segoe UI Symbol" w:hAnsi="Segoe UI Symbol" w:cs="Arial"/>
                <w:b/>
                <w:bCs/>
                <w:szCs w:val="20"/>
                <w:lang w:val="es-ES"/>
              </w:rPr>
            </w:pPr>
          </w:p>
        </w:tc>
      </w:tr>
      <w:tr w:rsidR="006E29C3" w:rsidRPr="00983B1D" w:rsidTr="00155CF0">
        <w:tc>
          <w:tcPr>
            <w:tcW w:w="7763" w:type="dxa"/>
          </w:tcPr>
          <w:p w:rsidR="006E29C3" w:rsidRPr="00983B1D" w:rsidRDefault="006E29C3" w:rsidP="00BC2470">
            <w:pPr>
              <w:numPr>
                <w:ilvl w:val="0"/>
                <w:numId w:val="87"/>
              </w:numPr>
              <w:spacing w:line="240" w:lineRule="exact"/>
              <w:jc w:val="both"/>
              <w:rPr>
                <w:rFonts w:ascii="Segoe UI Symbol" w:hAnsi="Segoe UI Symbol" w:cs="Arial"/>
                <w:szCs w:val="20"/>
                <w:lang w:val="es-ES"/>
              </w:rPr>
            </w:pPr>
            <w:r w:rsidRPr="00983B1D">
              <w:rPr>
                <w:rFonts w:ascii="Segoe UI Symbol" w:hAnsi="Segoe UI Symbol" w:cs="Arial"/>
                <w:szCs w:val="20"/>
                <w:lang w:val="es-ES"/>
              </w:rPr>
              <w:t>PARTICIPACIÓN DE DISCAPACITADOS EN LA EMPRESA (5% DE SU PLANTILLA CON ANTIGÜEDAD NO INFERIOR A 6 MESES)</w:t>
            </w:r>
          </w:p>
        </w:tc>
        <w:tc>
          <w:tcPr>
            <w:tcW w:w="1782" w:type="dxa"/>
          </w:tcPr>
          <w:p w:rsidR="006E29C3" w:rsidRPr="00983B1D" w:rsidRDefault="00F84CA7" w:rsidP="00BC2470">
            <w:pPr>
              <w:spacing w:line="240" w:lineRule="exact"/>
              <w:jc w:val="both"/>
              <w:rPr>
                <w:rFonts w:ascii="Segoe UI Symbol" w:hAnsi="Segoe UI Symbol" w:cs="Arial"/>
                <w:b/>
                <w:bCs/>
                <w:szCs w:val="20"/>
                <w:lang w:val="es-ES"/>
              </w:rPr>
            </w:pPr>
            <w:r w:rsidRPr="00983B1D">
              <w:rPr>
                <w:rFonts w:ascii="Segoe UI Symbol" w:hAnsi="Segoe UI Symbol" w:cs="Arial"/>
                <w:b/>
                <w:bCs/>
                <w:szCs w:val="20"/>
                <w:lang w:val="es-ES"/>
              </w:rPr>
              <w:t>(3</w:t>
            </w:r>
            <w:r w:rsidR="006E29C3" w:rsidRPr="00983B1D">
              <w:rPr>
                <w:rFonts w:ascii="Segoe UI Symbol" w:hAnsi="Segoe UI Symbol" w:cs="Arial"/>
                <w:b/>
                <w:bCs/>
                <w:szCs w:val="20"/>
                <w:lang w:val="es-ES"/>
              </w:rPr>
              <w:t>)</w:t>
            </w:r>
          </w:p>
        </w:tc>
      </w:tr>
      <w:tr w:rsidR="006E29C3" w:rsidRPr="00983B1D" w:rsidTr="00155CF0">
        <w:tc>
          <w:tcPr>
            <w:tcW w:w="7763" w:type="dxa"/>
          </w:tcPr>
          <w:p w:rsidR="006E29C3" w:rsidRPr="00983B1D" w:rsidRDefault="006E29C3" w:rsidP="00BC2470">
            <w:pPr>
              <w:numPr>
                <w:ilvl w:val="0"/>
                <w:numId w:val="87"/>
              </w:numPr>
              <w:spacing w:line="240" w:lineRule="exact"/>
              <w:jc w:val="both"/>
              <w:rPr>
                <w:rFonts w:ascii="Segoe UI Symbol" w:hAnsi="Segoe UI Symbol" w:cs="Arial"/>
                <w:szCs w:val="20"/>
                <w:lang w:val="es-ES"/>
              </w:rPr>
            </w:pPr>
            <w:r w:rsidRPr="00983B1D">
              <w:rPr>
                <w:rFonts w:ascii="Segoe UI Symbol" w:hAnsi="Segoe UI Symbol" w:cs="Arial"/>
                <w:szCs w:val="20"/>
                <w:lang w:val="es-ES"/>
              </w:rPr>
              <w:t xml:space="preserve">PARTICIPACIÓN DE MIPYMES QUE PRODUZCAN BIENES CON INNOVACIÓN TECNOLÓGICA </w:t>
            </w:r>
          </w:p>
        </w:tc>
        <w:tc>
          <w:tcPr>
            <w:tcW w:w="1782" w:type="dxa"/>
          </w:tcPr>
          <w:p w:rsidR="006E29C3" w:rsidRPr="00983B1D" w:rsidRDefault="006E29C3" w:rsidP="00BC2470">
            <w:pPr>
              <w:spacing w:line="240" w:lineRule="exact"/>
              <w:jc w:val="both"/>
              <w:rPr>
                <w:rFonts w:ascii="Segoe UI Symbol" w:hAnsi="Segoe UI Symbol" w:cs="Arial"/>
                <w:b/>
                <w:bCs/>
                <w:szCs w:val="20"/>
                <w:lang w:val="es-ES"/>
              </w:rPr>
            </w:pPr>
            <w:r w:rsidRPr="00983B1D">
              <w:rPr>
                <w:rFonts w:ascii="Segoe UI Symbol" w:hAnsi="Segoe UI Symbol" w:cs="Arial"/>
                <w:b/>
                <w:bCs/>
                <w:szCs w:val="20"/>
                <w:lang w:val="es-ES"/>
              </w:rPr>
              <w:t>(2)</w:t>
            </w:r>
          </w:p>
        </w:tc>
      </w:tr>
      <w:tr w:rsidR="006E29C3" w:rsidRPr="00983B1D" w:rsidTr="00155CF0">
        <w:tc>
          <w:tcPr>
            <w:tcW w:w="7763" w:type="dxa"/>
            <w:shd w:val="clear" w:color="auto" w:fill="D9D9D9" w:themeFill="background1" w:themeFillShade="D9"/>
          </w:tcPr>
          <w:p w:rsidR="006E29C3" w:rsidRPr="00983B1D" w:rsidRDefault="006E29C3" w:rsidP="00BC2470">
            <w:pPr>
              <w:spacing w:line="240" w:lineRule="exact"/>
              <w:jc w:val="both"/>
              <w:rPr>
                <w:rFonts w:ascii="Segoe UI Symbol" w:hAnsi="Segoe UI Symbol" w:cs="Arial"/>
                <w:szCs w:val="20"/>
                <w:lang w:val="es-ES"/>
              </w:rPr>
            </w:pPr>
            <w:r w:rsidRPr="00983B1D">
              <w:rPr>
                <w:rFonts w:ascii="Segoe UI Symbol" w:hAnsi="Segoe UI Symbol" w:cs="Arial"/>
                <w:b/>
                <w:bCs/>
                <w:szCs w:val="20"/>
                <w:lang w:val="es-ES"/>
              </w:rPr>
              <w:t>EXPERIENCIA Y ESPECIALIDAD DEL LICITANTE:</w:t>
            </w:r>
          </w:p>
        </w:tc>
        <w:tc>
          <w:tcPr>
            <w:tcW w:w="1782" w:type="dxa"/>
            <w:shd w:val="clear" w:color="auto" w:fill="D9D9D9" w:themeFill="background1" w:themeFillShade="D9"/>
          </w:tcPr>
          <w:p w:rsidR="006E29C3" w:rsidRPr="00983B1D" w:rsidRDefault="006E29C3" w:rsidP="00BC2470">
            <w:pPr>
              <w:spacing w:line="240" w:lineRule="exact"/>
              <w:jc w:val="both"/>
              <w:rPr>
                <w:rFonts w:ascii="Segoe UI Symbol" w:hAnsi="Segoe UI Symbol" w:cs="Arial"/>
                <w:b/>
                <w:bCs/>
                <w:szCs w:val="20"/>
                <w:lang w:val="es-ES"/>
              </w:rPr>
            </w:pPr>
            <w:r w:rsidRPr="00983B1D">
              <w:rPr>
                <w:rFonts w:ascii="Segoe UI Symbol" w:hAnsi="Segoe UI Symbol" w:cs="Arial"/>
                <w:b/>
                <w:bCs/>
                <w:szCs w:val="20"/>
              </w:rPr>
              <w:t>[</w:t>
            </w:r>
            <w:r w:rsidR="00F84CA7" w:rsidRPr="00983B1D">
              <w:rPr>
                <w:rFonts w:ascii="Segoe UI Symbol" w:hAnsi="Segoe UI Symbol" w:cs="Arial"/>
                <w:b/>
                <w:bCs/>
                <w:szCs w:val="20"/>
              </w:rPr>
              <w:t>8</w:t>
            </w:r>
            <w:r w:rsidRPr="00983B1D">
              <w:rPr>
                <w:rFonts w:ascii="Segoe UI Symbol" w:hAnsi="Segoe UI Symbol" w:cs="Arial"/>
                <w:b/>
                <w:bCs/>
                <w:szCs w:val="20"/>
              </w:rPr>
              <w:t xml:space="preserve"> puntos]</w:t>
            </w:r>
          </w:p>
        </w:tc>
      </w:tr>
      <w:tr w:rsidR="006E29C3" w:rsidRPr="00983B1D" w:rsidTr="00155CF0">
        <w:tc>
          <w:tcPr>
            <w:tcW w:w="7763" w:type="dxa"/>
          </w:tcPr>
          <w:p w:rsidR="006E29C3" w:rsidRPr="00983B1D" w:rsidRDefault="006E29C3" w:rsidP="00BC2470">
            <w:pPr>
              <w:numPr>
                <w:ilvl w:val="0"/>
                <w:numId w:val="88"/>
              </w:numPr>
              <w:spacing w:line="240" w:lineRule="exact"/>
              <w:jc w:val="both"/>
              <w:rPr>
                <w:rFonts w:ascii="Segoe UI Symbol" w:hAnsi="Segoe UI Symbol" w:cs="Arial"/>
                <w:szCs w:val="20"/>
                <w:lang w:val="es-ES"/>
              </w:rPr>
            </w:pPr>
            <w:r w:rsidRPr="00983B1D">
              <w:rPr>
                <w:rFonts w:ascii="Segoe UI Symbol" w:hAnsi="Segoe UI Symbol" w:cs="Arial"/>
                <w:szCs w:val="20"/>
                <w:lang w:val="es-ES"/>
              </w:rPr>
              <w:t xml:space="preserve"> EXPERIENCIA (ACREDITAR)</w:t>
            </w:r>
          </w:p>
          <w:p w:rsidR="006E29C3" w:rsidRPr="00983B1D" w:rsidRDefault="006E29C3" w:rsidP="00BC2470">
            <w:pPr>
              <w:spacing w:line="240" w:lineRule="exact"/>
              <w:jc w:val="both"/>
              <w:rPr>
                <w:rFonts w:ascii="Segoe UI Symbol" w:hAnsi="Segoe UI Symbol" w:cs="Arial"/>
                <w:szCs w:val="20"/>
                <w:lang w:val="es-ES"/>
              </w:rPr>
            </w:pPr>
            <w:r w:rsidRPr="00983B1D">
              <w:rPr>
                <w:rFonts w:ascii="Segoe UI Symbol" w:hAnsi="Segoe UI Symbol" w:cs="Arial"/>
                <w:szCs w:val="20"/>
                <w:lang w:val="es-ES"/>
              </w:rPr>
              <w:t xml:space="preserve"> CUATRO AÑOS</w:t>
            </w:r>
          </w:p>
          <w:p w:rsidR="006E29C3" w:rsidRPr="00983B1D" w:rsidRDefault="006E29C3" w:rsidP="00BC2470">
            <w:pPr>
              <w:spacing w:line="240" w:lineRule="exact"/>
              <w:jc w:val="both"/>
              <w:rPr>
                <w:rFonts w:ascii="Segoe UI Symbol" w:hAnsi="Segoe UI Symbol" w:cs="Arial"/>
                <w:szCs w:val="20"/>
                <w:lang w:val="es-ES"/>
              </w:rPr>
            </w:pPr>
            <w:r w:rsidRPr="00983B1D">
              <w:rPr>
                <w:rFonts w:ascii="Segoe UI Symbol" w:hAnsi="Segoe UI Symbol" w:cs="Arial"/>
                <w:szCs w:val="20"/>
                <w:lang w:val="es-ES"/>
              </w:rPr>
              <w:t xml:space="preserve"> TRES AÑOS</w:t>
            </w:r>
          </w:p>
          <w:p w:rsidR="006E29C3" w:rsidRPr="00983B1D" w:rsidRDefault="006E29C3" w:rsidP="00BC2470">
            <w:pPr>
              <w:spacing w:line="240" w:lineRule="exact"/>
              <w:jc w:val="both"/>
              <w:rPr>
                <w:rFonts w:ascii="Segoe UI Symbol" w:hAnsi="Segoe UI Symbol" w:cs="Arial"/>
                <w:szCs w:val="20"/>
                <w:lang w:val="es-ES"/>
              </w:rPr>
            </w:pPr>
            <w:r w:rsidRPr="00983B1D">
              <w:rPr>
                <w:rFonts w:ascii="Segoe UI Symbol" w:hAnsi="Segoe UI Symbol" w:cs="Arial"/>
                <w:szCs w:val="20"/>
                <w:lang w:val="es-ES"/>
              </w:rPr>
              <w:t xml:space="preserve"> DOS AÑOS</w:t>
            </w:r>
          </w:p>
          <w:p w:rsidR="006E29C3" w:rsidRPr="00983B1D" w:rsidRDefault="006E29C3" w:rsidP="00BC2470">
            <w:pPr>
              <w:spacing w:line="240" w:lineRule="exact"/>
              <w:jc w:val="both"/>
              <w:rPr>
                <w:rFonts w:ascii="Segoe UI Symbol" w:hAnsi="Segoe UI Symbol" w:cs="Arial"/>
                <w:szCs w:val="20"/>
                <w:lang w:val="es-ES"/>
              </w:rPr>
            </w:pPr>
            <w:r w:rsidRPr="00983B1D">
              <w:rPr>
                <w:rFonts w:ascii="Segoe UI Symbol" w:hAnsi="Segoe UI Symbol" w:cs="Arial"/>
                <w:szCs w:val="20"/>
                <w:lang w:val="es-ES"/>
              </w:rPr>
              <w:t xml:space="preserve"> UN AÑO O MENOS</w:t>
            </w:r>
          </w:p>
        </w:tc>
        <w:tc>
          <w:tcPr>
            <w:tcW w:w="1782" w:type="dxa"/>
          </w:tcPr>
          <w:p w:rsidR="006E29C3" w:rsidRPr="00983B1D" w:rsidRDefault="006E29C3" w:rsidP="00BC2470">
            <w:pPr>
              <w:spacing w:line="240" w:lineRule="exact"/>
              <w:jc w:val="both"/>
              <w:rPr>
                <w:rFonts w:ascii="Segoe UI Symbol" w:hAnsi="Segoe UI Symbol" w:cs="Arial"/>
                <w:b/>
                <w:bCs/>
                <w:szCs w:val="20"/>
                <w:lang w:val="es-ES"/>
              </w:rPr>
            </w:pPr>
          </w:p>
          <w:p w:rsidR="006E29C3" w:rsidRPr="00983B1D" w:rsidRDefault="006E29C3" w:rsidP="00BC2470">
            <w:pPr>
              <w:spacing w:line="240" w:lineRule="exact"/>
              <w:jc w:val="both"/>
              <w:rPr>
                <w:rFonts w:ascii="Segoe UI Symbol" w:hAnsi="Segoe UI Symbol" w:cs="Arial"/>
                <w:b/>
                <w:bCs/>
                <w:szCs w:val="20"/>
                <w:lang w:val="es-ES"/>
              </w:rPr>
            </w:pPr>
            <w:r w:rsidRPr="00983B1D">
              <w:rPr>
                <w:rFonts w:ascii="Segoe UI Symbol" w:hAnsi="Segoe UI Symbol" w:cs="Arial"/>
                <w:b/>
                <w:bCs/>
                <w:szCs w:val="20"/>
                <w:lang w:val="es-ES"/>
              </w:rPr>
              <w:t>(4)</w:t>
            </w:r>
          </w:p>
          <w:p w:rsidR="006E29C3" w:rsidRPr="00983B1D" w:rsidRDefault="006E29C3" w:rsidP="00BC2470">
            <w:pPr>
              <w:spacing w:line="240" w:lineRule="exact"/>
              <w:jc w:val="both"/>
              <w:rPr>
                <w:rFonts w:ascii="Segoe UI Symbol" w:hAnsi="Segoe UI Symbol" w:cs="Arial"/>
                <w:b/>
                <w:bCs/>
                <w:szCs w:val="20"/>
                <w:lang w:val="es-ES"/>
              </w:rPr>
            </w:pPr>
            <w:r w:rsidRPr="00983B1D">
              <w:rPr>
                <w:rFonts w:ascii="Segoe UI Symbol" w:hAnsi="Segoe UI Symbol" w:cs="Arial"/>
                <w:b/>
                <w:bCs/>
                <w:szCs w:val="20"/>
                <w:lang w:val="es-ES"/>
              </w:rPr>
              <w:t>(3)</w:t>
            </w:r>
          </w:p>
          <w:p w:rsidR="006E29C3" w:rsidRPr="00983B1D" w:rsidRDefault="006E29C3" w:rsidP="00BC2470">
            <w:pPr>
              <w:spacing w:line="240" w:lineRule="exact"/>
              <w:jc w:val="both"/>
              <w:rPr>
                <w:rFonts w:ascii="Segoe UI Symbol" w:hAnsi="Segoe UI Symbol" w:cs="Arial"/>
                <w:b/>
                <w:bCs/>
                <w:szCs w:val="20"/>
                <w:lang w:val="es-ES"/>
              </w:rPr>
            </w:pPr>
            <w:r w:rsidRPr="00983B1D">
              <w:rPr>
                <w:rFonts w:ascii="Segoe UI Symbol" w:hAnsi="Segoe UI Symbol" w:cs="Arial"/>
                <w:b/>
                <w:bCs/>
                <w:szCs w:val="20"/>
                <w:lang w:val="es-ES"/>
              </w:rPr>
              <w:t>(2)</w:t>
            </w:r>
          </w:p>
          <w:p w:rsidR="006E29C3" w:rsidRPr="00983B1D" w:rsidRDefault="006E29C3" w:rsidP="00BC2470">
            <w:pPr>
              <w:spacing w:line="240" w:lineRule="exact"/>
              <w:jc w:val="both"/>
              <w:rPr>
                <w:rFonts w:ascii="Segoe UI Symbol" w:hAnsi="Segoe UI Symbol" w:cs="Arial"/>
                <w:b/>
                <w:bCs/>
                <w:szCs w:val="20"/>
                <w:lang w:val="es-ES"/>
              </w:rPr>
            </w:pPr>
            <w:r w:rsidRPr="00983B1D">
              <w:rPr>
                <w:rFonts w:ascii="Segoe UI Symbol" w:hAnsi="Segoe UI Symbol" w:cs="Arial"/>
                <w:b/>
                <w:bCs/>
                <w:szCs w:val="20"/>
                <w:lang w:val="es-ES"/>
              </w:rPr>
              <w:t>(1)</w:t>
            </w:r>
          </w:p>
        </w:tc>
      </w:tr>
      <w:tr w:rsidR="006E29C3" w:rsidRPr="00983B1D" w:rsidTr="00155CF0">
        <w:tc>
          <w:tcPr>
            <w:tcW w:w="7763" w:type="dxa"/>
          </w:tcPr>
          <w:p w:rsidR="006E29C3" w:rsidRPr="00983B1D" w:rsidRDefault="006E29C3" w:rsidP="00BC2470">
            <w:pPr>
              <w:numPr>
                <w:ilvl w:val="0"/>
                <w:numId w:val="88"/>
              </w:numPr>
              <w:spacing w:line="240" w:lineRule="exact"/>
              <w:jc w:val="both"/>
              <w:rPr>
                <w:rFonts w:ascii="Segoe UI Symbol" w:hAnsi="Segoe UI Symbol" w:cs="Arial"/>
                <w:szCs w:val="20"/>
                <w:lang w:val="es-ES"/>
              </w:rPr>
            </w:pPr>
            <w:r w:rsidRPr="00983B1D">
              <w:rPr>
                <w:rFonts w:ascii="Segoe UI Symbol" w:hAnsi="Segoe UI Symbol" w:cs="Arial"/>
                <w:szCs w:val="20"/>
                <w:lang w:val="es-ES"/>
              </w:rPr>
              <w:t xml:space="preserve">ESPECIALIDAD </w:t>
            </w:r>
          </w:p>
          <w:p w:rsidR="006E29C3" w:rsidRPr="00983B1D" w:rsidRDefault="006E29C3" w:rsidP="00BC2470">
            <w:pPr>
              <w:spacing w:line="240" w:lineRule="exact"/>
              <w:jc w:val="both"/>
              <w:rPr>
                <w:rFonts w:ascii="Segoe UI Symbol" w:hAnsi="Segoe UI Symbol" w:cs="Arial"/>
                <w:szCs w:val="20"/>
                <w:lang w:val="es-ES"/>
              </w:rPr>
            </w:pPr>
            <w:r w:rsidRPr="00983B1D">
              <w:rPr>
                <w:rFonts w:ascii="Segoe UI Symbol" w:hAnsi="Segoe UI Symbol" w:cs="Arial"/>
                <w:szCs w:val="20"/>
                <w:lang w:val="es-ES"/>
              </w:rPr>
              <w:t xml:space="preserve">4 CONTRATOS </w:t>
            </w:r>
          </w:p>
          <w:p w:rsidR="006E29C3" w:rsidRPr="00983B1D" w:rsidRDefault="006E29C3" w:rsidP="00BC2470">
            <w:pPr>
              <w:spacing w:line="240" w:lineRule="exact"/>
              <w:jc w:val="both"/>
              <w:rPr>
                <w:rFonts w:ascii="Segoe UI Symbol" w:hAnsi="Segoe UI Symbol" w:cs="Arial"/>
                <w:szCs w:val="20"/>
                <w:lang w:val="es-ES"/>
              </w:rPr>
            </w:pPr>
            <w:r w:rsidRPr="00983B1D">
              <w:rPr>
                <w:rFonts w:ascii="Segoe UI Symbol" w:hAnsi="Segoe UI Symbol" w:cs="Arial"/>
                <w:szCs w:val="20"/>
                <w:lang w:val="es-ES"/>
              </w:rPr>
              <w:t xml:space="preserve">3 CONTRATOS </w:t>
            </w:r>
          </w:p>
          <w:p w:rsidR="006E29C3" w:rsidRPr="00983B1D" w:rsidRDefault="006E29C3" w:rsidP="00BC2470">
            <w:pPr>
              <w:spacing w:line="240" w:lineRule="exact"/>
              <w:jc w:val="both"/>
              <w:rPr>
                <w:rFonts w:ascii="Segoe UI Symbol" w:hAnsi="Segoe UI Symbol" w:cs="Arial"/>
                <w:szCs w:val="20"/>
                <w:lang w:val="es-ES"/>
              </w:rPr>
            </w:pPr>
            <w:r w:rsidRPr="00983B1D">
              <w:rPr>
                <w:rFonts w:ascii="Segoe UI Symbol" w:hAnsi="Segoe UI Symbol" w:cs="Arial"/>
                <w:szCs w:val="20"/>
                <w:lang w:val="es-ES"/>
              </w:rPr>
              <w:t xml:space="preserve">2 CONTRATOS </w:t>
            </w:r>
          </w:p>
          <w:p w:rsidR="006E29C3" w:rsidRPr="00983B1D" w:rsidRDefault="006E29C3" w:rsidP="00BC2470">
            <w:pPr>
              <w:spacing w:line="240" w:lineRule="exact"/>
              <w:jc w:val="both"/>
              <w:rPr>
                <w:rFonts w:ascii="Segoe UI Symbol" w:hAnsi="Segoe UI Symbol" w:cs="Arial"/>
                <w:szCs w:val="20"/>
                <w:lang w:val="es-ES"/>
              </w:rPr>
            </w:pPr>
            <w:r w:rsidRPr="00983B1D">
              <w:rPr>
                <w:rFonts w:ascii="Segoe UI Symbol" w:hAnsi="Segoe UI Symbol" w:cs="Arial"/>
                <w:szCs w:val="20"/>
                <w:lang w:val="es-ES"/>
              </w:rPr>
              <w:t xml:space="preserve">1 CONTRATOS </w:t>
            </w:r>
          </w:p>
          <w:p w:rsidR="006E29C3" w:rsidRPr="00983B1D" w:rsidRDefault="006E29C3" w:rsidP="00BC2470">
            <w:pPr>
              <w:spacing w:line="240" w:lineRule="exact"/>
              <w:jc w:val="both"/>
              <w:rPr>
                <w:rFonts w:ascii="Segoe UI Symbol" w:hAnsi="Segoe UI Symbol" w:cs="Arial"/>
                <w:szCs w:val="20"/>
                <w:lang w:val="es-ES"/>
              </w:rPr>
            </w:pPr>
            <w:r w:rsidRPr="00983B1D">
              <w:rPr>
                <w:rFonts w:ascii="Segoe UI Symbol" w:hAnsi="Segoe UI Symbol" w:cs="Arial"/>
                <w:szCs w:val="20"/>
                <w:lang w:val="es-ES"/>
              </w:rPr>
              <w:t xml:space="preserve">0 CONTRATO </w:t>
            </w:r>
          </w:p>
        </w:tc>
        <w:tc>
          <w:tcPr>
            <w:tcW w:w="1782" w:type="dxa"/>
          </w:tcPr>
          <w:p w:rsidR="006E29C3" w:rsidRPr="00983B1D" w:rsidRDefault="006E29C3" w:rsidP="00BC2470">
            <w:pPr>
              <w:spacing w:line="240" w:lineRule="exact"/>
              <w:jc w:val="both"/>
              <w:rPr>
                <w:rFonts w:ascii="Segoe UI Symbol" w:hAnsi="Segoe UI Symbol" w:cs="Arial"/>
                <w:b/>
                <w:bCs/>
                <w:szCs w:val="20"/>
                <w:lang w:val="es-ES"/>
              </w:rPr>
            </w:pPr>
          </w:p>
          <w:p w:rsidR="006E29C3" w:rsidRPr="00983B1D" w:rsidRDefault="00F84CA7" w:rsidP="00BC2470">
            <w:pPr>
              <w:spacing w:line="240" w:lineRule="exact"/>
              <w:jc w:val="both"/>
              <w:rPr>
                <w:rFonts w:ascii="Segoe UI Symbol" w:hAnsi="Segoe UI Symbol" w:cs="Arial"/>
                <w:b/>
                <w:bCs/>
                <w:szCs w:val="20"/>
                <w:lang w:val="es-ES"/>
              </w:rPr>
            </w:pPr>
            <w:r w:rsidRPr="00983B1D">
              <w:rPr>
                <w:rFonts w:ascii="Segoe UI Symbol" w:hAnsi="Segoe UI Symbol" w:cs="Arial"/>
                <w:b/>
                <w:bCs/>
                <w:szCs w:val="20"/>
                <w:lang w:val="es-ES"/>
              </w:rPr>
              <w:t>(4</w:t>
            </w:r>
            <w:r w:rsidR="006E29C3" w:rsidRPr="00983B1D">
              <w:rPr>
                <w:rFonts w:ascii="Segoe UI Symbol" w:hAnsi="Segoe UI Symbol" w:cs="Arial"/>
                <w:b/>
                <w:bCs/>
                <w:szCs w:val="20"/>
                <w:lang w:val="es-ES"/>
              </w:rPr>
              <w:t>)</w:t>
            </w:r>
          </w:p>
          <w:p w:rsidR="006E29C3" w:rsidRPr="00983B1D" w:rsidRDefault="006E29C3" w:rsidP="00BC2470">
            <w:pPr>
              <w:spacing w:line="240" w:lineRule="exact"/>
              <w:jc w:val="both"/>
              <w:rPr>
                <w:rFonts w:ascii="Segoe UI Symbol" w:hAnsi="Segoe UI Symbol" w:cs="Arial"/>
                <w:b/>
                <w:bCs/>
                <w:szCs w:val="20"/>
                <w:lang w:val="es-ES"/>
              </w:rPr>
            </w:pPr>
            <w:r w:rsidRPr="00983B1D">
              <w:rPr>
                <w:rFonts w:ascii="Segoe UI Symbol" w:hAnsi="Segoe UI Symbol" w:cs="Arial"/>
                <w:b/>
                <w:bCs/>
                <w:szCs w:val="20"/>
                <w:lang w:val="es-ES"/>
              </w:rPr>
              <w:t>(</w:t>
            </w:r>
            <w:r w:rsidR="00F84CA7" w:rsidRPr="00983B1D">
              <w:rPr>
                <w:rFonts w:ascii="Segoe UI Symbol" w:hAnsi="Segoe UI Symbol" w:cs="Arial"/>
                <w:b/>
                <w:bCs/>
                <w:szCs w:val="20"/>
                <w:lang w:val="es-ES"/>
              </w:rPr>
              <w:t>3</w:t>
            </w:r>
            <w:r w:rsidRPr="00983B1D">
              <w:rPr>
                <w:rFonts w:ascii="Segoe UI Symbol" w:hAnsi="Segoe UI Symbol" w:cs="Arial"/>
                <w:b/>
                <w:bCs/>
                <w:szCs w:val="20"/>
                <w:lang w:val="es-ES"/>
              </w:rPr>
              <w:t>)</w:t>
            </w:r>
          </w:p>
          <w:p w:rsidR="006E29C3" w:rsidRPr="00983B1D" w:rsidRDefault="006E29C3" w:rsidP="00BC2470">
            <w:pPr>
              <w:spacing w:line="240" w:lineRule="exact"/>
              <w:jc w:val="both"/>
              <w:rPr>
                <w:rFonts w:ascii="Segoe UI Symbol" w:hAnsi="Segoe UI Symbol" w:cs="Arial"/>
                <w:b/>
                <w:bCs/>
                <w:szCs w:val="20"/>
                <w:lang w:val="es-ES"/>
              </w:rPr>
            </w:pPr>
            <w:r w:rsidRPr="00983B1D">
              <w:rPr>
                <w:rFonts w:ascii="Segoe UI Symbol" w:hAnsi="Segoe UI Symbol" w:cs="Arial"/>
                <w:b/>
                <w:bCs/>
                <w:szCs w:val="20"/>
                <w:lang w:val="es-ES"/>
              </w:rPr>
              <w:t>(2)</w:t>
            </w:r>
          </w:p>
          <w:p w:rsidR="006E29C3" w:rsidRPr="00983B1D" w:rsidRDefault="006E29C3" w:rsidP="00BC2470">
            <w:pPr>
              <w:spacing w:line="240" w:lineRule="exact"/>
              <w:jc w:val="both"/>
              <w:rPr>
                <w:rFonts w:ascii="Segoe UI Symbol" w:hAnsi="Segoe UI Symbol" w:cs="Arial"/>
                <w:b/>
                <w:bCs/>
                <w:szCs w:val="20"/>
                <w:lang w:val="es-ES"/>
              </w:rPr>
            </w:pPr>
            <w:r w:rsidRPr="00983B1D">
              <w:rPr>
                <w:rFonts w:ascii="Segoe UI Symbol" w:hAnsi="Segoe UI Symbol" w:cs="Arial"/>
                <w:b/>
                <w:bCs/>
                <w:szCs w:val="20"/>
                <w:lang w:val="es-ES"/>
              </w:rPr>
              <w:t xml:space="preserve">(1) </w:t>
            </w:r>
          </w:p>
          <w:p w:rsidR="006E29C3" w:rsidRPr="00983B1D" w:rsidRDefault="006E29C3" w:rsidP="00BC2470">
            <w:pPr>
              <w:spacing w:line="240" w:lineRule="exact"/>
              <w:jc w:val="both"/>
              <w:rPr>
                <w:rFonts w:ascii="Segoe UI Symbol" w:hAnsi="Segoe UI Symbol" w:cs="Arial"/>
                <w:b/>
                <w:bCs/>
                <w:szCs w:val="20"/>
                <w:lang w:val="es-ES"/>
              </w:rPr>
            </w:pPr>
            <w:r w:rsidRPr="00983B1D">
              <w:rPr>
                <w:rFonts w:ascii="Segoe UI Symbol" w:hAnsi="Segoe UI Symbol" w:cs="Arial"/>
                <w:b/>
                <w:bCs/>
                <w:szCs w:val="20"/>
                <w:lang w:val="es-ES"/>
              </w:rPr>
              <w:t>(0)</w:t>
            </w:r>
          </w:p>
        </w:tc>
      </w:tr>
      <w:tr w:rsidR="006E29C3" w:rsidRPr="00983B1D" w:rsidTr="00155CF0">
        <w:tc>
          <w:tcPr>
            <w:tcW w:w="7763" w:type="dxa"/>
            <w:shd w:val="clear" w:color="auto" w:fill="D9D9D9" w:themeFill="background1" w:themeFillShade="D9"/>
          </w:tcPr>
          <w:p w:rsidR="006E29C3" w:rsidRPr="00983B1D" w:rsidRDefault="006E29C3" w:rsidP="00BC2470">
            <w:pPr>
              <w:spacing w:line="240" w:lineRule="exact"/>
              <w:jc w:val="both"/>
              <w:rPr>
                <w:rFonts w:ascii="Segoe UI Symbol" w:hAnsi="Segoe UI Symbol" w:cs="Arial"/>
                <w:b/>
                <w:bCs/>
                <w:szCs w:val="20"/>
                <w:lang w:val="es-ES"/>
              </w:rPr>
            </w:pPr>
            <w:r w:rsidRPr="00983B1D">
              <w:rPr>
                <w:rFonts w:ascii="Segoe UI Symbol" w:hAnsi="Segoe UI Symbol" w:cs="Arial"/>
                <w:b/>
                <w:bCs/>
                <w:szCs w:val="20"/>
                <w:lang w:val="es-ES"/>
              </w:rPr>
              <w:t xml:space="preserve">CUMPLIMIENTO DE CONTRATOS </w:t>
            </w:r>
          </w:p>
        </w:tc>
        <w:tc>
          <w:tcPr>
            <w:tcW w:w="1782" w:type="dxa"/>
            <w:shd w:val="clear" w:color="auto" w:fill="D9D9D9" w:themeFill="background1" w:themeFillShade="D9"/>
          </w:tcPr>
          <w:p w:rsidR="006E29C3" w:rsidRPr="00983B1D" w:rsidRDefault="00F84CA7" w:rsidP="00BC2470">
            <w:pPr>
              <w:spacing w:line="240" w:lineRule="exact"/>
              <w:jc w:val="both"/>
              <w:rPr>
                <w:rFonts w:ascii="Segoe UI Symbol" w:hAnsi="Segoe UI Symbol" w:cs="Arial"/>
                <w:b/>
                <w:bCs/>
                <w:szCs w:val="20"/>
                <w:lang w:val="es-ES"/>
              </w:rPr>
            </w:pPr>
            <w:r w:rsidRPr="00983B1D">
              <w:rPr>
                <w:rFonts w:ascii="Segoe UI Symbol" w:hAnsi="Segoe UI Symbol" w:cs="Arial"/>
                <w:b/>
                <w:bCs/>
                <w:szCs w:val="20"/>
                <w:lang w:val="es-ES"/>
              </w:rPr>
              <w:t>[12</w:t>
            </w:r>
            <w:r w:rsidR="006E29C3" w:rsidRPr="00983B1D">
              <w:rPr>
                <w:rFonts w:ascii="Segoe UI Symbol" w:hAnsi="Segoe UI Symbol" w:cs="Arial"/>
                <w:b/>
                <w:bCs/>
                <w:szCs w:val="20"/>
                <w:lang w:val="es-ES"/>
              </w:rPr>
              <w:t xml:space="preserve"> PUNTOS]</w:t>
            </w:r>
          </w:p>
        </w:tc>
      </w:tr>
      <w:tr w:rsidR="006E29C3" w:rsidRPr="00983B1D" w:rsidTr="00155CF0">
        <w:tc>
          <w:tcPr>
            <w:tcW w:w="7763" w:type="dxa"/>
          </w:tcPr>
          <w:p w:rsidR="006E29C3" w:rsidRPr="00983B1D" w:rsidRDefault="006E29C3" w:rsidP="00BC2470">
            <w:pPr>
              <w:numPr>
                <w:ilvl w:val="0"/>
                <w:numId w:val="90"/>
              </w:numPr>
              <w:spacing w:line="240" w:lineRule="exact"/>
              <w:jc w:val="both"/>
              <w:rPr>
                <w:rFonts w:ascii="Segoe UI Symbol" w:hAnsi="Segoe UI Symbol" w:cs="Arial"/>
                <w:szCs w:val="20"/>
                <w:lang w:val="es-ES"/>
              </w:rPr>
            </w:pPr>
            <w:r w:rsidRPr="00983B1D">
              <w:rPr>
                <w:rFonts w:ascii="Segoe UI Symbol" w:hAnsi="Segoe UI Symbol" w:cs="Arial"/>
                <w:szCs w:val="20"/>
                <w:lang w:val="es-ES"/>
              </w:rPr>
              <w:t>FINIQUITO DE CONTRATOS CUMPLIDOS SATISFACTORIAMENTE</w:t>
            </w:r>
          </w:p>
          <w:p w:rsidR="006E29C3" w:rsidRPr="00983B1D" w:rsidRDefault="006E29C3" w:rsidP="00BC2470">
            <w:pPr>
              <w:spacing w:line="240" w:lineRule="exact"/>
              <w:jc w:val="both"/>
              <w:rPr>
                <w:rFonts w:ascii="Segoe UI Symbol" w:hAnsi="Segoe UI Symbol" w:cs="Arial"/>
                <w:szCs w:val="20"/>
                <w:lang w:val="es-ES"/>
              </w:rPr>
            </w:pPr>
            <w:r w:rsidRPr="00983B1D">
              <w:rPr>
                <w:rFonts w:ascii="Segoe UI Symbol" w:hAnsi="Segoe UI Symbol" w:cs="Arial"/>
                <w:szCs w:val="20"/>
                <w:lang w:val="es-ES"/>
              </w:rPr>
              <w:t>4 CARTAS</w:t>
            </w:r>
          </w:p>
          <w:p w:rsidR="006E29C3" w:rsidRPr="00983B1D" w:rsidRDefault="006E29C3" w:rsidP="00BC2470">
            <w:pPr>
              <w:spacing w:line="240" w:lineRule="exact"/>
              <w:jc w:val="both"/>
              <w:rPr>
                <w:rFonts w:ascii="Segoe UI Symbol" w:hAnsi="Segoe UI Symbol" w:cs="Arial"/>
                <w:szCs w:val="20"/>
                <w:lang w:val="es-ES"/>
              </w:rPr>
            </w:pPr>
            <w:r w:rsidRPr="00983B1D">
              <w:rPr>
                <w:rFonts w:ascii="Segoe UI Symbol" w:hAnsi="Segoe UI Symbol" w:cs="Arial"/>
                <w:szCs w:val="20"/>
                <w:lang w:val="es-ES"/>
              </w:rPr>
              <w:t>3 CARTAS</w:t>
            </w:r>
          </w:p>
          <w:p w:rsidR="006E29C3" w:rsidRPr="00983B1D" w:rsidRDefault="006E29C3" w:rsidP="00BC2470">
            <w:pPr>
              <w:spacing w:line="240" w:lineRule="exact"/>
              <w:jc w:val="both"/>
              <w:rPr>
                <w:rFonts w:ascii="Segoe UI Symbol" w:hAnsi="Segoe UI Symbol" w:cs="Arial"/>
                <w:szCs w:val="20"/>
                <w:lang w:val="es-ES"/>
              </w:rPr>
            </w:pPr>
            <w:r w:rsidRPr="00983B1D">
              <w:rPr>
                <w:rFonts w:ascii="Segoe UI Symbol" w:hAnsi="Segoe UI Symbol" w:cs="Arial"/>
                <w:szCs w:val="20"/>
                <w:lang w:val="es-ES"/>
              </w:rPr>
              <w:t>2 CARTAS</w:t>
            </w:r>
          </w:p>
          <w:p w:rsidR="006E29C3" w:rsidRPr="00983B1D" w:rsidRDefault="006E29C3" w:rsidP="00BC2470">
            <w:pPr>
              <w:spacing w:line="240" w:lineRule="exact"/>
              <w:jc w:val="both"/>
              <w:rPr>
                <w:rFonts w:ascii="Segoe UI Symbol" w:hAnsi="Segoe UI Symbol" w:cs="Arial"/>
                <w:szCs w:val="20"/>
                <w:lang w:val="es-ES"/>
              </w:rPr>
            </w:pPr>
            <w:r w:rsidRPr="00983B1D">
              <w:rPr>
                <w:rFonts w:ascii="Segoe UI Symbol" w:hAnsi="Segoe UI Symbol" w:cs="Arial"/>
                <w:szCs w:val="20"/>
                <w:lang w:val="es-ES"/>
              </w:rPr>
              <w:t>1 CARTAS</w:t>
            </w:r>
          </w:p>
          <w:p w:rsidR="006E29C3" w:rsidRPr="00983B1D" w:rsidRDefault="006E29C3" w:rsidP="00BC2470">
            <w:pPr>
              <w:spacing w:line="240" w:lineRule="exact"/>
              <w:jc w:val="both"/>
              <w:rPr>
                <w:rFonts w:ascii="Segoe UI Symbol" w:hAnsi="Segoe UI Symbol" w:cs="Arial"/>
                <w:szCs w:val="20"/>
                <w:lang w:val="es-ES"/>
              </w:rPr>
            </w:pPr>
            <w:r w:rsidRPr="00983B1D">
              <w:rPr>
                <w:rFonts w:ascii="Segoe UI Symbol" w:hAnsi="Segoe UI Symbol" w:cs="Arial"/>
                <w:szCs w:val="20"/>
                <w:lang w:val="es-ES"/>
              </w:rPr>
              <w:t>0 CARTAS</w:t>
            </w:r>
          </w:p>
        </w:tc>
        <w:tc>
          <w:tcPr>
            <w:tcW w:w="1782" w:type="dxa"/>
          </w:tcPr>
          <w:p w:rsidR="006E29C3" w:rsidRPr="00983B1D" w:rsidRDefault="006E29C3" w:rsidP="00BC2470">
            <w:pPr>
              <w:spacing w:line="240" w:lineRule="exact"/>
              <w:jc w:val="both"/>
              <w:rPr>
                <w:rFonts w:ascii="Segoe UI Symbol" w:hAnsi="Segoe UI Symbol" w:cs="Arial"/>
                <w:b/>
                <w:bCs/>
                <w:szCs w:val="20"/>
                <w:lang w:val="es-ES"/>
              </w:rPr>
            </w:pPr>
          </w:p>
          <w:p w:rsidR="006E29C3" w:rsidRPr="00983B1D" w:rsidRDefault="006E29C3" w:rsidP="00BC2470">
            <w:pPr>
              <w:spacing w:line="240" w:lineRule="exact"/>
              <w:jc w:val="both"/>
              <w:rPr>
                <w:rFonts w:ascii="Segoe UI Symbol" w:hAnsi="Segoe UI Symbol" w:cs="Arial"/>
                <w:b/>
                <w:bCs/>
                <w:szCs w:val="20"/>
                <w:lang w:val="es-ES"/>
              </w:rPr>
            </w:pPr>
            <w:r w:rsidRPr="00983B1D">
              <w:rPr>
                <w:rFonts w:ascii="Segoe UI Symbol" w:hAnsi="Segoe UI Symbol" w:cs="Arial"/>
                <w:b/>
                <w:bCs/>
                <w:szCs w:val="20"/>
                <w:lang w:val="es-ES"/>
              </w:rPr>
              <w:t>(6)</w:t>
            </w:r>
          </w:p>
          <w:p w:rsidR="006E29C3" w:rsidRPr="00983B1D" w:rsidRDefault="006E29C3" w:rsidP="00BC2470">
            <w:pPr>
              <w:spacing w:line="240" w:lineRule="exact"/>
              <w:jc w:val="both"/>
              <w:rPr>
                <w:rFonts w:ascii="Segoe UI Symbol" w:hAnsi="Segoe UI Symbol" w:cs="Arial"/>
                <w:b/>
                <w:bCs/>
                <w:szCs w:val="20"/>
                <w:lang w:val="es-ES"/>
              </w:rPr>
            </w:pPr>
            <w:r w:rsidRPr="00983B1D">
              <w:rPr>
                <w:rFonts w:ascii="Segoe UI Symbol" w:hAnsi="Segoe UI Symbol" w:cs="Arial"/>
                <w:b/>
                <w:bCs/>
                <w:szCs w:val="20"/>
                <w:lang w:val="es-ES"/>
              </w:rPr>
              <w:t>(4)</w:t>
            </w:r>
          </w:p>
          <w:p w:rsidR="006E29C3" w:rsidRPr="00983B1D" w:rsidRDefault="006E29C3" w:rsidP="00BC2470">
            <w:pPr>
              <w:spacing w:line="240" w:lineRule="exact"/>
              <w:jc w:val="both"/>
              <w:rPr>
                <w:rFonts w:ascii="Segoe UI Symbol" w:hAnsi="Segoe UI Symbol" w:cs="Arial"/>
                <w:b/>
                <w:bCs/>
                <w:szCs w:val="20"/>
                <w:lang w:val="es-ES"/>
              </w:rPr>
            </w:pPr>
            <w:r w:rsidRPr="00983B1D">
              <w:rPr>
                <w:rFonts w:ascii="Segoe UI Symbol" w:hAnsi="Segoe UI Symbol" w:cs="Arial"/>
                <w:b/>
                <w:bCs/>
                <w:szCs w:val="20"/>
                <w:lang w:val="es-ES"/>
              </w:rPr>
              <w:t>(2)</w:t>
            </w:r>
          </w:p>
          <w:p w:rsidR="006E29C3" w:rsidRPr="00983B1D" w:rsidRDefault="006E29C3" w:rsidP="00BC2470">
            <w:pPr>
              <w:spacing w:line="240" w:lineRule="exact"/>
              <w:jc w:val="both"/>
              <w:rPr>
                <w:rFonts w:ascii="Segoe UI Symbol" w:hAnsi="Segoe UI Symbol" w:cs="Arial"/>
                <w:b/>
                <w:bCs/>
                <w:szCs w:val="20"/>
                <w:lang w:val="es-ES"/>
              </w:rPr>
            </w:pPr>
            <w:r w:rsidRPr="00983B1D">
              <w:rPr>
                <w:rFonts w:ascii="Segoe UI Symbol" w:hAnsi="Segoe UI Symbol" w:cs="Arial"/>
                <w:b/>
                <w:bCs/>
                <w:szCs w:val="20"/>
                <w:lang w:val="es-ES"/>
              </w:rPr>
              <w:t>(1)</w:t>
            </w:r>
          </w:p>
          <w:p w:rsidR="006E29C3" w:rsidRPr="00983B1D" w:rsidRDefault="006E29C3" w:rsidP="00BC2470">
            <w:pPr>
              <w:spacing w:line="240" w:lineRule="exact"/>
              <w:jc w:val="both"/>
              <w:rPr>
                <w:rFonts w:ascii="Segoe UI Symbol" w:hAnsi="Segoe UI Symbol" w:cs="Arial"/>
                <w:b/>
                <w:bCs/>
                <w:szCs w:val="20"/>
                <w:lang w:val="es-ES"/>
              </w:rPr>
            </w:pPr>
            <w:r w:rsidRPr="00983B1D">
              <w:rPr>
                <w:rFonts w:ascii="Segoe UI Symbol" w:hAnsi="Segoe UI Symbol" w:cs="Arial"/>
                <w:b/>
                <w:bCs/>
                <w:szCs w:val="20"/>
                <w:lang w:val="es-ES"/>
              </w:rPr>
              <w:t>(0)</w:t>
            </w:r>
          </w:p>
        </w:tc>
      </w:tr>
      <w:tr w:rsidR="006E29C3" w:rsidRPr="00983B1D" w:rsidTr="00155CF0">
        <w:tc>
          <w:tcPr>
            <w:tcW w:w="7763" w:type="dxa"/>
          </w:tcPr>
          <w:p w:rsidR="006E29C3" w:rsidRPr="00983B1D" w:rsidRDefault="006E29C3" w:rsidP="00BC2470">
            <w:pPr>
              <w:numPr>
                <w:ilvl w:val="0"/>
                <w:numId w:val="90"/>
              </w:numPr>
              <w:spacing w:line="240" w:lineRule="exact"/>
              <w:jc w:val="both"/>
              <w:rPr>
                <w:rFonts w:ascii="Segoe UI Symbol" w:hAnsi="Segoe UI Symbol" w:cs="Arial"/>
                <w:szCs w:val="20"/>
                <w:lang w:val="es-ES"/>
              </w:rPr>
            </w:pPr>
            <w:r w:rsidRPr="00983B1D">
              <w:rPr>
                <w:rFonts w:ascii="Segoe UI Symbol" w:hAnsi="Segoe UI Symbol" w:cs="Arial"/>
                <w:szCs w:val="20"/>
                <w:lang w:val="es-ES"/>
              </w:rPr>
              <w:t>CARTAS DE RECOMENDACIÓN DE LA EMPRESA (4 CARTAS)</w:t>
            </w:r>
          </w:p>
          <w:p w:rsidR="006E29C3" w:rsidRPr="00983B1D" w:rsidRDefault="006E29C3" w:rsidP="00BC2470">
            <w:pPr>
              <w:spacing w:line="240" w:lineRule="exact"/>
              <w:jc w:val="both"/>
              <w:rPr>
                <w:rFonts w:ascii="Segoe UI Symbol" w:hAnsi="Segoe UI Symbol" w:cs="Arial"/>
                <w:szCs w:val="20"/>
                <w:lang w:val="es-ES"/>
              </w:rPr>
            </w:pPr>
            <w:r w:rsidRPr="00983B1D">
              <w:rPr>
                <w:rFonts w:ascii="Segoe UI Symbol" w:hAnsi="Segoe UI Symbol" w:cs="Arial"/>
                <w:szCs w:val="20"/>
                <w:lang w:val="es-ES"/>
              </w:rPr>
              <w:t>4 CARTAS</w:t>
            </w:r>
          </w:p>
          <w:p w:rsidR="006E29C3" w:rsidRPr="00983B1D" w:rsidRDefault="006E29C3" w:rsidP="00BC2470">
            <w:pPr>
              <w:spacing w:line="240" w:lineRule="exact"/>
              <w:jc w:val="both"/>
              <w:rPr>
                <w:rFonts w:ascii="Segoe UI Symbol" w:hAnsi="Segoe UI Symbol" w:cs="Arial"/>
                <w:szCs w:val="20"/>
                <w:lang w:val="es-ES"/>
              </w:rPr>
            </w:pPr>
            <w:r w:rsidRPr="00983B1D">
              <w:rPr>
                <w:rFonts w:ascii="Segoe UI Symbol" w:hAnsi="Segoe UI Symbol" w:cs="Arial"/>
                <w:szCs w:val="20"/>
                <w:lang w:val="es-ES"/>
              </w:rPr>
              <w:t>3 CARTAS</w:t>
            </w:r>
          </w:p>
          <w:p w:rsidR="006E29C3" w:rsidRPr="00983B1D" w:rsidRDefault="006E29C3" w:rsidP="00BC2470">
            <w:pPr>
              <w:spacing w:line="240" w:lineRule="exact"/>
              <w:jc w:val="both"/>
              <w:rPr>
                <w:rFonts w:ascii="Segoe UI Symbol" w:hAnsi="Segoe UI Symbol" w:cs="Arial"/>
                <w:szCs w:val="20"/>
                <w:lang w:val="es-ES"/>
              </w:rPr>
            </w:pPr>
            <w:r w:rsidRPr="00983B1D">
              <w:rPr>
                <w:rFonts w:ascii="Segoe UI Symbol" w:hAnsi="Segoe UI Symbol" w:cs="Arial"/>
                <w:szCs w:val="20"/>
                <w:lang w:val="es-ES"/>
              </w:rPr>
              <w:t>2 CARTAS</w:t>
            </w:r>
          </w:p>
          <w:p w:rsidR="006E29C3" w:rsidRPr="00983B1D" w:rsidRDefault="006E29C3" w:rsidP="00BC2470">
            <w:pPr>
              <w:spacing w:line="240" w:lineRule="exact"/>
              <w:jc w:val="both"/>
              <w:rPr>
                <w:rFonts w:ascii="Segoe UI Symbol" w:hAnsi="Segoe UI Symbol" w:cs="Arial"/>
                <w:szCs w:val="20"/>
                <w:lang w:val="es-ES"/>
              </w:rPr>
            </w:pPr>
            <w:r w:rsidRPr="00983B1D">
              <w:rPr>
                <w:rFonts w:ascii="Segoe UI Symbol" w:hAnsi="Segoe UI Symbol" w:cs="Arial"/>
                <w:szCs w:val="20"/>
                <w:lang w:val="es-ES"/>
              </w:rPr>
              <w:t>1 CARTAS</w:t>
            </w:r>
          </w:p>
          <w:p w:rsidR="006E29C3" w:rsidRPr="00983B1D" w:rsidRDefault="006E29C3" w:rsidP="00BC2470">
            <w:pPr>
              <w:spacing w:line="240" w:lineRule="exact"/>
              <w:jc w:val="both"/>
              <w:rPr>
                <w:rFonts w:ascii="Segoe UI Symbol" w:hAnsi="Segoe UI Symbol" w:cs="Arial"/>
                <w:szCs w:val="20"/>
                <w:lang w:val="es-ES"/>
              </w:rPr>
            </w:pPr>
            <w:r w:rsidRPr="00983B1D">
              <w:rPr>
                <w:rFonts w:ascii="Segoe UI Symbol" w:hAnsi="Segoe UI Symbol" w:cs="Arial"/>
                <w:szCs w:val="20"/>
                <w:lang w:val="es-ES"/>
              </w:rPr>
              <w:t>0 CARTAS</w:t>
            </w:r>
          </w:p>
        </w:tc>
        <w:tc>
          <w:tcPr>
            <w:tcW w:w="1782" w:type="dxa"/>
          </w:tcPr>
          <w:p w:rsidR="006E29C3" w:rsidRPr="00983B1D" w:rsidRDefault="006E29C3" w:rsidP="00BC2470">
            <w:pPr>
              <w:spacing w:line="240" w:lineRule="exact"/>
              <w:jc w:val="both"/>
              <w:rPr>
                <w:rFonts w:ascii="Segoe UI Symbol" w:hAnsi="Segoe UI Symbol" w:cs="Arial"/>
                <w:b/>
                <w:bCs/>
                <w:szCs w:val="20"/>
                <w:lang w:val="es-ES"/>
              </w:rPr>
            </w:pPr>
          </w:p>
          <w:p w:rsidR="006E29C3" w:rsidRPr="00983B1D" w:rsidRDefault="00F84CA7" w:rsidP="00BC2470">
            <w:pPr>
              <w:spacing w:line="240" w:lineRule="exact"/>
              <w:jc w:val="both"/>
              <w:rPr>
                <w:rFonts w:ascii="Segoe UI Symbol" w:hAnsi="Segoe UI Symbol" w:cs="Arial"/>
                <w:b/>
                <w:bCs/>
                <w:szCs w:val="20"/>
                <w:lang w:val="es-ES"/>
              </w:rPr>
            </w:pPr>
            <w:r w:rsidRPr="00983B1D">
              <w:rPr>
                <w:rFonts w:ascii="Segoe UI Symbol" w:hAnsi="Segoe UI Symbol" w:cs="Arial"/>
                <w:b/>
                <w:bCs/>
                <w:szCs w:val="20"/>
                <w:lang w:val="es-ES"/>
              </w:rPr>
              <w:t>(6</w:t>
            </w:r>
            <w:r w:rsidR="006E29C3" w:rsidRPr="00983B1D">
              <w:rPr>
                <w:rFonts w:ascii="Segoe UI Symbol" w:hAnsi="Segoe UI Symbol" w:cs="Arial"/>
                <w:b/>
                <w:bCs/>
                <w:szCs w:val="20"/>
                <w:lang w:val="es-ES"/>
              </w:rPr>
              <w:t>)</w:t>
            </w:r>
          </w:p>
          <w:p w:rsidR="006E29C3" w:rsidRPr="00983B1D" w:rsidRDefault="006E29C3" w:rsidP="00BC2470">
            <w:pPr>
              <w:spacing w:line="240" w:lineRule="exact"/>
              <w:jc w:val="both"/>
              <w:rPr>
                <w:rFonts w:ascii="Segoe UI Symbol" w:hAnsi="Segoe UI Symbol" w:cs="Arial"/>
                <w:b/>
                <w:bCs/>
                <w:szCs w:val="20"/>
                <w:lang w:val="es-ES"/>
              </w:rPr>
            </w:pPr>
            <w:r w:rsidRPr="00983B1D">
              <w:rPr>
                <w:rFonts w:ascii="Segoe UI Symbol" w:hAnsi="Segoe UI Symbol" w:cs="Arial"/>
                <w:b/>
                <w:bCs/>
                <w:szCs w:val="20"/>
                <w:lang w:val="es-ES"/>
              </w:rPr>
              <w:t>(4)</w:t>
            </w:r>
          </w:p>
          <w:p w:rsidR="006E29C3" w:rsidRPr="00983B1D" w:rsidRDefault="00F84CA7" w:rsidP="00BC2470">
            <w:pPr>
              <w:spacing w:line="240" w:lineRule="exact"/>
              <w:jc w:val="both"/>
              <w:rPr>
                <w:rFonts w:ascii="Segoe UI Symbol" w:hAnsi="Segoe UI Symbol" w:cs="Arial"/>
                <w:b/>
                <w:bCs/>
                <w:szCs w:val="20"/>
                <w:lang w:val="es-ES"/>
              </w:rPr>
            </w:pPr>
            <w:r w:rsidRPr="00983B1D">
              <w:rPr>
                <w:rFonts w:ascii="Segoe UI Symbol" w:hAnsi="Segoe UI Symbol" w:cs="Arial"/>
                <w:b/>
                <w:bCs/>
                <w:szCs w:val="20"/>
                <w:lang w:val="es-ES"/>
              </w:rPr>
              <w:t>(2</w:t>
            </w:r>
            <w:r w:rsidR="006E29C3" w:rsidRPr="00983B1D">
              <w:rPr>
                <w:rFonts w:ascii="Segoe UI Symbol" w:hAnsi="Segoe UI Symbol" w:cs="Arial"/>
                <w:b/>
                <w:bCs/>
                <w:szCs w:val="20"/>
                <w:lang w:val="es-ES"/>
              </w:rPr>
              <w:t>)</w:t>
            </w:r>
          </w:p>
          <w:p w:rsidR="006E29C3" w:rsidRPr="00983B1D" w:rsidRDefault="006E29C3" w:rsidP="00BC2470">
            <w:pPr>
              <w:spacing w:line="240" w:lineRule="exact"/>
              <w:jc w:val="both"/>
              <w:rPr>
                <w:rFonts w:ascii="Segoe UI Symbol" w:hAnsi="Segoe UI Symbol" w:cs="Arial"/>
                <w:b/>
                <w:bCs/>
                <w:szCs w:val="20"/>
                <w:lang w:val="es-ES"/>
              </w:rPr>
            </w:pPr>
            <w:r w:rsidRPr="00983B1D">
              <w:rPr>
                <w:rFonts w:ascii="Segoe UI Symbol" w:hAnsi="Segoe UI Symbol" w:cs="Arial"/>
                <w:b/>
                <w:bCs/>
                <w:szCs w:val="20"/>
                <w:lang w:val="es-ES"/>
              </w:rPr>
              <w:t>(1)</w:t>
            </w:r>
          </w:p>
          <w:p w:rsidR="006E29C3" w:rsidRPr="00983B1D" w:rsidRDefault="006E29C3" w:rsidP="00BC2470">
            <w:pPr>
              <w:spacing w:line="240" w:lineRule="exact"/>
              <w:jc w:val="both"/>
              <w:rPr>
                <w:rFonts w:ascii="Segoe UI Symbol" w:hAnsi="Segoe UI Symbol" w:cs="Arial"/>
                <w:b/>
                <w:bCs/>
                <w:szCs w:val="20"/>
                <w:lang w:val="es-ES"/>
              </w:rPr>
            </w:pPr>
            <w:r w:rsidRPr="00983B1D">
              <w:rPr>
                <w:rFonts w:ascii="Segoe UI Symbol" w:hAnsi="Segoe UI Symbol" w:cs="Arial"/>
                <w:b/>
                <w:bCs/>
                <w:szCs w:val="20"/>
                <w:lang w:val="es-ES"/>
              </w:rPr>
              <w:t>(0)</w:t>
            </w:r>
          </w:p>
        </w:tc>
      </w:tr>
    </w:tbl>
    <w:p w:rsidR="006E29C3" w:rsidRPr="00983B1D" w:rsidRDefault="006E29C3" w:rsidP="00BC2470">
      <w:pPr>
        <w:spacing w:line="240" w:lineRule="exact"/>
        <w:jc w:val="both"/>
        <w:rPr>
          <w:rFonts w:ascii="Segoe UI Symbol" w:hAnsi="Segoe UI Symbol" w:cs="Arial"/>
          <w:szCs w:val="20"/>
        </w:rPr>
      </w:pPr>
    </w:p>
    <w:p w:rsidR="006E29C3" w:rsidRPr="00983B1D" w:rsidRDefault="006E29C3" w:rsidP="00BC2470">
      <w:pPr>
        <w:spacing w:line="240" w:lineRule="exact"/>
        <w:jc w:val="both"/>
        <w:rPr>
          <w:rFonts w:ascii="Segoe UI Symbol" w:hAnsi="Segoe UI Symbol" w:cs="Arial"/>
          <w:szCs w:val="20"/>
          <w:lang w:val="es-ES"/>
        </w:rPr>
      </w:pPr>
    </w:p>
    <w:p w:rsidR="00A32987" w:rsidRPr="00983B1D" w:rsidRDefault="00A32987" w:rsidP="00BC2470">
      <w:pPr>
        <w:spacing w:line="240" w:lineRule="exact"/>
        <w:ind w:left="851"/>
        <w:jc w:val="both"/>
        <w:rPr>
          <w:rFonts w:ascii="Segoe UI Symbol" w:hAnsi="Segoe UI Symbol" w:cs="Arial"/>
          <w:szCs w:val="20"/>
        </w:rPr>
      </w:pPr>
      <w:r w:rsidRPr="00983B1D">
        <w:rPr>
          <w:rFonts w:ascii="Segoe UI Symbol" w:hAnsi="Segoe UI Symbol" w:cs="Arial"/>
          <w:szCs w:val="20"/>
        </w:rPr>
        <w:t xml:space="preserve">La puntuación o unidades porcentuales a obtener en la propuesta técnica para ser considerada solvente y, por tanto, no ser desechada, será de cuando menos </w:t>
      </w:r>
      <w:r w:rsidR="00F84CA7" w:rsidRPr="00983B1D">
        <w:rPr>
          <w:rFonts w:ascii="Segoe UI Symbol" w:hAnsi="Segoe UI Symbol" w:cs="Arial"/>
          <w:b/>
          <w:color w:val="1F497D" w:themeColor="text2"/>
          <w:szCs w:val="20"/>
        </w:rPr>
        <w:t>37.5</w:t>
      </w:r>
      <w:r w:rsidRPr="00983B1D">
        <w:rPr>
          <w:rFonts w:ascii="Segoe UI Symbol" w:hAnsi="Segoe UI Symbol" w:cs="Arial"/>
          <w:b/>
          <w:color w:val="1F497D" w:themeColor="text2"/>
          <w:szCs w:val="20"/>
        </w:rPr>
        <w:t xml:space="preserve"> (</w:t>
      </w:r>
      <w:r w:rsidR="00F84CA7" w:rsidRPr="00983B1D">
        <w:rPr>
          <w:rFonts w:ascii="Segoe UI Symbol" w:hAnsi="Segoe UI Symbol" w:cs="Arial"/>
          <w:b/>
          <w:color w:val="1F497D" w:themeColor="text2"/>
          <w:szCs w:val="20"/>
        </w:rPr>
        <w:t xml:space="preserve">treinta y siete punto </w:t>
      </w:r>
      <w:r w:rsidRPr="00983B1D">
        <w:rPr>
          <w:rFonts w:ascii="Segoe UI Symbol" w:hAnsi="Segoe UI Symbol" w:cs="Arial"/>
          <w:b/>
          <w:color w:val="1F497D" w:themeColor="text2"/>
          <w:szCs w:val="20"/>
        </w:rPr>
        <w:t>cinco)</w:t>
      </w:r>
      <w:r w:rsidRPr="00983B1D">
        <w:rPr>
          <w:rFonts w:ascii="Segoe UI Symbol" w:hAnsi="Segoe UI Symbol" w:cs="Arial"/>
          <w:szCs w:val="20"/>
        </w:rPr>
        <w:t xml:space="preserve"> de los </w:t>
      </w:r>
      <w:r w:rsidR="00F84CA7" w:rsidRPr="00983B1D">
        <w:rPr>
          <w:rFonts w:ascii="Segoe UI Symbol" w:hAnsi="Segoe UI Symbol" w:cs="Arial"/>
          <w:b/>
          <w:color w:val="1F497D" w:themeColor="text2"/>
          <w:szCs w:val="20"/>
        </w:rPr>
        <w:t>5</w:t>
      </w:r>
      <w:r w:rsidRPr="00983B1D">
        <w:rPr>
          <w:rFonts w:ascii="Segoe UI Symbol" w:hAnsi="Segoe UI Symbol" w:cs="Arial"/>
          <w:b/>
          <w:color w:val="1F497D" w:themeColor="text2"/>
          <w:szCs w:val="20"/>
        </w:rPr>
        <w:t>0 (sesenta)</w:t>
      </w:r>
      <w:r w:rsidRPr="00983B1D">
        <w:rPr>
          <w:rFonts w:ascii="Segoe UI Symbol" w:hAnsi="Segoe UI Symbol" w:cs="Arial"/>
          <w:szCs w:val="20"/>
        </w:rPr>
        <w:t xml:space="preserve"> máximos que se pueden obtener en su evaluación.</w:t>
      </w:r>
    </w:p>
    <w:p w:rsidR="00A32987" w:rsidRPr="00983B1D" w:rsidRDefault="00A32987" w:rsidP="00BC2470">
      <w:pPr>
        <w:spacing w:line="240" w:lineRule="exact"/>
        <w:ind w:left="851"/>
        <w:jc w:val="both"/>
        <w:rPr>
          <w:rFonts w:ascii="Segoe UI Symbol" w:hAnsi="Segoe UI Symbol" w:cs="Arial"/>
          <w:szCs w:val="20"/>
        </w:rPr>
      </w:pPr>
    </w:p>
    <w:p w:rsidR="00A32987" w:rsidRPr="00983B1D" w:rsidRDefault="00A32987" w:rsidP="00BC2470">
      <w:pPr>
        <w:spacing w:line="240" w:lineRule="exact"/>
        <w:ind w:left="851"/>
        <w:jc w:val="both"/>
        <w:rPr>
          <w:rFonts w:ascii="Segoe UI Symbol" w:hAnsi="Segoe UI Symbol" w:cs="Arial"/>
          <w:szCs w:val="20"/>
        </w:rPr>
      </w:pPr>
      <w:r w:rsidRPr="00983B1D">
        <w:rPr>
          <w:rFonts w:ascii="Segoe UI Symbol" w:hAnsi="Segoe UI Symbol" w:cs="Arial"/>
          <w:szCs w:val="20"/>
        </w:rPr>
        <w:t xml:space="preserve">El </w:t>
      </w:r>
      <w:r w:rsidRPr="00983B1D">
        <w:rPr>
          <w:rFonts w:ascii="Segoe UI Symbol" w:hAnsi="Segoe UI Symbol" w:cs="Arial"/>
          <w:b/>
          <w:szCs w:val="20"/>
        </w:rPr>
        <w:t xml:space="preserve">puntaje máximo </w:t>
      </w:r>
      <w:r w:rsidRPr="00983B1D">
        <w:rPr>
          <w:rFonts w:ascii="Segoe UI Symbol" w:hAnsi="Segoe UI Symbol" w:cs="Arial"/>
          <w:szCs w:val="20"/>
        </w:rPr>
        <w:t>de</w:t>
      </w:r>
      <w:r w:rsidRPr="00983B1D">
        <w:rPr>
          <w:rFonts w:ascii="Segoe UI Symbol" w:hAnsi="Segoe UI Symbol" w:cs="Arial"/>
          <w:b/>
          <w:szCs w:val="20"/>
        </w:rPr>
        <w:t xml:space="preserve"> </w:t>
      </w:r>
      <w:r w:rsidR="00F84CA7" w:rsidRPr="00983B1D">
        <w:rPr>
          <w:rFonts w:ascii="Segoe UI Symbol" w:hAnsi="Segoe UI Symbol" w:cs="Arial"/>
          <w:b/>
          <w:color w:val="1F497D" w:themeColor="text2"/>
          <w:szCs w:val="20"/>
        </w:rPr>
        <w:t>5</w:t>
      </w:r>
      <w:r w:rsidRPr="00983B1D">
        <w:rPr>
          <w:rFonts w:ascii="Segoe UI Symbol" w:hAnsi="Segoe UI Symbol" w:cs="Arial"/>
          <w:b/>
          <w:color w:val="1F497D" w:themeColor="text2"/>
          <w:szCs w:val="20"/>
        </w:rPr>
        <w:t>0 (sesenta) puntos</w:t>
      </w:r>
      <w:r w:rsidRPr="00983B1D">
        <w:rPr>
          <w:rFonts w:ascii="Segoe UI Symbol" w:hAnsi="Segoe UI Symbol" w:cs="Arial"/>
          <w:szCs w:val="20"/>
        </w:rPr>
        <w:t xml:space="preserve"> equivale al </w:t>
      </w:r>
      <w:r w:rsidRPr="00983B1D">
        <w:rPr>
          <w:rFonts w:ascii="Segoe UI Symbol" w:hAnsi="Segoe UI Symbol" w:cs="Arial"/>
          <w:b/>
          <w:color w:val="1F497D" w:themeColor="text2"/>
          <w:szCs w:val="20"/>
        </w:rPr>
        <w:t>100% (cien por ciento)</w:t>
      </w:r>
      <w:r w:rsidRPr="00983B1D">
        <w:rPr>
          <w:rFonts w:ascii="Segoe UI Symbol" w:hAnsi="Segoe UI Symbol" w:cs="Arial"/>
          <w:szCs w:val="20"/>
        </w:rPr>
        <w:t xml:space="preserve"> del total de calificación que se obtiene en la evaluación técnica. Para obtener el cálculo del porcentaje de cada propuesta técnica se sumarán los puntos obtenidos en el cuadro de evaluación técnica.</w:t>
      </w:r>
    </w:p>
    <w:p w:rsidR="00492AB0" w:rsidRDefault="00492AB0" w:rsidP="00BC2470">
      <w:pPr>
        <w:ind w:left="357"/>
        <w:jc w:val="both"/>
        <w:rPr>
          <w:rFonts w:ascii="Segoe UI Symbol" w:hAnsi="Segoe UI Symbol" w:cs="Arial"/>
          <w:szCs w:val="20"/>
        </w:rPr>
      </w:pPr>
    </w:p>
    <w:p w:rsidR="00CE3ABC" w:rsidRPr="00983B1D" w:rsidRDefault="00CE3ABC" w:rsidP="00BC2470">
      <w:pPr>
        <w:ind w:left="357"/>
        <w:jc w:val="both"/>
        <w:rPr>
          <w:rFonts w:ascii="Segoe UI Symbol" w:hAnsi="Segoe UI Symbol" w:cs="Arial"/>
          <w:szCs w:val="20"/>
        </w:rPr>
      </w:pPr>
    </w:p>
    <w:p w:rsidR="00A32987" w:rsidRPr="00983B1D" w:rsidRDefault="00A32987" w:rsidP="00BC2470">
      <w:pPr>
        <w:numPr>
          <w:ilvl w:val="1"/>
          <w:numId w:val="23"/>
        </w:numPr>
        <w:ind w:left="851" w:hanging="425"/>
        <w:jc w:val="both"/>
        <w:rPr>
          <w:rFonts w:ascii="Segoe UI Symbol" w:hAnsi="Segoe UI Symbol" w:cs="Arial"/>
          <w:b/>
          <w:bCs/>
          <w:szCs w:val="20"/>
        </w:rPr>
      </w:pPr>
      <w:r w:rsidRPr="00983B1D">
        <w:rPr>
          <w:rFonts w:ascii="Segoe UI Symbol" w:hAnsi="Segoe UI Symbol" w:cs="Arial"/>
          <w:b/>
          <w:bCs/>
          <w:szCs w:val="20"/>
        </w:rPr>
        <w:lastRenderedPageBreak/>
        <w:t>Criterios de evaluación económica</w:t>
      </w:r>
    </w:p>
    <w:p w:rsidR="00A32987" w:rsidRPr="00983B1D" w:rsidRDefault="00A32987" w:rsidP="00BC2470">
      <w:pPr>
        <w:spacing w:line="240" w:lineRule="exact"/>
        <w:ind w:left="851"/>
        <w:jc w:val="both"/>
        <w:rPr>
          <w:rFonts w:ascii="Segoe UI Symbol" w:hAnsi="Segoe UI Symbol" w:cs="Arial"/>
          <w:szCs w:val="20"/>
        </w:rPr>
      </w:pPr>
    </w:p>
    <w:p w:rsidR="00A32987" w:rsidRPr="00983B1D" w:rsidRDefault="00A32987" w:rsidP="00BC2470">
      <w:pPr>
        <w:spacing w:line="240" w:lineRule="exact"/>
        <w:ind w:left="851"/>
        <w:jc w:val="both"/>
        <w:rPr>
          <w:rFonts w:ascii="Segoe UI Symbol" w:hAnsi="Segoe UI Symbol" w:cs="Arial"/>
          <w:szCs w:val="20"/>
        </w:rPr>
      </w:pPr>
      <w:r w:rsidRPr="00983B1D">
        <w:rPr>
          <w:rFonts w:ascii="Segoe UI Symbol" w:hAnsi="Segoe UI Symbol" w:cs="Arial"/>
          <w:szCs w:val="20"/>
        </w:rPr>
        <w:t xml:space="preserve">Para la evaluación económica de las proposiciones, la Convocante considerará los aspectos establecidos en el </w:t>
      </w:r>
      <w:r w:rsidRPr="00983B1D">
        <w:rPr>
          <w:rFonts w:ascii="Segoe UI Symbol" w:hAnsi="Segoe UI Symbol" w:cs="Arial"/>
          <w:color w:val="00B050"/>
          <w:szCs w:val="20"/>
        </w:rPr>
        <w:t>artículo 134 de la Constitución Política de los Estados Unidos Mexicanos</w:t>
      </w:r>
      <w:r w:rsidRPr="00983B1D">
        <w:rPr>
          <w:rFonts w:ascii="Segoe UI Symbol" w:hAnsi="Segoe UI Symbol" w:cs="Arial"/>
          <w:szCs w:val="20"/>
        </w:rPr>
        <w:t xml:space="preserve">, el </w:t>
      </w:r>
      <w:r w:rsidRPr="00983B1D">
        <w:rPr>
          <w:rFonts w:ascii="Segoe UI Symbol" w:hAnsi="Segoe UI Symbol" w:cs="Arial"/>
          <w:color w:val="00B050"/>
          <w:szCs w:val="20"/>
        </w:rPr>
        <w:t xml:space="preserve">artículo 36, 36 Bis de la LAASSP </w:t>
      </w:r>
      <w:r w:rsidRPr="00983B1D">
        <w:rPr>
          <w:rFonts w:ascii="Segoe UI Symbol" w:hAnsi="Segoe UI Symbol" w:cs="Arial"/>
          <w:szCs w:val="20"/>
        </w:rPr>
        <w:t>y las disposiciones administrativas expedidas en esta materia.</w:t>
      </w:r>
    </w:p>
    <w:p w:rsidR="00A32987" w:rsidRPr="00983B1D" w:rsidRDefault="00A32987" w:rsidP="00BC2470">
      <w:pPr>
        <w:spacing w:line="240" w:lineRule="exact"/>
        <w:ind w:left="851"/>
        <w:jc w:val="both"/>
        <w:rPr>
          <w:rFonts w:ascii="Segoe UI Symbol" w:hAnsi="Segoe UI Symbol" w:cs="Arial"/>
          <w:szCs w:val="20"/>
        </w:rPr>
      </w:pPr>
    </w:p>
    <w:p w:rsidR="00A32987" w:rsidRPr="00983B1D" w:rsidRDefault="00A32987" w:rsidP="00BC2470">
      <w:pPr>
        <w:spacing w:line="240" w:lineRule="exact"/>
        <w:ind w:left="851"/>
        <w:jc w:val="both"/>
        <w:rPr>
          <w:rFonts w:ascii="Segoe UI Symbol" w:hAnsi="Segoe UI Symbol" w:cs="Arial"/>
          <w:szCs w:val="20"/>
        </w:rPr>
      </w:pPr>
      <w:r w:rsidRPr="00983B1D">
        <w:rPr>
          <w:rFonts w:ascii="Segoe UI Symbol" w:hAnsi="Segoe UI Symbol" w:cs="Arial"/>
          <w:szCs w:val="20"/>
        </w:rPr>
        <w:t xml:space="preserve">La </w:t>
      </w:r>
      <w:r w:rsidRPr="00983B1D">
        <w:rPr>
          <w:rFonts w:ascii="Segoe UI Symbol" w:hAnsi="Segoe UI Symbol" w:cs="Arial"/>
          <w:b/>
          <w:szCs w:val="20"/>
        </w:rPr>
        <w:t>Convocante</w:t>
      </w:r>
      <w:r w:rsidRPr="00983B1D">
        <w:rPr>
          <w:rFonts w:ascii="Segoe UI Symbol" w:hAnsi="Segoe UI Symbol" w:cs="Arial"/>
          <w:szCs w:val="20"/>
        </w:rPr>
        <w:t xml:space="preserve"> llevará a cabo la evaluación económica de las proposiciones, a partir de que se tenga conocimiento del resultado de la evaluación técnica, </w:t>
      </w:r>
      <w:r w:rsidRPr="00983B1D">
        <w:rPr>
          <w:rFonts w:ascii="Segoe UI Symbol" w:hAnsi="Segoe UI Symbol" w:cs="Arial"/>
          <w:b/>
          <w:szCs w:val="20"/>
        </w:rPr>
        <w:t>evaluando</w:t>
      </w:r>
      <w:r w:rsidRPr="00983B1D">
        <w:rPr>
          <w:rFonts w:ascii="Segoe UI Symbol" w:hAnsi="Segoe UI Symbol" w:cs="Arial"/>
          <w:szCs w:val="20"/>
        </w:rPr>
        <w:t xml:space="preserve"> </w:t>
      </w:r>
      <w:r w:rsidRPr="00983B1D">
        <w:rPr>
          <w:rFonts w:ascii="Segoe UI Symbol" w:hAnsi="Segoe UI Symbol" w:cs="Arial"/>
          <w:b/>
          <w:szCs w:val="20"/>
        </w:rPr>
        <w:t>únicamente</w:t>
      </w:r>
      <w:r w:rsidRPr="00983B1D">
        <w:rPr>
          <w:rFonts w:ascii="Segoe UI Symbol" w:hAnsi="Segoe UI Symbol" w:cs="Arial"/>
          <w:szCs w:val="20"/>
        </w:rPr>
        <w:t xml:space="preserve"> aquellas proposiciones económicas que </w:t>
      </w:r>
      <w:r w:rsidRPr="00983B1D">
        <w:rPr>
          <w:rFonts w:ascii="Segoe UI Symbol" w:hAnsi="Segoe UI Symbol" w:cs="Arial"/>
          <w:b/>
          <w:szCs w:val="20"/>
        </w:rPr>
        <w:t>técnicamente hayan sido aceptadas</w:t>
      </w:r>
      <w:r w:rsidRPr="00983B1D">
        <w:rPr>
          <w:rFonts w:ascii="Segoe UI Symbol" w:hAnsi="Segoe UI Symbol" w:cs="Arial"/>
          <w:szCs w:val="20"/>
        </w:rPr>
        <w:t xml:space="preserve"> una vez que cumplieron con los requisitos técnicos, solicitados en la presente licitación pública alcanzando el puntaje mínimo requerido en el punto anterior y que además hubieran entregado la totalidad de los documentos requeridos para la presentación y apertura de las proposiciones.</w:t>
      </w:r>
    </w:p>
    <w:p w:rsidR="00A32987" w:rsidRPr="00983B1D" w:rsidRDefault="00A32987" w:rsidP="00BC2470">
      <w:pPr>
        <w:spacing w:line="240" w:lineRule="exact"/>
        <w:ind w:left="851"/>
        <w:jc w:val="both"/>
        <w:rPr>
          <w:rFonts w:ascii="Segoe UI Symbol" w:hAnsi="Segoe UI Symbol" w:cs="Arial"/>
          <w:szCs w:val="20"/>
        </w:rPr>
      </w:pPr>
    </w:p>
    <w:p w:rsidR="00A32987" w:rsidRPr="00983B1D" w:rsidRDefault="00A32987" w:rsidP="00BC2470">
      <w:pPr>
        <w:spacing w:line="240" w:lineRule="exact"/>
        <w:ind w:left="851"/>
        <w:jc w:val="both"/>
        <w:rPr>
          <w:rFonts w:ascii="Segoe UI Symbol" w:hAnsi="Segoe UI Symbol" w:cs="Arial"/>
          <w:szCs w:val="20"/>
        </w:rPr>
      </w:pPr>
      <w:r w:rsidRPr="00983B1D">
        <w:rPr>
          <w:rFonts w:ascii="Segoe UI Symbol" w:hAnsi="Segoe UI Symbol" w:cs="Arial"/>
          <w:szCs w:val="20"/>
        </w:rPr>
        <w:t>La Convocante para determinar la solvencia económica de las proposiciones aceptadas llevará a cabo la evaluación donde se realizará un análisis de las mismas, se revisarán todos y cada uno de los aspectos señalados a continuación, aplicando los criterios siguientes que consistirán en:</w:t>
      </w:r>
    </w:p>
    <w:p w:rsidR="00A32987" w:rsidRPr="00983B1D" w:rsidRDefault="00A32987" w:rsidP="00BC2470">
      <w:pPr>
        <w:spacing w:line="240" w:lineRule="exact"/>
        <w:ind w:left="851"/>
        <w:jc w:val="both"/>
        <w:rPr>
          <w:rFonts w:ascii="Segoe UI Symbol" w:hAnsi="Segoe UI Symbol" w:cs="Arial"/>
          <w:szCs w:val="20"/>
        </w:rPr>
      </w:pPr>
    </w:p>
    <w:p w:rsidR="00761AF0" w:rsidRPr="00983B1D" w:rsidRDefault="00761AF0" w:rsidP="00BC2470">
      <w:pPr>
        <w:numPr>
          <w:ilvl w:val="0"/>
          <w:numId w:val="81"/>
        </w:numPr>
        <w:ind w:left="1560"/>
        <w:jc w:val="both"/>
        <w:rPr>
          <w:rFonts w:ascii="Segoe UI Symbol" w:hAnsi="Segoe UI Symbol" w:cs="Arial"/>
          <w:szCs w:val="20"/>
        </w:rPr>
      </w:pPr>
      <w:r w:rsidRPr="00983B1D">
        <w:rPr>
          <w:rFonts w:ascii="Segoe UI Symbol" w:hAnsi="Segoe UI Symbol" w:cs="Arial"/>
          <w:szCs w:val="20"/>
        </w:rPr>
        <w:t xml:space="preserve">Se verificará que la información proporcionada por los licitantes en sus proposiciones cumplan con todos y cada uno de los requisitos económicos establecidos en la presente Convocatoria y sus juntas de aclaraciones, revisando cada uno de los documentos y/o anexos para corroborar que contengan toda la información solicitada y que se describe en el numeral V, puntos 1 y 3, así como en el </w:t>
      </w:r>
      <w:r w:rsidRPr="00983B1D">
        <w:rPr>
          <w:rFonts w:ascii="Segoe UI Symbol" w:hAnsi="Segoe UI Symbol" w:cs="Arial"/>
          <w:b/>
          <w:szCs w:val="20"/>
        </w:rPr>
        <w:t>Anexo 2 “Propuesta Económica”</w:t>
      </w:r>
      <w:r w:rsidRPr="00983B1D">
        <w:rPr>
          <w:rFonts w:ascii="Segoe UI Symbol" w:hAnsi="Segoe UI Symbol" w:cs="Arial"/>
          <w:szCs w:val="20"/>
        </w:rPr>
        <w:t xml:space="preserve"> de la convocatoria del presente procedimiento.</w:t>
      </w:r>
    </w:p>
    <w:p w:rsidR="00761AF0" w:rsidRPr="00983B1D" w:rsidRDefault="00761AF0" w:rsidP="00BC2470">
      <w:pPr>
        <w:numPr>
          <w:ilvl w:val="0"/>
          <w:numId w:val="81"/>
        </w:numPr>
        <w:ind w:left="1560"/>
        <w:jc w:val="both"/>
        <w:rPr>
          <w:rFonts w:ascii="Segoe UI Symbol" w:hAnsi="Segoe UI Symbol" w:cs="Arial"/>
          <w:szCs w:val="20"/>
        </w:rPr>
      </w:pPr>
      <w:r w:rsidRPr="00983B1D">
        <w:rPr>
          <w:rFonts w:ascii="Segoe UI Symbol" w:hAnsi="Segoe UI Symbol" w:cs="Arial"/>
          <w:szCs w:val="20"/>
        </w:rPr>
        <w:t>Se corroborará el cumplimiento de toda la información legal y administrativa solicitada en la presente convocatoria y sus juntas de aclaraciones.</w:t>
      </w:r>
    </w:p>
    <w:p w:rsidR="00761AF0" w:rsidRPr="00983B1D" w:rsidRDefault="00761AF0" w:rsidP="00BC2470">
      <w:pPr>
        <w:numPr>
          <w:ilvl w:val="0"/>
          <w:numId w:val="81"/>
        </w:numPr>
        <w:ind w:left="1560"/>
        <w:jc w:val="both"/>
        <w:rPr>
          <w:rFonts w:ascii="Segoe UI Symbol" w:hAnsi="Segoe UI Symbol" w:cs="Arial"/>
          <w:szCs w:val="20"/>
        </w:rPr>
      </w:pPr>
      <w:r w:rsidRPr="00983B1D">
        <w:rPr>
          <w:rFonts w:ascii="Segoe UI Symbol" w:hAnsi="Segoe UI Symbol" w:cs="Arial"/>
          <w:szCs w:val="20"/>
        </w:rPr>
        <w:t>Se analizará en detalle que se haya incluido toda la información solicitada por la convocante y se verificará que coticen la totalidad de los conceptos contenidos en el Anexo 1 “</w:t>
      </w:r>
      <w:r w:rsidR="003C134A" w:rsidRPr="00983B1D">
        <w:rPr>
          <w:rFonts w:ascii="Segoe UI Symbol" w:hAnsi="Segoe UI Symbol" w:cs="Arial"/>
          <w:szCs w:val="20"/>
        </w:rPr>
        <w:t>Propuesta Técnica</w:t>
      </w:r>
      <w:r w:rsidRPr="00983B1D">
        <w:rPr>
          <w:rFonts w:ascii="Segoe UI Symbol" w:hAnsi="Segoe UI Symbol" w:cs="Arial"/>
          <w:szCs w:val="20"/>
        </w:rPr>
        <w:t>” (según las partidas por las que determine el licitante participar), de conformidad al criterio de adjudicación establecido y que los factores y condiciones involucrados en las propuestas económicas cumplan con los requerimientos del presente procedimiento de contratación.</w:t>
      </w:r>
    </w:p>
    <w:p w:rsidR="00761AF0" w:rsidRPr="00983B1D" w:rsidRDefault="00761AF0" w:rsidP="00BC2470">
      <w:pPr>
        <w:numPr>
          <w:ilvl w:val="0"/>
          <w:numId w:val="81"/>
        </w:numPr>
        <w:ind w:left="1560"/>
        <w:jc w:val="both"/>
        <w:rPr>
          <w:rFonts w:ascii="Segoe UI Symbol" w:hAnsi="Segoe UI Symbol" w:cs="Arial"/>
          <w:szCs w:val="20"/>
        </w:rPr>
      </w:pPr>
      <w:r w:rsidRPr="00983B1D">
        <w:rPr>
          <w:rFonts w:ascii="Segoe UI Symbol" w:hAnsi="Segoe UI Symbol" w:cs="Arial"/>
          <w:szCs w:val="20"/>
        </w:rPr>
        <w:t xml:space="preserve">Se verificará que los precios que cotiza el licitante corresponden a las condiciones actuales del mercado, para lo cual podrá efectuarlo mediante cualquiera de las siguientes opciones: </w:t>
      </w:r>
    </w:p>
    <w:p w:rsidR="00761AF0" w:rsidRPr="00983B1D" w:rsidRDefault="00761AF0" w:rsidP="00BC2470">
      <w:pPr>
        <w:numPr>
          <w:ilvl w:val="2"/>
          <w:numId w:val="81"/>
        </w:numPr>
        <w:ind w:left="2410"/>
        <w:jc w:val="both"/>
        <w:rPr>
          <w:rFonts w:ascii="Segoe UI Symbol" w:hAnsi="Segoe UI Symbol" w:cs="Arial"/>
          <w:szCs w:val="20"/>
        </w:rPr>
      </w:pPr>
      <w:r w:rsidRPr="00983B1D">
        <w:rPr>
          <w:rFonts w:ascii="Segoe UI Symbol" w:hAnsi="Segoe UI Symbol" w:cs="Arial"/>
          <w:szCs w:val="20"/>
        </w:rPr>
        <w:t>Información contenida en CompraNet.</w:t>
      </w:r>
    </w:p>
    <w:p w:rsidR="00761AF0" w:rsidRPr="00983B1D" w:rsidRDefault="00761AF0" w:rsidP="00BC2470">
      <w:pPr>
        <w:numPr>
          <w:ilvl w:val="2"/>
          <w:numId w:val="81"/>
        </w:numPr>
        <w:ind w:left="2410"/>
        <w:jc w:val="both"/>
        <w:rPr>
          <w:rFonts w:ascii="Segoe UI Symbol" w:hAnsi="Segoe UI Symbol" w:cs="Arial"/>
          <w:szCs w:val="20"/>
        </w:rPr>
      </w:pPr>
      <w:r w:rsidRPr="00983B1D">
        <w:rPr>
          <w:rFonts w:ascii="Segoe UI Symbol" w:hAnsi="Segoe UI Symbol" w:cs="Arial"/>
          <w:szCs w:val="20"/>
        </w:rPr>
        <w:t>Análisis del histórico de precios de contratos actualizados mediante los índices económicos que correspondan y homologados a las mismas condiciones.</w:t>
      </w:r>
    </w:p>
    <w:p w:rsidR="00761AF0" w:rsidRPr="00983B1D" w:rsidRDefault="00761AF0" w:rsidP="00BC2470">
      <w:pPr>
        <w:numPr>
          <w:ilvl w:val="2"/>
          <w:numId w:val="81"/>
        </w:numPr>
        <w:ind w:left="2410"/>
        <w:jc w:val="both"/>
        <w:rPr>
          <w:rFonts w:ascii="Segoe UI Symbol" w:hAnsi="Segoe UI Symbol" w:cs="Arial"/>
          <w:szCs w:val="20"/>
        </w:rPr>
      </w:pPr>
      <w:r w:rsidRPr="00983B1D">
        <w:rPr>
          <w:rFonts w:ascii="Segoe UI Symbol" w:hAnsi="Segoe UI Symbol" w:cs="Arial"/>
          <w:szCs w:val="20"/>
        </w:rPr>
        <w:t>Fallos de Licitaciones públicas realizadas con anterioridad por un organismo público.</w:t>
      </w:r>
    </w:p>
    <w:p w:rsidR="00761AF0" w:rsidRPr="00983B1D" w:rsidRDefault="00761AF0" w:rsidP="00BC2470">
      <w:pPr>
        <w:numPr>
          <w:ilvl w:val="0"/>
          <w:numId w:val="81"/>
        </w:numPr>
        <w:ind w:left="1560"/>
        <w:jc w:val="both"/>
        <w:rPr>
          <w:rFonts w:ascii="Segoe UI Symbol" w:hAnsi="Segoe UI Symbol" w:cs="Arial"/>
          <w:szCs w:val="20"/>
        </w:rPr>
      </w:pPr>
      <w:r w:rsidRPr="00983B1D">
        <w:rPr>
          <w:rFonts w:ascii="Segoe UI Symbol" w:hAnsi="Segoe UI Symbol" w:cs="Arial"/>
          <w:szCs w:val="20"/>
        </w:rPr>
        <w:t>Los montos y las cantidades propuestos por el licitante no representan ninguna obligación de contratación para la Convocante y únicamente serán considerados para efectos de su evaluación económica.</w:t>
      </w:r>
    </w:p>
    <w:p w:rsidR="00761AF0" w:rsidRPr="00983B1D" w:rsidRDefault="00761AF0" w:rsidP="00BC2470">
      <w:pPr>
        <w:numPr>
          <w:ilvl w:val="0"/>
          <w:numId w:val="81"/>
        </w:numPr>
        <w:ind w:left="1560"/>
        <w:jc w:val="both"/>
        <w:rPr>
          <w:rFonts w:ascii="Segoe UI Symbol" w:hAnsi="Segoe UI Symbol" w:cs="Arial"/>
          <w:szCs w:val="20"/>
        </w:rPr>
      </w:pPr>
      <w:r w:rsidRPr="00983B1D">
        <w:rPr>
          <w:rFonts w:ascii="Segoe UI Symbol" w:hAnsi="Segoe UI Symbol" w:cs="Arial"/>
          <w:szCs w:val="20"/>
        </w:rPr>
        <w:t>Se verificará que las ofertas no sean condicionadas.</w:t>
      </w:r>
    </w:p>
    <w:p w:rsidR="00A32987" w:rsidRPr="00983B1D" w:rsidRDefault="00A32987" w:rsidP="00BC2470">
      <w:pPr>
        <w:ind w:left="851"/>
        <w:jc w:val="both"/>
        <w:rPr>
          <w:rFonts w:ascii="Segoe UI Symbol" w:hAnsi="Segoe UI Symbol" w:cs="Arial"/>
          <w:szCs w:val="20"/>
        </w:rPr>
      </w:pPr>
    </w:p>
    <w:p w:rsidR="00761AF0" w:rsidRPr="00983B1D" w:rsidRDefault="00761AF0" w:rsidP="00BC2470">
      <w:pPr>
        <w:pStyle w:val="Prrafodelista"/>
        <w:ind w:left="851"/>
        <w:jc w:val="both"/>
        <w:rPr>
          <w:rFonts w:ascii="Segoe UI Symbol" w:hAnsi="Segoe UI Symbol" w:cs="Arial"/>
          <w:szCs w:val="20"/>
        </w:rPr>
      </w:pPr>
      <w:r w:rsidRPr="00983B1D">
        <w:rPr>
          <w:rFonts w:ascii="Segoe UI Symbol" w:hAnsi="Segoe UI Symbol" w:cs="Arial"/>
          <w:szCs w:val="20"/>
        </w:rPr>
        <w:t xml:space="preserve">La </w:t>
      </w:r>
      <w:r w:rsidRPr="00983B1D">
        <w:rPr>
          <w:rFonts w:ascii="Segoe UI Symbol" w:hAnsi="Segoe UI Symbol" w:cs="Arial"/>
          <w:b/>
          <w:szCs w:val="20"/>
        </w:rPr>
        <w:t>propuesta económica</w:t>
      </w:r>
      <w:r w:rsidRPr="00983B1D">
        <w:rPr>
          <w:rFonts w:ascii="Segoe UI Symbol" w:hAnsi="Segoe UI Symbol" w:cs="Arial"/>
          <w:szCs w:val="20"/>
        </w:rPr>
        <w:t xml:space="preserve"> equivale al </w:t>
      </w:r>
      <w:r w:rsidR="00B846E0" w:rsidRPr="00983B1D">
        <w:rPr>
          <w:rFonts w:ascii="Segoe UI Symbol" w:hAnsi="Segoe UI Symbol" w:cs="Arial"/>
          <w:b/>
          <w:color w:val="1F497D" w:themeColor="text2"/>
          <w:szCs w:val="20"/>
        </w:rPr>
        <w:t>5</w:t>
      </w:r>
      <w:r w:rsidRPr="00983B1D">
        <w:rPr>
          <w:rFonts w:ascii="Segoe UI Symbol" w:hAnsi="Segoe UI Symbol" w:cs="Arial"/>
          <w:b/>
          <w:color w:val="1F497D" w:themeColor="text2"/>
          <w:szCs w:val="20"/>
        </w:rPr>
        <w:t>0% (</w:t>
      </w:r>
      <w:r w:rsidR="00B846E0" w:rsidRPr="00983B1D">
        <w:rPr>
          <w:rFonts w:ascii="Segoe UI Symbol" w:hAnsi="Segoe UI Symbol" w:cs="Arial"/>
          <w:b/>
          <w:color w:val="1F497D" w:themeColor="text2"/>
          <w:szCs w:val="20"/>
        </w:rPr>
        <w:t>cincuenta</w:t>
      </w:r>
      <w:r w:rsidRPr="00983B1D">
        <w:rPr>
          <w:rFonts w:ascii="Segoe UI Symbol" w:hAnsi="Segoe UI Symbol" w:cs="Arial"/>
          <w:b/>
          <w:color w:val="1F497D" w:themeColor="text2"/>
          <w:szCs w:val="20"/>
        </w:rPr>
        <w:t xml:space="preserve"> por ciento)</w:t>
      </w:r>
      <w:r w:rsidRPr="00983B1D">
        <w:rPr>
          <w:rFonts w:ascii="Segoe UI Symbol" w:hAnsi="Segoe UI Symbol" w:cs="Arial"/>
          <w:szCs w:val="20"/>
        </w:rPr>
        <w:t xml:space="preserve"> del total de la calificación. </w:t>
      </w:r>
    </w:p>
    <w:p w:rsidR="00761AF0" w:rsidRPr="00983B1D" w:rsidRDefault="00761AF0" w:rsidP="00BC2470">
      <w:pPr>
        <w:tabs>
          <w:tab w:val="left" w:pos="0"/>
        </w:tabs>
        <w:ind w:left="851"/>
        <w:jc w:val="both"/>
        <w:rPr>
          <w:rFonts w:ascii="Segoe UI Symbol" w:hAnsi="Segoe UI Symbol" w:cs="Arial"/>
          <w:szCs w:val="20"/>
        </w:rPr>
      </w:pPr>
    </w:p>
    <w:p w:rsidR="00761AF0" w:rsidRPr="00983B1D" w:rsidRDefault="00761AF0" w:rsidP="00BC2470">
      <w:pPr>
        <w:pStyle w:val="Prrafodelista"/>
        <w:ind w:left="851"/>
        <w:jc w:val="both"/>
        <w:rPr>
          <w:rFonts w:ascii="Segoe UI Symbol" w:hAnsi="Segoe UI Symbol" w:cs="Arial"/>
          <w:szCs w:val="20"/>
        </w:rPr>
      </w:pPr>
      <w:r w:rsidRPr="00983B1D">
        <w:rPr>
          <w:rFonts w:ascii="Segoe UI Symbol" w:hAnsi="Segoe UI Symbol" w:cs="Arial"/>
          <w:szCs w:val="20"/>
        </w:rPr>
        <w:lastRenderedPageBreak/>
        <w:t>Aquellas proposiciones que obtuvieron el puntaje mínimo de la evaluación técnica, son comparadas en esta etapa utilizando la siguiente fórmula de cálculo:</w:t>
      </w:r>
    </w:p>
    <w:p w:rsidR="00761AF0" w:rsidRPr="00983B1D" w:rsidRDefault="00761AF0" w:rsidP="00BC2470">
      <w:pPr>
        <w:tabs>
          <w:tab w:val="left" w:pos="0"/>
        </w:tabs>
        <w:ind w:left="851"/>
        <w:jc w:val="both"/>
        <w:rPr>
          <w:rFonts w:ascii="Segoe UI Symbol" w:hAnsi="Segoe UI Symbol" w:cs="Arial"/>
          <w:szCs w:val="20"/>
        </w:rPr>
      </w:pPr>
      <w:r w:rsidRPr="00983B1D">
        <w:rPr>
          <w:rFonts w:ascii="Segoe UI Symbol" w:hAnsi="Segoe UI Symbol" w:cs="Arial"/>
          <w:szCs w:val="20"/>
        </w:rPr>
        <w:t xml:space="preserve"> </w:t>
      </w:r>
    </w:p>
    <w:tbl>
      <w:tblPr>
        <w:tblW w:w="0" w:type="auto"/>
        <w:jc w:val="center"/>
        <w:tblBorders>
          <w:top w:val="single" w:sz="18" w:space="0" w:color="663300"/>
          <w:bottom w:val="single" w:sz="18" w:space="0" w:color="663300"/>
          <w:insideH w:val="single" w:sz="2" w:space="0" w:color="663300"/>
          <w:insideV w:val="single" w:sz="6" w:space="0" w:color="008000"/>
        </w:tblBorders>
        <w:tblLook w:val="04A0" w:firstRow="1" w:lastRow="0" w:firstColumn="1" w:lastColumn="0" w:noHBand="0" w:noVBand="1"/>
      </w:tblPr>
      <w:tblGrid>
        <w:gridCol w:w="4111"/>
      </w:tblGrid>
      <w:tr w:rsidR="00761AF0" w:rsidRPr="00983B1D" w:rsidTr="008104E7">
        <w:trPr>
          <w:jc w:val="center"/>
        </w:trPr>
        <w:tc>
          <w:tcPr>
            <w:tcW w:w="4111" w:type="dxa"/>
            <w:tcBorders>
              <w:top w:val="single" w:sz="18" w:space="0" w:color="663300"/>
              <w:left w:val="nil"/>
              <w:bottom w:val="single" w:sz="2" w:space="0" w:color="663300"/>
              <w:right w:val="nil"/>
            </w:tcBorders>
            <w:hideMark/>
          </w:tcPr>
          <w:p w:rsidR="00761AF0" w:rsidRPr="00983B1D" w:rsidRDefault="00761AF0" w:rsidP="00BC2470">
            <w:pPr>
              <w:tabs>
                <w:tab w:val="left" w:pos="0"/>
              </w:tabs>
              <w:adjustRightInd w:val="0"/>
              <w:jc w:val="center"/>
              <w:rPr>
                <w:rFonts w:ascii="Segoe UI Symbol" w:eastAsia="Calibri" w:hAnsi="Segoe UI Symbol" w:cs="Arial"/>
                <w:b/>
                <w:szCs w:val="20"/>
                <w:lang w:eastAsia="en-US"/>
              </w:rPr>
            </w:pPr>
            <w:r w:rsidRPr="00983B1D">
              <w:rPr>
                <w:rFonts w:ascii="Segoe UI Symbol" w:eastAsia="Calibri" w:hAnsi="Segoe UI Symbol" w:cs="Arial"/>
                <w:b/>
                <w:szCs w:val="20"/>
                <w:lang w:eastAsia="en-US"/>
              </w:rPr>
              <w:t>Fórmula para la Evaluación Económica</w:t>
            </w:r>
          </w:p>
        </w:tc>
      </w:tr>
      <w:tr w:rsidR="00761AF0" w:rsidRPr="00983B1D" w:rsidTr="008104E7">
        <w:trPr>
          <w:jc w:val="center"/>
        </w:trPr>
        <w:tc>
          <w:tcPr>
            <w:tcW w:w="4111" w:type="dxa"/>
            <w:tcBorders>
              <w:top w:val="single" w:sz="2" w:space="0" w:color="663300"/>
              <w:left w:val="nil"/>
              <w:bottom w:val="single" w:sz="18" w:space="0" w:color="663300"/>
              <w:right w:val="nil"/>
            </w:tcBorders>
            <w:hideMark/>
          </w:tcPr>
          <w:p w:rsidR="00761AF0" w:rsidRPr="00983B1D" w:rsidRDefault="00761AF0" w:rsidP="00BC2470">
            <w:pPr>
              <w:tabs>
                <w:tab w:val="left" w:pos="0"/>
              </w:tabs>
              <w:adjustRightInd w:val="0"/>
              <w:jc w:val="center"/>
              <w:rPr>
                <w:rFonts w:ascii="Segoe UI Symbol" w:eastAsia="Calibri" w:hAnsi="Segoe UI Symbol" w:cs="Arial"/>
                <w:b/>
                <w:szCs w:val="20"/>
                <w:lang w:eastAsia="en-US"/>
              </w:rPr>
            </w:pPr>
            <w:r w:rsidRPr="00983B1D">
              <w:rPr>
                <w:rFonts w:ascii="Segoe UI Symbol" w:eastAsia="Calibri" w:hAnsi="Segoe UI Symbol" w:cs="Arial"/>
                <w:b/>
                <w:szCs w:val="20"/>
                <w:lang w:eastAsia="en-US"/>
              </w:rPr>
              <w:t xml:space="preserve">PPE = </w:t>
            </w:r>
            <w:proofErr w:type="spellStart"/>
            <w:r w:rsidRPr="00983B1D">
              <w:rPr>
                <w:rFonts w:ascii="Segoe UI Symbol" w:eastAsia="Calibri" w:hAnsi="Segoe UI Symbol" w:cs="Arial"/>
                <w:b/>
                <w:szCs w:val="20"/>
                <w:lang w:eastAsia="en-US"/>
              </w:rPr>
              <w:t>MPemb</w:t>
            </w:r>
            <w:proofErr w:type="spellEnd"/>
            <w:r w:rsidRPr="00983B1D">
              <w:rPr>
                <w:rFonts w:ascii="Segoe UI Symbol" w:eastAsia="Calibri" w:hAnsi="Segoe UI Symbol" w:cs="Arial"/>
                <w:b/>
                <w:i/>
                <w:iCs/>
                <w:szCs w:val="20"/>
                <w:lang w:eastAsia="en-US"/>
              </w:rPr>
              <w:t xml:space="preserve"> </w:t>
            </w:r>
            <w:r w:rsidRPr="00983B1D">
              <w:rPr>
                <w:rFonts w:ascii="Segoe UI Symbol" w:eastAsia="Calibri" w:hAnsi="Segoe UI Symbol" w:cs="Arial"/>
                <w:b/>
                <w:szCs w:val="20"/>
                <w:lang w:eastAsia="en-US"/>
              </w:rPr>
              <w:t xml:space="preserve">x 40 / </w:t>
            </w:r>
            <w:proofErr w:type="spellStart"/>
            <w:r w:rsidRPr="00983B1D">
              <w:rPr>
                <w:rFonts w:ascii="Segoe UI Symbol" w:eastAsia="Calibri" w:hAnsi="Segoe UI Symbol" w:cs="Arial"/>
                <w:b/>
                <w:szCs w:val="20"/>
                <w:lang w:eastAsia="en-US"/>
              </w:rPr>
              <w:t>MP</w:t>
            </w:r>
            <w:r w:rsidRPr="00983B1D">
              <w:rPr>
                <w:rFonts w:ascii="Segoe UI Symbol" w:eastAsia="Calibri" w:hAnsi="Segoe UI Symbol" w:cs="Arial"/>
                <w:b/>
                <w:i/>
                <w:szCs w:val="20"/>
                <w:lang w:eastAsia="en-US"/>
              </w:rPr>
              <w:t>i</w:t>
            </w:r>
            <w:proofErr w:type="spellEnd"/>
            <w:r w:rsidRPr="00983B1D">
              <w:rPr>
                <w:rFonts w:ascii="Segoe UI Symbol" w:eastAsia="Calibri" w:hAnsi="Segoe UI Symbol" w:cs="Arial"/>
                <w:b/>
                <w:szCs w:val="20"/>
                <w:lang w:eastAsia="en-US"/>
              </w:rPr>
              <w:t>.</w:t>
            </w:r>
          </w:p>
        </w:tc>
      </w:tr>
    </w:tbl>
    <w:p w:rsidR="00761AF0" w:rsidRPr="00983B1D" w:rsidRDefault="00761AF0" w:rsidP="00BC2470">
      <w:pPr>
        <w:pStyle w:val="Prrafodelista"/>
        <w:ind w:left="851"/>
        <w:jc w:val="both"/>
        <w:rPr>
          <w:rFonts w:ascii="Segoe UI Symbol" w:eastAsia="Calibri" w:hAnsi="Segoe UI Symbol" w:cs="Arial"/>
          <w:szCs w:val="20"/>
          <w:u w:val="single"/>
          <w:lang w:eastAsia="en-US"/>
        </w:rPr>
      </w:pPr>
      <w:r w:rsidRPr="00983B1D">
        <w:rPr>
          <w:rFonts w:ascii="Segoe UI Symbol" w:eastAsia="Calibri" w:hAnsi="Segoe UI Symbol" w:cs="Arial"/>
          <w:szCs w:val="20"/>
          <w:u w:val="single"/>
          <w:lang w:eastAsia="en-US"/>
        </w:rPr>
        <w:t>En donde:</w:t>
      </w:r>
    </w:p>
    <w:p w:rsidR="00761AF0" w:rsidRPr="00983B1D" w:rsidRDefault="00761AF0" w:rsidP="00BC2470">
      <w:pPr>
        <w:pStyle w:val="Prrafodelista"/>
        <w:ind w:left="851"/>
        <w:jc w:val="both"/>
        <w:rPr>
          <w:rFonts w:ascii="Segoe UI Symbol" w:eastAsia="Calibri" w:hAnsi="Segoe UI Symbol" w:cs="Arial"/>
          <w:szCs w:val="20"/>
          <w:u w:val="single"/>
          <w:lang w:eastAsia="en-US"/>
        </w:rPr>
      </w:pPr>
    </w:p>
    <w:p w:rsidR="00761AF0" w:rsidRPr="00983B1D" w:rsidRDefault="00761AF0" w:rsidP="00BC2470">
      <w:pPr>
        <w:pStyle w:val="Prrafodelista"/>
        <w:ind w:left="851"/>
        <w:jc w:val="both"/>
        <w:rPr>
          <w:rFonts w:ascii="Segoe UI Symbol" w:eastAsia="Calibri" w:hAnsi="Segoe UI Symbol" w:cs="Arial"/>
          <w:szCs w:val="20"/>
          <w:lang w:eastAsia="en-US"/>
        </w:rPr>
      </w:pPr>
      <w:r w:rsidRPr="00983B1D">
        <w:rPr>
          <w:rFonts w:ascii="Segoe UI Symbol" w:eastAsia="Calibri" w:hAnsi="Segoe UI Symbol" w:cs="Arial"/>
          <w:b/>
          <w:szCs w:val="20"/>
          <w:lang w:eastAsia="en-US"/>
        </w:rPr>
        <w:t>PPE</w:t>
      </w:r>
      <w:r w:rsidRPr="00983B1D">
        <w:rPr>
          <w:rFonts w:ascii="Segoe UI Symbol" w:eastAsia="Calibri" w:hAnsi="Segoe UI Symbol" w:cs="Arial"/>
          <w:szCs w:val="20"/>
          <w:lang w:eastAsia="en-US"/>
        </w:rPr>
        <w:t>= Puntuación o unidades porcentuales que corresponden a la Propuesta Económica.</w:t>
      </w:r>
    </w:p>
    <w:p w:rsidR="00761AF0" w:rsidRPr="00983B1D" w:rsidRDefault="00761AF0" w:rsidP="00BC2470">
      <w:pPr>
        <w:pStyle w:val="Prrafodelista"/>
        <w:ind w:left="851"/>
        <w:jc w:val="both"/>
        <w:rPr>
          <w:rFonts w:ascii="Segoe UI Symbol" w:eastAsia="Calibri" w:hAnsi="Segoe UI Symbol" w:cs="Arial"/>
          <w:szCs w:val="20"/>
          <w:lang w:eastAsia="en-US"/>
        </w:rPr>
      </w:pPr>
      <w:proofErr w:type="spellStart"/>
      <w:r w:rsidRPr="00983B1D">
        <w:rPr>
          <w:rFonts w:ascii="Segoe UI Symbol" w:eastAsia="Calibri" w:hAnsi="Segoe UI Symbol" w:cs="Arial"/>
          <w:b/>
          <w:szCs w:val="20"/>
          <w:lang w:eastAsia="en-US"/>
        </w:rPr>
        <w:t>MPemb</w:t>
      </w:r>
      <w:proofErr w:type="spellEnd"/>
      <w:r w:rsidRPr="00983B1D">
        <w:rPr>
          <w:rFonts w:ascii="Segoe UI Symbol" w:eastAsia="Calibri" w:hAnsi="Segoe UI Symbol" w:cs="Arial"/>
          <w:szCs w:val="20"/>
          <w:lang w:eastAsia="en-US"/>
        </w:rPr>
        <w:t xml:space="preserve"> = monto de la propuesta económica más baja.</w:t>
      </w:r>
    </w:p>
    <w:p w:rsidR="00761AF0" w:rsidRPr="00983B1D" w:rsidRDefault="00761AF0" w:rsidP="00BC2470">
      <w:pPr>
        <w:pStyle w:val="Prrafodelista"/>
        <w:ind w:left="851"/>
        <w:jc w:val="both"/>
        <w:rPr>
          <w:rFonts w:ascii="Segoe UI Symbol" w:eastAsia="Calibri" w:hAnsi="Segoe UI Symbol" w:cs="Arial"/>
          <w:szCs w:val="20"/>
          <w:lang w:eastAsia="en-US"/>
        </w:rPr>
      </w:pPr>
      <w:proofErr w:type="spellStart"/>
      <w:r w:rsidRPr="00983B1D">
        <w:rPr>
          <w:rFonts w:ascii="Segoe UI Symbol" w:eastAsia="Calibri" w:hAnsi="Segoe UI Symbol" w:cs="Arial"/>
          <w:b/>
          <w:szCs w:val="20"/>
          <w:lang w:eastAsia="en-US"/>
        </w:rPr>
        <w:t>MPi</w:t>
      </w:r>
      <w:proofErr w:type="spellEnd"/>
      <w:r w:rsidRPr="00983B1D">
        <w:rPr>
          <w:rFonts w:ascii="Segoe UI Symbol" w:eastAsia="Calibri" w:hAnsi="Segoe UI Symbol" w:cs="Arial"/>
          <w:szCs w:val="20"/>
          <w:lang w:eastAsia="en-US"/>
        </w:rPr>
        <w:t xml:space="preserve"> = monto de la i-</w:t>
      </w:r>
      <w:proofErr w:type="spellStart"/>
      <w:r w:rsidRPr="00983B1D">
        <w:rPr>
          <w:rFonts w:ascii="Segoe UI Symbol" w:eastAsia="Calibri" w:hAnsi="Segoe UI Symbol" w:cs="Arial"/>
          <w:szCs w:val="20"/>
          <w:lang w:eastAsia="en-US"/>
        </w:rPr>
        <w:t>ésima</w:t>
      </w:r>
      <w:proofErr w:type="spellEnd"/>
      <w:r w:rsidRPr="00983B1D">
        <w:rPr>
          <w:rFonts w:ascii="Segoe UI Symbol" w:eastAsia="Calibri" w:hAnsi="Segoe UI Symbol" w:cs="Arial"/>
          <w:szCs w:val="20"/>
          <w:lang w:eastAsia="en-US"/>
        </w:rPr>
        <w:t xml:space="preserve"> propuesta económica.</w:t>
      </w:r>
    </w:p>
    <w:p w:rsidR="00761AF0" w:rsidRPr="00983B1D" w:rsidRDefault="00761AF0" w:rsidP="00BC2470">
      <w:pPr>
        <w:tabs>
          <w:tab w:val="left" w:pos="567"/>
          <w:tab w:val="left" w:pos="993"/>
        </w:tabs>
        <w:ind w:left="851"/>
        <w:jc w:val="both"/>
        <w:rPr>
          <w:rFonts w:ascii="Segoe UI Symbol" w:eastAsia="Calibri" w:hAnsi="Segoe UI Symbol" w:cs="Arial"/>
          <w:b/>
          <w:szCs w:val="20"/>
          <w:u w:val="single"/>
          <w:lang w:eastAsia="en-US"/>
        </w:rPr>
      </w:pPr>
    </w:p>
    <w:p w:rsidR="00761AF0" w:rsidRPr="00983B1D" w:rsidRDefault="00761AF0" w:rsidP="00BC2470">
      <w:pPr>
        <w:pStyle w:val="Prrafodelista"/>
        <w:ind w:left="851"/>
        <w:jc w:val="both"/>
        <w:rPr>
          <w:rFonts w:ascii="Segoe UI Symbol" w:eastAsia="Calibri" w:hAnsi="Segoe UI Symbol" w:cs="Arial"/>
          <w:b/>
          <w:szCs w:val="20"/>
          <w:u w:val="single"/>
          <w:lang w:eastAsia="en-US"/>
        </w:rPr>
      </w:pPr>
      <w:r w:rsidRPr="00983B1D">
        <w:rPr>
          <w:rFonts w:ascii="Segoe UI Symbol" w:eastAsia="Calibri" w:hAnsi="Segoe UI Symbol" w:cs="Arial"/>
          <w:szCs w:val="20"/>
          <w:lang w:eastAsia="en-US"/>
        </w:rPr>
        <w:t xml:space="preserve">Una vez que se cuente con los valores que arrojen las evaluaciones técnicas y económicas, la convocante procederá a la aplicación de la siguiente fórmula para determinar la puntuación o unidades porcentuales totales de la proposición, con el que se determinará la proposición solvente que será susceptible de ser adjudicada con el contrato, por haber cumplido con los requisitos exigidos y cuyo resultado sea el de </w:t>
      </w:r>
      <w:r w:rsidRPr="00983B1D">
        <w:rPr>
          <w:rFonts w:ascii="Segoe UI Symbol" w:eastAsia="Calibri" w:hAnsi="Segoe UI Symbol" w:cs="Arial"/>
          <w:b/>
          <w:szCs w:val="20"/>
          <w:u w:val="single"/>
          <w:lang w:eastAsia="en-US"/>
        </w:rPr>
        <w:t>mayor puntuación</w:t>
      </w:r>
      <w:r w:rsidRPr="00983B1D">
        <w:rPr>
          <w:rFonts w:ascii="Segoe UI Symbol" w:eastAsia="Calibri" w:hAnsi="Segoe UI Symbol" w:cs="Arial"/>
          <w:szCs w:val="20"/>
          <w:lang w:eastAsia="en-US"/>
        </w:rPr>
        <w:t>.</w:t>
      </w:r>
    </w:p>
    <w:p w:rsidR="00761AF0" w:rsidRPr="00983B1D" w:rsidRDefault="00761AF0" w:rsidP="00BC2470">
      <w:pPr>
        <w:tabs>
          <w:tab w:val="left" w:pos="567"/>
        </w:tabs>
        <w:ind w:left="851"/>
        <w:jc w:val="right"/>
        <w:rPr>
          <w:rFonts w:ascii="Segoe UI Symbol" w:hAnsi="Segoe UI Symbol" w:cs="Arial"/>
          <w:szCs w:val="20"/>
        </w:rPr>
      </w:pPr>
    </w:p>
    <w:tbl>
      <w:tblPr>
        <w:tblW w:w="0" w:type="auto"/>
        <w:jc w:val="center"/>
        <w:tblBorders>
          <w:top w:val="single" w:sz="12" w:space="0" w:color="008000"/>
          <w:bottom w:val="single" w:sz="12" w:space="0" w:color="008000"/>
        </w:tblBorders>
        <w:tblLook w:val="04A0" w:firstRow="1" w:lastRow="0" w:firstColumn="1" w:lastColumn="0" w:noHBand="0" w:noVBand="1"/>
      </w:tblPr>
      <w:tblGrid>
        <w:gridCol w:w="7478"/>
      </w:tblGrid>
      <w:tr w:rsidR="00761AF0" w:rsidRPr="00983B1D" w:rsidTr="008104E7">
        <w:trPr>
          <w:jc w:val="center"/>
        </w:trPr>
        <w:tc>
          <w:tcPr>
            <w:tcW w:w="7478" w:type="dxa"/>
            <w:tcBorders>
              <w:top w:val="single" w:sz="12" w:space="0" w:color="008000"/>
              <w:left w:val="nil"/>
              <w:bottom w:val="single" w:sz="6" w:space="0" w:color="008000"/>
              <w:right w:val="nil"/>
            </w:tcBorders>
            <w:hideMark/>
          </w:tcPr>
          <w:p w:rsidR="00D60FAE" w:rsidRPr="00983B1D" w:rsidRDefault="00D60FAE" w:rsidP="00BC2470">
            <w:pPr>
              <w:tabs>
                <w:tab w:val="left" w:pos="0"/>
              </w:tabs>
              <w:adjustRightInd w:val="0"/>
              <w:jc w:val="center"/>
              <w:rPr>
                <w:rFonts w:ascii="Segoe UI Symbol" w:eastAsia="Calibri" w:hAnsi="Segoe UI Symbol" w:cs="Arial"/>
                <w:b/>
                <w:szCs w:val="20"/>
                <w:lang w:eastAsia="en-US"/>
              </w:rPr>
            </w:pPr>
          </w:p>
          <w:p w:rsidR="00761AF0" w:rsidRPr="00983B1D" w:rsidRDefault="00761AF0" w:rsidP="00BC2470">
            <w:pPr>
              <w:tabs>
                <w:tab w:val="left" w:pos="0"/>
              </w:tabs>
              <w:adjustRightInd w:val="0"/>
              <w:jc w:val="center"/>
              <w:rPr>
                <w:rFonts w:ascii="Segoe UI Symbol" w:eastAsia="Calibri" w:hAnsi="Segoe UI Symbol" w:cs="Arial"/>
                <w:b/>
                <w:szCs w:val="20"/>
                <w:lang w:eastAsia="en-US"/>
              </w:rPr>
            </w:pPr>
            <w:r w:rsidRPr="00983B1D">
              <w:rPr>
                <w:rFonts w:ascii="Segoe UI Symbol" w:eastAsia="Calibri" w:hAnsi="Segoe UI Symbol" w:cs="Arial"/>
                <w:b/>
                <w:szCs w:val="20"/>
                <w:lang w:eastAsia="en-US"/>
              </w:rPr>
              <w:t xml:space="preserve">Fórmula para la </w:t>
            </w:r>
            <w:r w:rsidRPr="00983B1D">
              <w:rPr>
                <w:rFonts w:ascii="Segoe UI Symbol" w:eastAsia="Calibri" w:hAnsi="Segoe UI Symbol" w:cs="Arial"/>
                <w:szCs w:val="20"/>
                <w:lang w:eastAsia="en-US"/>
              </w:rPr>
              <w:t xml:space="preserve">Puntuación o Unidades Porcentuales Totales de la proposición </w:t>
            </w:r>
          </w:p>
        </w:tc>
      </w:tr>
      <w:tr w:rsidR="00761AF0" w:rsidRPr="00983B1D" w:rsidTr="008104E7">
        <w:trPr>
          <w:jc w:val="center"/>
        </w:trPr>
        <w:tc>
          <w:tcPr>
            <w:tcW w:w="7478" w:type="dxa"/>
            <w:tcBorders>
              <w:top w:val="nil"/>
              <w:left w:val="nil"/>
              <w:bottom w:val="single" w:sz="12" w:space="0" w:color="008000"/>
              <w:right w:val="nil"/>
            </w:tcBorders>
            <w:hideMark/>
          </w:tcPr>
          <w:p w:rsidR="00761AF0" w:rsidRPr="00983B1D" w:rsidRDefault="00761AF0" w:rsidP="00BC2470">
            <w:pPr>
              <w:tabs>
                <w:tab w:val="left" w:pos="567"/>
              </w:tabs>
              <w:adjustRightInd w:val="0"/>
              <w:jc w:val="center"/>
              <w:rPr>
                <w:rFonts w:ascii="Segoe UI Symbol" w:eastAsia="Calibri" w:hAnsi="Segoe UI Symbol" w:cs="Arial"/>
                <w:b/>
                <w:szCs w:val="20"/>
                <w:lang w:eastAsia="en-US"/>
              </w:rPr>
            </w:pPr>
            <w:proofErr w:type="spellStart"/>
            <w:r w:rsidRPr="00983B1D">
              <w:rPr>
                <w:rFonts w:ascii="Segoe UI Symbol" w:eastAsia="Calibri" w:hAnsi="Segoe UI Symbol" w:cs="Arial"/>
                <w:b/>
                <w:szCs w:val="20"/>
                <w:lang w:eastAsia="en-US"/>
              </w:rPr>
              <w:t>PTj</w:t>
            </w:r>
            <w:proofErr w:type="spellEnd"/>
            <w:r w:rsidRPr="00983B1D">
              <w:rPr>
                <w:rFonts w:ascii="Segoe UI Symbol" w:eastAsia="Calibri" w:hAnsi="Segoe UI Symbol" w:cs="Arial"/>
                <w:b/>
                <w:szCs w:val="20"/>
                <w:lang w:eastAsia="en-US"/>
              </w:rPr>
              <w:t xml:space="preserve"> = TPT + PPE.</w:t>
            </w:r>
          </w:p>
        </w:tc>
      </w:tr>
    </w:tbl>
    <w:p w:rsidR="008104E7" w:rsidRPr="00983B1D" w:rsidRDefault="008104E7" w:rsidP="00BC2470">
      <w:pPr>
        <w:pStyle w:val="Prrafodelista"/>
        <w:ind w:left="851"/>
        <w:jc w:val="both"/>
        <w:rPr>
          <w:rFonts w:ascii="Segoe UI Symbol" w:eastAsia="Calibri" w:hAnsi="Segoe UI Symbol" w:cs="Arial"/>
          <w:szCs w:val="20"/>
          <w:u w:val="single"/>
          <w:lang w:eastAsia="en-US"/>
        </w:rPr>
      </w:pPr>
    </w:p>
    <w:p w:rsidR="00761AF0" w:rsidRPr="00983B1D" w:rsidRDefault="00761AF0" w:rsidP="00BC2470">
      <w:pPr>
        <w:pStyle w:val="Prrafodelista"/>
        <w:ind w:left="851"/>
        <w:jc w:val="both"/>
        <w:rPr>
          <w:rFonts w:ascii="Segoe UI Symbol" w:eastAsia="Calibri" w:hAnsi="Segoe UI Symbol" w:cs="Arial"/>
          <w:szCs w:val="20"/>
          <w:u w:val="single"/>
          <w:lang w:eastAsia="en-US"/>
        </w:rPr>
      </w:pPr>
      <w:r w:rsidRPr="00983B1D">
        <w:rPr>
          <w:rFonts w:ascii="Segoe UI Symbol" w:eastAsia="Calibri" w:hAnsi="Segoe UI Symbol" w:cs="Arial"/>
          <w:szCs w:val="20"/>
          <w:u w:val="single"/>
          <w:lang w:eastAsia="en-US"/>
        </w:rPr>
        <w:t>En donde:</w:t>
      </w:r>
    </w:p>
    <w:p w:rsidR="00761AF0" w:rsidRPr="00983B1D" w:rsidRDefault="00761AF0" w:rsidP="00BC2470">
      <w:pPr>
        <w:pStyle w:val="Prrafodelista"/>
        <w:ind w:left="851"/>
        <w:jc w:val="both"/>
        <w:rPr>
          <w:rFonts w:ascii="Segoe UI Symbol" w:eastAsia="Calibri" w:hAnsi="Segoe UI Symbol" w:cs="Arial"/>
          <w:szCs w:val="20"/>
          <w:lang w:eastAsia="en-US"/>
        </w:rPr>
      </w:pPr>
    </w:p>
    <w:p w:rsidR="00761AF0" w:rsidRPr="00983B1D" w:rsidRDefault="00761AF0" w:rsidP="00BC2470">
      <w:pPr>
        <w:pStyle w:val="Prrafodelista"/>
        <w:ind w:left="851"/>
        <w:jc w:val="both"/>
        <w:rPr>
          <w:rFonts w:ascii="Segoe UI Symbol" w:eastAsia="Calibri" w:hAnsi="Segoe UI Symbol" w:cs="Arial"/>
          <w:szCs w:val="20"/>
          <w:lang w:eastAsia="en-US"/>
        </w:rPr>
      </w:pPr>
      <w:proofErr w:type="spellStart"/>
      <w:r w:rsidRPr="00983B1D">
        <w:rPr>
          <w:rFonts w:ascii="Segoe UI Symbol" w:eastAsia="Calibri" w:hAnsi="Segoe UI Symbol" w:cs="Arial"/>
          <w:b/>
          <w:szCs w:val="20"/>
          <w:lang w:eastAsia="en-US"/>
        </w:rPr>
        <w:t>PTj</w:t>
      </w:r>
      <w:proofErr w:type="spellEnd"/>
      <w:r w:rsidRPr="00983B1D">
        <w:rPr>
          <w:rFonts w:ascii="Segoe UI Symbol" w:eastAsia="Calibri" w:hAnsi="Segoe UI Symbol" w:cs="Arial"/>
          <w:b/>
          <w:szCs w:val="20"/>
          <w:lang w:eastAsia="en-US"/>
        </w:rPr>
        <w:t xml:space="preserve"> =</w:t>
      </w:r>
      <w:r w:rsidRPr="00983B1D">
        <w:rPr>
          <w:rFonts w:ascii="Segoe UI Symbol" w:eastAsia="Calibri" w:hAnsi="Segoe UI Symbol" w:cs="Arial"/>
          <w:szCs w:val="20"/>
          <w:lang w:eastAsia="en-US"/>
        </w:rPr>
        <w:t xml:space="preserve"> Puntuación o Unidades Porcentuales Totales de la proposición</w:t>
      </w:r>
    </w:p>
    <w:p w:rsidR="00761AF0" w:rsidRPr="00983B1D" w:rsidRDefault="00761AF0" w:rsidP="00BC2470">
      <w:pPr>
        <w:pStyle w:val="Prrafodelista"/>
        <w:ind w:left="851"/>
        <w:jc w:val="both"/>
        <w:rPr>
          <w:rFonts w:ascii="Segoe UI Symbol" w:eastAsia="Calibri" w:hAnsi="Segoe UI Symbol" w:cs="Arial"/>
          <w:szCs w:val="20"/>
          <w:lang w:eastAsia="en-US"/>
        </w:rPr>
      </w:pPr>
      <w:r w:rsidRPr="00983B1D">
        <w:rPr>
          <w:rFonts w:ascii="Segoe UI Symbol" w:eastAsia="Calibri" w:hAnsi="Segoe UI Symbol" w:cs="Arial"/>
          <w:b/>
          <w:szCs w:val="20"/>
          <w:lang w:eastAsia="en-US"/>
        </w:rPr>
        <w:t>TPT =</w:t>
      </w:r>
      <w:r w:rsidRPr="00983B1D">
        <w:rPr>
          <w:rFonts w:ascii="Segoe UI Symbol" w:eastAsia="Calibri" w:hAnsi="Segoe UI Symbol" w:cs="Arial"/>
          <w:szCs w:val="20"/>
          <w:lang w:eastAsia="en-US"/>
        </w:rPr>
        <w:t xml:space="preserve"> Total de Puntuación o Unidades Porcentuales asignadas a la propuesta técnica. </w:t>
      </w:r>
    </w:p>
    <w:p w:rsidR="00761AF0" w:rsidRPr="00983B1D" w:rsidRDefault="00761AF0" w:rsidP="00BC2470">
      <w:pPr>
        <w:pStyle w:val="Prrafodelista"/>
        <w:ind w:left="851"/>
        <w:jc w:val="both"/>
        <w:rPr>
          <w:rFonts w:ascii="Segoe UI Symbol" w:hAnsi="Segoe UI Symbol" w:cs="Arial"/>
          <w:szCs w:val="20"/>
        </w:rPr>
      </w:pPr>
      <w:r w:rsidRPr="00983B1D">
        <w:rPr>
          <w:rFonts w:ascii="Segoe UI Symbol" w:eastAsia="Calibri" w:hAnsi="Segoe UI Symbol" w:cs="Arial"/>
          <w:b/>
          <w:szCs w:val="20"/>
          <w:lang w:eastAsia="en-US"/>
        </w:rPr>
        <w:t>PPE =</w:t>
      </w:r>
      <w:r w:rsidRPr="00983B1D">
        <w:rPr>
          <w:rFonts w:ascii="Segoe UI Symbol" w:eastAsia="Calibri" w:hAnsi="Segoe UI Symbol" w:cs="Arial"/>
          <w:szCs w:val="20"/>
          <w:lang w:eastAsia="en-US"/>
        </w:rPr>
        <w:t xml:space="preserve"> Puntuación o Unidades Porcentuales asignadas a la propuesta económica.</w:t>
      </w:r>
    </w:p>
    <w:p w:rsidR="00B427EB" w:rsidRPr="00983B1D" w:rsidRDefault="00B427EB" w:rsidP="00BC2470">
      <w:pPr>
        <w:jc w:val="both"/>
        <w:rPr>
          <w:rFonts w:ascii="Segoe UI Symbol" w:hAnsi="Segoe UI Symbol" w:cs="Arial"/>
          <w:szCs w:val="20"/>
        </w:rPr>
      </w:pPr>
    </w:p>
    <w:p w:rsidR="00DB523D" w:rsidRPr="00983B1D" w:rsidRDefault="00DB523D" w:rsidP="00BC2470">
      <w:pPr>
        <w:pStyle w:val="Prrafodelista"/>
        <w:numPr>
          <w:ilvl w:val="0"/>
          <w:numId w:val="23"/>
        </w:numPr>
        <w:autoSpaceDE w:val="0"/>
        <w:autoSpaceDN w:val="0"/>
        <w:adjustRightInd w:val="0"/>
        <w:jc w:val="both"/>
        <w:rPr>
          <w:rFonts w:ascii="Segoe UI Symbol" w:hAnsi="Segoe UI Symbol" w:cs="Arial"/>
          <w:b/>
          <w:bCs/>
          <w:szCs w:val="20"/>
        </w:rPr>
      </w:pPr>
      <w:r w:rsidRPr="00983B1D">
        <w:rPr>
          <w:rFonts w:ascii="Segoe UI Symbol" w:hAnsi="Segoe UI Symbol" w:cs="Arial"/>
          <w:b/>
          <w:bCs/>
          <w:szCs w:val="20"/>
        </w:rPr>
        <w:t>Desechamiento de Proposiciones.</w:t>
      </w:r>
    </w:p>
    <w:p w:rsidR="00F01817" w:rsidRPr="00983B1D" w:rsidRDefault="00DB523D" w:rsidP="00BC2470">
      <w:pPr>
        <w:pStyle w:val="Prrafodelista"/>
        <w:ind w:left="567"/>
        <w:jc w:val="both"/>
        <w:rPr>
          <w:rFonts w:ascii="Segoe UI Symbol" w:hAnsi="Segoe UI Symbol" w:cs="Arial"/>
          <w:szCs w:val="20"/>
        </w:rPr>
      </w:pPr>
      <w:r w:rsidRPr="00983B1D">
        <w:rPr>
          <w:rFonts w:ascii="Segoe UI Symbol" w:hAnsi="Segoe UI Symbol" w:cs="Arial"/>
          <w:szCs w:val="20"/>
        </w:rPr>
        <w:t>Se desechara(n) la(s) proposición(es) del(los) licitante(s) en cualquiera de las etapas de la licitación que incurra(n) en una o varias de las siguientes situaciones:</w:t>
      </w:r>
    </w:p>
    <w:p w:rsidR="008104E7" w:rsidRPr="00983B1D" w:rsidRDefault="008104E7" w:rsidP="00BC2470">
      <w:pPr>
        <w:pStyle w:val="Prrafodelista"/>
        <w:numPr>
          <w:ilvl w:val="1"/>
          <w:numId w:val="84"/>
        </w:numPr>
        <w:ind w:left="993" w:hanging="567"/>
        <w:jc w:val="both"/>
        <w:rPr>
          <w:rFonts w:ascii="Segoe UI Symbol" w:hAnsi="Segoe UI Symbol" w:cs="Arial"/>
          <w:szCs w:val="20"/>
        </w:rPr>
      </w:pPr>
      <w:r w:rsidRPr="00983B1D">
        <w:rPr>
          <w:rFonts w:ascii="Segoe UI Symbol" w:hAnsi="Segoe UI Symbol" w:cs="Arial"/>
          <w:szCs w:val="20"/>
        </w:rPr>
        <w:t>La no presentación o el incumplimiento de alguno de los requisitos y/o documentos solicitados en la presente convocatoria y los anexos de esta licitación o los derivados de las Juntas de Aclaraciones que afecten la solvencia de la proposición.</w:t>
      </w:r>
    </w:p>
    <w:p w:rsidR="008104E7" w:rsidRPr="00983B1D" w:rsidRDefault="008104E7" w:rsidP="00BC2470">
      <w:pPr>
        <w:ind w:left="709" w:hanging="709"/>
        <w:jc w:val="both"/>
        <w:rPr>
          <w:rFonts w:ascii="Segoe UI Symbol" w:hAnsi="Segoe UI Symbol" w:cs="Arial"/>
          <w:szCs w:val="20"/>
        </w:rPr>
      </w:pPr>
    </w:p>
    <w:p w:rsidR="008104E7" w:rsidRPr="00983B1D" w:rsidRDefault="008104E7" w:rsidP="00BC2470">
      <w:pPr>
        <w:pStyle w:val="Prrafodelista"/>
        <w:numPr>
          <w:ilvl w:val="1"/>
          <w:numId w:val="84"/>
        </w:numPr>
        <w:ind w:left="993" w:hanging="567"/>
        <w:jc w:val="both"/>
        <w:rPr>
          <w:rFonts w:ascii="Segoe UI Symbol" w:hAnsi="Segoe UI Symbol" w:cs="Arial"/>
          <w:szCs w:val="20"/>
        </w:rPr>
      </w:pPr>
      <w:r w:rsidRPr="00983B1D">
        <w:rPr>
          <w:rFonts w:ascii="Segoe UI Symbol" w:hAnsi="Segoe UI Symbol" w:cs="Arial"/>
          <w:szCs w:val="20"/>
        </w:rPr>
        <w:t xml:space="preserve">Si los </w:t>
      </w:r>
      <w:r w:rsidR="00E76AEB" w:rsidRPr="00983B1D">
        <w:rPr>
          <w:rFonts w:ascii="Segoe UI Symbol" w:hAnsi="Segoe UI Symbol" w:cs="Arial"/>
          <w:szCs w:val="20"/>
        </w:rPr>
        <w:t>bienes</w:t>
      </w:r>
      <w:r w:rsidRPr="00983B1D">
        <w:rPr>
          <w:rFonts w:ascii="Segoe UI Symbol" w:hAnsi="Segoe UI Symbol" w:cs="Arial"/>
          <w:szCs w:val="20"/>
        </w:rPr>
        <w:t xml:space="preserve"> ofertados o los bienes necesarios para la prestación de los mismos no cumplen con la totalidad de las características establecidas en el </w:t>
      </w:r>
      <w:r w:rsidRPr="00983B1D">
        <w:rPr>
          <w:rFonts w:ascii="Segoe UI Symbol" w:hAnsi="Segoe UI Symbol" w:cs="Arial"/>
          <w:color w:val="FF0000"/>
          <w:szCs w:val="20"/>
        </w:rPr>
        <w:t>Anexo 1 “Propuesta Técnica”</w:t>
      </w:r>
      <w:r w:rsidRPr="00983B1D">
        <w:rPr>
          <w:rFonts w:ascii="Segoe UI Symbol" w:hAnsi="Segoe UI Symbol" w:cs="Arial"/>
          <w:szCs w:val="20"/>
        </w:rPr>
        <w:t xml:space="preserve"> de esta convocatoria.</w:t>
      </w:r>
    </w:p>
    <w:p w:rsidR="008104E7" w:rsidRPr="00983B1D" w:rsidRDefault="008104E7" w:rsidP="00BC2470">
      <w:pPr>
        <w:pStyle w:val="Prrafodelista"/>
        <w:rPr>
          <w:rFonts w:ascii="Segoe UI Symbol" w:hAnsi="Segoe UI Symbol" w:cs="Arial"/>
          <w:szCs w:val="20"/>
        </w:rPr>
      </w:pPr>
    </w:p>
    <w:p w:rsidR="008104E7" w:rsidRPr="00983B1D" w:rsidRDefault="008104E7" w:rsidP="00BC2470">
      <w:pPr>
        <w:pStyle w:val="Prrafodelista"/>
        <w:numPr>
          <w:ilvl w:val="1"/>
          <w:numId w:val="84"/>
        </w:numPr>
        <w:ind w:left="993" w:hanging="567"/>
        <w:jc w:val="both"/>
        <w:rPr>
          <w:rFonts w:ascii="Segoe UI Symbol" w:hAnsi="Segoe UI Symbol" w:cs="Arial"/>
          <w:szCs w:val="20"/>
        </w:rPr>
      </w:pPr>
      <w:r w:rsidRPr="00983B1D">
        <w:rPr>
          <w:rFonts w:ascii="Segoe UI Symbol" w:hAnsi="Segoe UI Symbol" w:cs="Arial"/>
          <w:szCs w:val="20"/>
        </w:rPr>
        <w:t xml:space="preserve">Cuando no se agregue a la propuesta técnica los documentos con los que esta Convocante tendrá por acreditada la experiencia del licitante mínima en la prestación de </w:t>
      </w:r>
      <w:r w:rsidR="00E76AEB" w:rsidRPr="00983B1D">
        <w:rPr>
          <w:rFonts w:ascii="Segoe UI Symbol" w:hAnsi="Segoe UI Symbol" w:cs="Arial"/>
          <w:szCs w:val="20"/>
        </w:rPr>
        <w:t>bienes</w:t>
      </w:r>
      <w:r w:rsidRPr="00983B1D">
        <w:rPr>
          <w:rFonts w:ascii="Segoe UI Symbol" w:hAnsi="Segoe UI Symbol" w:cs="Arial"/>
          <w:szCs w:val="20"/>
        </w:rPr>
        <w:t xml:space="preserve"> de la misma naturaleza de los que son objeto del presente procedimiento de contratación, solicitada para tal efecto en esta convocatoria.</w:t>
      </w:r>
    </w:p>
    <w:p w:rsidR="008104E7" w:rsidRPr="00983B1D" w:rsidRDefault="008104E7" w:rsidP="00BC2470">
      <w:pPr>
        <w:pStyle w:val="Prrafodelista"/>
        <w:rPr>
          <w:rFonts w:ascii="Segoe UI Symbol" w:hAnsi="Segoe UI Symbol" w:cs="Arial"/>
          <w:szCs w:val="20"/>
        </w:rPr>
      </w:pPr>
    </w:p>
    <w:p w:rsidR="008104E7" w:rsidRPr="00983B1D" w:rsidRDefault="008104E7" w:rsidP="00BC2470">
      <w:pPr>
        <w:pStyle w:val="Prrafodelista"/>
        <w:numPr>
          <w:ilvl w:val="1"/>
          <w:numId w:val="84"/>
        </w:numPr>
        <w:ind w:left="993" w:hanging="567"/>
        <w:jc w:val="both"/>
        <w:rPr>
          <w:rFonts w:ascii="Segoe UI Symbol" w:hAnsi="Segoe UI Symbol" w:cs="Arial"/>
          <w:szCs w:val="20"/>
        </w:rPr>
      </w:pPr>
      <w:r w:rsidRPr="00983B1D">
        <w:rPr>
          <w:rFonts w:ascii="Segoe UI Symbol" w:hAnsi="Segoe UI Symbol" w:cs="Arial"/>
          <w:szCs w:val="20"/>
        </w:rPr>
        <w:t xml:space="preserve">Cuando el licitante no se ajuste a las condiciones de </w:t>
      </w:r>
      <w:r w:rsidR="00E76AEB" w:rsidRPr="00983B1D">
        <w:rPr>
          <w:rFonts w:ascii="Segoe UI Symbol" w:hAnsi="Segoe UI Symbol" w:cs="Arial"/>
          <w:szCs w:val="20"/>
        </w:rPr>
        <w:t>entrega de los bienes</w:t>
      </w:r>
      <w:r w:rsidRPr="00983B1D">
        <w:rPr>
          <w:rFonts w:ascii="Segoe UI Symbol" w:hAnsi="Segoe UI Symbol" w:cs="Arial"/>
          <w:szCs w:val="20"/>
        </w:rPr>
        <w:t>, plazo y lugar de los mismos.</w:t>
      </w:r>
    </w:p>
    <w:p w:rsidR="008104E7" w:rsidRPr="00983B1D" w:rsidRDefault="008104E7" w:rsidP="00BC2470">
      <w:pPr>
        <w:pStyle w:val="Prrafodelista"/>
        <w:rPr>
          <w:rFonts w:ascii="Segoe UI Symbol" w:hAnsi="Segoe UI Symbol" w:cs="Arial"/>
          <w:szCs w:val="20"/>
        </w:rPr>
      </w:pPr>
    </w:p>
    <w:p w:rsidR="008104E7" w:rsidRPr="00983B1D" w:rsidRDefault="008104E7" w:rsidP="00BC2470">
      <w:pPr>
        <w:pStyle w:val="Prrafodelista"/>
        <w:numPr>
          <w:ilvl w:val="1"/>
          <w:numId w:val="84"/>
        </w:numPr>
        <w:ind w:left="993" w:hanging="567"/>
        <w:jc w:val="both"/>
        <w:rPr>
          <w:rFonts w:ascii="Segoe UI Symbol" w:hAnsi="Segoe UI Symbol" w:cs="Arial"/>
          <w:szCs w:val="20"/>
        </w:rPr>
      </w:pPr>
      <w:r w:rsidRPr="00983B1D">
        <w:rPr>
          <w:rFonts w:ascii="Segoe UI Symbol" w:hAnsi="Segoe UI Symbol" w:cs="Arial"/>
          <w:szCs w:val="20"/>
        </w:rPr>
        <w:t xml:space="preserve">Si se comprueba que el licitante carece de la capacidad solvente para la </w:t>
      </w:r>
      <w:r w:rsidR="00E76AEB" w:rsidRPr="00983B1D">
        <w:rPr>
          <w:rFonts w:ascii="Segoe UI Symbol" w:hAnsi="Segoe UI Symbol" w:cs="Arial"/>
          <w:szCs w:val="20"/>
        </w:rPr>
        <w:t>entrega de los bienes</w:t>
      </w:r>
      <w:r w:rsidRPr="00983B1D">
        <w:rPr>
          <w:rFonts w:ascii="Segoe UI Symbol" w:hAnsi="Segoe UI Symbol" w:cs="Arial"/>
          <w:szCs w:val="20"/>
        </w:rPr>
        <w:t xml:space="preserve"> con la calidad requerida, lo anterior por no cumplir con los requisitos legales, técnicos y económicos establecidos en la presente convocatoria.</w:t>
      </w:r>
    </w:p>
    <w:p w:rsidR="008104E7" w:rsidRPr="00983B1D" w:rsidRDefault="008104E7" w:rsidP="00BC2470">
      <w:pPr>
        <w:pStyle w:val="Prrafodelista"/>
        <w:rPr>
          <w:rFonts w:ascii="Segoe UI Symbol" w:hAnsi="Segoe UI Symbol" w:cs="Arial"/>
          <w:szCs w:val="20"/>
        </w:rPr>
      </w:pPr>
    </w:p>
    <w:p w:rsidR="00D60FAE" w:rsidRPr="00983B1D" w:rsidRDefault="008104E7" w:rsidP="00BC2470">
      <w:pPr>
        <w:pStyle w:val="Prrafodelista"/>
        <w:numPr>
          <w:ilvl w:val="1"/>
          <w:numId w:val="84"/>
        </w:numPr>
        <w:ind w:left="993" w:hanging="567"/>
        <w:jc w:val="both"/>
        <w:rPr>
          <w:rFonts w:ascii="Segoe UI Symbol" w:hAnsi="Segoe UI Symbol" w:cs="Arial"/>
          <w:szCs w:val="20"/>
        </w:rPr>
      </w:pPr>
      <w:r w:rsidRPr="00983B1D">
        <w:rPr>
          <w:rFonts w:ascii="Segoe UI Symbol" w:hAnsi="Segoe UI Symbol" w:cs="Arial"/>
          <w:szCs w:val="20"/>
        </w:rPr>
        <w:t>Cuando exista discrepancia entre lo ofertado en la propuesta técnica y económica, en lo referente a la descripción del servicio y/o cantidad</w:t>
      </w:r>
    </w:p>
    <w:p w:rsidR="00D60FAE" w:rsidRPr="00983B1D" w:rsidRDefault="00D60FAE" w:rsidP="00BC2470">
      <w:pPr>
        <w:pStyle w:val="Prrafodelista"/>
        <w:rPr>
          <w:rFonts w:ascii="Segoe UI Symbol" w:hAnsi="Segoe UI Symbol" w:cs="Arial"/>
          <w:szCs w:val="20"/>
        </w:rPr>
      </w:pPr>
    </w:p>
    <w:p w:rsidR="008104E7" w:rsidRPr="00983B1D" w:rsidRDefault="008104E7" w:rsidP="00BC2470">
      <w:pPr>
        <w:pStyle w:val="Prrafodelista"/>
        <w:numPr>
          <w:ilvl w:val="1"/>
          <w:numId w:val="84"/>
        </w:numPr>
        <w:ind w:left="993" w:hanging="567"/>
        <w:jc w:val="both"/>
        <w:rPr>
          <w:rFonts w:ascii="Segoe UI Symbol" w:hAnsi="Segoe UI Symbol" w:cs="Arial"/>
          <w:szCs w:val="20"/>
        </w:rPr>
      </w:pPr>
      <w:r w:rsidRPr="00983B1D">
        <w:rPr>
          <w:rFonts w:ascii="Segoe UI Symbol" w:hAnsi="Segoe UI Symbol" w:cs="Arial"/>
          <w:szCs w:val="20"/>
        </w:rPr>
        <w:t xml:space="preserve">Cuando no cotice por partidas completas o lotes; </w:t>
      </w:r>
    </w:p>
    <w:p w:rsidR="00D60FAE" w:rsidRPr="00983B1D" w:rsidRDefault="00D60FAE" w:rsidP="00BC2470">
      <w:pPr>
        <w:jc w:val="both"/>
        <w:rPr>
          <w:rFonts w:ascii="Segoe UI Symbol" w:hAnsi="Segoe UI Symbol" w:cs="Arial"/>
          <w:szCs w:val="20"/>
        </w:rPr>
      </w:pPr>
    </w:p>
    <w:p w:rsidR="008104E7" w:rsidRPr="00983B1D" w:rsidRDefault="008104E7" w:rsidP="00BC2470">
      <w:pPr>
        <w:pStyle w:val="Prrafodelista"/>
        <w:numPr>
          <w:ilvl w:val="1"/>
          <w:numId w:val="84"/>
        </w:numPr>
        <w:ind w:left="993" w:hanging="567"/>
        <w:jc w:val="both"/>
        <w:rPr>
          <w:rFonts w:ascii="Segoe UI Symbol" w:hAnsi="Segoe UI Symbol" w:cs="Arial"/>
          <w:szCs w:val="20"/>
        </w:rPr>
      </w:pPr>
      <w:r w:rsidRPr="00983B1D">
        <w:rPr>
          <w:rFonts w:ascii="Segoe UI Symbol" w:hAnsi="Segoe UI Symbol" w:cs="Arial"/>
          <w:szCs w:val="20"/>
        </w:rPr>
        <w:t>Cuando la propuesta económica presente precios escalonados o condicionados.</w:t>
      </w:r>
    </w:p>
    <w:p w:rsidR="008104E7" w:rsidRPr="00983B1D" w:rsidRDefault="008104E7" w:rsidP="00BC2470">
      <w:pPr>
        <w:pStyle w:val="Prrafodelista"/>
        <w:rPr>
          <w:rFonts w:ascii="Segoe UI Symbol" w:hAnsi="Segoe UI Symbol" w:cs="Arial"/>
          <w:szCs w:val="20"/>
        </w:rPr>
      </w:pPr>
    </w:p>
    <w:p w:rsidR="008104E7" w:rsidRPr="00983B1D" w:rsidRDefault="008104E7" w:rsidP="00BC2470">
      <w:pPr>
        <w:pStyle w:val="Prrafodelista"/>
        <w:numPr>
          <w:ilvl w:val="1"/>
          <w:numId w:val="84"/>
        </w:numPr>
        <w:ind w:left="993" w:hanging="567"/>
        <w:jc w:val="both"/>
        <w:rPr>
          <w:rFonts w:ascii="Segoe UI Symbol" w:hAnsi="Segoe UI Symbol" w:cs="Arial"/>
          <w:szCs w:val="20"/>
        </w:rPr>
      </w:pPr>
      <w:r w:rsidRPr="00983B1D">
        <w:rPr>
          <w:rFonts w:ascii="Segoe UI Symbol" w:hAnsi="Segoe UI Symbol" w:cs="Arial"/>
          <w:szCs w:val="20"/>
        </w:rPr>
        <w:t>Cuando la propuesta económica no se manifieste en CompraNet, aún y cuando se adjunte a la proposición un documento escrito que la contenga o cuando habiendo manifestado tanto en CompraNet como por escrito la oferta económica, se presente discrepancia entre ambas.</w:t>
      </w:r>
    </w:p>
    <w:p w:rsidR="008104E7" w:rsidRPr="00983B1D" w:rsidRDefault="008104E7" w:rsidP="00BC2470">
      <w:pPr>
        <w:pStyle w:val="Prrafodelista"/>
        <w:ind w:left="993"/>
        <w:jc w:val="both"/>
        <w:rPr>
          <w:rFonts w:ascii="Segoe UI Symbol" w:hAnsi="Segoe UI Symbol" w:cs="Arial"/>
          <w:szCs w:val="20"/>
        </w:rPr>
      </w:pPr>
    </w:p>
    <w:p w:rsidR="008104E7" w:rsidRPr="00983B1D" w:rsidRDefault="008104E7" w:rsidP="00BC2470">
      <w:pPr>
        <w:pStyle w:val="Prrafodelista"/>
        <w:numPr>
          <w:ilvl w:val="1"/>
          <w:numId w:val="84"/>
        </w:numPr>
        <w:ind w:left="993" w:hanging="567"/>
        <w:jc w:val="both"/>
        <w:rPr>
          <w:rFonts w:ascii="Segoe UI Symbol" w:hAnsi="Segoe UI Symbol" w:cs="Arial"/>
          <w:szCs w:val="20"/>
        </w:rPr>
      </w:pPr>
      <w:r w:rsidRPr="00983B1D">
        <w:rPr>
          <w:rFonts w:ascii="Segoe UI Symbol" w:hAnsi="Segoe UI Symbol" w:cs="Arial"/>
          <w:szCs w:val="20"/>
        </w:rPr>
        <w:t xml:space="preserve">Cuando el precio de la partida no sea aceptable para </w:t>
      </w:r>
      <w:r w:rsidR="00FF2886" w:rsidRPr="00983B1D">
        <w:rPr>
          <w:rFonts w:ascii="Segoe UI Symbol" w:hAnsi="Segoe UI Symbol" w:cs="Arial"/>
          <w:b/>
          <w:szCs w:val="20"/>
        </w:rPr>
        <w:t>“EL CETI”</w:t>
      </w:r>
      <w:r w:rsidRPr="00983B1D">
        <w:rPr>
          <w:rFonts w:ascii="Segoe UI Symbol" w:hAnsi="Segoe UI Symbol" w:cs="Arial"/>
          <w:szCs w:val="20"/>
        </w:rPr>
        <w:t xml:space="preserve"> (aplica de acuerdo al tipo de metodología de evaluación establecido en la presente convocatoria).</w:t>
      </w:r>
    </w:p>
    <w:p w:rsidR="008104E7" w:rsidRPr="00983B1D" w:rsidRDefault="008104E7" w:rsidP="00BC2470">
      <w:pPr>
        <w:pStyle w:val="Prrafodelista"/>
        <w:ind w:left="993"/>
        <w:jc w:val="both"/>
        <w:rPr>
          <w:rFonts w:ascii="Segoe UI Symbol" w:hAnsi="Segoe UI Symbol" w:cs="Arial"/>
          <w:szCs w:val="20"/>
        </w:rPr>
      </w:pPr>
      <w:r w:rsidRPr="00983B1D">
        <w:rPr>
          <w:rFonts w:ascii="Segoe UI Symbol" w:hAnsi="Segoe UI Symbol" w:cs="Arial"/>
          <w:szCs w:val="20"/>
        </w:rPr>
        <w:t xml:space="preserve"> </w:t>
      </w:r>
    </w:p>
    <w:p w:rsidR="008104E7" w:rsidRPr="00983B1D" w:rsidRDefault="008104E7" w:rsidP="00BC2470">
      <w:pPr>
        <w:pStyle w:val="Prrafodelista"/>
        <w:numPr>
          <w:ilvl w:val="1"/>
          <w:numId w:val="84"/>
        </w:numPr>
        <w:ind w:left="993" w:hanging="567"/>
        <w:jc w:val="both"/>
        <w:rPr>
          <w:rFonts w:ascii="Segoe UI Symbol" w:hAnsi="Segoe UI Symbol" w:cs="Arial"/>
          <w:szCs w:val="20"/>
        </w:rPr>
      </w:pPr>
      <w:r w:rsidRPr="00983B1D">
        <w:rPr>
          <w:rFonts w:ascii="Segoe UI Symbol" w:hAnsi="Segoe UI Symbol" w:cs="Arial"/>
          <w:szCs w:val="20"/>
        </w:rPr>
        <w:t>Cuando los precios ofertados se encuentren por debajo del precio conveniente que determine la Convocante, en este supuesto la convocante podrá desechar la proposición (aplica de acuerdo al tipo de metodología de evaluación establecido en la presente convocatoria).</w:t>
      </w:r>
    </w:p>
    <w:p w:rsidR="008104E7" w:rsidRPr="00983B1D" w:rsidRDefault="008104E7" w:rsidP="00BC2470">
      <w:pPr>
        <w:pStyle w:val="Prrafodelista"/>
        <w:ind w:left="993"/>
        <w:jc w:val="both"/>
        <w:rPr>
          <w:rFonts w:ascii="Segoe UI Symbol" w:hAnsi="Segoe UI Symbol" w:cs="Arial"/>
          <w:szCs w:val="20"/>
        </w:rPr>
      </w:pPr>
    </w:p>
    <w:p w:rsidR="008104E7" w:rsidRPr="00983B1D" w:rsidRDefault="008104E7" w:rsidP="00BC2470">
      <w:pPr>
        <w:pStyle w:val="Prrafodelista"/>
        <w:numPr>
          <w:ilvl w:val="1"/>
          <w:numId w:val="84"/>
        </w:numPr>
        <w:ind w:left="993" w:hanging="567"/>
        <w:jc w:val="both"/>
        <w:rPr>
          <w:rFonts w:ascii="Segoe UI Symbol" w:hAnsi="Segoe UI Symbol" w:cs="Arial"/>
          <w:szCs w:val="20"/>
        </w:rPr>
      </w:pPr>
      <w:r w:rsidRPr="00983B1D">
        <w:rPr>
          <w:rFonts w:ascii="Segoe UI Symbol" w:hAnsi="Segoe UI Symbol" w:cs="Arial"/>
          <w:szCs w:val="20"/>
        </w:rPr>
        <w:t xml:space="preserve">Cuando el licitante no acepte la(s) corrección(es) que la Convocante realice respecto a su propuesta económica conforme a lo señalado en los </w:t>
      </w:r>
      <w:r w:rsidRPr="00983B1D">
        <w:rPr>
          <w:rFonts w:ascii="Segoe UI Symbol" w:hAnsi="Segoe UI Symbol" w:cs="Arial"/>
          <w:color w:val="FF0000"/>
          <w:szCs w:val="20"/>
        </w:rPr>
        <w:t xml:space="preserve">numeral V, punto 3 </w:t>
      </w:r>
      <w:r w:rsidRPr="00983B1D">
        <w:rPr>
          <w:rFonts w:ascii="Segoe UI Symbol" w:hAnsi="Segoe UI Symbol" w:cs="Arial"/>
          <w:szCs w:val="20"/>
        </w:rPr>
        <w:t>de la presente convocatoria.</w:t>
      </w:r>
    </w:p>
    <w:p w:rsidR="008104E7" w:rsidRPr="00983B1D" w:rsidRDefault="008104E7" w:rsidP="00BC2470">
      <w:pPr>
        <w:pStyle w:val="Prrafodelista"/>
        <w:ind w:left="993"/>
        <w:jc w:val="both"/>
        <w:rPr>
          <w:rFonts w:ascii="Segoe UI Symbol" w:hAnsi="Segoe UI Symbol" w:cs="Arial"/>
          <w:szCs w:val="20"/>
        </w:rPr>
      </w:pPr>
    </w:p>
    <w:p w:rsidR="008104E7" w:rsidRPr="00983B1D" w:rsidRDefault="008104E7" w:rsidP="00BC2470">
      <w:pPr>
        <w:pStyle w:val="Prrafodelista"/>
        <w:numPr>
          <w:ilvl w:val="1"/>
          <w:numId w:val="84"/>
        </w:numPr>
        <w:ind w:left="993" w:hanging="567"/>
        <w:jc w:val="both"/>
        <w:rPr>
          <w:rFonts w:ascii="Segoe UI Symbol" w:hAnsi="Segoe UI Symbol" w:cs="Arial"/>
          <w:szCs w:val="20"/>
        </w:rPr>
      </w:pPr>
      <w:r w:rsidRPr="00983B1D">
        <w:rPr>
          <w:rFonts w:ascii="Segoe UI Symbol" w:hAnsi="Segoe UI Symbol" w:cs="Arial"/>
          <w:szCs w:val="20"/>
        </w:rPr>
        <w:t xml:space="preserve">Cuando se solicite la leyenda </w:t>
      </w:r>
      <w:r w:rsidRPr="00983B1D">
        <w:rPr>
          <w:rFonts w:ascii="Segoe UI Symbol" w:hAnsi="Segoe UI Symbol" w:cs="Arial"/>
          <w:b/>
          <w:szCs w:val="20"/>
        </w:rPr>
        <w:t>“bajo protesta de decir verdad”</w:t>
      </w:r>
      <w:r w:rsidRPr="00983B1D">
        <w:rPr>
          <w:rFonts w:ascii="Segoe UI Symbol" w:hAnsi="Segoe UI Symbol" w:cs="Arial"/>
          <w:szCs w:val="20"/>
        </w:rPr>
        <w:t xml:space="preserve"> y ésta sea omitida en el documento correspondiente, solo en los casos previstos por la LAASSP y el RLAASSP o en los ordenamientos de carácter general aplicables a la Administración Pública Federal.</w:t>
      </w:r>
    </w:p>
    <w:p w:rsidR="008104E7" w:rsidRPr="00983B1D" w:rsidRDefault="008104E7" w:rsidP="00BC2470">
      <w:pPr>
        <w:pStyle w:val="Prrafodelista"/>
        <w:rPr>
          <w:rFonts w:ascii="Segoe UI Symbol" w:hAnsi="Segoe UI Symbol" w:cs="Arial"/>
          <w:szCs w:val="20"/>
        </w:rPr>
      </w:pPr>
    </w:p>
    <w:p w:rsidR="008104E7" w:rsidRPr="00983B1D" w:rsidRDefault="008104E7" w:rsidP="00BC2470">
      <w:pPr>
        <w:pStyle w:val="Prrafodelista"/>
        <w:numPr>
          <w:ilvl w:val="1"/>
          <w:numId w:val="84"/>
        </w:numPr>
        <w:ind w:left="993" w:hanging="567"/>
        <w:jc w:val="both"/>
        <w:rPr>
          <w:rFonts w:ascii="Segoe UI Symbol" w:hAnsi="Segoe UI Symbol" w:cs="Arial"/>
          <w:szCs w:val="20"/>
        </w:rPr>
      </w:pPr>
      <w:r w:rsidRPr="00983B1D">
        <w:rPr>
          <w:rFonts w:ascii="Segoe UI Symbol" w:hAnsi="Segoe UI Symbol" w:cs="Arial"/>
          <w:szCs w:val="20"/>
        </w:rPr>
        <w:t xml:space="preserve">Cuando la proposición no esté debidamente firmada, lo anterior en términos del </w:t>
      </w:r>
      <w:r w:rsidRPr="00983B1D">
        <w:rPr>
          <w:rFonts w:ascii="Segoe UI Symbol" w:hAnsi="Segoe UI Symbol" w:cs="Arial"/>
          <w:color w:val="00B050"/>
          <w:szCs w:val="20"/>
        </w:rPr>
        <w:t>artículo 27, último párrafo de la LAASSP</w:t>
      </w:r>
      <w:r w:rsidRPr="00983B1D">
        <w:rPr>
          <w:rFonts w:ascii="Segoe UI Symbol" w:hAnsi="Segoe UI Symbol" w:cs="Arial"/>
          <w:szCs w:val="20"/>
        </w:rPr>
        <w:t xml:space="preserve"> y demás normatividad aplicable en la materia, así como lo señalado en la presente convocatoria.</w:t>
      </w:r>
    </w:p>
    <w:p w:rsidR="008104E7" w:rsidRPr="00983B1D" w:rsidRDefault="008104E7" w:rsidP="00BC2470">
      <w:pPr>
        <w:pStyle w:val="Prrafodelista"/>
        <w:rPr>
          <w:rFonts w:ascii="Segoe UI Symbol" w:hAnsi="Segoe UI Symbol" w:cs="Arial"/>
          <w:szCs w:val="20"/>
        </w:rPr>
      </w:pPr>
    </w:p>
    <w:p w:rsidR="008104E7" w:rsidRPr="00983B1D" w:rsidRDefault="008104E7" w:rsidP="00BC2470">
      <w:pPr>
        <w:pStyle w:val="Prrafodelista"/>
        <w:numPr>
          <w:ilvl w:val="1"/>
          <w:numId w:val="84"/>
        </w:numPr>
        <w:ind w:left="993" w:hanging="567"/>
        <w:jc w:val="both"/>
        <w:rPr>
          <w:rFonts w:ascii="Segoe UI Symbol" w:hAnsi="Segoe UI Symbol" w:cs="Arial"/>
          <w:szCs w:val="20"/>
        </w:rPr>
      </w:pPr>
      <w:r w:rsidRPr="00983B1D">
        <w:rPr>
          <w:rFonts w:ascii="Segoe UI Symbol" w:hAnsi="Segoe UI Symbol" w:cs="Arial"/>
          <w:szCs w:val="20"/>
        </w:rPr>
        <w:t xml:space="preserve">Cuando el licitante no permita la visita a sus instalaciones conforme a lo establecido en la presente convocatoria o que habiéndosele notificado de la realización de la misma, no se haya presentado en sus instalaciones para que el personal de </w:t>
      </w:r>
      <w:r w:rsidR="00FF2886" w:rsidRPr="00983B1D">
        <w:rPr>
          <w:rFonts w:ascii="Segoe UI Symbol" w:hAnsi="Segoe UI Symbol" w:cs="Arial"/>
          <w:b/>
          <w:szCs w:val="20"/>
        </w:rPr>
        <w:t>“EL CETI”</w:t>
      </w:r>
      <w:r w:rsidRPr="00983B1D">
        <w:rPr>
          <w:rFonts w:ascii="Segoe UI Symbol" w:hAnsi="Segoe UI Symbol" w:cs="Arial"/>
          <w:szCs w:val="20"/>
        </w:rPr>
        <w:t xml:space="preserve"> pueda llevar a cabo la visita.</w:t>
      </w:r>
    </w:p>
    <w:p w:rsidR="008104E7" w:rsidRPr="00983B1D" w:rsidRDefault="008104E7" w:rsidP="00BC2470">
      <w:pPr>
        <w:pStyle w:val="Prrafodelista"/>
        <w:numPr>
          <w:ilvl w:val="1"/>
          <w:numId w:val="84"/>
        </w:numPr>
        <w:ind w:left="993" w:hanging="567"/>
        <w:jc w:val="both"/>
        <w:rPr>
          <w:rFonts w:ascii="Segoe UI Symbol" w:hAnsi="Segoe UI Symbol" w:cs="Arial"/>
          <w:szCs w:val="20"/>
        </w:rPr>
      </w:pPr>
      <w:r w:rsidRPr="00983B1D">
        <w:rPr>
          <w:rFonts w:ascii="Segoe UI Symbol" w:hAnsi="Segoe UI Symbol" w:cs="Arial"/>
          <w:szCs w:val="20"/>
        </w:rPr>
        <w:t>Si existe algún incumplimiento o incongruencia entre los resultados de la visita que en su caso se realice a las instalaciones del licitante y su oferta, o en su caso, con lo solicitado en la presente convocatoria.</w:t>
      </w:r>
    </w:p>
    <w:p w:rsidR="008104E7" w:rsidRPr="00983B1D" w:rsidRDefault="008104E7" w:rsidP="00BC2470">
      <w:pPr>
        <w:pStyle w:val="Prrafodelista"/>
        <w:rPr>
          <w:rFonts w:ascii="Segoe UI Symbol" w:hAnsi="Segoe UI Symbol" w:cs="Arial"/>
          <w:szCs w:val="20"/>
        </w:rPr>
      </w:pPr>
    </w:p>
    <w:p w:rsidR="008104E7" w:rsidRPr="00983B1D" w:rsidRDefault="008104E7" w:rsidP="00BC2470">
      <w:pPr>
        <w:pStyle w:val="Prrafodelista"/>
        <w:numPr>
          <w:ilvl w:val="1"/>
          <w:numId w:val="84"/>
        </w:numPr>
        <w:ind w:left="993" w:hanging="567"/>
        <w:jc w:val="both"/>
        <w:rPr>
          <w:rFonts w:ascii="Segoe UI Symbol" w:hAnsi="Segoe UI Symbol" w:cs="Arial"/>
          <w:szCs w:val="20"/>
        </w:rPr>
      </w:pPr>
      <w:r w:rsidRPr="00983B1D">
        <w:rPr>
          <w:rFonts w:ascii="Segoe UI Symbol" w:hAnsi="Segoe UI Symbol" w:cs="Arial"/>
          <w:szCs w:val="20"/>
        </w:rPr>
        <w:t xml:space="preserve">Cuando un mismo licitante presente dos o más propuestas </w:t>
      </w:r>
      <w:r w:rsidR="00561C87" w:rsidRPr="00983B1D">
        <w:rPr>
          <w:rFonts w:ascii="Segoe UI Symbol" w:hAnsi="Segoe UI Symbol" w:cs="Arial"/>
          <w:szCs w:val="20"/>
        </w:rPr>
        <w:t>o</w:t>
      </w:r>
      <w:r w:rsidRPr="00983B1D">
        <w:rPr>
          <w:rFonts w:ascii="Segoe UI Symbol" w:hAnsi="Segoe UI Symbol" w:cs="Arial"/>
          <w:szCs w:val="20"/>
        </w:rPr>
        <w:t xml:space="preserve"> presente más de una oferta ya sea técnica o económica para una misma partida.</w:t>
      </w:r>
    </w:p>
    <w:p w:rsidR="008104E7" w:rsidRPr="00983B1D" w:rsidRDefault="008104E7" w:rsidP="00BC2470">
      <w:pPr>
        <w:pStyle w:val="Prrafodelista"/>
        <w:ind w:left="993"/>
        <w:jc w:val="both"/>
        <w:rPr>
          <w:rFonts w:ascii="Segoe UI Symbol" w:hAnsi="Segoe UI Symbol" w:cs="Arial"/>
          <w:szCs w:val="20"/>
        </w:rPr>
      </w:pPr>
    </w:p>
    <w:p w:rsidR="008104E7" w:rsidRPr="00983B1D" w:rsidRDefault="008104E7" w:rsidP="00BC2470">
      <w:pPr>
        <w:pStyle w:val="Prrafodelista"/>
        <w:numPr>
          <w:ilvl w:val="1"/>
          <w:numId w:val="84"/>
        </w:numPr>
        <w:ind w:left="993" w:hanging="567"/>
        <w:jc w:val="both"/>
        <w:rPr>
          <w:rFonts w:ascii="Segoe UI Symbol" w:hAnsi="Segoe UI Symbol" w:cs="Arial"/>
          <w:szCs w:val="20"/>
        </w:rPr>
      </w:pPr>
      <w:r w:rsidRPr="00983B1D">
        <w:rPr>
          <w:rFonts w:ascii="Segoe UI Symbol" w:hAnsi="Segoe UI Symbol" w:cs="Arial"/>
          <w:szCs w:val="20"/>
        </w:rPr>
        <w:lastRenderedPageBreak/>
        <w:t>Cuando presente documentos alterados o se determine por la autoridad competente que alguna manifestación es falsa.</w:t>
      </w:r>
    </w:p>
    <w:p w:rsidR="008104E7" w:rsidRPr="00983B1D" w:rsidRDefault="008104E7" w:rsidP="00BC2470">
      <w:pPr>
        <w:pStyle w:val="Prrafodelista"/>
        <w:rPr>
          <w:rFonts w:ascii="Segoe UI Symbol" w:hAnsi="Segoe UI Symbol" w:cs="Arial"/>
          <w:szCs w:val="20"/>
        </w:rPr>
      </w:pPr>
    </w:p>
    <w:p w:rsidR="008104E7" w:rsidRPr="00983B1D" w:rsidRDefault="008104E7" w:rsidP="00BC2470">
      <w:pPr>
        <w:pStyle w:val="Prrafodelista"/>
        <w:numPr>
          <w:ilvl w:val="1"/>
          <w:numId w:val="84"/>
        </w:numPr>
        <w:ind w:left="993" w:hanging="567"/>
        <w:jc w:val="both"/>
        <w:rPr>
          <w:rFonts w:ascii="Segoe UI Symbol" w:hAnsi="Segoe UI Symbol" w:cs="Arial"/>
          <w:szCs w:val="20"/>
        </w:rPr>
      </w:pPr>
      <w:r w:rsidRPr="00983B1D">
        <w:rPr>
          <w:rFonts w:ascii="Segoe UI Symbol" w:hAnsi="Segoe UI Symbol" w:cs="Arial"/>
          <w:szCs w:val="20"/>
        </w:rPr>
        <w:t xml:space="preserve">Cuando el licitante no alcance el puntaje mínimo establecido para la propuesta técnica en el </w:t>
      </w:r>
      <w:r w:rsidRPr="00983B1D">
        <w:rPr>
          <w:rFonts w:ascii="Segoe UI Symbol" w:hAnsi="Segoe UI Symbol" w:cs="Arial"/>
          <w:color w:val="FF0000"/>
          <w:szCs w:val="20"/>
        </w:rPr>
        <w:t>numeral VI, punto 2, apartado 2.1</w:t>
      </w:r>
      <w:r w:rsidRPr="00983B1D">
        <w:rPr>
          <w:rFonts w:ascii="Segoe UI Symbol" w:hAnsi="Segoe UI Symbol" w:cs="Arial"/>
          <w:szCs w:val="20"/>
        </w:rPr>
        <w:t xml:space="preserve"> de la presente convocatoria (aplica de acuerdo al tipo de metodología de evaluación establecido en la presente convocatoria).</w:t>
      </w:r>
    </w:p>
    <w:p w:rsidR="008104E7" w:rsidRPr="00983B1D" w:rsidRDefault="008104E7" w:rsidP="00BC2470">
      <w:pPr>
        <w:jc w:val="both"/>
        <w:rPr>
          <w:rFonts w:ascii="Segoe UI Symbol" w:hAnsi="Segoe UI Symbol" w:cs="Arial"/>
          <w:szCs w:val="20"/>
        </w:rPr>
      </w:pPr>
    </w:p>
    <w:p w:rsidR="008104E7" w:rsidRPr="00983B1D" w:rsidRDefault="008104E7" w:rsidP="00BC2470">
      <w:pPr>
        <w:pStyle w:val="Prrafodelista"/>
        <w:numPr>
          <w:ilvl w:val="1"/>
          <w:numId w:val="84"/>
        </w:numPr>
        <w:ind w:left="993" w:hanging="567"/>
        <w:jc w:val="both"/>
        <w:rPr>
          <w:rFonts w:ascii="Segoe UI Symbol" w:hAnsi="Segoe UI Symbol" w:cs="Arial"/>
          <w:szCs w:val="20"/>
        </w:rPr>
      </w:pPr>
      <w:r w:rsidRPr="00983B1D">
        <w:rPr>
          <w:rFonts w:ascii="Segoe UI Symbol" w:hAnsi="Segoe UI Symbol" w:cs="Arial"/>
          <w:szCs w:val="20"/>
        </w:rPr>
        <w:t>Por causas establecidas en las normas aplicables, o por razones especificadas en esta convocatoria, aun cuando no estén especificadas en este numeral y/o sus anexos.</w:t>
      </w:r>
    </w:p>
    <w:p w:rsidR="008104E7" w:rsidRPr="00983B1D" w:rsidRDefault="008104E7" w:rsidP="00BC2470">
      <w:pPr>
        <w:pStyle w:val="Prrafodelista"/>
        <w:ind w:left="993"/>
        <w:jc w:val="both"/>
        <w:rPr>
          <w:rFonts w:ascii="Segoe UI Symbol" w:hAnsi="Segoe UI Symbol" w:cs="Arial"/>
          <w:szCs w:val="20"/>
        </w:rPr>
      </w:pPr>
    </w:p>
    <w:p w:rsidR="008104E7" w:rsidRPr="00983B1D" w:rsidRDefault="008104E7" w:rsidP="00BC2470">
      <w:pPr>
        <w:pStyle w:val="Prrafodelista"/>
        <w:numPr>
          <w:ilvl w:val="1"/>
          <w:numId w:val="84"/>
        </w:numPr>
        <w:ind w:left="993" w:hanging="567"/>
        <w:jc w:val="both"/>
        <w:rPr>
          <w:rFonts w:ascii="Segoe UI Symbol" w:hAnsi="Segoe UI Symbol" w:cs="Arial"/>
          <w:szCs w:val="20"/>
        </w:rPr>
      </w:pPr>
      <w:r w:rsidRPr="00983B1D">
        <w:rPr>
          <w:rFonts w:ascii="Segoe UI Symbol" w:hAnsi="Segoe UI Symbol" w:cs="Arial"/>
          <w:szCs w:val="20"/>
        </w:rPr>
        <w:t xml:space="preserve">Si se comprueba que tiene(n) acuerdo con otro(s) licitante(s) para elevar los precios de los </w:t>
      </w:r>
      <w:r w:rsidR="00E76AEB" w:rsidRPr="00983B1D">
        <w:rPr>
          <w:rFonts w:ascii="Segoe UI Symbol" w:hAnsi="Segoe UI Symbol" w:cs="Arial"/>
          <w:szCs w:val="20"/>
        </w:rPr>
        <w:t>bienes</w:t>
      </w:r>
      <w:r w:rsidRPr="00983B1D">
        <w:rPr>
          <w:rFonts w:ascii="Segoe UI Symbol" w:hAnsi="Segoe UI Symbol" w:cs="Arial"/>
          <w:szCs w:val="20"/>
        </w:rPr>
        <w:t xml:space="preserve"> objeto de esta licitación, o cualquier otro acuerdo que tenga como fin obtener una ventaja sobre los demás licitantes.</w:t>
      </w:r>
    </w:p>
    <w:p w:rsidR="008104E7" w:rsidRPr="00983B1D" w:rsidRDefault="008104E7" w:rsidP="00BC2470">
      <w:pPr>
        <w:pStyle w:val="Prrafodelista"/>
        <w:ind w:left="993"/>
        <w:jc w:val="both"/>
        <w:rPr>
          <w:rFonts w:ascii="Segoe UI Symbol" w:hAnsi="Segoe UI Symbol" w:cs="Arial"/>
          <w:szCs w:val="20"/>
        </w:rPr>
      </w:pPr>
    </w:p>
    <w:p w:rsidR="008104E7" w:rsidRPr="00983B1D" w:rsidRDefault="008104E7" w:rsidP="00BC2470">
      <w:pPr>
        <w:pStyle w:val="Prrafodelista"/>
        <w:numPr>
          <w:ilvl w:val="1"/>
          <w:numId w:val="84"/>
        </w:numPr>
        <w:ind w:left="993" w:hanging="567"/>
        <w:jc w:val="both"/>
        <w:rPr>
          <w:rFonts w:ascii="Segoe UI Symbol" w:hAnsi="Segoe UI Symbol" w:cs="Arial"/>
          <w:szCs w:val="20"/>
        </w:rPr>
      </w:pPr>
      <w:r w:rsidRPr="00983B1D">
        <w:rPr>
          <w:rFonts w:ascii="Segoe UI Symbol" w:hAnsi="Segoe UI Symbol" w:cs="Arial"/>
          <w:szCs w:val="20"/>
        </w:rPr>
        <w:t>Si se encuentra algún elemento que indique que el licitante tuvo acceso a información sobre la licitación, que lo pueda poner en ventaja sobre los otros licitantes, aún en el supuesto de que sea el único participante.</w:t>
      </w:r>
    </w:p>
    <w:p w:rsidR="008104E7" w:rsidRPr="00983B1D" w:rsidRDefault="008104E7" w:rsidP="00BC2470">
      <w:pPr>
        <w:pStyle w:val="Prrafodelista"/>
        <w:ind w:left="993"/>
        <w:jc w:val="both"/>
        <w:rPr>
          <w:rFonts w:ascii="Segoe UI Symbol" w:hAnsi="Segoe UI Symbol" w:cs="Arial"/>
          <w:szCs w:val="20"/>
        </w:rPr>
      </w:pPr>
    </w:p>
    <w:p w:rsidR="008104E7" w:rsidRPr="00983B1D" w:rsidRDefault="008104E7" w:rsidP="00BC2470">
      <w:pPr>
        <w:pStyle w:val="Prrafodelista"/>
        <w:numPr>
          <w:ilvl w:val="1"/>
          <w:numId w:val="84"/>
        </w:numPr>
        <w:ind w:left="993" w:hanging="567"/>
        <w:jc w:val="both"/>
        <w:rPr>
          <w:rFonts w:ascii="Segoe UI Symbol" w:hAnsi="Segoe UI Symbol" w:cs="Arial"/>
          <w:szCs w:val="20"/>
        </w:rPr>
      </w:pPr>
      <w:r w:rsidRPr="00983B1D">
        <w:rPr>
          <w:rFonts w:ascii="Segoe UI Symbol" w:hAnsi="Segoe UI Symbol" w:cs="Arial"/>
          <w:szCs w:val="20"/>
        </w:rPr>
        <w:t>Cuando se demuestre cualquier violación a las disposiciones legales vigentes en la materia.</w:t>
      </w:r>
    </w:p>
    <w:p w:rsidR="008104E7" w:rsidRPr="00983B1D" w:rsidRDefault="008104E7" w:rsidP="00BC2470">
      <w:pPr>
        <w:pStyle w:val="Prrafodelista"/>
        <w:ind w:left="993"/>
        <w:jc w:val="both"/>
        <w:rPr>
          <w:rFonts w:ascii="Segoe UI Symbol" w:hAnsi="Segoe UI Symbol" w:cs="Arial"/>
          <w:szCs w:val="20"/>
        </w:rPr>
      </w:pPr>
    </w:p>
    <w:p w:rsidR="008104E7" w:rsidRPr="00983B1D" w:rsidRDefault="008104E7" w:rsidP="00BC2470">
      <w:pPr>
        <w:pStyle w:val="Prrafodelista"/>
        <w:numPr>
          <w:ilvl w:val="1"/>
          <w:numId w:val="84"/>
        </w:numPr>
        <w:ind w:left="993" w:hanging="567"/>
        <w:jc w:val="both"/>
        <w:rPr>
          <w:rFonts w:ascii="Segoe UI Symbol" w:hAnsi="Segoe UI Symbol" w:cs="Arial"/>
          <w:szCs w:val="20"/>
        </w:rPr>
      </w:pPr>
      <w:r w:rsidRPr="00983B1D">
        <w:rPr>
          <w:rFonts w:ascii="Segoe UI Symbol" w:hAnsi="Segoe UI Symbol" w:cs="Arial"/>
          <w:szCs w:val="20"/>
        </w:rPr>
        <w:t xml:space="preserve">Si el licitante para efectos de su participación en la presente licitación a través de CompraNet, manifiesta su interés o envía su proposición en fecha u hora posterior a la señalada en el numeral </w:t>
      </w:r>
      <w:r w:rsidRPr="00983B1D">
        <w:rPr>
          <w:rFonts w:ascii="Segoe UI Symbol" w:hAnsi="Segoe UI Symbol" w:cs="Arial"/>
          <w:color w:val="FF0000"/>
          <w:szCs w:val="20"/>
        </w:rPr>
        <w:t>IV, punto 2, apartados 2.1 y 2.5</w:t>
      </w:r>
      <w:r w:rsidRPr="00983B1D">
        <w:rPr>
          <w:rFonts w:ascii="Segoe UI Symbol" w:hAnsi="Segoe UI Symbol" w:cs="Arial"/>
          <w:szCs w:val="20"/>
        </w:rPr>
        <w:t xml:space="preserve"> de la presente convocatoria.</w:t>
      </w:r>
    </w:p>
    <w:p w:rsidR="008104E7" w:rsidRPr="00983B1D" w:rsidRDefault="008104E7" w:rsidP="00BC2470">
      <w:pPr>
        <w:pStyle w:val="Prrafodelista"/>
        <w:rPr>
          <w:rFonts w:ascii="Segoe UI Symbol" w:hAnsi="Segoe UI Symbol" w:cs="Arial"/>
          <w:szCs w:val="20"/>
        </w:rPr>
      </w:pPr>
    </w:p>
    <w:p w:rsidR="00FB2299" w:rsidRPr="00983B1D" w:rsidRDefault="008104E7" w:rsidP="00BC2470">
      <w:pPr>
        <w:pStyle w:val="Prrafodelista"/>
        <w:numPr>
          <w:ilvl w:val="1"/>
          <w:numId w:val="84"/>
        </w:numPr>
        <w:ind w:left="993" w:hanging="567"/>
        <w:jc w:val="both"/>
        <w:rPr>
          <w:rFonts w:ascii="Segoe UI Symbol" w:hAnsi="Segoe UI Symbol" w:cs="Arial"/>
          <w:szCs w:val="20"/>
        </w:rPr>
      </w:pPr>
      <w:r w:rsidRPr="00983B1D">
        <w:rPr>
          <w:rFonts w:ascii="Segoe UI Symbol" w:hAnsi="Segoe UI Symbol" w:cs="Arial"/>
          <w:szCs w:val="20"/>
        </w:rPr>
        <w:t xml:space="preserve">Si no envían los archivos que contienen la proposición en los formatos, programas y/o versiones especificadas y autorizadas en esta convocatoria o no puedan abrirse por cualquier causa motivada por problemas técnicos imputables a los formatos en que se remiten, sus programas o equipo de cómputo, cuando así lo determine mediante dictamen el responsable informático </w:t>
      </w:r>
      <w:r w:rsidR="00FB2299" w:rsidRPr="00983B1D">
        <w:rPr>
          <w:rFonts w:ascii="Segoe UI Symbol" w:hAnsi="Segoe UI Symbol" w:cs="Arial"/>
          <w:szCs w:val="20"/>
        </w:rPr>
        <w:t xml:space="preserve">del OTIC </w:t>
      </w:r>
      <w:r w:rsidRPr="00983B1D">
        <w:rPr>
          <w:rFonts w:ascii="Segoe UI Symbol" w:hAnsi="Segoe UI Symbol" w:cs="Arial"/>
          <w:szCs w:val="20"/>
        </w:rPr>
        <w:t>de</w:t>
      </w:r>
      <w:r w:rsidR="00FB2299" w:rsidRPr="00983B1D">
        <w:rPr>
          <w:rFonts w:ascii="Segoe UI Symbol" w:hAnsi="Segoe UI Symbol" w:cs="Arial"/>
          <w:szCs w:val="20"/>
        </w:rPr>
        <w:t>l</w:t>
      </w:r>
      <w:r w:rsidRPr="00983B1D">
        <w:rPr>
          <w:rFonts w:ascii="Segoe UI Symbol" w:hAnsi="Segoe UI Symbol" w:cs="Arial"/>
          <w:szCs w:val="20"/>
        </w:rPr>
        <w:t xml:space="preserve"> </w:t>
      </w:r>
      <w:r w:rsidR="00FF2886" w:rsidRPr="00983B1D">
        <w:rPr>
          <w:rFonts w:ascii="Segoe UI Symbol" w:hAnsi="Segoe UI Symbol" w:cs="Arial"/>
          <w:b/>
          <w:szCs w:val="20"/>
        </w:rPr>
        <w:t>“EL CETI”</w:t>
      </w:r>
      <w:r w:rsidR="00D75BC7" w:rsidRPr="00983B1D">
        <w:rPr>
          <w:rFonts w:ascii="Segoe UI Symbol" w:hAnsi="Segoe UI Symbol" w:cs="Arial"/>
          <w:b/>
          <w:szCs w:val="20"/>
        </w:rPr>
        <w:t xml:space="preserve">. </w:t>
      </w:r>
    </w:p>
    <w:p w:rsidR="00FB2299" w:rsidRPr="00983B1D" w:rsidRDefault="00FB2299" w:rsidP="00BC2470">
      <w:pPr>
        <w:jc w:val="both"/>
        <w:rPr>
          <w:rFonts w:ascii="Segoe UI Symbol" w:hAnsi="Segoe UI Symbol" w:cs="Arial"/>
          <w:szCs w:val="20"/>
        </w:rPr>
      </w:pPr>
    </w:p>
    <w:p w:rsidR="008104E7" w:rsidRPr="00983B1D" w:rsidRDefault="008104E7" w:rsidP="00BC2470">
      <w:pPr>
        <w:pStyle w:val="Prrafodelista"/>
        <w:numPr>
          <w:ilvl w:val="1"/>
          <w:numId w:val="84"/>
        </w:numPr>
        <w:ind w:left="993" w:hanging="567"/>
        <w:jc w:val="both"/>
        <w:rPr>
          <w:rFonts w:ascii="Segoe UI Symbol" w:hAnsi="Segoe UI Symbol" w:cs="Arial"/>
          <w:szCs w:val="20"/>
        </w:rPr>
      </w:pPr>
      <w:r w:rsidRPr="00983B1D">
        <w:rPr>
          <w:rFonts w:ascii="Segoe UI Symbol" w:hAnsi="Segoe UI Symbol" w:cs="Arial"/>
          <w:szCs w:val="20"/>
        </w:rPr>
        <w:t xml:space="preserve">Sí al abrir los archivos </w:t>
      </w:r>
      <w:r w:rsidR="00BF38A5" w:rsidRPr="00983B1D">
        <w:rPr>
          <w:rFonts w:ascii="Segoe UI Symbol" w:hAnsi="Segoe UI Symbol" w:cs="Arial"/>
          <w:szCs w:val="20"/>
        </w:rPr>
        <w:t xml:space="preserve">electrónicos </w:t>
      </w:r>
      <w:r w:rsidRPr="00983B1D">
        <w:rPr>
          <w:rFonts w:ascii="Segoe UI Symbol" w:hAnsi="Segoe UI Symbol" w:cs="Arial"/>
          <w:szCs w:val="20"/>
        </w:rPr>
        <w:t>de los licitantes, uno o más de los mismos, contienen virus informático según la revisión que se haga de ellos con los sistemas de antivirus</w:t>
      </w:r>
      <w:r w:rsidRPr="00983B1D">
        <w:rPr>
          <w:rFonts w:ascii="Segoe UI Symbol" w:hAnsi="Segoe UI Symbol" w:cs="Arial"/>
          <w:bCs/>
          <w:szCs w:val="20"/>
        </w:rPr>
        <w:t xml:space="preserve"> disponibles en </w:t>
      </w:r>
      <w:r w:rsidR="00FF2886" w:rsidRPr="00983B1D">
        <w:rPr>
          <w:rFonts w:ascii="Segoe UI Symbol" w:hAnsi="Segoe UI Symbol" w:cs="Arial"/>
          <w:b/>
          <w:bCs/>
          <w:szCs w:val="20"/>
        </w:rPr>
        <w:t>“EL CETI”</w:t>
      </w:r>
      <w:r w:rsidRPr="00983B1D">
        <w:rPr>
          <w:rFonts w:ascii="Segoe UI Symbol" w:hAnsi="Segoe UI Symbol" w:cs="Arial"/>
          <w:bCs/>
          <w:szCs w:val="20"/>
        </w:rPr>
        <w:t xml:space="preserve"> y</w:t>
      </w:r>
      <w:r w:rsidRPr="00983B1D">
        <w:rPr>
          <w:rFonts w:ascii="Segoe UI Symbol" w:hAnsi="Segoe UI Symbol"/>
          <w:szCs w:val="20"/>
        </w:rPr>
        <w:t xml:space="preserve"> </w:t>
      </w:r>
      <w:r w:rsidRPr="00983B1D">
        <w:rPr>
          <w:rFonts w:ascii="Segoe UI Symbol" w:hAnsi="Segoe UI Symbol" w:cs="Arial"/>
          <w:bCs/>
          <w:szCs w:val="20"/>
        </w:rPr>
        <w:t xml:space="preserve">así lo determine mediante dictamen el responsable informático </w:t>
      </w:r>
      <w:r w:rsidR="00FB2299" w:rsidRPr="00983B1D">
        <w:rPr>
          <w:rFonts w:ascii="Segoe UI Symbol" w:hAnsi="Segoe UI Symbol" w:cs="Arial"/>
          <w:bCs/>
          <w:szCs w:val="20"/>
        </w:rPr>
        <w:t>del OTIC de</w:t>
      </w:r>
      <w:r w:rsidRPr="00983B1D">
        <w:rPr>
          <w:rFonts w:ascii="Segoe UI Symbol" w:hAnsi="Segoe UI Symbol" w:cs="Arial"/>
          <w:bCs/>
          <w:szCs w:val="20"/>
        </w:rPr>
        <w:t xml:space="preserve"> </w:t>
      </w:r>
      <w:r w:rsidR="00FF2886" w:rsidRPr="00983B1D">
        <w:rPr>
          <w:rFonts w:ascii="Segoe UI Symbol" w:hAnsi="Segoe UI Symbol" w:cs="Arial"/>
          <w:b/>
          <w:bCs/>
          <w:szCs w:val="20"/>
        </w:rPr>
        <w:t>“EL CETI”</w:t>
      </w:r>
      <w:r w:rsidRPr="00983B1D">
        <w:rPr>
          <w:rFonts w:ascii="Segoe UI Symbol" w:hAnsi="Segoe UI Symbol" w:cs="Arial"/>
          <w:bCs/>
          <w:szCs w:val="20"/>
        </w:rPr>
        <w:t>.</w:t>
      </w:r>
    </w:p>
    <w:p w:rsidR="008104E7" w:rsidRPr="00983B1D" w:rsidRDefault="008104E7" w:rsidP="00BC2470">
      <w:pPr>
        <w:pStyle w:val="Prrafodelista"/>
        <w:rPr>
          <w:rFonts w:ascii="Segoe UI Symbol" w:hAnsi="Segoe UI Symbol" w:cs="Arial"/>
          <w:szCs w:val="20"/>
        </w:rPr>
      </w:pPr>
    </w:p>
    <w:p w:rsidR="008104E7" w:rsidRPr="00983B1D" w:rsidRDefault="008104E7" w:rsidP="00BC2470">
      <w:pPr>
        <w:pStyle w:val="Prrafodelista"/>
        <w:numPr>
          <w:ilvl w:val="1"/>
          <w:numId w:val="84"/>
        </w:numPr>
        <w:ind w:left="993" w:hanging="567"/>
        <w:jc w:val="both"/>
        <w:rPr>
          <w:rFonts w:ascii="Segoe UI Symbol" w:hAnsi="Segoe UI Symbol" w:cs="Arial"/>
          <w:szCs w:val="20"/>
        </w:rPr>
      </w:pPr>
      <w:r w:rsidRPr="00983B1D">
        <w:rPr>
          <w:rFonts w:ascii="Segoe UI Symbol" w:hAnsi="Segoe UI Symbol" w:cs="Arial"/>
          <w:szCs w:val="20"/>
        </w:rPr>
        <w:t xml:space="preserve">Cuando el licitante se encuentre en alguno de los supuestos de los </w:t>
      </w:r>
      <w:r w:rsidRPr="00983B1D">
        <w:rPr>
          <w:rFonts w:ascii="Segoe UI Symbol" w:hAnsi="Segoe UI Symbol" w:cs="Arial"/>
          <w:color w:val="00B050"/>
          <w:szCs w:val="20"/>
        </w:rPr>
        <w:t xml:space="preserve">artículos 50 y 60 de la LAASSP </w:t>
      </w:r>
      <w:r w:rsidRPr="00983B1D">
        <w:rPr>
          <w:rFonts w:ascii="Segoe UI Symbol" w:hAnsi="Segoe UI Symbol" w:cs="Arial"/>
          <w:szCs w:val="20"/>
        </w:rPr>
        <w:t>y</w:t>
      </w:r>
      <w:r w:rsidRPr="00983B1D">
        <w:rPr>
          <w:rFonts w:ascii="Segoe UI Symbol" w:hAnsi="Segoe UI Symbol" w:cs="Arial"/>
          <w:color w:val="00B050"/>
          <w:szCs w:val="20"/>
        </w:rPr>
        <w:t xml:space="preserve"> 8, fracción XX de la Ley Federal de Responsabilidades Administrativas de los Servidores Públicos</w:t>
      </w:r>
      <w:r w:rsidRPr="00983B1D">
        <w:rPr>
          <w:rFonts w:ascii="Segoe UI Symbol" w:hAnsi="Segoe UI Symbol" w:cs="Arial"/>
          <w:szCs w:val="20"/>
        </w:rPr>
        <w:t>.</w:t>
      </w:r>
    </w:p>
    <w:p w:rsidR="008104E7" w:rsidRPr="00983B1D" w:rsidRDefault="008104E7" w:rsidP="00BC2470">
      <w:pPr>
        <w:pStyle w:val="Prrafodelista"/>
        <w:ind w:left="993"/>
        <w:jc w:val="both"/>
        <w:rPr>
          <w:rFonts w:ascii="Segoe UI Symbol" w:hAnsi="Segoe UI Symbol" w:cs="Arial"/>
          <w:szCs w:val="20"/>
        </w:rPr>
      </w:pPr>
    </w:p>
    <w:p w:rsidR="008104E7" w:rsidRPr="00983B1D" w:rsidRDefault="008104E7" w:rsidP="00BC2470">
      <w:pPr>
        <w:pStyle w:val="Prrafodelista"/>
        <w:numPr>
          <w:ilvl w:val="1"/>
          <w:numId w:val="84"/>
        </w:numPr>
        <w:ind w:left="993" w:hanging="567"/>
        <w:jc w:val="both"/>
        <w:rPr>
          <w:rFonts w:ascii="Segoe UI Symbol" w:hAnsi="Segoe UI Symbol" w:cs="Arial"/>
          <w:szCs w:val="20"/>
        </w:rPr>
      </w:pPr>
      <w:r w:rsidRPr="00983B1D">
        <w:rPr>
          <w:rFonts w:ascii="Segoe UI Symbol" w:hAnsi="Segoe UI Symbol" w:cs="Arial"/>
          <w:szCs w:val="20"/>
        </w:rPr>
        <w:t>Encontrarse inhabilitado por parte de la SFP en los términos de la LAASSP y de la LOPSRM.</w:t>
      </w:r>
    </w:p>
    <w:p w:rsidR="008104E7" w:rsidRPr="00983B1D" w:rsidRDefault="008104E7" w:rsidP="00BC2470">
      <w:pPr>
        <w:pStyle w:val="Prrafodelista"/>
        <w:ind w:left="993"/>
        <w:jc w:val="both"/>
        <w:rPr>
          <w:rFonts w:ascii="Segoe UI Symbol" w:hAnsi="Segoe UI Symbol" w:cs="Arial"/>
          <w:szCs w:val="20"/>
        </w:rPr>
      </w:pPr>
    </w:p>
    <w:p w:rsidR="008104E7" w:rsidRPr="00983B1D" w:rsidRDefault="008104E7" w:rsidP="00BC2470">
      <w:pPr>
        <w:pStyle w:val="Prrafodelista"/>
        <w:numPr>
          <w:ilvl w:val="1"/>
          <w:numId w:val="84"/>
        </w:numPr>
        <w:ind w:left="993" w:hanging="567"/>
        <w:jc w:val="both"/>
        <w:rPr>
          <w:rFonts w:ascii="Segoe UI Symbol" w:hAnsi="Segoe UI Symbol" w:cs="Arial"/>
          <w:szCs w:val="20"/>
        </w:rPr>
      </w:pPr>
      <w:r w:rsidRPr="00983B1D">
        <w:rPr>
          <w:rFonts w:ascii="Segoe UI Symbol" w:hAnsi="Segoe UI Symbol" w:cs="Arial"/>
          <w:szCs w:val="20"/>
        </w:rPr>
        <w:t>Si se comprueba que se le hubieren rescindido más de un contrato con alguna Entidad o Dependencia del Sector Público dentro de 02 (dos) años calendario contados a partir de la notificación de la primera rescisión.</w:t>
      </w:r>
    </w:p>
    <w:p w:rsidR="008104E7" w:rsidRPr="00983B1D" w:rsidRDefault="008104E7" w:rsidP="00BC2470">
      <w:pPr>
        <w:pStyle w:val="Prrafodelista"/>
        <w:rPr>
          <w:rFonts w:ascii="Segoe UI Symbol" w:hAnsi="Segoe UI Symbol" w:cs="Arial"/>
          <w:szCs w:val="20"/>
        </w:rPr>
      </w:pPr>
    </w:p>
    <w:p w:rsidR="008104E7" w:rsidRPr="00983B1D" w:rsidRDefault="008104E7" w:rsidP="00BC2470">
      <w:pPr>
        <w:pStyle w:val="Prrafodelista"/>
        <w:numPr>
          <w:ilvl w:val="1"/>
          <w:numId w:val="84"/>
        </w:numPr>
        <w:ind w:left="993" w:hanging="567"/>
        <w:jc w:val="both"/>
        <w:rPr>
          <w:rFonts w:ascii="Segoe UI Symbol" w:hAnsi="Segoe UI Symbol" w:cs="Arial"/>
          <w:szCs w:val="20"/>
        </w:rPr>
      </w:pPr>
      <w:r w:rsidRPr="00983B1D">
        <w:rPr>
          <w:rFonts w:ascii="Segoe UI Symbol" w:hAnsi="Segoe UI Symbol" w:cs="Arial"/>
          <w:szCs w:val="20"/>
        </w:rPr>
        <w:lastRenderedPageBreak/>
        <w:t>Por no encontrarse al corriente en sus obligaciones fiscales en términos del artículo 32-D del CFF y de lo señalado al respecto en la Miscelánea Fiscal vigente.</w:t>
      </w:r>
    </w:p>
    <w:p w:rsidR="008104E7" w:rsidRPr="00983B1D" w:rsidRDefault="008104E7" w:rsidP="00BC2470">
      <w:pPr>
        <w:pStyle w:val="Prrafodelista"/>
        <w:ind w:left="993"/>
        <w:jc w:val="both"/>
        <w:rPr>
          <w:rFonts w:ascii="Segoe UI Symbol" w:hAnsi="Segoe UI Symbol" w:cs="Arial"/>
          <w:szCs w:val="20"/>
        </w:rPr>
      </w:pPr>
    </w:p>
    <w:p w:rsidR="008104E7" w:rsidRPr="00983B1D" w:rsidRDefault="008104E7" w:rsidP="00BC2470">
      <w:pPr>
        <w:pStyle w:val="Prrafodelista"/>
        <w:numPr>
          <w:ilvl w:val="1"/>
          <w:numId w:val="84"/>
        </w:numPr>
        <w:ind w:left="993" w:hanging="567"/>
        <w:jc w:val="both"/>
        <w:rPr>
          <w:rFonts w:ascii="Segoe UI Symbol" w:hAnsi="Segoe UI Symbol" w:cs="Arial"/>
          <w:szCs w:val="20"/>
        </w:rPr>
      </w:pPr>
      <w:r w:rsidRPr="00983B1D">
        <w:rPr>
          <w:rFonts w:ascii="Segoe UI Symbol" w:hAnsi="Segoe UI Symbol" w:cs="Arial"/>
          <w:szCs w:val="20"/>
        </w:rPr>
        <w:t>Cualquier otra violación a la LAASSP, su Reglamento y demás disposiciones reglamentarias aplicables, así como las especificadas en el cuerpo de esta convocatoria y sus anexos, determinada por autoridad competente de conformidad a la materia de que se trate.</w:t>
      </w:r>
    </w:p>
    <w:p w:rsidR="00DB523D" w:rsidRPr="00983B1D" w:rsidRDefault="00DB523D" w:rsidP="00BC2470">
      <w:pPr>
        <w:pStyle w:val="Prrafodelista"/>
        <w:rPr>
          <w:rFonts w:ascii="Segoe UI Symbol" w:hAnsi="Segoe UI Symbol" w:cs="Arial"/>
          <w:szCs w:val="20"/>
        </w:rPr>
      </w:pPr>
    </w:p>
    <w:p w:rsidR="00DB523D" w:rsidRPr="00983B1D" w:rsidRDefault="00DB523D" w:rsidP="00BC2470">
      <w:pPr>
        <w:jc w:val="both"/>
        <w:rPr>
          <w:rFonts w:ascii="Segoe UI Symbol" w:hAnsi="Segoe UI Symbol" w:cs="Arial"/>
          <w:szCs w:val="20"/>
        </w:rPr>
      </w:pPr>
      <w:r w:rsidRPr="00983B1D">
        <w:rPr>
          <w:rFonts w:ascii="Segoe UI Symbol" w:hAnsi="Segoe UI Symbol" w:cs="Arial"/>
          <w:szCs w:val="20"/>
        </w:rPr>
        <w:t xml:space="preserve">Las proposiciones que por cualquier motivo omitan algún requisito solicitado en la presente convocatoria, sus anexos y lo indicado en sus juntas de aclaraciones, o no satisfagan a cabalidad los mismos, serán desechadas durante el análisis de las mismas, haciéndose constar en el acta de Fallo el motivo por el que se desecha. </w:t>
      </w:r>
    </w:p>
    <w:p w:rsidR="00B427EB" w:rsidRPr="00983B1D" w:rsidRDefault="00B427EB" w:rsidP="00BC2470">
      <w:pPr>
        <w:jc w:val="both"/>
        <w:rPr>
          <w:rFonts w:ascii="Segoe UI Symbol" w:hAnsi="Segoe UI Symbol" w:cs="Arial"/>
          <w:color w:val="00B050"/>
          <w:szCs w:val="20"/>
        </w:rPr>
      </w:pPr>
    </w:p>
    <w:p w:rsidR="00DB523D" w:rsidRPr="00983B1D" w:rsidRDefault="00DB523D" w:rsidP="00BC2470">
      <w:pPr>
        <w:pStyle w:val="Prrafodelista"/>
        <w:numPr>
          <w:ilvl w:val="0"/>
          <w:numId w:val="6"/>
        </w:numPr>
        <w:shd w:val="clear" w:color="auto" w:fill="C0C0C0"/>
        <w:ind w:left="709"/>
        <w:jc w:val="both"/>
        <w:rPr>
          <w:rFonts w:ascii="Segoe UI Symbol" w:hAnsi="Segoe UI Symbol" w:cs="Arial"/>
          <w:szCs w:val="20"/>
        </w:rPr>
      </w:pPr>
      <w:r w:rsidRPr="00983B1D">
        <w:rPr>
          <w:rFonts w:ascii="Segoe UI Symbol" w:hAnsi="Segoe UI Symbol" w:cs="Arial"/>
          <w:b/>
          <w:caps/>
          <w:szCs w:val="20"/>
        </w:rPr>
        <w:t>DOCUMENTOS Y DATOS QUE DEBERÁN PRESENTAR LOS LICITANTES DURANTE EL ACTO DE PRESENTACIÓN Y APERTURA DE PROPOSICIONES DE LA LICITACIÓN.</w:t>
      </w:r>
    </w:p>
    <w:p w:rsidR="00DB523D" w:rsidRPr="00983B1D" w:rsidRDefault="00DB523D" w:rsidP="00BC2470">
      <w:pPr>
        <w:rPr>
          <w:rFonts w:ascii="Segoe UI Symbol" w:hAnsi="Segoe UI Symbol" w:cs="Arial"/>
          <w:szCs w:val="20"/>
        </w:rPr>
      </w:pPr>
    </w:p>
    <w:p w:rsidR="00DB523D" w:rsidRPr="00983B1D" w:rsidRDefault="00DB523D" w:rsidP="00BC2470">
      <w:pPr>
        <w:jc w:val="both"/>
        <w:rPr>
          <w:rFonts w:ascii="Segoe UI Symbol" w:hAnsi="Segoe UI Symbol" w:cs="Arial"/>
          <w:szCs w:val="20"/>
        </w:rPr>
      </w:pPr>
      <w:r w:rsidRPr="00983B1D">
        <w:rPr>
          <w:rFonts w:ascii="Segoe UI Symbol" w:hAnsi="Segoe UI Symbol" w:cs="Arial"/>
          <w:szCs w:val="20"/>
        </w:rPr>
        <w:t>La proposición que preparen los licitantes para participar en la presente licitación deberá de contemplar cada uno de los puntos y documentos descritos a continuación, el cumplimiento de estos requisitos es indispensable, por lo que su omisión afectará la solvencia de la proposición presentada y será motivo para desechar la proposición presentada; en su caso, con excepción de los casos señalados como opcionales</w:t>
      </w:r>
      <w:r w:rsidR="00BD7A1A" w:rsidRPr="00983B1D">
        <w:rPr>
          <w:rFonts w:ascii="Segoe UI Symbol" w:hAnsi="Segoe UI Symbol" w:cs="Arial"/>
          <w:szCs w:val="20"/>
        </w:rPr>
        <w:t>.</w:t>
      </w:r>
    </w:p>
    <w:p w:rsidR="00BD7A1A" w:rsidRPr="00983B1D" w:rsidRDefault="00BD7A1A" w:rsidP="00BC2470">
      <w:pPr>
        <w:jc w:val="both"/>
        <w:rPr>
          <w:rFonts w:ascii="Segoe UI Symbol" w:hAnsi="Segoe UI Symbol" w:cs="Arial"/>
          <w:szCs w:val="20"/>
        </w:rPr>
      </w:pPr>
    </w:p>
    <w:p w:rsidR="00BD7A1A" w:rsidRPr="00983B1D" w:rsidRDefault="00BD7A1A" w:rsidP="00BC2470">
      <w:pPr>
        <w:jc w:val="both"/>
        <w:rPr>
          <w:rFonts w:ascii="Segoe UI Symbol" w:hAnsi="Segoe UI Symbol" w:cs="Arial"/>
          <w:szCs w:val="20"/>
        </w:rPr>
      </w:pPr>
      <w:r w:rsidRPr="00983B1D">
        <w:rPr>
          <w:rFonts w:ascii="Segoe UI Symbol" w:hAnsi="Segoe UI Symbol" w:cs="Arial"/>
          <w:szCs w:val="20"/>
        </w:rPr>
        <w:t xml:space="preserve">Se deberá de presentar un solo sobre cerrado que deberá contener la documentación legal, la propuesta técnica y la propuesta económica, que se describe y en el orden que se indica, y firmado en todas las hojas. </w:t>
      </w:r>
    </w:p>
    <w:p w:rsidR="00BD7A1A" w:rsidRPr="00983B1D" w:rsidRDefault="00BD7A1A" w:rsidP="00BC2470">
      <w:pPr>
        <w:jc w:val="both"/>
        <w:rPr>
          <w:rFonts w:ascii="Segoe UI Symbol" w:hAnsi="Segoe UI Symbol" w:cs="Arial"/>
          <w:szCs w:val="20"/>
        </w:rPr>
      </w:pPr>
    </w:p>
    <w:p w:rsidR="00BD7A1A" w:rsidRPr="00983B1D" w:rsidRDefault="00BD7A1A" w:rsidP="00BC2470">
      <w:pPr>
        <w:jc w:val="both"/>
        <w:rPr>
          <w:rFonts w:ascii="Segoe UI Symbol" w:hAnsi="Segoe UI Symbol" w:cs="Calibri"/>
          <w:szCs w:val="20"/>
          <w:lang w:val="es-ES"/>
        </w:rPr>
      </w:pPr>
      <w:r w:rsidRPr="00983B1D">
        <w:rPr>
          <w:rFonts w:ascii="Segoe UI Symbol" w:hAnsi="Segoe UI Symbol" w:cs="Arial"/>
          <w:szCs w:val="20"/>
        </w:rPr>
        <w:t>No será causal de desechamiento si la documentación no se presenta de manera ordenada, pero si deberá estar completa</w:t>
      </w:r>
      <w:r w:rsidRPr="00983B1D">
        <w:rPr>
          <w:rFonts w:ascii="Segoe UI Symbol" w:hAnsi="Segoe UI Symbol" w:cs="Calibri"/>
          <w:szCs w:val="20"/>
          <w:lang w:val="es-ES"/>
        </w:rPr>
        <w:t>.</w:t>
      </w:r>
    </w:p>
    <w:p w:rsidR="00BD7A1A" w:rsidRPr="00983B1D" w:rsidRDefault="00BD7A1A" w:rsidP="00BC2470">
      <w:pPr>
        <w:ind w:left="708" w:hanging="424"/>
        <w:jc w:val="both"/>
        <w:rPr>
          <w:rFonts w:ascii="Segoe UI Symbol" w:hAnsi="Segoe UI Symbol" w:cs="Calibri"/>
          <w:szCs w:val="20"/>
          <w:lang w:val="es-ES"/>
        </w:rPr>
      </w:pPr>
    </w:p>
    <w:p w:rsidR="008104E7" w:rsidRPr="00983B1D" w:rsidRDefault="008104E7" w:rsidP="00BC2470">
      <w:pPr>
        <w:pStyle w:val="Prrafodelista"/>
        <w:numPr>
          <w:ilvl w:val="0"/>
          <w:numId w:val="22"/>
        </w:numPr>
        <w:jc w:val="both"/>
        <w:rPr>
          <w:rFonts w:ascii="Segoe UI Symbol" w:hAnsi="Segoe UI Symbol" w:cs="Arial"/>
          <w:b/>
          <w:szCs w:val="20"/>
        </w:rPr>
      </w:pPr>
      <w:r w:rsidRPr="00983B1D">
        <w:rPr>
          <w:rFonts w:ascii="Segoe UI Symbol" w:hAnsi="Segoe UI Symbol" w:cs="Arial"/>
          <w:b/>
          <w:szCs w:val="20"/>
        </w:rPr>
        <w:t>Documentos que deberá contener la proposición.</w:t>
      </w:r>
    </w:p>
    <w:p w:rsidR="008104E7" w:rsidRPr="00983B1D" w:rsidRDefault="008104E7" w:rsidP="00BC2470">
      <w:pPr>
        <w:spacing w:line="240" w:lineRule="exact"/>
        <w:ind w:left="284"/>
        <w:jc w:val="both"/>
        <w:rPr>
          <w:rFonts w:ascii="Segoe UI Symbol" w:hAnsi="Segoe UI Symbol" w:cs="Arial"/>
          <w:b/>
          <w:szCs w:val="20"/>
        </w:rPr>
      </w:pPr>
    </w:p>
    <w:p w:rsidR="008104E7" w:rsidRPr="00983B1D" w:rsidRDefault="008104E7" w:rsidP="00BC2470">
      <w:pPr>
        <w:pStyle w:val="Prrafodelista"/>
        <w:ind w:left="360"/>
        <w:jc w:val="both"/>
        <w:rPr>
          <w:rFonts w:ascii="Segoe UI Symbol" w:hAnsi="Segoe UI Symbol" w:cs="Arial"/>
          <w:szCs w:val="20"/>
        </w:rPr>
      </w:pPr>
      <w:r w:rsidRPr="00983B1D">
        <w:rPr>
          <w:rFonts w:ascii="Segoe UI Symbol" w:hAnsi="Segoe UI Symbol" w:cs="Arial"/>
          <w:szCs w:val="20"/>
        </w:rPr>
        <w:t xml:space="preserve">Los licitantes deberán entregar </w:t>
      </w:r>
      <w:r w:rsidRPr="00983B1D">
        <w:rPr>
          <w:rFonts w:ascii="Segoe UI Symbol" w:hAnsi="Segoe UI Symbol" w:cs="Arial"/>
          <w:b/>
          <w:szCs w:val="20"/>
          <w:u w:val="single"/>
        </w:rPr>
        <w:t>OBLIGATORIAMENTE</w:t>
      </w:r>
      <w:r w:rsidRPr="00983B1D">
        <w:rPr>
          <w:rFonts w:ascii="Segoe UI Symbol" w:hAnsi="Segoe UI Symbol" w:cs="Arial"/>
          <w:b/>
          <w:szCs w:val="20"/>
        </w:rPr>
        <w:t xml:space="preserve"> </w:t>
      </w:r>
      <w:r w:rsidRPr="00983B1D">
        <w:rPr>
          <w:rFonts w:ascii="Segoe UI Symbol" w:hAnsi="Segoe UI Symbol" w:cs="Arial"/>
          <w:szCs w:val="20"/>
        </w:rPr>
        <w:t>dentro del sobre los siguientes documentos y datos:</w:t>
      </w:r>
    </w:p>
    <w:p w:rsidR="008104E7" w:rsidRPr="00983B1D" w:rsidRDefault="008104E7" w:rsidP="00BC2470">
      <w:pPr>
        <w:jc w:val="both"/>
        <w:rPr>
          <w:rFonts w:ascii="Segoe UI Symbol" w:hAnsi="Segoe UI Symbol" w:cs="Arial"/>
          <w:szCs w:val="20"/>
        </w:rPr>
      </w:pPr>
    </w:p>
    <w:p w:rsidR="008104E7" w:rsidRPr="00983B1D" w:rsidRDefault="008104E7" w:rsidP="00BC2470">
      <w:pPr>
        <w:pStyle w:val="Prrafodelista"/>
        <w:numPr>
          <w:ilvl w:val="1"/>
          <w:numId w:val="22"/>
        </w:numPr>
        <w:shd w:val="clear" w:color="auto" w:fill="CCC0D9"/>
        <w:ind w:left="993" w:hanging="574"/>
        <w:jc w:val="both"/>
        <w:rPr>
          <w:rFonts w:ascii="Segoe UI Symbol" w:hAnsi="Segoe UI Symbol"/>
          <w:b/>
          <w:szCs w:val="20"/>
        </w:rPr>
      </w:pPr>
      <w:r w:rsidRPr="00983B1D">
        <w:rPr>
          <w:rFonts w:ascii="Segoe UI Symbol" w:hAnsi="Segoe UI Symbol"/>
          <w:b/>
          <w:szCs w:val="20"/>
        </w:rPr>
        <w:t>Propuesta Técnica.</w:t>
      </w:r>
    </w:p>
    <w:p w:rsidR="008104E7" w:rsidRPr="00983B1D" w:rsidRDefault="008104E7" w:rsidP="00BC2470">
      <w:pPr>
        <w:pStyle w:val="Prrafodelista"/>
        <w:ind w:left="792"/>
        <w:jc w:val="both"/>
        <w:rPr>
          <w:rFonts w:ascii="Segoe UI Symbol" w:hAnsi="Segoe UI Symbol" w:cs="Arial"/>
          <w:szCs w:val="20"/>
        </w:rPr>
      </w:pPr>
    </w:p>
    <w:p w:rsidR="008104E7" w:rsidRPr="00983B1D" w:rsidRDefault="008104E7" w:rsidP="00BC2470">
      <w:pPr>
        <w:pStyle w:val="Prrafodelista"/>
        <w:ind w:left="993"/>
        <w:jc w:val="both"/>
        <w:rPr>
          <w:rFonts w:ascii="Segoe UI Symbol" w:hAnsi="Segoe UI Symbol" w:cs="Arial"/>
          <w:szCs w:val="20"/>
        </w:rPr>
      </w:pPr>
      <w:r w:rsidRPr="00983B1D">
        <w:rPr>
          <w:rFonts w:ascii="Segoe UI Symbol" w:hAnsi="Segoe UI Symbol" w:cs="Arial"/>
          <w:szCs w:val="20"/>
        </w:rPr>
        <w:t xml:space="preserve">Escrito mediante el cual el licitante, por conducto de su representante o apoderado legal manifieste bajo protesta de decir verdad, la descripción </w:t>
      </w:r>
      <w:r w:rsidRPr="00983B1D">
        <w:rPr>
          <w:rFonts w:ascii="Segoe UI Symbol" w:eastAsia="Arial Unicode MS" w:hAnsi="Segoe UI Symbol" w:cs="Arial"/>
          <w:szCs w:val="20"/>
        </w:rPr>
        <w:t xml:space="preserve">y especificaciones de los </w:t>
      </w:r>
      <w:r w:rsidR="00E76AEB" w:rsidRPr="00983B1D">
        <w:rPr>
          <w:rFonts w:ascii="Segoe UI Symbol" w:eastAsia="Arial Unicode MS" w:hAnsi="Segoe UI Symbol" w:cs="Arial"/>
          <w:szCs w:val="20"/>
        </w:rPr>
        <w:t>bienes</w:t>
      </w:r>
      <w:r w:rsidRPr="00983B1D">
        <w:rPr>
          <w:rFonts w:ascii="Segoe UI Symbol" w:eastAsia="Arial Unicode MS" w:hAnsi="Segoe UI Symbol" w:cs="Arial"/>
          <w:szCs w:val="20"/>
        </w:rPr>
        <w:t xml:space="preserve"> que oferta, así como en su caso la marca, submarca y modelo </w:t>
      </w:r>
      <w:r w:rsidRPr="00983B1D">
        <w:rPr>
          <w:rFonts w:ascii="Segoe UI Symbol" w:hAnsi="Segoe UI Symbol" w:cs="Arial"/>
          <w:szCs w:val="20"/>
        </w:rPr>
        <w:t xml:space="preserve">de los bienes que propone para la </w:t>
      </w:r>
      <w:r w:rsidR="00642DC6" w:rsidRPr="00983B1D">
        <w:rPr>
          <w:rFonts w:ascii="Segoe UI Symbol" w:hAnsi="Segoe UI Symbol" w:cs="Arial"/>
          <w:szCs w:val="20"/>
        </w:rPr>
        <w:t>entrega de los bienes</w:t>
      </w:r>
      <w:r w:rsidRPr="00983B1D">
        <w:rPr>
          <w:rFonts w:ascii="Segoe UI Symbol" w:eastAsia="Arial Unicode MS" w:hAnsi="Segoe UI Symbol" w:cs="Arial"/>
          <w:szCs w:val="20"/>
        </w:rPr>
        <w:t xml:space="preserve">; cumpliendo e indicando claramente en su propuesta técnica con lo señalado en el </w:t>
      </w:r>
      <w:r w:rsidRPr="00983B1D">
        <w:rPr>
          <w:rFonts w:ascii="Segoe UI Symbol" w:hAnsi="Segoe UI Symbol" w:cs="Arial"/>
          <w:color w:val="FF0000"/>
          <w:szCs w:val="20"/>
        </w:rPr>
        <w:t>numeral V, puntos 1 y 2, así como con el Anexo 1 “Propuesta Técnica”</w:t>
      </w:r>
      <w:r w:rsidRPr="00983B1D">
        <w:rPr>
          <w:rFonts w:ascii="Segoe UI Symbol" w:hAnsi="Segoe UI Symbol" w:cs="Arial"/>
          <w:b/>
          <w:color w:val="FF0000"/>
          <w:szCs w:val="20"/>
        </w:rPr>
        <w:t xml:space="preserve"> </w:t>
      </w:r>
      <w:r w:rsidRPr="00983B1D">
        <w:rPr>
          <w:rFonts w:ascii="Segoe UI Symbol" w:eastAsia="Arial Unicode MS" w:hAnsi="Segoe UI Symbol" w:cs="Arial"/>
          <w:szCs w:val="20"/>
        </w:rPr>
        <w:t>de esta convocatoria</w:t>
      </w:r>
      <w:r w:rsidRPr="00983B1D">
        <w:rPr>
          <w:rFonts w:ascii="Segoe UI Symbol" w:hAnsi="Segoe UI Symbol" w:cs="Arial"/>
          <w:szCs w:val="20"/>
        </w:rPr>
        <w:t>.</w:t>
      </w:r>
    </w:p>
    <w:p w:rsidR="008104E7" w:rsidRPr="00983B1D" w:rsidRDefault="008104E7" w:rsidP="00BC2470">
      <w:pPr>
        <w:pStyle w:val="Prrafodelista"/>
        <w:ind w:left="993"/>
        <w:jc w:val="both"/>
        <w:rPr>
          <w:rFonts w:ascii="Segoe UI Symbol" w:hAnsi="Segoe UI Symbol" w:cs="Arial"/>
          <w:szCs w:val="20"/>
        </w:rPr>
      </w:pPr>
    </w:p>
    <w:p w:rsidR="008104E7" w:rsidRPr="00983B1D" w:rsidRDefault="008104E7" w:rsidP="00BC2470">
      <w:pPr>
        <w:pStyle w:val="Prrafodelista"/>
        <w:ind w:left="993"/>
        <w:jc w:val="both"/>
        <w:rPr>
          <w:rFonts w:ascii="Segoe UI Symbol" w:hAnsi="Segoe UI Symbol" w:cs="Arial"/>
          <w:szCs w:val="20"/>
        </w:rPr>
      </w:pPr>
      <w:r w:rsidRPr="00983B1D">
        <w:rPr>
          <w:rFonts w:ascii="Segoe UI Symbol" w:hAnsi="Segoe UI Symbol" w:cs="Arial"/>
          <w:szCs w:val="20"/>
        </w:rPr>
        <w:t xml:space="preserve">Asimismo, deberá manifestar que en caso de resultar ganador en esta licitación, que </w:t>
      </w:r>
      <w:r w:rsidR="00212350" w:rsidRPr="00983B1D">
        <w:rPr>
          <w:rFonts w:ascii="Segoe UI Symbol" w:hAnsi="Segoe UI Symbol" w:cs="Arial"/>
          <w:szCs w:val="20"/>
        </w:rPr>
        <w:t>entregara los bienes</w:t>
      </w:r>
      <w:r w:rsidRPr="00983B1D">
        <w:rPr>
          <w:rFonts w:ascii="Segoe UI Symbol" w:hAnsi="Segoe UI Symbol" w:cs="Arial"/>
          <w:szCs w:val="20"/>
        </w:rPr>
        <w:t xml:space="preserve"> objeto de la presente licitación que le sea adjudicado, conforme a lo </w:t>
      </w:r>
      <w:r w:rsidRPr="00983B1D">
        <w:rPr>
          <w:rFonts w:ascii="Segoe UI Symbol" w:eastAsia="Arial Unicode MS" w:hAnsi="Segoe UI Symbol" w:cs="Arial"/>
          <w:szCs w:val="20"/>
        </w:rPr>
        <w:t xml:space="preserve">señalado en el </w:t>
      </w:r>
      <w:r w:rsidRPr="00983B1D">
        <w:rPr>
          <w:rFonts w:ascii="Segoe UI Symbol" w:hAnsi="Segoe UI Symbol" w:cs="Arial"/>
          <w:color w:val="FF0000"/>
          <w:szCs w:val="20"/>
        </w:rPr>
        <w:t>numeral III, punto 1, apartado 1.1  y Anexo 1 “Propuesta Técnica”</w:t>
      </w:r>
      <w:r w:rsidRPr="00983B1D">
        <w:rPr>
          <w:rFonts w:ascii="Segoe UI Symbol" w:hAnsi="Segoe UI Symbol" w:cs="Arial"/>
          <w:b/>
          <w:bCs/>
          <w:caps/>
          <w:szCs w:val="20"/>
        </w:rPr>
        <w:t xml:space="preserve"> </w:t>
      </w:r>
      <w:r w:rsidRPr="00983B1D">
        <w:rPr>
          <w:rFonts w:ascii="Segoe UI Symbol" w:eastAsia="Arial Unicode MS" w:hAnsi="Segoe UI Symbol" w:cs="Arial"/>
          <w:szCs w:val="20"/>
        </w:rPr>
        <w:t xml:space="preserve">de esta convocatoria y lo que en su caso se desprenda de la junta aclaratoria a la misma. (Se sugiere utilizar el formato del </w:t>
      </w:r>
      <w:r w:rsidRPr="00983B1D">
        <w:rPr>
          <w:rFonts w:ascii="Segoe UI Symbol" w:hAnsi="Segoe UI Symbol" w:cs="Arial"/>
          <w:color w:val="FF0000"/>
          <w:szCs w:val="20"/>
        </w:rPr>
        <w:t xml:space="preserve">Anexo 1 </w:t>
      </w:r>
      <w:r w:rsidRPr="00983B1D">
        <w:rPr>
          <w:rFonts w:ascii="Segoe UI Symbol" w:hAnsi="Segoe UI Symbol" w:cs="Arial"/>
          <w:szCs w:val="20"/>
        </w:rPr>
        <w:t>de la presente convocatoria y especificar las fechas a las que se compromete</w:t>
      </w:r>
      <w:r w:rsidRPr="00983B1D">
        <w:rPr>
          <w:rFonts w:ascii="Segoe UI Symbol" w:eastAsia="Arial Unicode MS" w:hAnsi="Segoe UI Symbol" w:cs="Arial"/>
          <w:szCs w:val="20"/>
        </w:rPr>
        <w:t>).</w:t>
      </w:r>
    </w:p>
    <w:p w:rsidR="008104E7" w:rsidRPr="00983B1D" w:rsidRDefault="008104E7" w:rsidP="00BC2470">
      <w:pPr>
        <w:pStyle w:val="Prrafodelista"/>
        <w:ind w:left="993"/>
        <w:jc w:val="both"/>
        <w:rPr>
          <w:rFonts w:ascii="Segoe UI Symbol" w:hAnsi="Segoe UI Symbol" w:cs="Arial"/>
          <w:szCs w:val="20"/>
        </w:rPr>
      </w:pPr>
    </w:p>
    <w:p w:rsidR="008104E7" w:rsidRPr="00BC2470" w:rsidRDefault="008104E7" w:rsidP="00BC2470">
      <w:pPr>
        <w:pStyle w:val="Prrafodelista"/>
        <w:ind w:left="0"/>
        <w:jc w:val="both"/>
        <w:rPr>
          <w:rFonts w:ascii="Segoe UI Symbol" w:eastAsia="Arial Unicode MS" w:hAnsi="Segoe UI Symbol" w:cs="Arial"/>
          <w:b/>
          <w:szCs w:val="20"/>
        </w:rPr>
      </w:pPr>
      <w:r w:rsidRPr="00BC2470">
        <w:rPr>
          <w:rFonts w:ascii="Segoe UI Symbol" w:eastAsia="Arial Unicode MS" w:hAnsi="Segoe UI Symbol" w:cs="Arial"/>
          <w:b/>
          <w:szCs w:val="20"/>
        </w:rPr>
        <w:t>Asimismo, los licitantes deberán presentar como parte de su propuesta técnica los siguientes documentos:</w:t>
      </w:r>
    </w:p>
    <w:p w:rsidR="004F33DD" w:rsidRDefault="004F33DD" w:rsidP="00BC2470">
      <w:pPr>
        <w:pStyle w:val="Prrafodelista"/>
        <w:ind w:left="993"/>
        <w:jc w:val="both"/>
        <w:rPr>
          <w:rFonts w:ascii="Segoe UI Symbol" w:eastAsia="Arial Unicode MS" w:hAnsi="Segoe UI Symbol" w:cs="Arial"/>
          <w:szCs w:val="20"/>
        </w:rPr>
      </w:pPr>
    </w:p>
    <w:p w:rsidR="004F33DD" w:rsidRPr="004F33DD" w:rsidRDefault="004F33DD" w:rsidP="00BC2470">
      <w:pPr>
        <w:pStyle w:val="Prrafodelista"/>
        <w:numPr>
          <w:ilvl w:val="0"/>
          <w:numId w:val="95"/>
        </w:numPr>
        <w:jc w:val="both"/>
        <w:rPr>
          <w:rFonts w:ascii="Segoe UI Symbol" w:eastAsia="Arial Unicode MS" w:hAnsi="Segoe UI Symbol" w:cs="Arial"/>
          <w:szCs w:val="20"/>
        </w:rPr>
      </w:pPr>
      <w:r w:rsidRPr="004F33DD">
        <w:rPr>
          <w:rFonts w:ascii="Segoe UI Symbol" w:eastAsia="Arial Unicode MS" w:hAnsi="Segoe UI Symbol" w:cs="Arial"/>
          <w:szCs w:val="20"/>
        </w:rPr>
        <w:t>Propuesta Técnica en hoja membretada, la cual deberá contener las especificaciones técnicas propias de los bienes, tiempos de entrega por cada partida, de conformidad con el anexo 1 de la presente convocatoria, sin precios.</w:t>
      </w:r>
    </w:p>
    <w:p w:rsidR="004F33DD" w:rsidRPr="004F33DD" w:rsidRDefault="004F33DD" w:rsidP="00BC2470">
      <w:pPr>
        <w:pStyle w:val="Prrafodelista"/>
        <w:ind w:left="426"/>
        <w:jc w:val="both"/>
        <w:rPr>
          <w:rFonts w:ascii="Segoe UI Symbol" w:eastAsia="Arial Unicode MS" w:hAnsi="Segoe UI Symbol" w:cs="Arial"/>
          <w:szCs w:val="20"/>
        </w:rPr>
      </w:pPr>
    </w:p>
    <w:p w:rsidR="004F33DD" w:rsidRPr="004F33DD" w:rsidRDefault="004F33DD" w:rsidP="00BC2470">
      <w:pPr>
        <w:pStyle w:val="Prrafodelista"/>
        <w:numPr>
          <w:ilvl w:val="0"/>
          <w:numId w:val="95"/>
        </w:numPr>
        <w:jc w:val="both"/>
        <w:rPr>
          <w:rFonts w:ascii="Segoe UI Symbol" w:eastAsia="Arial Unicode MS" w:hAnsi="Segoe UI Symbol" w:cs="Arial"/>
          <w:szCs w:val="20"/>
        </w:rPr>
      </w:pPr>
      <w:r w:rsidRPr="004F33DD">
        <w:rPr>
          <w:rFonts w:ascii="Segoe UI Symbol" w:eastAsia="Arial Unicode MS" w:hAnsi="Segoe UI Symbol" w:cs="Arial"/>
          <w:szCs w:val="20"/>
        </w:rPr>
        <w:t>Carta de compromiso mediante la cual el proveedor se obliga a entregar los bienes ofrecidos en su propuesta técnica al costo establecido en su propuesta económica, y que en caso de incumplimiento se estará por enterado que será sujeto de las sanciones que establece la ley</w:t>
      </w:r>
    </w:p>
    <w:p w:rsidR="004F33DD" w:rsidRPr="004F33DD" w:rsidRDefault="004F33DD" w:rsidP="00BC2470">
      <w:pPr>
        <w:pStyle w:val="Prrafodelista"/>
        <w:ind w:left="426"/>
        <w:jc w:val="both"/>
        <w:rPr>
          <w:rFonts w:ascii="Segoe UI Symbol" w:eastAsia="Arial Unicode MS" w:hAnsi="Segoe UI Symbol" w:cs="Arial"/>
          <w:szCs w:val="20"/>
        </w:rPr>
      </w:pPr>
    </w:p>
    <w:p w:rsidR="004F33DD" w:rsidRPr="004F33DD" w:rsidRDefault="004F33DD" w:rsidP="00BC2470">
      <w:pPr>
        <w:pStyle w:val="Prrafodelista"/>
        <w:numPr>
          <w:ilvl w:val="0"/>
          <w:numId w:val="95"/>
        </w:numPr>
        <w:jc w:val="both"/>
        <w:rPr>
          <w:rFonts w:ascii="Segoe UI Symbol" w:eastAsia="Arial Unicode MS" w:hAnsi="Segoe UI Symbol" w:cs="Arial"/>
          <w:szCs w:val="20"/>
        </w:rPr>
      </w:pPr>
      <w:r w:rsidRPr="004F33DD">
        <w:rPr>
          <w:rFonts w:ascii="Segoe UI Symbol" w:eastAsia="Arial Unicode MS" w:hAnsi="Segoe UI Symbol" w:cs="Arial"/>
          <w:szCs w:val="20"/>
        </w:rPr>
        <w:t xml:space="preserve">Propuesta del procedimiento a seguir para solicitar la garantía de los bienes </w:t>
      </w:r>
    </w:p>
    <w:p w:rsidR="004F33DD" w:rsidRPr="004F33DD" w:rsidRDefault="004F33DD" w:rsidP="00BC2470">
      <w:pPr>
        <w:pStyle w:val="Prrafodelista"/>
        <w:ind w:left="426"/>
        <w:jc w:val="both"/>
        <w:rPr>
          <w:rFonts w:ascii="Segoe UI Symbol" w:eastAsia="Arial Unicode MS" w:hAnsi="Segoe UI Symbol" w:cs="Arial"/>
          <w:szCs w:val="20"/>
        </w:rPr>
      </w:pPr>
    </w:p>
    <w:p w:rsidR="004F33DD" w:rsidRPr="00BC2470" w:rsidRDefault="004F33DD" w:rsidP="00BC2470">
      <w:pPr>
        <w:pStyle w:val="Prrafodelista"/>
        <w:ind w:left="426"/>
        <w:jc w:val="both"/>
        <w:rPr>
          <w:rFonts w:ascii="Segoe UI Symbol" w:eastAsia="Arial Unicode MS" w:hAnsi="Segoe UI Symbol" w:cs="Arial"/>
          <w:b/>
          <w:szCs w:val="20"/>
        </w:rPr>
      </w:pPr>
      <w:r w:rsidRPr="00BC2470">
        <w:rPr>
          <w:rFonts w:ascii="Segoe UI Symbol" w:eastAsia="Arial Unicode MS" w:hAnsi="Segoe UI Symbol" w:cs="Arial"/>
          <w:b/>
          <w:szCs w:val="20"/>
        </w:rPr>
        <w:t>Capacidad del licitante:</w:t>
      </w:r>
      <w:r w:rsidRPr="00BC2470">
        <w:rPr>
          <w:rFonts w:ascii="Segoe UI Symbol" w:eastAsia="Arial Unicode MS" w:hAnsi="Segoe UI Symbol" w:cs="Arial"/>
          <w:b/>
          <w:szCs w:val="20"/>
        </w:rPr>
        <w:tab/>
      </w:r>
    </w:p>
    <w:p w:rsidR="004F33DD" w:rsidRDefault="004F33DD" w:rsidP="00BC2470">
      <w:pPr>
        <w:pStyle w:val="Prrafodelista"/>
        <w:ind w:left="426"/>
        <w:jc w:val="both"/>
        <w:rPr>
          <w:rFonts w:ascii="Segoe UI Symbol" w:eastAsia="Arial Unicode MS" w:hAnsi="Segoe UI Symbol" w:cs="Arial"/>
          <w:szCs w:val="20"/>
        </w:rPr>
      </w:pPr>
    </w:p>
    <w:p w:rsidR="004F33DD" w:rsidRPr="004F33DD" w:rsidRDefault="004F33DD" w:rsidP="00BC2470">
      <w:pPr>
        <w:pStyle w:val="Prrafodelista"/>
        <w:numPr>
          <w:ilvl w:val="0"/>
          <w:numId w:val="95"/>
        </w:numPr>
        <w:jc w:val="both"/>
        <w:rPr>
          <w:rFonts w:ascii="Segoe UI Symbol" w:eastAsia="Arial Unicode MS" w:hAnsi="Segoe UI Symbol" w:cs="Arial"/>
          <w:szCs w:val="20"/>
        </w:rPr>
      </w:pPr>
      <w:r w:rsidRPr="004F33DD">
        <w:rPr>
          <w:rFonts w:ascii="Segoe UI Symbol" w:eastAsia="Arial Unicode MS" w:hAnsi="Segoe UI Symbol" w:cs="Arial"/>
          <w:szCs w:val="20"/>
        </w:rPr>
        <w:t>Manifestación de la capacidad de los recurs</w:t>
      </w:r>
      <w:r>
        <w:rPr>
          <w:rFonts w:ascii="Segoe UI Symbol" w:eastAsia="Arial Unicode MS" w:hAnsi="Segoe UI Symbol" w:cs="Arial"/>
          <w:szCs w:val="20"/>
        </w:rPr>
        <w:t>os económicos y equipamiento.</w:t>
      </w:r>
    </w:p>
    <w:p w:rsidR="004F33DD" w:rsidRPr="004F33DD" w:rsidRDefault="004F33DD" w:rsidP="00BC2470">
      <w:pPr>
        <w:pStyle w:val="Prrafodelista"/>
        <w:numPr>
          <w:ilvl w:val="0"/>
          <w:numId w:val="95"/>
        </w:numPr>
        <w:jc w:val="both"/>
        <w:rPr>
          <w:rFonts w:ascii="Segoe UI Symbol" w:eastAsia="Arial Unicode MS" w:hAnsi="Segoe UI Symbol" w:cs="Arial"/>
          <w:szCs w:val="20"/>
        </w:rPr>
      </w:pPr>
      <w:r w:rsidRPr="004F33DD">
        <w:rPr>
          <w:rFonts w:ascii="Segoe UI Symbol" w:eastAsia="Arial Unicode MS" w:hAnsi="Segoe UI Symbol" w:cs="Arial"/>
          <w:szCs w:val="20"/>
        </w:rPr>
        <w:t>Participación de discapacitados en la empresa (5% de su plantilla con antig</w:t>
      </w:r>
      <w:r>
        <w:rPr>
          <w:rFonts w:ascii="Segoe UI Symbol" w:eastAsia="Arial Unicode MS" w:hAnsi="Segoe UI Symbol" w:cs="Arial"/>
          <w:szCs w:val="20"/>
        </w:rPr>
        <w:t>üedad no inferior a 6 meses)</w:t>
      </w:r>
      <w:r>
        <w:rPr>
          <w:rFonts w:ascii="Segoe UI Symbol" w:eastAsia="Arial Unicode MS" w:hAnsi="Segoe UI Symbol" w:cs="Arial"/>
          <w:szCs w:val="20"/>
        </w:rPr>
        <w:tab/>
      </w:r>
    </w:p>
    <w:p w:rsidR="004F33DD" w:rsidRDefault="004F33DD" w:rsidP="00BC2470">
      <w:pPr>
        <w:pStyle w:val="Prrafodelista"/>
        <w:numPr>
          <w:ilvl w:val="0"/>
          <w:numId w:val="95"/>
        </w:numPr>
        <w:jc w:val="both"/>
        <w:rPr>
          <w:rFonts w:ascii="Segoe UI Symbol" w:eastAsia="Arial Unicode MS" w:hAnsi="Segoe UI Symbol" w:cs="Arial"/>
          <w:szCs w:val="20"/>
        </w:rPr>
      </w:pPr>
      <w:r w:rsidRPr="004F33DD">
        <w:rPr>
          <w:rFonts w:ascii="Segoe UI Symbol" w:eastAsia="Arial Unicode MS" w:hAnsi="Segoe UI Symbol" w:cs="Arial"/>
          <w:szCs w:val="20"/>
        </w:rPr>
        <w:t xml:space="preserve">Participación de MIPYMES que produzcan bienes con innovación tecnológica </w:t>
      </w:r>
    </w:p>
    <w:p w:rsidR="004F33DD" w:rsidRDefault="004F33DD" w:rsidP="00BC2470">
      <w:pPr>
        <w:pStyle w:val="Prrafodelista"/>
        <w:ind w:left="426"/>
        <w:jc w:val="both"/>
        <w:rPr>
          <w:rFonts w:ascii="Segoe UI Symbol" w:eastAsia="Arial Unicode MS" w:hAnsi="Segoe UI Symbol" w:cs="Arial"/>
          <w:szCs w:val="20"/>
        </w:rPr>
      </w:pPr>
    </w:p>
    <w:p w:rsidR="004F33DD" w:rsidRPr="00BC2470" w:rsidRDefault="004F33DD" w:rsidP="00BC2470">
      <w:pPr>
        <w:pStyle w:val="Prrafodelista"/>
        <w:ind w:left="426"/>
        <w:jc w:val="both"/>
        <w:rPr>
          <w:rFonts w:ascii="Segoe UI Symbol" w:eastAsia="Arial Unicode MS" w:hAnsi="Segoe UI Symbol" w:cs="Arial"/>
          <w:b/>
          <w:szCs w:val="20"/>
        </w:rPr>
      </w:pPr>
      <w:r w:rsidRPr="00BC2470">
        <w:rPr>
          <w:rFonts w:ascii="Segoe UI Symbol" w:eastAsia="Arial Unicode MS" w:hAnsi="Segoe UI Symbol" w:cs="Arial"/>
          <w:b/>
          <w:szCs w:val="20"/>
        </w:rPr>
        <w:t>Experiencia y especialidad del licitante:</w:t>
      </w:r>
      <w:r w:rsidRPr="00BC2470">
        <w:rPr>
          <w:rFonts w:ascii="Segoe UI Symbol" w:eastAsia="Arial Unicode MS" w:hAnsi="Segoe UI Symbol" w:cs="Arial"/>
          <w:b/>
          <w:szCs w:val="20"/>
        </w:rPr>
        <w:tab/>
      </w:r>
    </w:p>
    <w:p w:rsidR="004F33DD" w:rsidRPr="004F33DD" w:rsidRDefault="004F33DD" w:rsidP="00BC2470">
      <w:pPr>
        <w:pStyle w:val="Prrafodelista"/>
        <w:numPr>
          <w:ilvl w:val="0"/>
          <w:numId w:val="95"/>
        </w:numPr>
        <w:jc w:val="both"/>
        <w:rPr>
          <w:rFonts w:ascii="Segoe UI Symbol" w:eastAsia="Arial Unicode MS" w:hAnsi="Segoe UI Symbol" w:cs="Arial"/>
          <w:szCs w:val="20"/>
        </w:rPr>
      </w:pPr>
      <w:r w:rsidRPr="004F33DD">
        <w:rPr>
          <w:rFonts w:ascii="Segoe UI Symbol" w:eastAsia="Arial Unicode MS" w:hAnsi="Segoe UI Symbol" w:cs="Arial"/>
          <w:szCs w:val="20"/>
        </w:rPr>
        <w:t xml:space="preserve">Experiencia </w:t>
      </w:r>
    </w:p>
    <w:p w:rsidR="004F33DD" w:rsidRPr="004F33DD" w:rsidRDefault="004F33DD" w:rsidP="00BC2470">
      <w:pPr>
        <w:pStyle w:val="Prrafodelista"/>
        <w:numPr>
          <w:ilvl w:val="0"/>
          <w:numId w:val="95"/>
        </w:numPr>
        <w:jc w:val="both"/>
        <w:rPr>
          <w:rFonts w:ascii="Segoe UI Symbol" w:eastAsia="Arial Unicode MS" w:hAnsi="Segoe UI Symbol" w:cs="Arial"/>
          <w:szCs w:val="20"/>
        </w:rPr>
      </w:pPr>
      <w:r w:rsidRPr="004F33DD">
        <w:rPr>
          <w:rFonts w:ascii="Segoe UI Symbol" w:eastAsia="Arial Unicode MS" w:hAnsi="Segoe UI Symbol" w:cs="Arial"/>
          <w:szCs w:val="20"/>
        </w:rPr>
        <w:t xml:space="preserve">Especialidad </w:t>
      </w:r>
    </w:p>
    <w:p w:rsidR="004F33DD" w:rsidRDefault="004F33DD" w:rsidP="00BC2470">
      <w:pPr>
        <w:pStyle w:val="Prrafodelista"/>
        <w:ind w:left="426"/>
        <w:jc w:val="both"/>
        <w:rPr>
          <w:rFonts w:ascii="Segoe UI Symbol" w:eastAsia="Arial Unicode MS" w:hAnsi="Segoe UI Symbol" w:cs="Arial"/>
          <w:szCs w:val="20"/>
        </w:rPr>
      </w:pPr>
    </w:p>
    <w:p w:rsidR="004F33DD" w:rsidRPr="00BC2470" w:rsidRDefault="004F33DD" w:rsidP="00BC2470">
      <w:pPr>
        <w:pStyle w:val="Prrafodelista"/>
        <w:ind w:left="426"/>
        <w:jc w:val="both"/>
        <w:rPr>
          <w:rFonts w:ascii="Segoe UI Symbol" w:eastAsia="Arial Unicode MS" w:hAnsi="Segoe UI Symbol" w:cs="Arial"/>
          <w:b/>
          <w:szCs w:val="20"/>
        </w:rPr>
      </w:pPr>
      <w:r w:rsidRPr="00BC2470">
        <w:rPr>
          <w:rFonts w:ascii="Segoe UI Symbol" w:eastAsia="Arial Unicode MS" w:hAnsi="Segoe UI Symbol" w:cs="Arial"/>
          <w:b/>
          <w:szCs w:val="20"/>
        </w:rPr>
        <w:t xml:space="preserve">Cumplimiento de contratos </w:t>
      </w:r>
      <w:r w:rsidRPr="00BC2470">
        <w:rPr>
          <w:rFonts w:ascii="Segoe UI Symbol" w:eastAsia="Arial Unicode MS" w:hAnsi="Segoe UI Symbol" w:cs="Arial"/>
          <w:b/>
          <w:szCs w:val="20"/>
        </w:rPr>
        <w:tab/>
      </w:r>
    </w:p>
    <w:p w:rsidR="004F33DD" w:rsidRPr="004F33DD" w:rsidRDefault="004F33DD" w:rsidP="00BC2470">
      <w:pPr>
        <w:pStyle w:val="Prrafodelista"/>
        <w:numPr>
          <w:ilvl w:val="0"/>
          <w:numId w:val="95"/>
        </w:numPr>
        <w:jc w:val="both"/>
        <w:rPr>
          <w:rFonts w:ascii="Segoe UI Symbol" w:eastAsia="Arial Unicode MS" w:hAnsi="Segoe UI Symbol" w:cs="Arial"/>
          <w:szCs w:val="20"/>
        </w:rPr>
      </w:pPr>
      <w:r w:rsidRPr="004F33DD">
        <w:rPr>
          <w:rFonts w:ascii="Segoe UI Symbol" w:eastAsia="Arial Unicode MS" w:hAnsi="Segoe UI Symbol" w:cs="Arial"/>
          <w:szCs w:val="20"/>
        </w:rPr>
        <w:t>Finiquito de contratos cumplidos satisfactoriamente</w:t>
      </w:r>
    </w:p>
    <w:p w:rsidR="00B427EB" w:rsidRDefault="004F33DD" w:rsidP="00BC2470">
      <w:pPr>
        <w:pStyle w:val="Prrafodelista"/>
        <w:numPr>
          <w:ilvl w:val="0"/>
          <w:numId w:val="95"/>
        </w:numPr>
        <w:jc w:val="both"/>
        <w:rPr>
          <w:rFonts w:ascii="Segoe UI Symbol" w:eastAsia="Arial Unicode MS" w:hAnsi="Segoe UI Symbol" w:cs="Arial"/>
          <w:szCs w:val="20"/>
        </w:rPr>
      </w:pPr>
      <w:r w:rsidRPr="004F33DD">
        <w:rPr>
          <w:rFonts w:ascii="Segoe UI Symbol" w:eastAsia="Arial Unicode MS" w:hAnsi="Segoe UI Symbol" w:cs="Arial"/>
          <w:szCs w:val="20"/>
        </w:rPr>
        <w:t xml:space="preserve">Cartas </w:t>
      </w:r>
      <w:r>
        <w:rPr>
          <w:rFonts w:ascii="Segoe UI Symbol" w:eastAsia="Arial Unicode MS" w:hAnsi="Segoe UI Symbol" w:cs="Arial"/>
          <w:szCs w:val="20"/>
        </w:rPr>
        <w:t xml:space="preserve">de recomendación de la empresa </w:t>
      </w:r>
    </w:p>
    <w:p w:rsidR="004F33DD" w:rsidRPr="004F33DD" w:rsidRDefault="004F33DD" w:rsidP="00BC2470">
      <w:pPr>
        <w:pStyle w:val="Prrafodelista"/>
        <w:ind w:left="993"/>
        <w:jc w:val="both"/>
        <w:rPr>
          <w:rFonts w:ascii="Segoe UI Symbol" w:eastAsia="Arial Unicode MS" w:hAnsi="Segoe UI Symbol" w:cs="Arial"/>
          <w:szCs w:val="20"/>
        </w:rPr>
      </w:pPr>
    </w:p>
    <w:p w:rsidR="00860D47" w:rsidRDefault="00860D47" w:rsidP="00BC2470">
      <w:pPr>
        <w:ind w:left="993"/>
        <w:jc w:val="both"/>
        <w:rPr>
          <w:rFonts w:ascii="Segoe UI Symbol" w:hAnsi="Segoe UI Symbol" w:cs="Arial"/>
        </w:rPr>
      </w:pPr>
      <w:r w:rsidRPr="00983B1D">
        <w:rPr>
          <w:rFonts w:ascii="Segoe UI Symbol" w:hAnsi="Segoe UI Symbol" w:cs="Arial"/>
        </w:rPr>
        <w:t xml:space="preserve">Para el caso de los documentos señalados como </w:t>
      </w:r>
      <w:r w:rsidRPr="00983B1D">
        <w:rPr>
          <w:rFonts w:ascii="Segoe UI Symbol" w:hAnsi="Segoe UI Symbol" w:cs="Arial"/>
          <w:b/>
          <w:u w:val="single"/>
        </w:rPr>
        <w:t>“Opcional”</w:t>
      </w:r>
      <w:r w:rsidRPr="00983B1D">
        <w:rPr>
          <w:rFonts w:ascii="Segoe UI Symbol" w:hAnsi="Segoe UI Symbol" w:cs="Arial"/>
          <w:b/>
        </w:rPr>
        <w:t>,</w:t>
      </w:r>
      <w:r w:rsidRPr="00983B1D">
        <w:rPr>
          <w:rFonts w:ascii="Segoe UI Symbol" w:hAnsi="Segoe UI Symbol" w:cs="Arial"/>
        </w:rPr>
        <w:t xml:space="preserve"> su omisión no será motivo de desechamiento de la proposición, sin embargo no se otorgarán puntos en el rubro o </w:t>
      </w:r>
      <w:proofErr w:type="spellStart"/>
      <w:r w:rsidRPr="00983B1D">
        <w:rPr>
          <w:rFonts w:ascii="Segoe UI Symbol" w:hAnsi="Segoe UI Symbol" w:cs="Arial"/>
        </w:rPr>
        <w:t>subrubro</w:t>
      </w:r>
      <w:proofErr w:type="spellEnd"/>
      <w:r w:rsidRPr="00983B1D">
        <w:rPr>
          <w:rFonts w:ascii="Segoe UI Symbol" w:hAnsi="Segoe UI Symbol" w:cs="Arial"/>
        </w:rPr>
        <w:t xml:space="preserve"> correspondiente.</w:t>
      </w:r>
    </w:p>
    <w:p w:rsidR="00FB2299" w:rsidRPr="00983B1D" w:rsidRDefault="00FB2299" w:rsidP="00BC2470">
      <w:pPr>
        <w:jc w:val="both"/>
        <w:rPr>
          <w:rFonts w:ascii="Segoe UI Symbol" w:hAnsi="Segoe UI Symbol" w:cs="Arial"/>
          <w:szCs w:val="20"/>
        </w:rPr>
      </w:pPr>
    </w:p>
    <w:p w:rsidR="008104E7" w:rsidRPr="00983B1D" w:rsidRDefault="008104E7" w:rsidP="00BC2470">
      <w:pPr>
        <w:pStyle w:val="Prrafodelista"/>
        <w:numPr>
          <w:ilvl w:val="1"/>
          <w:numId w:val="22"/>
        </w:numPr>
        <w:shd w:val="clear" w:color="auto" w:fill="CCC0D9"/>
        <w:ind w:left="993" w:hanging="574"/>
        <w:jc w:val="both"/>
        <w:rPr>
          <w:rFonts w:ascii="Segoe UI Symbol" w:hAnsi="Segoe UI Symbol"/>
          <w:b/>
          <w:szCs w:val="20"/>
        </w:rPr>
      </w:pPr>
      <w:r w:rsidRPr="00983B1D">
        <w:rPr>
          <w:rFonts w:ascii="Segoe UI Symbol" w:hAnsi="Segoe UI Symbol"/>
          <w:b/>
          <w:szCs w:val="20"/>
        </w:rPr>
        <w:t>Propuesta Económica.</w:t>
      </w:r>
    </w:p>
    <w:p w:rsidR="00095A84" w:rsidRPr="00983B1D" w:rsidRDefault="00095A84" w:rsidP="00BC2470">
      <w:pPr>
        <w:pStyle w:val="Prrafodelista"/>
        <w:ind w:left="993"/>
        <w:jc w:val="both"/>
        <w:rPr>
          <w:rFonts w:ascii="Segoe UI Symbol" w:eastAsia="Arial Unicode MS" w:hAnsi="Segoe UI Symbol" w:cs="Arial"/>
          <w:szCs w:val="20"/>
        </w:rPr>
      </w:pPr>
    </w:p>
    <w:p w:rsidR="008104E7" w:rsidRPr="00983B1D" w:rsidRDefault="008104E7" w:rsidP="00BC2470">
      <w:pPr>
        <w:pStyle w:val="Prrafodelista"/>
        <w:ind w:left="993"/>
        <w:jc w:val="both"/>
        <w:rPr>
          <w:rFonts w:ascii="Segoe UI Symbol" w:eastAsia="Arial Unicode MS" w:hAnsi="Segoe UI Symbol" w:cs="Arial"/>
          <w:szCs w:val="20"/>
        </w:rPr>
      </w:pPr>
      <w:r w:rsidRPr="00983B1D">
        <w:rPr>
          <w:rFonts w:ascii="Segoe UI Symbol" w:eastAsia="Arial Unicode MS" w:hAnsi="Segoe UI Symbol" w:cs="Arial"/>
          <w:szCs w:val="20"/>
        </w:rPr>
        <w:t>La oferta económica se deberá manifestar a través del formulario provisto para tal efecto en CompraNet para la presente licitación; por lo que la oferta señalada en el sistema será la que la convocante tomará en cuenta para efecto de su evaluación y en su caso para adjudicación, en el supuesto de discrepancia entre lo ofertado en el sistema y cualquier otro documento incluido en la proposición, prevalecerá lo manifestado en la sección de “Propuesta Económica” de CompraNet</w:t>
      </w:r>
      <w:r w:rsidRPr="00983B1D">
        <w:rPr>
          <w:rFonts w:ascii="Segoe UI Symbol" w:hAnsi="Segoe UI Symbol" w:cs="Arial"/>
          <w:szCs w:val="20"/>
        </w:rPr>
        <w:t>.</w:t>
      </w:r>
    </w:p>
    <w:p w:rsidR="008104E7" w:rsidRPr="00983B1D" w:rsidRDefault="008104E7" w:rsidP="00BC2470">
      <w:pPr>
        <w:pStyle w:val="Prrafodelista"/>
        <w:ind w:left="993"/>
        <w:jc w:val="both"/>
        <w:rPr>
          <w:rFonts w:ascii="Segoe UI Symbol" w:eastAsia="Arial Unicode MS" w:hAnsi="Segoe UI Symbol" w:cs="Arial"/>
          <w:szCs w:val="20"/>
        </w:rPr>
      </w:pPr>
    </w:p>
    <w:p w:rsidR="008104E7" w:rsidRPr="00983B1D" w:rsidRDefault="008104E7" w:rsidP="00BC2470">
      <w:pPr>
        <w:pStyle w:val="Prrafodelista"/>
        <w:ind w:left="993"/>
        <w:jc w:val="both"/>
        <w:rPr>
          <w:rFonts w:ascii="Segoe UI Symbol" w:eastAsia="Arial Unicode MS" w:hAnsi="Segoe UI Symbol" w:cs="Arial"/>
          <w:szCs w:val="20"/>
        </w:rPr>
      </w:pPr>
      <w:r w:rsidRPr="00983B1D">
        <w:rPr>
          <w:rFonts w:ascii="Segoe UI Symbol" w:eastAsia="Arial Unicode MS" w:hAnsi="Segoe UI Symbol" w:cs="Arial"/>
          <w:szCs w:val="20"/>
        </w:rPr>
        <w:t xml:space="preserve">Se deberá adjuntar en CompraNet en el apartado de “Anexos Genéricos” de la sección de captura de la propuesta económica, un escrito </w:t>
      </w:r>
      <w:r w:rsidRPr="00983B1D">
        <w:rPr>
          <w:rFonts w:ascii="Segoe UI Symbol" w:hAnsi="Segoe UI Symbol" w:cs="Arial"/>
          <w:szCs w:val="20"/>
        </w:rPr>
        <w:t>(preferentemente en papel membretado del licitante) firmado por su propio derecho o a través de su representante o apoderado legal</w:t>
      </w:r>
      <w:r w:rsidRPr="00983B1D">
        <w:rPr>
          <w:rFonts w:ascii="Segoe UI Symbol" w:eastAsia="Arial Unicode MS" w:hAnsi="Segoe UI Symbol" w:cs="Arial"/>
          <w:szCs w:val="20"/>
        </w:rPr>
        <w:t xml:space="preserve">, mediante el cual manifieste </w:t>
      </w:r>
      <w:r w:rsidRPr="00983B1D">
        <w:rPr>
          <w:rFonts w:ascii="Segoe UI Symbol" w:eastAsia="Arial Unicode MS" w:hAnsi="Segoe UI Symbol" w:cs="Arial"/>
          <w:b/>
          <w:szCs w:val="20"/>
        </w:rPr>
        <w:t>bajo protesta de decir verdad</w:t>
      </w:r>
      <w:r w:rsidRPr="00983B1D">
        <w:rPr>
          <w:rFonts w:ascii="Segoe UI Symbol" w:eastAsia="Arial Unicode MS" w:hAnsi="Segoe UI Symbol" w:cs="Arial"/>
          <w:szCs w:val="20"/>
        </w:rPr>
        <w:t xml:space="preserve"> lo siguiente:</w:t>
      </w:r>
    </w:p>
    <w:p w:rsidR="008104E7" w:rsidRPr="00983B1D" w:rsidRDefault="008104E7" w:rsidP="00BC2470">
      <w:pPr>
        <w:pStyle w:val="Prrafodelista"/>
        <w:ind w:left="993"/>
        <w:jc w:val="both"/>
        <w:rPr>
          <w:rFonts w:ascii="Segoe UI Symbol" w:eastAsia="Arial Unicode MS" w:hAnsi="Segoe UI Symbol" w:cs="Arial"/>
          <w:szCs w:val="20"/>
        </w:rPr>
      </w:pPr>
    </w:p>
    <w:p w:rsidR="008104E7" w:rsidRPr="00983B1D" w:rsidRDefault="008104E7" w:rsidP="00BC2470">
      <w:pPr>
        <w:pStyle w:val="Textoindependiente31"/>
        <w:widowControl/>
        <w:numPr>
          <w:ilvl w:val="0"/>
          <w:numId w:val="21"/>
        </w:numPr>
        <w:spacing w:after="0" w:line="240" w:lineRule="auto"/>
        <w:ind w:left="1418"/>
        <w:rPr>
          <w:rFonts w:ascii="Segoe UI Symbol" w:eastAsia="Arial Unicode MS" w:hAnsi="Segoe UI Symbol" w:cs="Arial"/>
          <w:sz w:val="20"/>
          <w:szCs w:val="20"/>
        </w:rPr>
      </w:pPr>
      <w:r w:rsidRPr="00983B1D">
        <w:rPr>
          <w:rFonts w:ascii="Segoe UI Symbol" w:eastAsia="Arial Unicode MS" w:hAnsi="Segoe UI Symbol" w:cs="Arial"/>
          <w:sz w:val="20"/>
          <w:szCs w:val="20"/>
        </w:rPr>
        <w:lastRenderedPageBreak/>
        <w:t>Resumen de la proposición económica por partida, desglosando el I.V.A. y cualquier otro impuesto aplicable a</w:t>
      </w:r>
      <w:r w:rsidR="00212350" w:rsidRPr="00983B1D">
        <w:rPr>
          <w:rFonts w:ascii="Segoe UI Symbol" w:eastAsia="Arial Unicode MS" w:hAnsi="Segoe UI Symbol" w:cs="Arial"/>
          <w:sz w:val="20"/>
          <w:szCs w:val="20"/>
        </w:rPr>
        <w:t xml:space="preserve"> </w:t>
      </w:r>
      <w:r w:rsidRPr="00983B1D">
        <w:rPr>
          <w:rFonts w:ascii="Segoe UI Symbol" w:eastAsia="Arial Unicode MS" w:hAnsi="Segoe UI Symbol" w:cs="Arial"/>
          <w:sz w:val="20"/>
          <w:szCs w:val="20"/>
        </w:rPr>
        <w:t>l</w:t>
      </w:r>
      <w:r w:rsidR="00212350" w:rsidRPr="00983B1D">
        <w:rPr>
          <w:rFonts w:ascii="Segoe UI Symbol" w:eastAsia="Arial Unicode MS" w:hAnsi="Segoe UI Symbol" w:cs="Arial"/>
          <w:sz w:val="20"/>
          <w:szCs w:val="20"/>
        </w:rPr>
        <w:t>os</w:t>
      </w:r>
      <w:r w:rsidRPr="00983B1D">
        <w:rPr>
          <w:rFonts w:ascii="Segoe UI Symbol" w:eastAsia="Arial Unicode MS" w:hAnsi="Segoe UI Symbol" w:cs="Arial"/>
          <w:sz w:val="20"/>
          <w:szCs w:val="20"/>
        </w:rPr>
        <w:t xml:space="preserve"> </w:t>
      </w:r>
      <w:r w:rsidR="00212350" w:rsidRPr="00983B1D">
        <w:rPr>
          <w:rFonts w:ascii="Segoe UI Symbol" w:eastAsia="Arial Unicode MS" w:hAnsi="Segoe UI Symbol" w:cs="Arial"/>
          <w:sz w:val="20"/>
          <w:szCs w:val="20"/>
        </w:rPr>
        <w:t>bienes</w:t>
      </w:r>
      <w:r w:rsidRPr="00983B1D">
        <w:rPr>
          <w:rFonts w:ascii="Segoe UI Symbol" w:eastAsia="Arial Unicode MS" w:hAnsi="Segoe UI Symbol" w:cs="Arial"/>
          <w:sz w:val="20"/>
          <w:szCs w:val="20"/>
        </w:rPr>
        <w:t xml:space="preserve"> objeto de la presente licitación, precisando el porcentaje correspondiente del mismo, utilizando para ello el formato proporcionado en el </w:t>
      </w:r>
      <w:r w:rsidRPr="00983B1D">
        <w:rPr>
          <w:rFonts w:ascii="Segoe UI Symbol" w:hAnsi="Segoe UI Symbol" w:cs="Arial"/>
          <w:color w:val="FF0000"/>
          <w:sz w:val="20"/>
          <w:szCs w:val="20"/>
        </w:rPr>
        <w:t xml:space="preserve">Anexo </w:t>
      </w:r>
      <w:r w:rsidR="002D07EA" w:rsidRPr="00983B1D">
        <w:rPr>
          <w:rFonts w:ascii="Segoe UI Symbol" w:hAnsi="Segoe UI Symbol" w:cs="Arial"/>
          <w:color w:val="FF0000"/>
          <w:sz w:val="20"/>
          <w:szCs w:val="20"/>
        </w:rPr>
        <w:t>2</w:t>
      </w:r>
      <w:r w:rsidRPr="00983B1D">
        <w:rPr>
          <w:rFonts w:ascii="Segoe UI Symbol" w:hAnsi="Segoe UI Symbol" w:cs="Arial"/>
          <w:color w:val="FF0000"/>
          <w:sz w:val="20"/>
          <w:szCs w:val="20"/>
        </w:rPr>
        <w:t xml:space="preserve"> “Propuesta Económica”</w:t>
      </w:r>
      <w:r w:rsidRPr="00983B1D">
        <w:rPr>
          <w:rFonts w:ascii="Segoe UI Symbol" w:eastAsia="Arial Unicode MS" w:hAnsi="Segoe UI Symbol" w:cs="Arial"/>
          <w:sz w:val="20"/>
          <w:szCs w:val="20"/>
        </w:rPr>
        <w:t xml:space="preserve"> de esta convocatoria.</w:t>
      </w:r>
    </w:p>
    <w:p w:rsidR="008104E7" w:rsidRPr="00983B1D" w:rsidRDefault="008104E7" w:rsidP="00BC2470">
      <w:pPr>
        <w:pStyle w:val="Textoindependiente31"/>
        <w:widowControl/>
        <w:numPr>
          <w:ilvl w:val="0"/>
          <w:numId w:val="21"/>
        </w:numPr>
        <w:spacing w:after="0" w:line="240" w:lineRule="auto"/>
        <w:ind w:left="1418"/>
        <w:rPr>
          <w:rFonts w:ascii="Segoe UI Symbol" w:eastAsia="Arial Unicode MS" w:hAnsi="Segoe UI Symbol" w:cs="Arial"/>
          <w:sz w:val="20"/>
          <w:szCs w:val="20"/>
        </w:rPr>
      </w:pPr>
      <w:r w:rsidRPr="00983B1D">
        <w:rPr>
          <w:rFonts w:ascii="Segoe UI Symbol" w:eastAsia="Arial Unicode MS" w:hAnsi="Segoe UI Symbol" w:cs="Arial"/>
          <w:sz w:val="20"/>
          <w:szCs w:val="20"/>
        </w:rPr>
        <w:t xml:space="preserve">Que la oferta estará vigente 60 (sesenta) días naturales contados a partir de la fecha del acto de presentación y apertura de proposiciones y que los precios serán firmes hasta la total </w:t>
      </w:r>
      <w:r w:rsidR="00642DC6" w:rsidRPr="00983B1D">
        <w:rPr>
          <w:rFonts w:ascii="Segoe UI Symbol" w:eastAsia="Arial Unicode MS" w:hAnsi="Segoe UI Symbol" w:cs="Arial"/>
          <w:sz w:val="20"/>
          <w:szCs w:val="20"/>
        </w:rPr>
        <w:t>entrega de los bienes</w:t>
      </w:r>
      <w:r w:rsidRPr="00983B1D">
        <w:rPr>
          <w:rFonts w:ascii="Segoe UI Symbol" w:eastAsia="Arial Unicode MS" w:hAnsi="Segoe UI Symbol" w:cs="Arial"/>
          <w:sz w:val="20"/>
          <w:szCs w:val="20"/>
        </w:rPr>
        <w:t xml:space="preserve"> y cotizado en moneda nacional.</w:t>
      </w:r>
    </w:p>
    <w:p w:rsidR="008104E7" w:rsidRPr="00983B1D" w:rsidRDefault="008104E7" w:rsidP="00BC2470">
      <w:pPr>
        <w:pStyle w:val="Textoindependiente31"/>
        <w:widowControl/>
        <w:numPr>
          <w:ilvl w:val="0"/>
          <w:numId w:val="21"/>
        </w:numPr>
        <w:spacing w:after="0" w:line="240" w:lineRule="auto"/>
        <w:ind w:left="1418"/>
        <w:rPr>
          <w:rFonts w:ascii="Segoe UI Symbol" w:eastAsia="Arial Unicode MS" w:hAnsi="Segoe UI Symbol" w:cs="Arial"/>
          <w:sz w:val="20"/>
          <w:szCs w:val="20"/>
        </w:rPr>
      </w:pPr>
      <w:r w:rsidRPr="00983B1D">
        <w:rPr>
          <w:rFonts w:ascii="Segoe UI Symbol" w:eastAsia="Arial Unicode MS" w:hAnsi="Segoe UI Symbol" w:cs="Arial"/>
          <w:sz w:val="20"/>
          <w:szCs w:val="20"/>
        </w:rPr>
        <w:t xml:space="preserve">Que los importes ofertados son en pesos mexicanos, fijos e incondicionados durante la vigencia del contrato que se suscriba, sin </w:t>
      </w:r>
      <w:proofErr w:type="spellStart"/>
      <w:r w:rsidRPr="00983B1D">
        <w:rPr>
          <w:rFonts w:ascii="Segoe UI Symbol" w:eastAsia="Arial Unicode MS" w:hAnsi="Segoe UI Symbol" w:cs="Arial"/>
          <w:sz w:val="20"/>
          <w:szCs w:val="20"/>
        </w:rPr>
        <w:t>escalonación</w:t>
      </w:r>
      <w:proofErr w:type="spellEnd"/>
      <w:r w:rsidRPr="00983B1D">
        <w:rPr>
          <w:rFonts w:ascii="Segoe UI Symbol" w:eastAsia="Arial Unicode MS" w:hAnsi="Segoe UI Symbol" w:cs="Arial"/>
          <w:sz w:val="20"/>
          <w:szCs w:val="20"/>
        </w:rPr>
        <w:t>.</w:t>
      </w:r>
    </w:p>
    <w:p w:rsidR="00363F80" w:rsidRPr="00983B1D" w:rsidRDefault="00363F80" w:rsidP="00BC2470">
      <w:pPr>
        <w:pStyle w:val="Textoindependiente31"/>
        <w:widowControl/>
        <w:spacing w:after="0"/>
        <w:rPr>
          <w:rFonts w:ascii="Segoe UI Symbol" w:eastAsia="Arial Unicode MS" w:hAnsi="Segoe UI Symbol" w:cs="Arial"/>
          <w:sz w:val="20"/>
          <w:szCs w:val="20"/>
        </w:rPr>
      </w:pPr>
    </w:p>
    <w:p w:rsidR="008104E7" w:rsidRPr="00983B1D" w:rsidRDefault="008104E7" w:rsidP="00BC2470">
      <w:pPr>
        <w:pStyle w:val="Textoindependiente31"/>
        <w:widowControl/>
        <w:spacing w:after="0"/>
        <w:rPr>
          <w:rFonts w:ascii="Segoe UI Symbol" w:hAnsi="Segoe UI Symbol" w:cs="Arial"/>
          <w:sz w:val="20"/>
          <w:szCs w:val="20"/>
        </w:rPr>
      </w:pPr>
      <w:r w:rsidRPr="00983B1D">
        <w:rPr>
          <w:rFonts w:ascii="Segoe UI Symbol" w:eastAsia="Arial Unicode MS" w:hAnsi="Segoe UI Symbol" w:cs="Arial"/>
          <w:sz w:val="20"/>
          <w:szCs w:val="20"/>
        </w:rPr>
        <w:t xml:space="preserve">La propuesta económica deberá cumplir e indicar claramente lo señalado en el </w:t>
      </w:r>
      <w:r w:rsidRPr="00983B1D">
        <w:rPr>
          <w:rFonts w:ascii="Segoe UI Symbol" w:hAnsi="Segoe UI Symbol" w:cs="Arial"/>
          <w:color w:val="FF0000"/>
          <w:sz w:val="20"/>
          <w:szCs w:val="20"/>
        </w:rPr>
        <w:t xml:space="preserve">numeral V, punto </w:t>
      </w:r>
      <w:r w:rsidR="002D07EA" w:rsidRPr="00983B1D">
        <w:rPr>
          <w:rFonts w:ascii="Segoe UI Symbol" w:hAnsi="Segoe UI Symbol" w:cs="Arial"/>
          <w:color w:val="FF0000"/>
          <w:sz w:val="20"/>
          <w:szCs w:val="20"/>
        </w:rPr>
        <w:t>3 y</w:t>
      </w:r>
      <w:r w:rsidRPr="00983B1D">
        <w:rPr>
          <w:rFonts w:ascii="Segoe UI Symbol" w:hAnsi="Segoe UI Symbol" w:cs="Arial"/>
          <w:color w:val="FF0000"/>
          <w:sz w:val="20"/>
          <w:szCs w:val="20"/>
        </w:rPr>
        <w:t xml:space="preserve"> Anexo 2 “Propuesta Económica”</w:t>
      </w:r>
      <w:r w:rsidRPr="00983B1D">
        <w:rPr>
          <w:rFonts w:ascii="Segoe UI Symbol" w:eastAsia="Arial Unicode MS" w:hAnsi="Segoe UI Symbol" w:cs="Arial"/>
          <w:sz w:val="20"/>
          <w:szCs w:val="20"/>
        </w:rPr>
        <w:t xml:space="preserve"> de esta convocatoria</w:t>
      </w:r>
      <w:r w:rsidRPr="00983B1D">
        <w:rPr>
          <w:rFonts w:ascii="Segoe UI Symbol" w:hAnsi="Segoe UI Symbol" w:cs="Arial"/>
          <w:sz w:val="20"/>
          <w:szCs w:val="20"/>
        </w:rPr>
        <w:t>.</w:t>
      </w:r>
    </w:p>
    <w:p w:rsidR="008104E7" w:rsidRDefault="008104E7" w:rsidP="00BC2470">
      <w:pPr>
        <w:spacing w:line="240" w:lineRule="exact"/>
        <w:ind w:left="284"/>
        <w:jc w:val="center"/>
        <w:rPr>
          <w:rFonts w:ascii="Segoe UI Symbol" w:hAnsi="Segoe UI Symbol" w:cs="Arial"/>
          <w:b/>
          <w:caps/>
          <w:color w:val="062BC6"/>
          <w:szCs w:val="20"/>
          <w:u w:val="single"/>
        </w:rPr>
      </w:pPr>
      <w:r w:rsidRPr="00983B1D">
        <w:rPr>
          <w:rFonts w:ascii="Segoe UI Symbol" w:hAnsi="Segoe UI Symbol" w:cs="Arial"/>
          <w:b/>
          <w:caps/>
          <w:color w:val="062BC6"/>
          <w:szCs w:val="20"/>
          <w:u w:val="single"/>
        </w:rPr>
        <w:t>documentación LEGAL y administrativa</w:t>
      </w:r>
    </w:p>
    <w:p w:rsidR="004F33DD" w:rsidRPr="00983B1D" w:rsidRDefault="004F33DD" w:rsidP="00BC2470">
      <w:pPr>
        <w:spacing w:line="240" w:lineRule="exact"/>
        <w:ind w:left="284"/>
        <w:jc w:val="center"/>
        <w:rPr>
          <w:rFonts w:ascii="Segoe UI Symbol" w:hAnsi="Segoe UI Symbol" w:cs="Arial"/>
          <w:b/>
          <w:caps/>
          <w:color w:val="062BC6"/>
          <w:szCs w:val="20"/>
          <w:u w:val="single"/>
        </w:rPr>
      </w:pPr>
    </w:p>
    <w:p w:rsidR="008104E7" w:rsidRPr="00983B1D" w:rsidRDefault="008104E7" w:rsidP="00BC2470">
      <w:pPr>
        <w:pStyle w:val="Prrafodelista"/>
        <w:numPr>
          <w:ilvl w:val="1"/>
          <w:numId w:val="22"/>
        </w:numPr>
        <w:shd w:val="clear" w:color="auto" w:fill="CCC0D9"/>
        <w:ind w:left="993" w:hanging="574"/>
        <w:jc w:val="both"/>
        <w:rPr>
          <w:rFonts w:ascii="Segoe UI Symbol" w:hAnsi="Segoe UI Symbol"/>
          <w:b/>
          <w:szCs w:val="20"/>
        </w:rPr>
      </w:pPr>
      <w:bookmarkStart w:id="12" w:name="_Adquisición_de_las_bases_de_licitac"/>
      <w:bookmarkStart w:id="13" w:name="_Formato_de_acreditación."/>
      <w:bookmarkEnd w:id="12"/>
      <w:bookmarkEnd w:id="13"/>
      <w:r w:rsidRPr="00983B1D">
        <w:rPr>
          <w:rFonts w:ascii="Segoe UI Symbol" w:hAnsi="Segoe UI Symbol"/>
          <w:b/>
          <w:szCs w:val="20"/>
        </w:rPr>
        <w:t>Formato de acreditación.</w:t>
      </w:r>
    </w:p>
    <w:p w:rsidR="008104E7" w:rsidRPr="00983B1D" w:rsidRDefault="008104E7" w:rsidP="00BC2470">
      <w:pPr>
        <w:rPr>
          <w:rFonts w:ascii="Segoe UI Symbol" w:hAnsi="Segoe UI Symbol"/>
          <w:szCs w:val="20"/>
        </w:rPr>
      </w:pPr>
    </w:p>
    <w:p w:rsidR="008104E7" w:rsidRPr="00983B1D" w:rsidRDefault="008104E7" w:rsidP="00BC2470">
      <w:pPr>
        <w:pStyle w:val="Prrafodelista"/>
        <w:ind w:left="993"/>
        <w:jc w:val="both"/>
        <w:rPr>
          <w:rFonts w:ascii="Segoe UI Symbol" w:hAnsi="Segoe UI Symbol" w:cs="Arial"/>
          <w:b/>
          <w:szCs w:val="20"/>
        </w:rPr>
      </w:pPr>
      <w:r w:rsidRPr="00983B1D">
        <w:rPr>
          <w:rFonts w:ascii="Segoe UI Symbol" w:hAnsi="Segoe UI Symbol" w:cs="Arial"/>
          <w:szCs w:val="20"/>
        </w:rPr>
        <w:t xml:space="preserve">Conforme a lo señalado en el </w:t>
      </w:r>
      <w:r w:rsidRPr="00983B1D">
        <w:rPr>
          <w:rFonts w:ascii="Segoe UI Symbol" w:hAnsi="Segoe UI Symbol" w:cs="Arial"/>
          <w:color w:val="00B050"/>
          <w:szCs w:val="20"/>
        </w:rPr>
        <w:t>artículo 48, fracción V del RLAASSP</w:t>
      </w:r>
      <w:r w:rsidRPr="00983B1D">
        <w:rPr>
          <w:rFonts w:ascii="Segoe UI Symbol" w:hAnsi="Segoe UI Symbol" w:cs="Arial"/>
          <w:szCs w:val="20"/>
        </w:rPr>
        <w:t>, los licitantes que participen ya sea por sí mismos, o a través de un representante, para acreditar su personalidad, deberán presentar un escrito firmado por su propio derecho o a través de su representante o apoderado legal</w:t>
      </w:r>
      <w:r w:rsidRPr="00983B1D">
        <w:rPr>
          <w:rFonts w:ascii="Segoe UI Symbol" w:eastAsia="Arial Unicode MS" w:hAnsi="Segoe UI Symbol" w:cs="Arial"/>
          <w:szCs w:val="20"/>
        </w:rPr>
        <w:t>, mediante el cual manifieste</w:t>
      </w:r>
      <w:r w:rsidRPr="00983B1D">
        <w:rPr>
          <w:rFonts w:ascii="Segoe UI Symbol" w:hAnsi="Segoe UI Symbol" w:cs="Arial"/>
          <w:szCs w:val="20"/>
        </w:rPr>
        <w:t xml:space="preserve"> </w:t>
      </w:r>
      <w:r w:rsidRPr="00983B1D">
        <w:rPr>
          <w:rFonts w:ascii="Segoe UI Symbol" w:hAnsi="Segoe UI Symbol" w:cs="Arial"/>
          <w:b/>
          <w:szCs w:val="20"/>
        </w:rPr>
        <w:t>bajo protesta de decir verdad</w:t>
      </w:r>
      <w:r w:rsidRPr="00983B1D">
        <w:rPr>
          <w:rFonts w:ascii="Segoe UI Symbol" w:hAnsi="Segoe UI Symbol" w:cs="Arial"/>
          <w:szCs w:val="20"/>
        </w:rPr>
        <w:t>, que cuenta con facultades suficientes para suscribir en nombre de su representada la proposición correspondiente, el cual deberá contener los siguientes datos</w:t>
      </w:r>
      <w:r w:rsidRPr="00983B1D">
        <w:rPr>
          <w:rFonts w:ascii="Segoe UI Symbol" w:hAnsi="Segoe UI Symbol" w:cs="Arial"/>
          <w:b/>
          <w:szCs w:val="20"/>
        </w:rPr>
        <w:t>:</w:t>
      </w:r>
    </w:p>
    <w:p w:rsidR="008104E7" w:rsidRPr="00983B1D" w:rsidRDefault="008104E7" w:rsidP="00BC2470">
      <w:pPr>
        <w:jc w:val="both"/>
        <w:rPr>
          <w:rFonts w:ascii="Segoe UI Symbol" w:hAnsi="Segoe UI Symbol" w:cs="Arial"/>
          <w:b/>
          <w:szCs w:val="20"/>
        </w:rPr>
      </w:pPr>
    </w:p>
    <w:p w:rsidR="008104E7" w:rsidRPr="00983B1D" w:rsidRDefault="008104E7" w:rsidP="00BC2470">
      <w:pPr>
        <w:pStyle w:val="Prrafodelista"/>
        <w:numPr>
          <w:ilvl w:val="2"/>
          <w:numId w:val="22"/>
        </w:numPr>
        <w:ind w:left="1418" w:hanging="425"/>
        <w:jc w:val="both"/>
        <w:rPr>
          <w:rFonts w:ascii="Segoe UI Symbol" w:hAnsi="Segoe UI Symbol" w:cs="Arial"/>
          <w:b/>
          <w:szCs w:val="20"/>
        </w:rPr>
      </w:pPr>
      <w:r w:rsidRPr="00983B1D">
        <w:rPr>
          <w:rFonts w:ascii="Segoe UI Symbol" w:hAnsi="Segoe UI Symbol" w:cs="Arial"/>
          <w:szCs w:val="20"/>
        </w:rPr>
        <w:t>Del presente procedimiento de contratación:</w:t>
      </w:r>
    </w:p>
    <w:p w:rsidR="008104E7" w:rsidRPr="00983B1D" w:rsidRDefault="008104E7" w:rsidP="00BC2470">
      <w:pPr>
        <w:pStyle w:val="Prrafodelista"/>
        <w:ind w:left="1418"/>
        <w:jc w:val="both"/>
        <w:rPr>
          <w:rFonts w:ascii="Segoe UI Symbol" w:hAnsi="Segoe UI Symbol" w:cs="Arial"/>
          <w:b/>
          <w:szCs w:val="20"/>
        </w:rPr>
      </w:pPr>
    </w:p>
    <w:p w:rsidR="008104E7" w:rsidRPr="00983B1D" w:rsidRDefault="008104E7" w:rsidP="00BC2470">
      <w:pPr>
        <w:pStyle w:val="Prrafodelista"/>
        <w:numPr>
          <w:ilvl w:val="1"/>
          <w:numId w:val="30"/>
        </w:numPr>
        <w:ind w:left="1701" w:hanging="283"/>
        <w:jc w:val="both"/>
        <w:rPr>
          <w:rFonts w:ascii="Segoe UI Symbol" w:hAnsi="Segoe UI Symbol" w:cs="Arial"/>
          <w:b/>
          <w:szCs w:val="20"/>
        </w:rPr>
      </w:pPr>
      <w:r w:rsidRPr="00983B1D">
        <w:rPr>
          <w:rFonts w:ascii="Segoe UI Symbol" w:hAnsi="Segoe UI Symbol" w:cs="Arial"/>
          <w:szCs w:val="20"/>
        </w:rPr>
        <w:t>Nombre y número.</w:t>
      </w:r>
    </w:p>
    <w:p w:rsidR="00B427EB" w:rsidRPr="00983B1D" w:rsidRDefault="00B427EB" w:rsidP="00BC2470">
      <w:pPr>
        <w:pStyle w:val="Prrafodelista"/>
        <w:ind w:left="1418"/>
        <w:jc w:val="both"/>
        <w:rPr>
          <w:rFonts w:ascii="Segoe UI Symbol" w:hAnsi="Segoe UI Symbol" w:cs="Arial"/>
          <w:szCs w:val="20"/>
        </w:rPr>
      </w:pPr>
    </w:p>
    <w:p w:rsidR="008104E7" w:rsidRPr="00983B1D" w:rsidRDefault="008104E7" w:rsidP="00BC2470">
      <w:pPr>
        <w:pStyle w:val="Prrafodelista"/>
        <w:numPr>
          <w:ilvl w:val="2"/>
          <w:numId w:val="22"/>
        </w:numPr>
        <w:ind w:left="1418" w:hanging="425"/>
        <w:jc w:val="both"/>
        <w:rPr>
          <w:rFonts w:ascii="Segoe UI Symbol" w:hAnsi="Segoe UI Symbol" w:cs="Arial"/>
          <w:szCs w:val="20"/>
        </w:rPr>
      </w:pPr>
      <w:r w:rsidRPr="00983B1D">
        <w:rPr>
          <w:rFonts w:ascii="Segoe UI Symbol" w:hAnsi="Segoe UI Symbol" w:cs="Arial"/>
          <w:szCs w:val="20"/>
        </w:rPr>
        <w:t>Del licitante:</w:t>
      </w:r>
    </w:p>
    <w:p w:rsidR="008104E7" w:rsidRPr="00983B1D" w:rsidRDefault="008104E7" w:rsidP="00BC2470">
      <w:pPr>
        <w:pStyle w:val="Prrafodelista"/>
        <w:ind w:left="1418"/>
        <w:jc w:val="both"/>
        <w:rPr>
          <w:rFonts w:ascii="Segoe UI Symbol" w:hAnsi="Segoe UI Symbol" w:cs="Arial"/>
          <w:szCs w:val="20"/>
        </w:rPr>
      </w:pPr>
      <w:r w:rsidRPr="00983B1D">
        <w:rPr>
          <w:rFonts w:ascii="Segoe UI Symbol" w:hAnsi="Segoe UI Symbol" w:cs="Arial"/>
          <w:szCs w:val="20"/>
        </w:rPr>
        <w:t xml:space="preserve"> </w:t>
      </w:r>
    </w:p>
    <w:p w:rsidR="008104E7" w:rsidRPr="00983B1D" w:rsidRDefault="008104E7" w:rsidP="00BC2470">
      <w:pPr>
        <w:pStyle w:val="Prrafodelista"/>
        <w:numPr>
          <w:ilvl w:val="0"/>
          <w:numId w:val="41"/>
        </w:numPr>
        <w:ind w:left="1701" w:hanging="283"/>
        <w:jc w:val="both"/>
        <w:rPr>
          <w:rFonts w:ascii="Segoe UI Symbol" w:hAnsi="Segoe UI Symbol" w:cs="Arial"/>
          <w:szCs w:val="20"/>
        </w:rPr>
      </w:pPr>
      <w:r w:rsidRPr="00983B1D">
        <w:rPr>
          <w:rFonts w:ascii="Segoe UI Symbol" w:hAnsi="Segoe UI Symbol" w:cs="Arial"/>
          <w:szCs w:val="20"/>
        </w:rPr>
        <w:t>Nombre completo o Razón Social.</w:t>
      </w:r>
    </w:p>
    <w:p w:rsidR="008104E7" w:rsidRPr="00983B1D" w:rsidRDefault="008104E7" w:rsidP="00BC2470">
      <w:pPr>
        <w:pStyle w:val="Prrafodelista"/>
        <w:numPr>
          <w:ilvl w:val="0"/>
          <w:numId w:val="41"/>
        </w:numPr>
        <w:ind w:left="1701" w:hanging="283"/>
        <w:jc w:val="both"/>
        <w:rPr>
          <w:rFonts w:ascii="Segoe UI Symbol" w:hAnsi="Segoe UI Symbol" w:cs="Arial"/>
          <w:szCs w:val="20"/>
        </w:rPr>
      </w:pPr>
      <w:r w:rsidRPr="00983B1D">
        <w:rPr>
          <w:rFonts w:ascii="Segoe UI Symbol" w:hAnsi="Segoe UI Symbol" w:cs="Arial"/>
          <w:szCs w:val="20"/>
        </w:rPr>
        <w:t>Clave del Registro Federal de Contribuyentes.</w:t>
      </w:r>
    </w:p>
    <w:p w:rsidR="008104E7" w:rsidRPr="00983B1D" w:rsidRDefault="008104E7" w:rsidP="00BC2470">
      <w:pPr>
        <w:pStyle w:val="Prrafodelista"/>
        <w:numPr>
          <w:ilvl w:val="0"/>
          <w:numId w:val="41"/>
        </w:numPr>
        <w:ind w:left="1701" w:hanging="283"/>
        <w:jc w:val="both"/>
        <w:rPr>
          <w:rFonts w:ascii="Segoe UI Symbol" w:hAnsi="Segoe UI Symbol" w:cs="Arial"/>
          <w:szCs w:val="20"/>
        </w:rPr>
      </w:pPr>
      <w:r w:rsidRPr="00983B1D">
        <w:rPr>
          <w:rFonts w:ascii="Segoe UI Symbol" w:hAnsi="Segoe UI Symbol" w:cs="Arial"/>
          <w:szCs w:val="20"/>
        </w:rPr>
        <w:t>Clave Única de Registro de Población, CURP (personas físicas).</w:t>
      </w:r>
    </w:p>
    <w:p w:rsidR="008104E7" w:rsidRPr="00983B1D" w:rsidRDefault="008104E7" w:rsidP="00BC2470">
      <w:pPr>
        <w:pStyle w:val="Prrafodelista"/>
        <w:numPr>
          <w:ilvl w:val="0"/>
          <w:numId w:val="41"/>
        </w:numPr>
        <w:ind w:left="1701" w:hanging="283"/>
        <w:jc w:val="both"/>
        <w:rPr>
          <w:rFonts w:ascii="Segoe UI Symbol" w:hAnsi="Segoe UI Symbol" w:cs="Arial"/>
          <w:szCs w:val="20"/>
        </w:rPr>
      </w:pPr>
      <w:r w:rsidRPr="00983B1D">
        <w:rPr>
          <w:rFonts w:ascii="Segoe UI Symbol" w:hAnsi="Segoe UI Symbol" w:cs="Arial"/>
          <w:szCs w:val="20"/>
        </w:rPr>
        <w:t>Datos de las escrituras públicas con las que se acredita la existencia legal de las personas morales, y de haberlas, sus reformas y modificaciones.</w:t>
      </w:r>
    </w:p>
    <w:p w:rsidR="008104E7" w:rsidRPr="00983B1D" w:rsidRDefault="008104E7" w:rsidP="00BC2470">
      <w:pPr>
        <w:pStyle w:val="Prrafodelista"/>
        <w:numPr>
          <w:ilvl w:val="0"/>
          <w:numId w:val="41"/>
        </w:numPr>
        <w:ind w:left="1701" w:hanging="283"/>
        <w:jc w:val="both"/>
        <w:rPr>
          <w:rFonts w:ascii="Segoe UI Symbol" w:hAnsi="Segoe UI Symbol" w:cs="Arial"/>
          <w:szCs w:val="20"/>
        </w:rPr>
      </w:pPr>
      <w:r w:rsidRPr="00983B1D">
        <w:rPr>
          <w:rFonts w:ascii="Segoe UI Symbol" w:hAnsi="Segoe UI Symbol" w:cs="Arial"/>
          <w:szCs w:val="20"/>
        </w:rPr>
        <w:t>Domicilio (calle y número exterior e interior (si lo tiene), colonia, código postal, delegación o municipio, entidad federativa, teléfono y fax).</w:t>
      </w:r>
    </w:p>
    <w:p w:rsidR="008104E7" w:rsidRPr="00983B1D" w:rsidRDefault="008104E7" w:rsidP="00BC2470">
      <w:pPr>
        <w:pStyle w:val="Prrafodelista"/>
        <w:numPr>
          <w:ilvl w:val="0"/>
          <w:numId w:val="41"/>
        </w:numPr>
        <w:ind w:left="1701" w:hanging="283"/>
        <w:jc w:val="both"/>
        <w:rPr>
          <w:rFonts w:ascii="Segoe UI Symbol" w:hAnsi="Segoe UI Symbol" w:cs="Arial"/>
          <w:szCs w:val="20"/>
        </w:rPr>
      </w:pPr>
      <w:r w:rsidRPr="00983B1D">
        <w:rPr>
          <w:rFonts w:ascii="Segoe UI Symbol" w:hAnsi="Segoe UI Symbol" w:cs="Arial"/>
          <w:szCs w:val="20"/>
        </w:rPr>
        <w:t>Dirección de correo electrónico oficial del licitante.</w:t>
      </w:r>
    </w:p>
    <w:p w:rsidR="008104E7" w:rsidRPr="00983B1D" w:rsidRDefault="008104E7" w:rsidP="00BC2470">
      <w:pPr>
        <w:pStyle w:val="Prrafodelista"/>
        <w:numPr>
          <w:ilvl w:val="0"/>
          <w:numId w:val="41"/>
        </w:numPr>
        <w:ind w:left="1701" w:hanging="283"/>
        <w:jc w:val="both"/>
        <w:rPr>
          <w:rFonts w:ascii="Segoe UI Symbol" w:hAnsi="Segoe UI Symbol" w:cs="Arial"/>
          <w:szCs w:val="20"/>
        </w:rPr>
      </w:pPr>
      <w:r w:rsidRPr="00983B1D">
        <w:rPr>
          <w:rFonts w:ascii="Segoe UI Symbol" w:hAnsi="Segoe UI Symbol" w:cs="Arial"/>
          <w:szCs w:val="20"/>
        </w:rPr>
        <w:t xml:space="preserve">Relación de los accionistas o socios, con su RFC y </w:t>
      </w:r>
      <w:proofErr w:type="spellStart"/>
      <w:r w:rsidRPr="00983B1D">
        <w:rPr>
          <w:rFonts w:ascii="Segoe UI Symbol" w:hAnsi="Segoe UI Symbol" w:cs="Arial"/>
          <w:szCs w:val="20"/>
        </w:rPr>
        <w:t>homoclave</w:t>
      </w:r>
      <w:proofErr w:type="spellEnd"/>
      <w:r w:rsidRPr="00983B1D">
        <w:rPr>
          <w:rFonts w:ascii="Segoe UI Symbol" w:hAnsi="Segoe UI Symbol" w:cs="Arial"/>
          <w:szCs w:val="20"/>
        </w:rPr>
        <w:t>, y</w:t>
      </w:r>
    </w:p>
    <w:p w:rsidR="008104E7" w:rsidRPr="00983B1D" w:rsidRDefault="008104E7" w:rsidP="00BC2470">
      <w:pPr>
        <w:pStyle w:val="Prrafodelista"/>
        <w:numPr>
          <w:ilvl w:val="0"/>
          <w:numId w:val="41"/>
        </w:numPr>
        <w:ind w:left="1701" w:hanging="283"/>
        <w:jc w:val="both"/>
        <w:rPr>
          <w:rFonts w:ascii="Segoe UI Symbol" w:hAnsi="Segoe UI Symbol" w:cs="Arial"/>
          <w:szCs w:val="20"/>
        </w:rPr>
      </w:pPr>
      <w:r w:rsidRPr="00983B1D">
        <w:rPr>
          <w:rFonts w:ascii="Segoe UI Symbol" w:hAnsi="Segoe UI Symbol" w:cs="Arial"/>
          <w:szCs w:val="20"/>
        </w:rPr>
        <w:t>Descripción del objeto social (personas morales).</w:t>
      </w:r>
    </w:p>
    <w:p w:rsidR="008104E7" w:rsidRPr="00983B1D" w:rsidRDefault="008104E7" w:rsidP="00BC2470">
      <w:pPr>
        <w:ind w:left="709"/>
        <w:jc w:val="both"/>
        <w:rPr>
          <w:rFonts w:ascii="Segoe UI Symbol" w:hAnsi="Segoe UI Symbol" w:cs="Arial"/>
          <w:szCs w:val="20"/>
        </w:rPr>
      </w:pPr>
    </w:p>
    <w:p w:rsidR="008104E7" w:rsidRPr="00983B1D" w:rsidRDefault="008104E7" w:rsidP="00BC2470">
      <w:pPr>
        <w:pStyle w:val="Prrafodelista"/>
        <w:numPr>
          <w:ilvl w:val="2"/>
          <w:numId w:val="22"/>
        </w:numPr>
        <w:ind w:left="1418" w:hanging="425"/>
        <w:jc w:val="both"/>
        <w:rPr>
          <w:rFonts w:ascii="Segoe UI Symbol" w:hAnsi="Segoe UI Symbol" w:cs="Arial"/>
          <w:szCs w:val="20"/>
        </w:rPr>
      </w:pPr>
      <w:r w:rsidRPr="00983B1D">
        <w:rPr>
          <w:rFonts w:ascii="Segoe UI Symbol" w:hAnsi="Segoe UI Symbol" w:cs="Arial"/>
          <w:szCs w:val="20"/>
        </w:rPr>
        <w:t xml:space="preserve">Del representante o apoderado legal del licitante (en su caso): </w:t>
      </w:r>
    </w:p>
    <w:p w:rsidR="008104E7" w:rsidRPr="00983B1D" w:rsidRDefault="008104E7" w:rsidP="00BC2470">
      <w:pPr>
        <w:pStyle w:val="Prrafodelista"/>
        <w:ind w:left="1418"/>
        <w:jc w:val="both"/>
        <w:rPr>
          <w:rFonts w:ascii="Segoe UI Symbol" w:hAnsi="Segoe UI Symbol" w:cs="Arial"/>
          <w:szCs w:val="20"/>
        </w:rPr>
      </w:pPr>
    </w:p>
    <w:p w:rsidR="008104E7" w:rsidRPr="00983B1D" w:rsidRDefault="008104E7" w:rsidP="00BC2470">
      <w:pPr>
        <w:pStyle w:val="Prrafodelista"/>
        <w:numPr>
          <w:ilvl w:val="0"/>
          <w:numId w:val="42"/>
        </w:numPr>
        <w:ind w:left="1701" w:hanging="283"/>
        <w:jc w:val="both"/>
        <w:rPr>
          <w:rFonts w:ascii="Segoe UI Symbol" w:hAnsi="Segoe UI Symbol" w:cs="Arial"/>
          <w:szCs w:val="20"/>
        </w:rPr>
      </w:pPr>
      <w:r w:rsidRPr="00983B1D">
        <w:rPr>
          <w:rFonts w:ascii="Segoe UI Symbol" w:hAnsi="Segoe UI Symbol" w:cs="Arial"/>
          <w:szCs w:val="20"/>
        </w:rPr>
        <w:t>Nombre completo,</w:t>
      </w:r>
    </w:p>
    <w:p w:rsidR="008104E7" w:rsidRPr="00983B1D" w:rsidRDefault="008104E7" w:rsidP="00BC2470">
      <w:pPr>
        <w:pStyle w:val="Prrafodelista"/>
        <w:numPr>
          <w:ilvl w:val="0"/>
          <w:numId w:val="42"/>
        </w:numPr>
        <w:ind w:left="1701" w:hanging="283"/>
        <w:jc w:val="both"/>
        <w:rPr>
          <w:rFonts w:ascii="Segoe UI Symbol" w:hAnsi="Segoe UI Symbol" w:cs="Arial"/>
          <w:szCs w:val="20"/>
        </w:rPr>
      </w:pPr>
      <w:r w:rsidRPr="00983B1D">
        <w:rPr>
          <w:rFonts w:ascii="Segoe UI Symbol" w:hAnsi="Segoe UI Symbol" w:cs="Arial"/>
          <w:szCs w:val="20"/>
        </w:rPr>
        <w:lastRenderedPageBreak/>
        <w:t xml:space="preserve">Para acreditar que cuenta con facultades suficientes para suscribir la propuesta, mencionar número y fecha de la escritura pública en el documento que lo acredite la personalidad con la que comparezca, señalando el nombre, número y el lugar o circunscripción del fedatario público que las protocolizó, así como </w:t>
      </w:r>
      <w:r w:rsidR="0094229C" w:rsidRPr="00983B1D">
        <w:rPr>
          <w:rFonts w:ascii="Segoe UI Symbol" w:hAnsi="Segoe UI Symbol" w:cs="Arial"/>
          <w:szCs w:val="20"/>
        </w:rPr>
        <w:t xml:space="preserve">de ser el caso, </w:t>
      </w:r>
      <w:r w:rsidRPr="00983B1D">
        <w:rPr>
          <w:rFonts w:ascii="Segoe UI Symbol" w:hAnsi="Segoe UI Symbol" w:cs="Arial"/>
          <w:szCs w:val="20"/>
        </w:rPr>
        <w:t>fecha y datos de su inscripción en el Registro Público</w:t>
      </w:r>
      <w:r w:rsidRPr="00983B1D">
        <w:rPr>
          <w:rFonts w:ascii="Segoe UI Symbol" w:hAnsi="Segoe UI Symbol" w:cs="Arial"/>
          <w:i/>
          <w:szCs w:val="20"/>
        </w:rPr>
        <w:t xml:space="preserve"> </w:t>
      </w:r>
      <w:r w:rsidRPr="00983B1D">
        <w:rPr>
          <w:rFonts w:ascii="Segoe UI Symbol" w:hAnsi="Segoe UI Symbol" w:cs="Arial"/>
          <w:szCs w:val="20"/>
        </w:rPr>
        <w:t>de Comercio.</w:t>
      </w:r>
    </w:p>
    <w:p w:rsidR="008104E7" w:rsidRPr="00983B1D" w:rsidRDefault="008104E7" w:rsidP="00BC2470">
      <w:pPr>
        <w:jc w:val="both"/>
        <w:rPr>
          <w:rFonts w:ascii="Segoe UI Symbol" w:hAnsi="Segoe UI Symbol" w:cs="Arial"/>
          <w:szCs w:val="20"/>
        </w:rPr>
      </w:pPr>
    </w:p>
    <w:p w:rsidR="008104E7" w:rsidRPr="00983B1D" w:rsidRDefault="008104E7" w:rsidP="00BC2470">
      <w:pPr>
        <w:pStyle w:val="Prrafodelista"/>
        <w:ind w:left="993"/>
        <w:jc w:val="both"/>
        <w:rPr>
          <w:rFonts w:ascii="Segoe UI Symbol" w:eastAsia="Arial Unicode MS" w:hAnsi="Segoe UI Symbol" w:cs="Arial"/>
          <w:szCs w:val="20"/>
        </w:rPr>
      </w:pPr>
      <w:r w:rsidRPr="00983B1D">
        <w:rPr>
          <w:rFonts w:ascii="Segoe UI Symbol" w:eastAsia="Arial Unicode MS" w:hAnsi="Segoe UI Symbol" w:cs="Arial"/>
          <w:szCs w:val="20"/>
        </w:rPr>
        <w:t xml:space="preserve">Para esta </w:t>
      </w:r>
      <w:r w:rsidRPr="00983B1D">
        <w:rPr>
          <w:rFonts w:ascii="Segoe UI Symbol" w:hAnsi="Segoe UI Symbol" w:cs="Arial"/>
          <w:szCs w:val="20"/>
        </w:rPr>
        <w:t>manifestación</w:t>
      </w:r>
      <w:r w:rsidRPr="00983B1D">
        <w:rPr>
          <w:rFonts w:ascii="Segoe UI Symbol" w:eastAsia="Arial Unicode MS" w:hAnsi="Segoe UI Symbol" w:cs="Arial"/>
          <w:szCs w:val="20"/>
        </w:rPr>
        <w:t xml:space="preserve"> podrán utilizar el formato proporcionado en el </w:t>
      </w:r>
      <w:r w:rsidRPr="00983B1D">
        <w:rPr>
          <w:rFonts w:ascii="Segoe UI Symbol" w:hAnsi="Segoe UI Symbol" w:cs="Arial"/>
          <w:color w:val="FF0000"/>
          <w:szCs w:val="20"/>
        </w:rPr>
        <w:t>Anexo 5 “Formato de Acreditación”</w:t>
      </w:r>
      <w:r w:rsidRPr="00983B1D">
        <w:rPr>
          <w:rFonts w:ascii="Segoe UI Symbol" w:eastAsia="Arial Unicode MS" w:hAnsi="Segoe UI Symbol" w:cs="Arial"/>
          <w:szCs w:val="20"/>
        </w:rPr>
        <w:t xml:space="preserve"> de esta convocatoria.</w:t>
      </w:r>
    </w:p>
    <w:p w:rsidR="008104E7" w:rsidRPr="00983B1D" w:rsidRDefault="008104E7" w:rsidP="00BC2470">
      <w:pPr>
        <w:pStyle w:val="Prrafodelista"/>
        <w:ind w:left="993"/>
        <w:jc w:val="both"/>
        <w:rPr>
          <w:rFonts w:ascii="Segoe UI Symbol" w:eastAsia="Arial Unicode MS" w:hAnsi="Segoe UI Symbol" w:cs="Arial"/>
          <w:szCs w:val="20"/>
        </w:rPr>
      </w:pPr>
    </w:p>
    <w:p w:rsidR="008104E7" w:rsidRPr="00983B1D" w:rsidRDefault="008104E7" w:rsidP="00BC2470">
      <w:pPr>
        <w:pStyle w:val="Prrafodelista"/>
        <w:ind w:left="993"/>
        <w:jc w:val="both"/>
        <w:rPr>
          <w:rFonts w:ascii="Segoe UI Symbol" w:eastAsia="Arial Unicode MS" w:hAnsi="Segoe UI Symbol" w:cs="Arial"/>
          <w:color w:val="000000" w:themeColor="text1"/>
          <w:szCs w:val="20"/>
        </w:rPr>
      </w:pPr>
      <w:r w:rsidRPr="00983B1D">
        <w:rPr>
          <w:rFonts w:ascii="Segoe UI Symbol" w:eastAsia="Arial Unicode MS" w:hAnsi="Segoe UI Symbol" w:cs="Arial"/>
          <w:color w:val="000000" w:themeColor="text1"/>
          <w:szCs w:val="20"/>
        </w:rPr>
        <w:t xml:space="preserve">Asimismo, se deberán adjuntar los documentos que acrediten lo anterior </w:t>
      </w:r>
      <w:r w:rsidR="00FB2299" w:rsidRPr="00983B1D">
        <w:rPr>
          <w:rFonts w:ascii="Segoe UI Symbol" w:eastAsia="Arial Unicode MS" w:hAnsi="Segoe UI Symbol" w:cs="Arial"/>
          <w:color w:val="000000" w:themeColor="text1"/>
          <w:szCs w:val="20"/>
        </w:rPr>
        <w:t>según</w:t>
      </w:r>
      <w:r w:rsidRPr="00983B1D">
        <w:rPr>
          <w:rFonts w:ascii="Segoe UI Symbol" w:eastAsia="Arial Unicode MS" w:hAnsi="Segoe UI Symbol" w:cs="Arial"/>
          <w:color w:val="000000" w:themeColor="text1"/>
          <w:szCs w:val="20"/>
        </w:rPr>
        <w:t xml:space="preserve"> apliquen, de acuerdo a los siguientes supuestos:</w:t>
      </w:r>
    </w:p>
    <w:p w:rsidR="008104E7" w:rsidRPr="00983B1D" w:rsidRDefault="008104E7" w:rsidP="00BC2470">
      <w:pPr>
        <w:pStyle w:val="Prrafodelista"/>
        <w:ind w:left="993"/>
        <w:jc w:val="both"/>
        <w:rPr>
          <w:rFonts w:ascii="Segoe UI Symbol" w:eastAsia="Arial Unicode MS" w:hAnsi="Segoe UI Symbol" w:cs="Arial"/>
          <w:color w:val="000000" w:themeColor="text1"/>
          <w:szCs w:val="20"/>
        </w:rPr>
      </w:pPr>
    </w:p>
    <w:tbl>
      <w:tblPr>
        <w:tblW w:w="8646"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1"/>
        <w:gridCol w:w="7305"/>
      </w:tblGrid>
      <w:tr w:rsidR="008104E7" w:rsidRPr="00983B1D" w:rsidTr="008104E7">
        <w:trPr>
          <w:trHeight w:val="20"/>
        </w:trPr>
        <w:tc>
          <w:tcPr>
            <w:tcW w:w="134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104E7" w:rsidRPr="00983B1D" w:rsidRDefault="008104E7" w:rsidP="00BC2470">
            <w:pPr>
              <w:spacing w:line="276" w:lineRule="auto"/>
              <w:jc w:val="center"/>
              <w:rPr>
                <w:rFonts w:ascii="Segoe UI Symbol" w:hAnsi="Segoe UI Symbol" w:cs="Arial"/>
                <w:b/>
                <w:color w:val="000000"/>
                <w:szCs w:val="20"/>
                <w:lang w:eastAsia="en-US"/>
              </w:rPr>
            </w:pPr>
            <w:r w:rsidRPr="00983B1D">
              <w:rPr>
                <w:rFonts w:ascii="Segoe UI Symbol" w:hAnsi="Segoe UI Symbol" w:cs="Arial"/>
                <w:b/>
                <w:color w:val="000000"/>
                <w:szCs w:val="20"/>
              </w:rPr>
              <w:t>Consecutivo</w:t>
            </w:r>
          </w:p>
        </w:tc>
        <w:tc>
          <w:tcPr>
            <w:tcW w:w="73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8104E7" w:rsidRPr="00983B1D" w:rsidRDefault="008104E7" w:rsidP="00BC2470">
            <w:pPr>
              <w:spacing w:line="276" w:lineRule="auto"/>
              <w:jc w:val="center"/>
              <w:rPr>
                <w:rFonts w:ascii="Segoe UI Symbol" w:hAnsi="Segoe UI Symbol" w:cs="Arial"/>
                <w:b/>
                <w:color w:val="000000"/>
                <w:szCs w:val="20"/>
                <w:lang w:eastAsia="en-US"/>
              </w:rPr>
            </w:pPr>
            <w:r w:rsidRPr="00983B1D">
              <w:rPr>
                <w:rFonts w:ascii="Segoe UI Symbol" w:hAnsi="Segoe UI Symbol" w:cs="Arial"/>
                <w:b/>
                <w:color w:val="000000"/>
                <w:szCs w:val="20"/>
              </w:rPr>
              <w:t>Documento</w:t>
            </w:r>
          </w:p>
        </w:tc>
      </w:tr>
      <w:tr w:rsidR="008104E7" w:rsidRPr="00983B1D" w:rsidTr="008104E7">
        <w:trPr>
          <w:trHeight w:val="20"/>
        </w:trPr>
        <w:tc>
          <w:tcPr>
            <w:tcW w:w="1341" w:type="dxa"/>
            <w:tcBorders>
              <w:top w:val="single" w:sz="4" w:space="0" w:color="auto"/>
              <w:left w:val="single" w:sz="4" w:space="0" w:color="auto"/>
              <w:bottom w:val="single" w:sz="4" w:space="0" w:color="auto"/>
              <w:right w:val="single" w:sz="4" w:space="0" w:color="auto"/>
            </w:tcBorders>
            <w:hideMark/>
          </w:tcPr>
          <w:p w:rsidR="008104E7" w:rsidRPr="00983B1D" w:rsidRDefault="008104E7" w:rsidP="00BC2470">
            <w:pPr>
              <w:tabs>
                <w:tab w:val="left" w:pos="2235"/>
              </w:tabs>
              <w:spacing w:line="276" w:lineRule="auto"/>
              <w:ind w:left="-70"/>
              <w:jc w:val="center"/>
              <w:rPr>
                <w:rFonts w:ascii="Segoe UI Symbol" w:hAnsi="Segoe UI Symbol" w:cs="Arial"/>
                <w:b/>
                <w:color w:val="000000" w:themeColor="text1"/>
                <w:szCs w:val="20"/>
                <w:lang w:eastAsia="en-US"/>
              </w:rPr>
            </w:pPr>
            <w:r w:rsidRPr="00983B1D">
              <w:rPr>
                <w:rFonts w:ascii="Segoe UI Symbol" w:hAnsi="Segoe UI Symbol" w:cs="Arial"/>
                <w:b/>
                <w:color w:val="000000" w:themeColor="text1"/>
                <w:szCs w:val="20"/>
              </w:rPr>
              <w:t>1.3.1</w:t>
            </w:r>
          </w:p>
        </w:tc>
        <w:tc>
          <w:tcPr>
            <w:tcW w:w="7305" w:type="dxa"/>
            <w:tcBorders>
              <w:top w:val="single" w:sz="4" w:space="0" w:color="auto"/>
              <w:left w:val="single" w:sz="4" w:space="0" w:color="auto"/>
              <w:bottom w:val="single" w:sz="4" w:space="0" w:color="auto"/>
              <w:right w:val="single" w:sz="4" w:space="0" w:color="auto"/>
            </w:tcBorders>
            <w:hideMark/>
          </w:tcPr>
          <w:p w:rsidR="008104E7" w:rsidRPr="00983B1D" w:rsidRDefault="008104E7" w:rsidP="00BC2470">
            <w:pPr>
              <w:jc w:val="both"/>
              <w:rPr>
                <w:rFonts w:ascii="Segoe UI Symbol" w:hAnsi="Segoe UI Symbol" w:cs="Arial"/>
                <w:color w:val="000000" w:themeColor="text1"/>
                <w:szCs w:val="20"/>
              </w:rPr>
            </w:pPr>
            <w:r w:rsidRPr="00983B1D">
              <w:rPr>
                <w:rFonts w:ascii="Segoe UI Symbol" w:hAnsi="Segoe UI Symbol" w:cs="Arial"/>
                <w:color w:val="000000" w:themeColor="text1"/>
                <w:szCs w:val="20"/>
              </w:rPr>
              <w:t xml:space="preserve">De la persona moral: </w:t>
            </w:r>
          </w:p>
          <w:p w:rsidR="008104E7" w:rsidRPr="00983B1D" w:rsidRDefault="008104E7" w:rsidP="00BC2470">
            <w:pPr>
              <w:pStyle w:val="Prrafodelista"/>
              <w:numPr>
                <w:ilvl w:val="0"/>
                <w:numId w:val="15"/>
              </w:numPr>
              <w:spacing w:line="276" w:lineRule="auto"/>
              <w:ind w:left="573"/>
              <w:jc w:val="both"/>
              <w:rPr>
                <w:rFonts w:ascii="Segoe UI Symbol" w:hAnsi="Segoe UI Symbol" w:cs="Arial"/>
                <w:color w:val="000000" w:themeColor="text1"/>
                <w:szCs w:val="20"/>
              </w:rPr>
            </w:pPr>
            <w:r w:rsidRPr="00983B1D">
              <w:rPr>
                <w:rFonts w:ascii="Segoe UI Symbol" w:hAnsi="Segoe UI Symbol" w:cs="Arial"/>
                <w:color w:val="000000" w:themeColor="text1"/>
                <w:szCs w:val="20"/>
              </w:rPr>
              <w:t xml:space="preserve">El acta constitutiva y sus modificaciones certificadas ante fedatario público y previamente inscritas en el Registro Público de la Propiedad y de Comercio, y </w:t>
            </w:r>
          </w:p>
          <w:p w:rsidR="008104E7" w:rsidRPr="00983B1D" w:rsidRDefault="008104E7" w:rsidP="00BC2470">
            <w:pPr>
              <w:pStyle w:val="Prrafodelista"/>
              <w:numPr>
                <w:ilvl w:val="0"/>
                <w:numId w:val="15"/>
              </w:numPr>
              <w:spacing w:line="276" w:lineRule="auto"/>
              <w:ind w:left="573"/>
              <w:jc w:val="both"/>
              <w:rPr>
                <w:rFonts w:ascii="Segoe UI Symbol" w:hAnsi="Segoe UI Symbol" w:cs="Arial"/>
                <w:color w:val="000000" w:themeColor="text1"/>
                <w:szCs w:val="20"/>
                <w:lang w:eastAsia="es-MX"/>
              </w:rPr>
            </w:pPr>
            <w:r w:rsidRPr="00983B1D">
              <w:rPr>
                <w:rFonts w:ascii="Segoe UI Symbol" w:hAnsi="Segoe UI Symbol" w:cs="Arial"/>
                <w:color w:val="000000" w:themeColor="text1"/>
                <w:szCs w:val="20"/>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tc>
      </w:tr>
      <w:tr w:rsidR="008104E7" w:rsidRPr="00983B1D" w:rsidTr="008104E7">
        <w:trPr>
          <w:trHeight w:val="20"/>
        </w:trPr>
        <w:tc>
          <w:tcPr>
            <w:tcW w:w="1341" w:type="dxa"/>
            <w:tcBorders>
              <w:top w:val="single" w:sz="4" w:space="0" w:color="auto"/>
              <w:left w:val="single" w:sz="4" w:space="0" w:color="auto"/>
              <w:bottom w:val="single" w:sz="4" w:space="0" w:color="auto"/>
              <w:right w:val="single" w:sz="4" w:space="0" w:color="auto"/>
            </w:tcBorders>
            <w:hideMark/>
          </w:tcPr>
          <w:p w:rsidR="008104E7" w:rsidRPr="00983B1D" w:rsidRDefault="008104E7" w:rsidP="00BC2470">
            <w:pPr>
              <w:tabs>
                <w:tab w:val="left" w:pos="2235"/>
              </w:tabs>
              <w:spacing w:line="276" w:lineRule="auto"/>
              <w:ind w:left="-70"/>
              <w:jc w:val="center"/>
              <w:rPr>
                <w:rFonts w:ascii="Segoe UI Symbol" w:hAnsi="Segoe UI Symbol" w:cs="Arial"/>
                <w:b/>
                <w:color w:val="000000" w:themeColor="text1"/>
                <w:szCs w:val="20"/>
                <w:lang w:eastAsia="en-US"/>
              </w:rPr>
            </w:pPr>
            <w:r w:rsidRPr="00983B1D">
              <w:rPr>
                <w:rFonts w:ascii="Segoe UI Symbol" w:hAnsi="Segoe UI Symbol" w:cs="Arial"/>
                <w:b/>
                <w:color w:val="000000" w:themeColor="text1"/>
                <w:szCs w:val="20"/>
              </w:rPr>
              <w:t>1.3.2</w:t>
            </w:r>
          </w:p>
        </w:tc>
        <w:tc>
          <w:tcPr>
            <w:tcW w:w="7305" w:type="dxa"/>
            <w:tcBorders>
              <w:top w:val="single" w:sz="4" w:space="0" w:color="auto"/>
              <w:left w:val="single" w:sz="4" w:space="0" w:color="auto"/>
              <w:bottom w:val="single" w:sz="4" w:space="0" w:color="auto"/>
              <w:right w:val="single" w:sz="4" w:space="0" w:color="auto"/>
            </w:tcBorders>
            <w:hideMark/>
          </w:tcPr>
          <w:p w:rsidR="008104E7" w:rsidRPr="00983B1D" w:rsidRDefault="008104E7" w:rsidP="00BC2470">
            <w:pPr>
              <w:jc w:val="both"/>
              <w:rPr>
                <w:rFonts w:ascii="Segoe UI Symbol" w:hAnsi="Segoe UI Symbol" w:cs="Arial"/>
                <w:color w:val="000000" w:themeColor="text1"/>
                <w:szCs w:val="20"/>
              </w:rPr>
            </w:pPr>
            <w:r w:rsidRPr="00983B1D">
              <w:rPr>
                <w:rFonts w:ascii="Segoe UI Symbol" w:hAnsi="Segoe UI Symbol" w:cs="Arial"/>
                <w:color w:val="000000" w:themeColor="text1"/>
                <w:szCs w:val="20"/>
              </w:rPr>
              <w:t xml:space="preserve">De la persona física: </w:t>
            </w:r>
          </w:p>
          <w:p w:rsidR="008104E7" w:rsidRPr="00983B1D" w:rsidRDefault="008104E7" w:rsidP="00BC2470">
            <w:pPr>
              <w:pStyle w:val="Prrafodelista"/>
              <w:numPr>
                <w:ilvl w:val="0"/>
                <w:numId w:val="15"/>
              </w:numPr>
              <w:spacing w:line="276" w:lineRule="auto"/>
              <w:ind w:left="573"/>
              <w:jc w:val="both"/>
              <w:rPr>
                <w:rFonts w:ascii="Segoe UI Symbol" w:hAnsi="Segoe UI Symbol" w:cs="Arial"/>
                <w:color w:val="000000" w:themeColor="text1"/>
                <w:szCs w:val="20"/>
              </w:rPr>
            </w:pPr>
            <w:r w:rsidRPr="00983B1D">
              <w:rPr>
                <w:rFonts w:ascii="Segoe UI Symbol" w:hAnsi="Segoe UI Symbol" w:cs="Arial"/>
                <w:color w:val="000000" w:themeColor="text1"/>
                <w:szCs w:val="20"/>
              </w:rPr>
              <w:t xml:space="preserve">El acta de nacimiento, y </w:t>
            </w:r>
          </w:p>
          <w:p w:rsidR="008104E7" w:rsidRPr="00983B1D" w:rsidRDefault="008104E7" w:rsidP="00BC2470">
            <w:pPr>
              <w:pStyle w:val="Prrafodelista"/>
              <w:numPr>
                <w:ilvl w:val="0"/>
                <w:numId w:val="15"/>
              </w:numPr>
              <w:spacing w:line="276" w:lineRule="auto"/>
              <w:ind w:left="573"/>
              <w:jc w:val="both"/>
              <w:rPr>
                <w:rFonts w:ascii="Segoe UI Symbol" w:hAnsi="Segoe UI Symbol" w:cs="Arial"/>
                <w:color w:val="000000" w:themeColor="text1"/>
                <w:szCs w:val="20"/>
                <w:lang w:eastAsia="es-MX"/>
              </w:rPr>
            </w:pPr>
            <w:r w:rsidRPr="00983B1D">
              <w:rPr>
                <w:rFonts w:ascii="Segoe UI Symbol" w:hAnsi="Segoe UI Symbol" w:cs="Arial"/>
                <w:color w:val="000000" w:themeColor="text1"/>
                <w:szCs w:val="20"/>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tc>
      </w:tr>
    </w:tbl>
    <w:p w:rsidR="008104E7" w:rsidRPr="00983B1D" w:rsidRDefault="008104E7" w:rsidP="00BC2470">
      <w:pPr>
        <w:pStyle w:val="Prrafodelista"/>
        <w:ind w:left="993"/>
        <w:jc w:val="both"/>
        <w:rPr>
          <w:rFonts w:ascii="Segoe UI Symbol" w:eastAsia="Arial Unicode MS" w:hAnsi="Segoe UI Symbol" w:cs="Arial"/>
          <w:szCs w:val="20"/>
        </w:rPr>
      </w:pPr>
    </w:p>
    <w:p w:rsidR="008104E7" w:rsidRDefault="008104E7" w:rsidP="00BC2470">
      <w:pPr>
        <w:pStyle w:val="Prrafodelista"/>
        <w:ind w:left="993"/>
        <w:jc w:val="both"/>
        <w:rPr>
          <w:rFonts w:ascii="Segoe UI Symbol" w:hAnsi="Segoe UI Symbol"/>
          <w:color w:val="0070C0"/>
          <w:szCs w:val="20"/>
        </w:rPr>
      </w:pPr>
      <w:r w:rsidRPr="00983B1D">
        <w:rPr>
          <w:rFonts w:ascii="Segoe UI Symbol" w:hAnsi="Segoe UI Symbol"/>
          <w:color w:val="0070C0"/>
          <w:szCs w:val="20"/>
        </w:rPr>
        <w:t>En el caso de las proposiciones en conjunto, este documento se deberá presentar por cada miembro que integra la proposición.</w:t>
      </w:r>
    </w:p>
    <w:p w:rsidR="00BC2470" w:rsidRDefault="00BC2470" w:rsidP="00BC2470">
      <w:pPr>
        <w:pStyle w:val="Prrafodelista"/>
        <w:ind w:left="993"/>
        <w:jc w:val="both"/>
        <w:rPr>
          <w:rFonts w:ascii="Segoe UI Symbol" w:hAnsi="Segoe UI Symbol"/>
          <w:color w:val="0070C0"/>
          <w:szCs w:val="20"/>
        </w:rPr>
      </w:pPr>
    </w:p>
    <w:p w:rsidR="00BC2470" w:rsidRDefault="00BC2470" w:rsidP="00BC2470">
      <w:pPr>
        <w:pStyle w:val="Prrafodelista"/>
        <w:ind w:left="993"/>
        <w:jc w:val="both"/>
        <w:rPr>
          <w:rFonts w:ascii="Segoe UI Symbol" w:hAnsi="Segoe UI Symbol"/>
          <w:color w:val="0070C0"/>
          <w:szCs w:val="20"/>
        </w:rPr>
      </w:pPr>
    </w:p>
    <w:p w:rsidR="00BC2470" w:rsidRDefault="00BC2470" w:rsidP="00BC2470">
      <w:pPr>
        <w:pStyle w:val="Prrafodelista"/>
        <w:ind w:left="993"/>
        <w:jc w:val="both"/>
        <w:rPr>
          <w:rFonts w:ascii="Segoe UI Symbol" w:hAnsi="Segoe UI Symbol"/>
          <w:color w:val="0070C0"/>
          <w:szCs w:val="20"/>
        </w:rPr>
      </w:pPr>
    </w:p>
    <w:p w:rsidR="00BC2470" w:rsidRPr="00983B1D" w:rsidRDefault="00BC2470" w:rsidP="00BC2470">
      <w:pPr>
        <w:pStyle w:val="Prrafodelista"/>
        <w:ind w:left="993"/>
        <w:jc w:val="both"/>
        <w:rPr>
          <w:rFonts w:ascii="Segoe UI Symbol" w:hAnsi="Segoe UI Symbol"/>
          <w:color w:val="0070C0"/>
          <w:szCs w:val="20"/>
        </w:rPr>
      </w:pPr>
    </w:p>
    <w:p w:rsidR="002D07EA" w:rsidRDefault="002D07EA" w:rsidP="00BC2470">
      <w:pPr>
        <w:pStyle w:val="Prrafodelista"/>
        <w:ind w:left="993"/>
        <w:jc w:val="both"/>
        <w:rPr>
          <w:rFonts w:ascii="Segoe UI Symbol" w:hAnsi="Segoe UI Symbol" w:cs="Arial"/>
          <w:szCs w:val="20"/>
        </w:rPr>
      </w:pPr>
    </w:p>
    <w:p w:rsidR="008104E7" w:rsidRPr="00983B1D" w:rsidRDefault="008104E7" w:rsidP="00BC2470">
      <w:pPr>
        <w:pStyle w:val="Prrafodelista"/>
        <w:numPr>
          <w:ilvl w:val="1"/>
          <w:numId w:val="22"/>
        </w:numPr>
        <w:shd w:val="clear" w:color="auto" w:fill="CCC0D9"/>
        <w:ind w:left="993" w:hanging="574"/>
        <w:jc w:val="both"/>
        <w:rPr>
          <w:rFonts w:ascii="Segoe UI Symbol" w:hAnsi="Segoe UI Symbol"/>
          <w:b/>
          <w:szCs w:val="20"/>
        </w:rPr>
      </w:pPr>
      <w:r w:rsidRPr="00983B1D">
        <w:rPr>
          <w:rFonts w:ascii="Segoe UI Symbol" w:hAnsi="Segoe UI Symbol"/>
          <w:b/>
          <w:szCs w:val="20"/>
        </w:rPr>
        <w:t>Identificación oficial vigente del licitante o en su caso, del representante o apoderado legal.</w:t>
      </w:r>
    </w:p>
    <w:p w:rsidR="008104E7" w:rsidRPr="00983B1D" w:rsidRDefault="008104E7" w:rsidP="00BC2470">
      <w:pPr>
        <w:ind w:left="1418" w:hanging="709"/>
        <w:jc w:val="both"/>
        <w:rPr>
          <w:rFonts w:ascii="Segoe UI Symbol" w:hAnsi="Segoe UI Symbol" w:cs="Arial"/>
          <w:color w:val="FF0000"/>
          <w:szCs w:val="20"/>
        </w:rPr>
      </w:pPr>
    </w:p>
    <w:p w:rsidR="008104E7" w:rsidRPr="00983B1D" w:rsidRDefault="008104E7" w:rsidP="00BC2470">
      <w:pPr>
        <w:pStyle w:val="Prrafodelista"/>
        <w:ind w:left="993"/>
        <w:jc w:val="both"/>
        <w:rPr>
          <w:rFonts w:ascii="Segoe UI Symbol" w:hAnsi="Segoe UI Symbol" w:cs="Arial"/>
          <w:szCs w:val="20"/>
        </w:rPr>
      </w:pPr>
      <w:r w:rsidRPr="00983B1D">
        <w:rPr>
          <w:rFonts w:ascii="Segoe UI Symbol" w:hAnsi="Segoe UI Symbol" w:cs="Arial"/>
          <w:szCs w:val="20"/>
        </w:rPr>
        <w:t>Los licitantes entregarán junto con su proposición, copia digital legible por ambos lados de su identificación oficial vigente con fotografía, tratándose de personas físicas y, en el caso de personas morales, de la persona que firme la proposición.</w:t>
      </w:r>
    </w:p>
    <w:p w:rsidR="008104E7" w:rsidRPr="00983B1D" w:rsidRDefault="008104E7" w:rsidP="00BC2470">
      <w:pPr>
        <w:pStyle w:val="Prrafodelista"/>
        <w:ind w:left="993"/>
        <w:jc w:val="both"/>
        <w:rPr>
          <w:rFonts w:ascii="Segoe UI Symbol" w:hAnsi="Segoe UI Symbol" w:cs="Arial"/>
          <w:szCs w:val="20"/>
        </w:rPr>
      </w:pPr>
    </w:p>
    <w:p w:rsidR="008104E7" w:rsidRPr="00983B1D" w:rsidRDefault="008104E7" w:rsidP="00BC2470">
      <w:pPr>
        <w:pStyle w:val="Prrafodelista"/>
        <w:ind w:left="993"/>
        <w:jc w:val="both"/>
        <w:rPr>
          <w:rFonts w:ascii="Segoe UI Symbol" w:hAnsi="Segoe UI Symbol" w:cs="Arial"/>
          <w:color w:val="FF0000"/>
          <w:szCs w:val="20"/>
        </w:rPr>
      </w:pPr>
      <w:r w:rsidRPr="00983B1D">
        <w:rPr>
          <w:rFonts w:ascii="Segoe UI Symbol" w:hAnsi="Segoe UI Symbol" w:cs="Arial"/>
          <w:szCs w:val="20"/>
        </w:rPr>
        <w:t>Como identificación oficial se considerarán: Cédula Profesional, Cartilla del Servicio Militar Nacional, Pasaporte, Credencial de elector o Licencia de manejo; el documento que se utilice para efecto de lo solicitado en este apartado deberá estar vigente.</w:t>
      </w:r>
    </w:p>
    <w:p w:rsidR="008104E7" w:rsidRPr="00983B1D" w:rsidRDefault="008104E7" w:rsidP="00BC2470">
      <w:pPr>
        <w:ind w:left="709"/>
        <w:jc w:val="both"/>
        <w:rPr>
          <w:rFonts w:ascii="Segoe UI Symbol" w:hAnsi="Segoe UI Symbol" w:cs="Arial"/>
          <w:szCs w:val="20"/>
        </w:rPr>
      </w:pPr>
    </w:p>
    <w:p w:rsidR="008104E7" w:rsidRPr="00983B1D" w:rsidRDefault="008104E7" w:rsidP="00BC2470">
      <w:pPr>
        <w:pStyle w:val="Prrafodelista"/>
        <w:ind w:left="993"/>
        <w:jc w:val="both"/>
        <w:rPr>
          <w:rFonts w:ascii="Segoe UI Symbol" w:hAnsi="Segoe UI Symbol"/>
          <w:color w:val="0070C0"/>
          <w:szCs w:val="20"/>
        </w:rPr>
      </w:pPr>
      <w:r w:rsidRPr="00983B1D">
        <w:rPr>
          <w:rFonts w:ascii="Segoe UI Symbol" w:hAnsi="Segoe UI Symbol"/>
          <w:color w:val="0070C0"/>
          <w:szCs w:val="20"/>
        </w:rPr>
        <w:t>En el caso de las proposiciones en conjunto, este documento se deberá presentar por cada miembro que integra la proposición.</w:t>
      </w:r>
    </w:p>
    <w:p w:rsidR="00CA14B2" w:rsidRPr="00983B1D" w:rsidRDefault="00CA14B2" w:rsidP="00BC2470">
      <w:pPr>
        <w:pStyle w:val="Prrafodelista"/>
        <w:ind w:left="993"/>
        <w:jc w:val="both"/>
        <w:rPr>
          <w:rFonts w:ascii="Segoe UI Symbol" w:hAnsi="Segoe UI Symbol"/>
          <w:color w:val="0070C0"/>
          <w:szCs w:val="20"/>
        </w:rPr>
      </w:pPr>
    </w:p>
    <w:p w:rsidR="008104E7" w:rsidRPr="00983B1D" w:rsidRDefault="008104E7" w:rsidP="00BC2470">
      <w:pPr>
        <w:pStyle w:val="Prrafodelista"/>
        <w:numPr>
          <w:ilvl w:val="1"/>
          <w:numId w:val="22"/>
        </w:numPr>
        <w:shd w:val="clear" w:color="auto" w:fill="CCC0D9"/>
        <w:ind w:left="993" w:hanging="574"/>
        <w:jc w:val="both"/>
        <w:rPr>
          <w:rFonts w:ascii="Segoe UI Symbol" w:hAnsi="Segoe UI Symbol" w:cs="Arial"/>
          <w:b/>
          <w:szCs w:val="20"/>
        </w:rPr>
      </w:pPr>
      <w:r w:rsidRPr="00983B1D">
        <w:rPr>
          <w:rFonts w:ascii="Segoe UI Symbol" w:hAnsi="Segoe UI Symbol" w:cs="Arial"/>
          <w:b/>
          <w:szCs w:val="20"/>
        </w:rPr>
        <w:t>Manifestación de Nacionalidad.</w:t>
      </w:r>
    </w:p>
    <w:p w:rsidR="00B427EB" w:rsidRPr="00983B1D" w:rsidRDefault="00B427EB" w:rsidP="00BC2470">
      <w:pPr>
        <w:pStyle w:val="Prrafodelista"/>
        <w:ind w:left="993"/>
        <w:jc w:val="both"/>
        <w:rPr>
          <w:rFonts w:ascii="Segoe UI Symbol" w:hAnsi="Segoe UI Symbol" w:cs="Arial"/>
          <w:szCs w:val="20"/>
        </w:rPr>
      </w:pPr>
    </w:p>
    <w:p w:rsidR="008104E7" w:rsidRPr="00983B1D" w:rsidRDefault="008104E7" w:rsidP="00BC2470">
      <w:pPr>
        <w:pStyle w:val="Prrafodelista"/>
        <w:ind w:left="993"/>
        <w:jc w:val="both"/>
        <w:rPr>
          <w:rFonts w:ascii="Segoe UI Symbol" w:hAnsi="Segoe UI Symbol" w:cs="Arial"/>
          <w:color w:val="FF0000"/>
          <w:szCs w:val="20"/>
        </w:rPr>
      </w:pPr>
      <w:r w:rsidRPr="00983B1D">
        <w:rPr>
          <w:rFonts w:ascii="Segoe UI Symbol" w:hAnsi="Segoe UI Symbol" w:cs="Arial"/>
          <w:szCs w:val="20"/>
        </w:rPr>
        <w:t xml:space="preserve">Declaración que deberán presentar los licitantes donde manifiesten </w:t>
      </w:r>
      <w:r w:rsidRPr="00983B1D">
        <w:rPr>
          <w:rFonts w:ascii="Segoe UI Symbol" w:hAnsi="Segoe UI Symbol" w:cs="Arial"/>
          <w:b/>
          <w:szCs w:val="20"/>
        </w:rPr>
        <w:t>bajo protesta de decir verdad</w:t>
      </w:r>
      <w:r w:rsidRPr="00983B1D">
        <w:rPr>
          <w:rFonts w:ascii="Segoe UI Symbol" w:hAnsi="Segoe UI Symbol" w:cs="Arial"/>
          <w:szCs w:val="20"/>
        </w:rPr>
        <w:t xml:space="preserve"> que es de nacionalidad mexicana y en el caso de personas morales, que se encuentran debidamente constituidas de acuerdo a la leyes mexicanas y que tiene su domicilio en territorio nacional.</w:t>
      </w:r>
    </w:p>
    <w:p w:rsidR="008104E7" w:rsidRPr="00983B1D" w:rsidRDefault="008104E7" w:rsidP="00BC2470">
      <w:pPr>
        <w:pStyle w:val="Prrafodelista"/>
        <w:ind w:left="993"/>
        <w:jc w:val="both"/>
        <w:rPr>
          <w:rFonts w:ascii="Segoe UI Symbol" w:hAnsi="Segoe UI Symbol" w:cs="Arial"/>
          <w:szCs w:val="20"/>
        </w:rPr>
      </w:pPr>
    </w:p>
    <w:p w:rsidR="008104E7" w:rsidRPr="00983B1D" w:rsidRDefault="008104E7" w:rsidP="00BC2470">
      <w:pPr>
        <w:pStyle w:val="Prrafodelista"/>
        <w:ind w:left="993"/>
        <w:jc w:val="both"/>
        <w:rPr>
          <w:rFonts w:ascii="Segoe UI Symbol" w:eastAsia="Arial Unicode MS" w:hAnsi="Segoe UI Symbol" w:cs="Arial"/>
          <w:szCs w:val="20"/>
        </w:rPr>
      </w:pPr>
      <w:r w:rsidRPr="00983B1D">
        <w:rPr>
          <w:rFonts w:ascii="Segoe UI Symbol" w:eastAsia="Arial Unicode MS" w:hAnsi="Segoe UI Symbol" w:cs="Arial"/>
          <w:szCs w:val="20"/>
        </w:rPr>
        <w:t xml:space="preserve">Para esta </w:t>
      </w:r>
      <w:r w:rsidRPr="00983B1D">
        <w:rPr>
          <w:rFonts w:ascii="Segoe UI Symbol" w:hAnsi="Segoe UI Symbol" w:cs="Arial"/>
          <w:szCs w:val="20"/>
        </w:rPr>
        <w:t>manifestación</w:t>
      </w:r>
      <w:r w:rsidRPr="00983B1D">
        <w:rPr>
          <w:rFonts w:ascii="Segoe UI Symbol" w:eastAsia="Arial Unicode MS" w:hAnsi="Segoe UI Symbol" w:cs="Arial"/>
          <w:szCs w:val="20"/>
        </w:rPr>
        <w:t xml:space="preserve"> podrán utilizar el formato proporcionado en el </w:t>
      </w:r>
      <w:r w:rsidRPr="00983B1D">
        <w:rPr>
          <w:rFonts w:ascii="Segoe UI Symbol" w:hAnsi="Segoe UI Symbol" w:cs="Arial"/>
          <w:color w:val="FF0000"/>
          <w:szCs w:val="20"/>
        </w:rPr>
        <w:t>Anexo 6 “Manifestación de nacionalidad”</w:t>
      </w:r>
      <w:r w:rsidRPr="00983B1D">
        <w:rPr>
          <w:rFonts w:ascii="Segoe UI Symbol" w:eastAsia="Arial Unicode MS" w:hAnsi="Segoe UI Symbol" w:cs="Arial"/>
          <w:szCs w:val="20"/>
        </w:rPr>
        <w:t xml:space="preserve"> de esta convocatoria.</w:t>
      </w:r>
    </w:p>
    <w:p w:rsidR="008104E7" w:rsidRPr="00983B1D" w:rsidRDefault="008104E7" w:rsidP="00BC2470">
      <w:pPr>
        <w:pStyle w:val="Prrafodelista"/>
        <w:ind w:left="993"/>
        <w:jc w:val="both"/>
        <w:rPr>
          <w:rFonts w:ascii="Segoe UI Symbol" w:hAnsi="Segoe UI Symbol" w:cs="Arial"/>
          <w:szCs w:val="20"/>
        </w:rPr>
      </w:pPr>
    </w:p>
    <w:p w:rsidR="008104E7" w:rsidRPr="00983B1D" w:rsidRDefault="008104E7" w:rsidP="00BC2470">
      <w:pPr>
        <w:ind w:left="993"/>
        <w:rPr>
          <w:rFonts w:ascii="Segoe UI Symbol" w:hAnsi="Segoe UI Symbol"/>
          <w:color w:val="0070C0"/>
          <w:szCs w:val="20"/>
        </w:rPr>
      </w:pPr>
      <w:r w:rsidRPr="00983B1D">
        <w:rPr>
          <w:rFonts w:ascii="Segoe UI Symbol" w:hAnsi="Segoe UI Symbol"/>
          <w:color w:val="0070C0"/>
          <w:szCs w:val="20"/>
        </w:rPr>
        <w:t>En el caso de las proposiciones en conjunto, este documento se deberá presentar por cada miembro que integra la proposición.</w:t>
      </w:r>
    </w:p>
    <w:p w:rsidR="008104E7" w:rsidRPr="00983B1D" w:rsidRDefault="008104E7" w:rsidP="00BC2470">
      <w:pPr>
        <w:rPr>
          <w:rFonts w:ascii="Segoe UI Symbol" w:hAnsi="Segoe UI Symbol" w:cs="Arial"/>
          <w:szCs w:val="20"/>
        </w:rPr>
      </w:pPr>
    </w:p>
    <w:p w:rsidR="008104E7" w:rsidRPr="00983B1D" w:rsidRDefault="008104E7" w:rsidP="00BC2470">
      <w:pPr>
        <w:pStyle w:val="Prrafodelista"/>
        <w:numPr>
          <w:ilvl w:val="1"/>
          <w:numId w:val="22"/>
        </w:numPr>
        <w:shd w:val="clear" w:color="auto" w:fill="CCC0D9"/>
        <w:ind w:left="993" w:hanging="574"/>
        <w:jc w:val="both"/>
        <w:rPr>
          <w:rFonts w:ascii="Segoe UI Symbol" w:hAnsi="Segoe UI Symbol" w:cs="Arial"/>
          <w:b/>
          <w:szCs w:val="20"/>
        </w:rPr>
      </w:pPr>
      <w:bookmarkStart w:id="14" w:name="_3.2_Formato_de_acreditación."/>
      <w:bookmarkStart w:id="15" w:name="_3.2_Adquisición_de"/>
      <w:bookmarkEnd w:id="14"/>
      <w:bookmarkEnd w:id="15"/>
      <w:r w:rsidRPr="00983B1D">
        <w:rPr>
          <w:rFonts w:ascii="Segoe UI Symbol" w:hAnsi="Segoe UI Symbol" w:cs="Arial"/>
          <w:b/>
          <w:szCs w:val="20"/>
        </w:rPr>
        <w:t>Manifestación MIPYME.</w:t>
      </w:r>
    </w:p>
    <w:p w:rsidR="00B427EB" w:rsidRPr="00983B1D" w:rsidRDefault="00B427EB" w:rsidP="00BC2470">
      <w:pPr>
        <w:pStyle w:val="Prrafodelista"/>
        <w:ind w:left="993"/>
        <w:jc w:val="both"/>
        <w:rPr>
          <w:rFonts w:ascii="Segoe UI Symbol" w:hAnsi="Segoe UI Symbol" w:cs="Arial"/>
          <w:szCs w:val="20"/>
        </w:rPr>
      </w:pPr>
    </w:p>
    <w:p w:rsidR="008104E7" w:rsidRPr="00983B1D" w:rsidRDefault="008104E7" w:rsidP="00BC2470">
      <w:pPr>
        <w:pStyle w:val="Prrafodelista"/>
        <w:ind w:left="993"/>
        <w:jc w:val="both"/>
        <w:rPr>
          <w:rFonts w:ascii="Segoe UI Symbol" w:hAnsi="Segoe UI Symbol" w:cs="Arial"/>
          <w:color w:val="000000"/>
          <w:szCs w:val="20"/>
        </w:rPr>
      </w:pPr>
      <w:r w:rsidRPr="00983B1D">
        <w:rPr>
          <w:rFonts w:ascii="Segoe UI Symbol" w:hAnsi="Segoe UI Symbol" w:cs="Arial"/>
          <w:szCs w:val="20"/>
        </w:rPr>
        <w:t xml:space="preserve">Escrito en el cual se manifieste </w:t>
      </w:r>
      <w:r w:rsidRPr="00983B1D">
        <w:rPr>
          <w:rFonts w:ascii="Segoe UI Symbol" w:hAnsi="Segoe UI Symbol" w:cs="Arial"/>
          <w:b/>
          <w:color w:val="000000"/>
          <w:szCs w:val="20"/>
        </w:rPr>
        <w:t>bajo protesta de decir verdad</w:t>
      </w:r>
      <w:r w:rsidRPr="00983B1D">
        <w:rPr>
          <w:rFonts w:ascii="Segoe UI Symbol" w:hAnsi="Segoe UI Symbol" w:cs="Arial"/>
          <w:color w:val="000000"/>
          <w:szCs w:val="20"/>
        </w:rPr>
        <w:t xml:space="preserve">, si la empresa se encuentra clasificada como una MIPYME de acuerdo a la estratificación establecida por la Secretaria de Economía, conforme al formato adjunto a la presente convocatoria como </w:t>
      </w:r>
      <w:r w:rsidRPr="00983B1D">
        <w:rPr>
          <w:rFonts w:ascii="Segoe UI Symbol" w:hAnsi="Segoe UI Symbol" w:cs="Arial"/>
          <w:color w:val="FF0000"/>
          <w:szCs w:val="20"/>
        </w:rPr>
        <w:t xml:space="preserve">Anexo 7 “Manifestación de MIPYME”, </w:t>
      </w:r>
      <w:r w:rsidRPr="00983B1D">
        <w:rPr>
          <w:rFonts w:ascii="Segoe UI Symbol" w:hAnsi="Segoe UI Symbol" w:cs="Arial"/>
          <w:color w:val="000000"/>
          <w:szCs w:val="20"/>
        </w:rPr>
        <w:t>o en su caso, presentar copia del documento expedido por autoridad competente que determine su estratificación como micro, pequeña o mediana empresa.</w:t>
      </w:r>
    </w:p>
    <w:p w:rsidR="008104E7" w:rsidRPr="00983B1D" w:rsidRDefault="008104E7" w:rsidP="00BC2470">
      <w:pPr>
        <w:pStyle w:val="Prrafodelista"/>
        <w:ind w:left="993"/>
        <w:jc w:val="both"/>
        <w:rPr>
          <w:rFonts w:ascii="Segoe UI Symbol" w:hAnsi="Segoe UI Symbol" w:cs="Arial"/>
          <w:color w:val="000000"/>
          <w:szCs w:val="20"/>
        </w:rPr>
      </w:pPr>
    </w:p>
    <w:p w:rsidR="008104E7" w:rsidRPr="00983B1D" w:rsidRDefault="008104E7" w:rsidP="00BC2470">
      <w:pPr>
        <w:pStyle w:val="Prrafodelista"/>
        <w:ind w:left="993"/>
        <w:jc w:val="both"/>
        <w:rPr>
          <w:rFonts w:ascii="Segoe UI Symbol" w:hAnsi="Segoe UI Symbol" w:cs="Arial"/>
          <w:color w:val="000000"/>
          <w:szCs w:val="20"/>
        </w:rPr>
      </w:pPr>
      <w:r w:rsidRPr="00983B1D">
        <w:rPr>
          <w:rFonts w:ascii="Segoe UI Symbol" w:hAnsi="Segoe UI Symbol" w:cs="Arial"/>
          <w:color w:val="000000"/>
          <w:szCs w:val="20"/>
        </w:rPr>
        <w:t>En el supuesto de que el licitante no se ubique dentro de la estratificación de MIPYME, se deberá manifestar que la empresa es del tipo de clasificación “Grande” y no se encuentra clasificada como MIPYME.</w:t>
      </w:r>
    </w:p>
    <w:p w:rsidR="008104E7" w:rsidRPr="00983B1D" w:rsidRDefault="008104E7" w:rsidP="00BC2470">
      <w:pPr>
        <w:autoSpaceDE w:val="0"/>
        <w:autoSpaceDN w:val="0"/>
        <w:jc w:val="both"/>
        <w:rPr>
          <w:rFonts w:ascii="Segoe UI Symbol" w:hAnsi="Segoe UI Symbol" w:cs="Arial"/>
          <w:color w:val="000000"/>
          <w:szCs w:val="20"/>
        </w:rPr>
      </w:pPr>
    </w:p>
    <w:p w:rsidR="008104E7" w:rsidRPr="00983B1D" w:rsidRDefault="008104E7" w:rsidP="00BC2470">
      <w:pPr>
        <w:pStyle w:val="Prrafodelista"/>
        <w:ind w:left="993"/>
        <w:jc w:val="both"/>
        <w:rPr>
          <w:rFonts w:ascii="Segoe UI Symbol" w:hAnsi="Segoe UI Symbol"/>
          <w:color w:val="0070C0"/>
          <w:szCs w:val="20"/>
        </w:rPr>
      </w:pPr>
      <w:r w:rsidRPr="00983B1D">
        <w:rPr>
          <w:rFonts w:ascii="Segoe UI Symbol" w:hAnsi="Segoe UI Symbol"/>
          <w:color w:val="0070C0"/>
          <w:szCs w:val="20"/>
        </w:rPr>
        <w:t>En el caso de las proposiciones en conjunto, este documento se deberá presentar por cada miembro que integra la proposición.</w:t>
      </w:r>
    </w:p>
    <w:p w:rsidR="002D07EA" w:rsidRPr="00983B1D" w:rsidRDefault="002D07EA" w:rsidP="00BC2470">
      <w:pPr>
        <w:spacing w:line="240" w:lineRule="exact"/>
        <w:ind w:left="284"/>
        <w:jc w:val="center"/>
        <w:rPr>
          <w:rFonts w:ascii="Segoe UI Symbol" w:hAnsi="Segoe UI Symbol" w:cs="Arial"/>
          <w:b/>
          <w:caps/>
          <w:color w:val="062BC6"/>
          <w:szCs w:val="20"/>
        </w:rPr>
      </w:pPr>
      <w:bookmarkStart w:id="16" w:name="_3.3_Carta_del_artículo_50_de_la_Ley"/>
      <w:bookmarkStart w:id="17" w:name="_3.3_Escrito_de"/>
      <w:bookmarkEnd w:id="16"/>
      <w:bookmarkEnd w:id="17"/>
    </w:p>
    <w:p w:rsidR="008104E7" w:rsidRPr="00983B1D" w:rsidRDefault="008104E7" w:rsidP="00BC2470">
      <w:pPr>
        <w:pStyle w:val="Prrafodelista"/>
        <w:numPr>
          <w:ilvl w:val="1"/>
          <w:numId w:val="22"/>
        </w:numPr>
        <w:shd w:val="clear" w:color="auto" w:fill="CCC0D9"/>
        <w:ind w:left="993" w:hanging="574"/>
        <w:jc w:val="both"/>
        <w:rPr>
          <w:rFonts w:ascii="Segoe UI Symbol" w:hAnsi="Segoe UI Symbol"/>
          <w:szCs w:val="20"/>
        </w:rPr>
      </w:pPr>
      <w:bookmarkStart w:id="18" w:name="_3.4_Carta_compromiso"/>
      <w:bookmarkStart w:id="19" w:name="_3.5_Propuesta_Técnica."/>
      <w:bookmarkStart w:id="20" w:name="_3.6_Carta_de"/>
      <w:bookmarkStart w:id="21" w:name="_3.7_Carta_de"/>
      <w:bookmarkEnd w:id="18"/>
      <w:bookmarkEnd w:id="19"/>
      <w:bookmarkEnd w:id="20"/>
      <w:bookmarkEnd w:id="21"/>
      <w:r w:rsidRPr="00983B1D">
        <w:rPr>
          <w:rFonts w:ascii="Segoe UI Symbol" w:hAnsi="Segoe UI Symbol" w:cs="Arial"/>
          <w:b/>
          <w:szCs w:val="20"/>
        </w:rPr>
        <w:t>Escrito de aceptación de la convocatoria.</w:t>
      </w:r>
    </w:p>
    <w:p w:rsidR="008104E7" w:rsidRPr="00983B1D" w:rsidRDefault="008104E7" w:rsidP="00BC2470">
      <w:pPr>
        <w:jc w:val="both"/>
        <w:rPr>
          <w:rFonts w:ascii="Segoe UI Symbol" w:hAnsi="Segoe UI Symbol" w:cs="Arial"/>
          <w:szCs w:val="20"/>
        </w:rPr>
      </w:pPr>
    </w:p>
    <w:p w:rsidR="008104E7" w:rsidRPr="00983B1D" w:rsidRDefault="008104E7" w:rsidP="00BC2470">
      <w:pPr>
        <w:pStyle w:val="Prrafodelista"/>
        <w:ind w:left="993"/>
        <w:jc w:val="both"/>
        <w:rPr>
          <w:rFonts w:ascii="Segoe UI Symbol" w:hAnsi="Segoe UI Symbol" w:cs="Arial"/>
          <w:b/>
          <w:szCs w:val="20"/>
        </w:rPr>
      </w:pPr>
      <w:r w:rsidRPr="00983B1D">
        <w:rPr>
          <w:rFonts w:ascii="Segoe UI Symbol" w:hAnsi="Segoe UI Symbol" w:cs="Arial"/>
          <w:szCs w:val="20"/>
        </w:rPr>
        <w:t xml:space="preserve">Escrito </w:t>
      </w:r>
      <w:r w:rsidRPr="00983B1D">
        <w:rPr>
          <w:rFonts w:ascii="Segoe UI Symbol" w:eastAsia="Arial Unicode MS" w:hAnsi="Segoe UI Symbol" w:cs="Arial"/>
          <w:szCs w:val="20"/>
        </w:rPr>
        <w:t>mediante el cual manifieste</w:t>
      </w:r>
      <w:r w:rsidRPr="00983B1D">
        <w:rPr>
          <w:rFonts w:ascii="Segoe UI Symbol" w:hAnsi="Segoe UI Symbol" w:cs="Arial"/>
          <w:szCs w:val="20"/>
        </w:rPr>
        <w:t xml:space="preserve"> </w:t>
      </w:r>
      <w:r w:rsidRPr="00983B1D">
        <w:rPr>
          <w:rFonts w:ascii="Segoe UI Symbol" w:hAnsi="Segoe UI Symbol" w:cs="Arial"/>
          <w:color w:val="000000"/>
          <w:szCs w:val="20"/>
        </w:rPr>
        <w:t>que conoce y acepta el contenido y alcance de la convocatoria de la presente licitación, de sus anexos y de las condiciones establecidas en las mismas, así como de las modificaciones a tales documentos que, en su caso, se deriven de sus juntas de aclaraciones.</w:t>
      </w:r>
      <w:r w:rsidRPr="00983B1D">
        <w:rPr>
          <w:rFonts w:ascii="Segoe UI Symbol" w:hAnsi="Segoe UI Symbol" w:cs="Arial"/>
          <w:b/>
          <w:szCs w:val="20"/>
        </w:rPr>
        <w:t xml:space="preserve"> </w:t>
      </w:r>
    </w:p>
    <w:p w:rsidR="008104E7" w:rsidRPr="00983B1D" w:rsidRDefault="008104E7" w:rsidP="00BC2470">
      <w:pPr>
        <w:pStyle w:val="Prrafodelista"/>
        <w:ind w:left="993"/>
        <w:jc w:val="both"/>
        <w:rPr>
          <w:rFonts w:ascii="Segoe UI Symbol" w:hAnsi="Segoe UI Symbol" w:cs="Arial"/>
          <w:b/>
          <w:szCs w:val="20"/>
        </w:rPr>
      </w:pPr>
    </w:p>
    <w:p w:rsidR="008104E7" w:rsidRPr="00983B1D" w:rsidRDefault="008104E7" w:rsidP="00BC2470">
      <w:pPr>
        <w:pStyle w:val="Prrafodelista"/>
        <w:ind w:left="993"/>
        <w:jc w:val="both"/>
        <w:rPr>
          <w:rFonts w:ascii="Segoe UI Symbol" w:eastAsia="Arial Unicode MS" w:hAnsi="Segoe UI Symbol" w:cs="Arial"/>
          <w:szCs w:val="20"/>
        </w:rPr>
      </w:pPr>
      <w:r w:rsidRPr="00983B1D">
        <w:rPr>
          <w:rFonts w:ascii="Segoe UI Symbol" w:eastAsia="Arial Unicode MS" w:hAnsi="Segoe UI Symbol" w:cs="Arial"/>
          <w:szCs w:val="20"/>
        </w:rPr>
        <w:t xml:space="preserve">Para esta </w:t>
      </w:r>
      <w:r w:rsidRPr="00983B1D">
        <w:rPr>
          <w:rFonts w:ascii="Segoe UI Symbol" w:hAnsi="Segoe UI Symbol" w:cs="Arial"/>
          <w:szCs w:val="20"/>
        </w:rPr>
        <w:t>manifestación</w:t>
      </w:r>
      <w:r w:rsidRPr="00983B1D">
        <w:rPr>
          <w:rFonts w:ascii="Segoe UI Symbol" w:eastAsia="Arial Unicode MS" w:hAnsi="Segoe UI Symbol" w:cs="Arial"/>
          <w:szCs w:val="20"/>
        </w:rPr>
        <w:t xml:space="preserve"> podrán utilizar el formato proporcionado en el </w:t>
      </w:r>
      <w:r w:rsidRPr="00983B1D">
        <w:rPr>
          <w:rFonts w:ascii="Segoe UI Symbol" w:eastAsia="Calibri" w:hAnsi="Segoe UI Symbol"/>
          <w:bCs/>
          <w:color w:val="FF0000"/>
          <w:szCs w:val="20"/>
          <w:lang w:eastAsia="en-US"/>
        </w:rPr>
        <w:t>Anexo 8 “Carta de Aceptación de Convocatoria”</w:t>
      </w:r>
      <w:r w:rsidRPr="00983B1D">
        <w:rPr>
          <w:rFonts w:ascii="Segoe UI Symbol" w:eastAsia="Arial Unicode MS" w:hAnsi="Segoe UI Symbol" w:cs="Arial"/>
          <w:szCs w:val="20"/>
        </w:rPr>
        <w:t xml:space="preserve"> de esta convocatoria.</w:t>
      </w:r>
    </w:p>
    <w:p w:rsidR="008104E7" w:rsidRPr="00983B1D" w:rsidRDefault="008104E7" w:rsidP="00BC2470">
      <w:pPr>
        <w:pStyle w:val="Prrafodelista"/>
        <w:ind w:left="993"/>
        <w:jc w:val="both"/>
        <w:rPr>
          <w:rFonts w:ascii="Segoe UI Symbol" w:hAnsi="Segoe UI Symbol" w:cs="Arial"/>
          <w:szCs w:val="20"/>
        </w:rPr>
      </w:pPr>
    </w:p>
    <w:p w:rsidR="008104E7" w:rsidRPr="00983B1D" w:rsidRDefault="008104E7" w:rsidP="00BC2470">
      <w:pPr>
        <w:pStyle w:val="Prrafodelista"/>
        <w:ind w:left="993"/>
        <w:jc w:val="both"/>
        <w:rPr>
          <w:rFonts w:ascii="Segoe UI Symbol" w:hAnsi="Segoe UI Symbol" w:cs="Arial"/>
          <w:szCs w:val="20"/>
        </w:rPr>
      </w:pPr>
      <w:r w:rsidRPr="00983B1D">
        <w:rPr>
          <w:rFonts w:ascii="Segoe UI Symbol" w:hAnsi="Segoe UI Symbol"/>
          <w:color w:val="0070C0"/>
          <w:szCs w:val="20"/>
        </w:rPr>
        <w:lastRenderedPageBreak/>
        <w:t>En el caso de las proposiciones en conjunto, este documento se deberá presentar por cada miembro que integra la proposición.</w:t>
      </w:r>
    </w:p>
    <w:p w:rsidR="008104E7" w:rsidRPr="00983B1D" w:rsidRDefault="008104E7" w:rsidP="00BC2470">
      <w:pPr>
        <w:jc w:val="both"/>
        <w:rPr>
          <w:rFonts w:ascii="Segoe UI Symbol" w:hAnsi="Segoe UI Symbol" w:cs="Arial"/>
          <w:b/>
          <w:szCs w:val="20"/>
        </w:rPr>
      </w:pPr>
    </w:p>
    <w:p w:rsidR="008104E7" w:rsidRPr="00983B1D" w:rsidRDefault="008104E7" w:rsidP="00BC2470">
      <w:pPr>
        <w:pStyle w:val="Prrafodelista"/>
        <w:numPr>
          <w:ilvl w:val="1"/>
          <w:numId w:val="22"/>
        </w:numPr>
        <w:shd w:val="clear" w:color="auto" w:fill="CCC0D9"/>
        <w:ind w:left="993" w:hanging="574"/>
        <w:jc w:val="both"/>
        <w:rPr>
          <w:rFonts w:ascii="Segoe UI Symbol" w:hAnsi="Segoe UI Symbol" w:cs="Arial"/>
          <w:b/>
          <w:szCs w:val="20"/>
        </w:rPr>
      </w:pPr>
      <w:bookmarkStart w:id="22" w:name="_3.9_Carta_del"/>
      <w:bookmarkEnd w:id="22"/>
      <w:r w:rsidRPr="00983B1D">
        <w:rPr>
          <w:rFonts w:ascii="Segoe UI Symbol" w:hAnsi="Segoe UI Symbol" w:cs="Arial"/>
          <w:b/>
          <w:szCs w:val="20"/>
        </w:rPr>
        <w:t>Escrito del artículo 50 y 60 de la LAASSP.</w:t>
      </w:r>
    </w:p>
    <w:p w:rsidR="008104E7" w:rsidRPr="00983B1D" w:rsidRDefault="008104E7" w:rsidP="00BC2470">
      <w:pPr>
        <w:pStyle w:val="Ttulo3"/>
        <w:ind w:left="993"/>
        <w:jc w:val="both"/>
        <w:rPr>
          <w:rFonts w:ascii="Segoe UI Symbol" w:eastAsia="Calibri" w:hAnsi="Segoe UI Symbol"/>
          <w:b/>
          <w:color w:val="FF0000"/>
          <w:sz w:val="20"/>
          <w:szCs w:val="20"/>
          <w:lang w:eastAsia="en-US"/>
        </w:rPr>
      </w:pPr>
      <w:r w:rsidRPr="00983B1D">
        <w:rPr>
          <w:rFonts w:ascii="Segoe UI Symbol" w:hAnsi="Segoe UI Symbol"/>
          <w:color w:val="000000"/>
          <w:sz w:val="20"/>
          <w:szCs w:val="20"/>
        </w:rPr>
        <w:t xml:space="preserve">Escrito mediante el cual manifieste bajo protesta de decir verdad, que el licitante no se encuentra en ninguno de los supuestos establecidos en los artículos 50 y 60 de la LAASSP. </w:t>
      </w:r>
      <w:r w:rsidRPr="00983B1D">
        <w:rPr>
          <w:rFonts w:ascii="Segoe UI Symbol" w:hAnsi="Segoe UI Symbol"/>
          <w:sz w:val="20"/>
          <w:szCs w:val="20"/>
        </w:rPr>
        <w:t xml:space="preserve"> </w:t>
      </w:r>
    </w:p>
    <w:p w:rsidR="008104E7" w:rsidRPr="00983B1D" w:rsidRDefault="008104E7" w:rsidP="00BC2470">
      <w:pPr>
        <w:pStyle w:val="Prrafodelista"/>
        <w:ind w:left="993"/>
        <w:jc w:val="both"/>
        <w:rPr>
          <w:rFonts w:ascii="Segoe UI Symbol" w:hAnsi="Segoe UI Symbol" w:cs="Arial"/>
          <w:b/>
          <w:szCs w:val="20"/>
        </w:rPr>
      </w:pPr>
    </w:p>
    <w:p w:rsidR="008104E7" w:rsidRPr="00983B1D" w:rsidRDefault="008104E7" w:rsidP="00BC2470">
      <w:pPr>
        <w:pStyle w:val="Prrafodelista"/>
        <w:ind w:left="993"/>
        <w:jc w:val="both"/>
        <w:rPr>
          <w:rFonts w:ascii="Segoe UI Symbol" w:eastAsia="Arial Unicode MS" w:hAnsi="Segoe UI Symbol" w:cs="Arial"/>
          <w:szCs w:val="20"/>
        </w:rPr>
      </w:pPr>
      <w:r w:rsidRPr="00983B1D">
        <w:rPr>
          <w:rFonts w:ascii="Segoe UI Symbol" w:eastAsia="Arial Unicode MS" w:hAnsi="Segoe UI Symbol" w:cs="Arial"/>
          <w:szCs w:val="20"/>
        </w:rPr>
        <w:t xml:space="preserve">Para esta </w:t>
      </w:r>
      <w:r w:rsidRPr="00983B1D">
        <w:rPr>
          <w:rFonts w:ascii="Segoe UI Symbol" w:hAnsi="Segoe UI Symbol" w:cs="Arial"/>
          <w:szCs w:val="20"/>
        </w:rPr>
        <w:t>manifestación</w:t>
      </w:r>
      <w:r w:rsidRPr="00983B1D">
        <w:rPr>
          <w:rFonts w:ascii="Segoe UI Symbol" w:eastAsia="Arial Unicode MS" w:hAnsi="Segoe UI Symbol" w:cs="Arial"/>
          <w:szCs w:val="20"/>
        </w:rPr>
        <w:t xml:space="preserve"> podrán utilizar el formato proporcionado en el </w:t>
      </w:r>
      <w:r w:rsidRPr="00983B1D">
        <w:rPr>
          <w:rFonts w:ascii="Segoe UI Symbol" w:eastAsia="Calibri" w:hAnsi="Segoe UI Symbol"/>
          <w:color w:val="FF0000"/>
          <w:szCs w:val="20"/>
          <w:lang w:eastAsia="en-US"/>
        </w:rPr>
        <w:t>Anexo 9 “Escrito de los artículos 50 y 60 de la LAASSP”</w:t>
      </w:r>
      <w:r w:rsidRPr="00983B1D">
        <w:rPr>
          <w:rFonts w:ascii="Segoe UI Symbol" w:eastAsia="Arial Unicode MS" w:hAnsi="Segoe UI Symbol" w:cs="Arial"/>
          <w:szCs w:val="20"/>
        </w:rPr>
        <w:t xml:space="preserve"> de esta convocatoria.</w:t>
      </w:r>
    </w:p>
    <w:p w:rsidR="008104E7" w:rsidRPr="00983B1D" w:rsidRDefault="008104E7" w:rsidP="00BC2470">
      <w:pPr>
        <w:pStyle w:val="Prrafodelista"/>
        <w:ind w:left="993"/>
        <w:jc w:val="both"/>
        <w:rPr>
          <w:rFonts w:ascii="Segoe UI Symbol" w:hAnsi="Segoe UI Symbol" w:cs="Arial"/>
          <w:szCs w:val="20"/>
        </w:rPr>
      </w:pPr>
    </w:p>
    <w:p w:rsidR="008104E7" w:rsidRPr="00983B1D" w:rsidRDefault="008104E7" w:rsidP="00BC2470">
      <w:pPr>
        <w:pStyle w:val="Prrafodelista"/>
        <w:ind w:left="993"/>
        <w:jc w:val="both"/>
        <w:rPr>
          <w:rFonts w:ascii="Segoe UI Symbol" w:hAnsi="Segoe UI Symbol"/>
          <w:color w:val="0070C0"/>
          <w:szCs w:val="20"/>
        </w:rPr>
      </w:pPr>
      <w:r w:rsidRPr="00983B1D">
        <w:rPr>
          <w:rFonts w:ascii="Segoe UI Symbol" w:hAnsi="Segoe UI Symbol"/>
          <w:color w:val="0070C0"/>
          <w:szCs w:val="20"/>
        </w:rPr>
        <w:t>En el caso de las proposiciones en conjunto, este documento se deberá presentar por cada miembro que integra la proposición.</w:t>
      </w:r>
    </w:p>
    <w:p w:rsidR="00BD0D1A" w:rsidRPr="00983B1D" w:rsidRDefault="00BD0D1A" w:rsidP="00BC2470">
      <w:pPr>
        <w:pStyle w:val="Prrafodelista"/>
        <w:ind w:left="993"/>
        <w:jc w:val="both"/>
        <w:rPr>
          <w:rFonts w:ascii="Segoe UI Symbol" w:hAnsi="Segoe UI Symbol"/>
          <w:color w:val="0070C0"/>
          <w:szCs w:val="20"/>
        </w:rPr>
      </w:pPr>
    </w:p>
    <w:p w:rsidR="008104E7" w:rsidRPr="00983B1D" w:rsidRDefault="008104E7" w:rsidP="00BC2470">
      <w:pPr>
        <w:pStyle w:val="Prrafodelista"/>
        <w:numPr>
          <w:ilvl w:val="1"/>
          <w:numId w:val="22"/>
        </w:numPr>
        <w:shd w:val="clear" w:color="auto" w:fill="CCC0D9"/>
        <w:ind w:left="993" w:hanging="574"/>
        <w:jc w:val="both"/>
        <w:rPr>
          <w:rFonts w:ascii="Segoe UI Symbol" w:hAnsi="Segoe UI Symbol" w:cs="Arial"/>
          <w:b/>
          <w:szCs w:val="20"/>
        </w:rPr>
      </w:pPr>
      <w:bookmarkStart w:id="23" w:name="_3.5_Declaración_de_integridad."/>
      <w:bookmarkStart w:id="24" w:name="_3.10_Declaración_de"/>
      <w:bookmarkEnd w:id="23"/>
      <w:bookmarkEnd w:id="24"/>
      <w:r w:rsidRPr="00983B1D">
        <w:rPr>
          <w:rFonts w:ascii="Segoe UI Symbol" w:hAnsi="Segoe UI Symbol" w:cs="Arial"/>
          <w:b/>
          <w:szCs w:val="20"/>
        </w:rPr>
        <w:t>Declaración de Integridad.</w:t>
      </w:r>
    </w:p>
    <w:p w:rsidR="008104E7" w:rsidRPr="00983B1D" w:rsidRDefault="008104E7" w:rsidP="00BC2470">
      <w:pPr>
        <w:jc w:val="both"/>
        <w:rPr>
          <w:rFonts w:ascii="Segoe UI Symbol" w:hAnsi="Segoe UI Symbol" w:cs="Arial"/>
          <w:szCs w:val="20"/>
        </w:rPr>
      </w:pPr>
    </w:p>
    <w:p w:rsidR="008104E7" w:rsidRPr="00983B1D" w:rsidRDefault="008104E7" w:rsidP="00BC2470">
      <w:pPr>
        <w:pStyle w:val="Prrafodelista"/>
        <w:ind w:left="993"/>
        <w:jc w:val="both"/>
        <w:rPr>
          <w:rFonts w:ascii="Segoe UI Symbol" w:hAnsi="Segoe UI Symbol" w:cs="Arial"/>
          <w:b/>
          <w:szCs w:val="20"/>
        </w:rPr>
      </w:pPr>
      <w:r w:rsidRPr="00983B1D">
        <w:rPr>
          <w:rFonts w:ascii="Segoe UI Symbol" w:hAnsi="Segoe UI Symbol" w:cs="Arial"/>
          <w:szCs w:val="20"/>
        </w:rPr>
        <w:t xml:space="preserve">Escrito </w:t>
      </w:r>
      <w:r w:rsidRPr="00983B1D">
        <w:rPr>
          <w:rFonts w:ascii="Segoe UI Symbol" w:eastAsia="Arial Unicode MS" w:hAnsi="Segoe UI Symbol" w:cs="Arial"/>
          <w:szCs w:val="20"/>
        </w:rPr>
        <w:t>mediante el cual declare</w:t>
      </w:r>
      <w:r w:rsidRPr="00983B1D">
        <w:rPr>
          <w:rFonts w:ascii="Segoe UI Symbol" w:hAnsi="Segoe UI Symbol" w:cs="Arial"/>
          <w:szCs w:val="20"/>
        </w:rPr>
        <w:t xml:space="preserve"> </w:t>
      </w:r>
      <w:r w:rsidRPr="00983B1D">
        <w:rPr>
          <w:rFonts w:ascii="Segoe UI Symbol" w:hAnsi="Segoe UI Symbol" w:cs="Arial"/>
          <w:b/>
          <w:szCs w:val="20"/>
        </w:rPr>
        <w:t>bajo protesta de decir verdad</w:t>
      </w:r>
      <w:r w:rsidRPr="00983B1D">
        <w:rPr>
          <w:rFonts w:ascii="Segoe UI Symbol" w:hAnsi="Segoe UI Symbol" w:cs="Arial"/>
          <w:szCs w:val="20"/>
        </w:rPr>
        <w:t xml:space="preserve"> que el licitante por sí mismo o través de interpósita persona, se abstendrá de adoptar conductas, para que los servidores públicos de </w:t>
      </w:r>
      <w:r w:rsidR="00FF2886" w:rsidRPr="00983B1D">
        <w:rPr>
          <w:rFonts w:ascii="Segoe UI Symbol" w:hAnsi="Segoe UI Symbol" w:cs="Arial"/>
          <w:b/>
          <w:szCs w:val="20"/>
        </w:rPr>
        <w:t>“EL CETI”</w:t>
      </w:r>
      <w:r w:rsidRPr="00983B1D">
        <w:rPr>
          <w:rFonts w:ascii="Segoe UI Symbol" w:hAnsi="Segoe UI Symbol" w:cs="Arial"/>
          <w:szCs w:val="20"/>
        </w:rPr>
        <w:t>, induzcan o alteren las evaluaciones de las propuestas, el resultado del presente procedimiento, u otros aspectos que otorguen condiciones más ventajosas con relación a los demás licitantes</w:t>
      </w:r>
      <w:r w:rsidRPr="00983B1D">
        <w:rPr>
          <w:rFonts w:ascii="Segoe UI Symbol" w:hAnsi="Segoe UI Symbol" w:cs="Arial"/>
          <w:b/>
          <w:szCs w:val="20"/>
        </w:rPr>
        <w:t xml:space="preserve">. </w:t>
      </w:r>
    </w:p>
    <w:p w:rsidR="008104E7" w:rsidRPr="00983B1D" w:rsidRDefault="008104E7" w:rsidP="00BC2470">
      <w:pPr>
        <w:pStyle w:val="Prrafodelista"/>
        <w:ind w:left="993"/>
        <w:jc w:val="both"/>
        <w:rPr>
          <w:rFonts w:ascii="Segoe UI Symbol" w:hAnsi="Segoe UI Symbol" w:cs="Arial"/>
          <w:b/>
          <w:szCs w:val="20"/>
        </w:rPr>
      </w:pPr>
    </w:p>
    <w:p w:rsidR="008104E7" w:rsidRPr="00983B1D" w:rsidRDefault="008104E7" w:rsidP="00BC2470">
      <w:pPr>
        <w:pStyle w:val="Prrafodelista"/>
        <w:ind w:left="993"/>
        <w:jc w:val="both"/>
        <w:rPr>
          <w:rFonts w:ascii="Segoe UI Symbol" w:eastAsia="Arial Unicode MS" w:hAnsi="Segoe UI Symbol" w:cs="Arial"/>
          <w:szCs w:val="20"/>
        </w:rPr>
      </w:pPr>
      <w:r w:rsidRPr="00983B1D">
        <w:rPr>
          <w:rFonts w:ascii="Segoe UI Symbol" w:eastAsia="Arial Unicode MS" w:hAnsi="Segoe UI Symbol" w:cs="Arial"/>
          <w:szCs w:val="20"/>
        </w:rPr>
        <w:t xml:space="preserve">Para esta </w:t>
      </w:r>
      <w:r w:rsidRPr="00983B1D">
        <w:rPr>
          <w:rFonts w:ascii="Segoe UI Symbol" w:hAnsi="Segoe UI Symbol" w:cs="Arial"/>
          <w:szCs w:val="20"/>
        </w:rPr>
        <w:t>manifestación</w:t>
      </w:r>
      <w:r w:rsidRPr="00983B1D">
        <w:rPr>
          <w:rFonts w:ascii="Segoe UI Symbol" w:eastAsia="Arial Unicode MS" w:hAnsi="Segoe UI Symbol" w:cs="Arial"/>
          <w:szCs w:val="20"/>
        </w:rPr>
        <w:t xml:space="preserve"> podrán utilizar el formato proporcionado en el </w:t>
      </w:r>
      <w:r w:rsidRPr="00983B1D">
        <w:rPr>
          <w:rFonts w:ascii="Segoe UI Symbol" w:hAnsi="Segoe UI Symbol" w:cs="Arial"/>
          <w:color w:val="FF0000"/>
          <w:szCs w:val="20"/>
        </w:rPr>
        <w:t>Anexo 10 “Declaración de Integridad”</w:t>
      </w:r>
      <w:r w:rsidRPr="00983B1D">
        <w:rPr>
          <w:rFonts w:ascii="Segoe UI Symbol" w:eastAsia="Arial Unicode MS" w:hAnsi="Segoe UI Symbol" w:cs="Arial"/>
          <w:szCs w:val="20"/>
        </w:rPr>
        <w:t xml:space="preserve"> de esta convocatoria.</w:t>
      </w:r>
    </w:p>
    <w:p w:rsidR="008104E7" w:rsidRPr="00983B1D" w:rsidRDefault="008104E7" w:rsidP="00BC2470">
      <w:pPr>
        <w:pStyle w:val="Prrafodelista"/>
        <w:ind w:left="993"/>
        <w:jc w:val="both"/>
        <w:rPr>
          <w:rFonts w:ascii="Segoe UI Symbol" w:hAnsi="Segoe UI Symbol" w:cs="Arial"/>
          <w:szCs w:val="20"/>
        </w:rPr>
      </w:pPr>
    </w:p>
    <w:p w:rsidR="008104E7" w:rsidRPr="00983B1D" w:rsidRDefault="008104E7" w:rsidP="00BC2470">
      <w:pPr>
        <w:pStyle w:val="Prrafodelista"/>
        <w:ind w:left="993"/>
        <w:jc w:val="both"/>
        <w:rPr>
          <w:rFonts w:ascii="Segoe UI Symbol" w:hAnsi="Segoe UI Symbol" w:cs="Arial"/>
          <w:b/>
          <w:szCs w:val="20"/>
        </w:rPr>
      </w:pPr>
      <w:r w:rsidRPr="00983B1D">
        <w:rPr>
          <w:rFonts w:ascii="Segoe UI Symbol" w:hAnsi="Segoe UI Symbol"/>
          <w:color w:val="0070C0"/>
          <w:szCs w:val="20"/>
        </w:rPr>
        <w:t>En el caso de las proposiciones en conjunto, este documento se deberá presentar por cada miembro que integra la proposición.</w:t>
      </w:r>
    </w:p>
    <w:p w:rsidR="008104E7" w:rsidRPr="00983B1D" w:rsidRDefault="008104E7" w:rsidP="00BC2470">
      <w:pPr>
        <w:pStyle w:val="Prrafodelista"/>
        <w:ind w:left="993"/>
        <w:jc w:val="both"/>
        <w:rPr>
          <w:rFonts w:ascii="Segoe UI Symbol" w:hAnsi="Segoe UI Symbol" w:cs="Arial"/>
          <w:szCs w:val="20"/>
        </w:rPr>
      </w:pPr>
      <w:bookmarkStart w:id="25" w:name="_3.6_Carta_de_confidencialidad."/>
      <w:bookmarkStart w:id="26" w:name="_3.11_Listado_de"/>
      <w:bookmarkEnd w:id="25"/>
      <w:bookmarkEnd w:id="26"/>
    </w:p>
    <w:p w:rsidR="008104E7" w:rsidRPr="00983B1D" w:rsidRDefault="008104E7" w:rsidP="00BC2470">
      <w:pPr>
        <w:pStyle w:val="Prrafodelista"/>
        <w:numPr>
          <w:ilvl w:val="1"/>
          <w:numId w:val="22"/>
        </w:numPr>
        <w:shd w:val="clear" w:color="auto" w:fill="CCC0D9"/>
        <w:ind w:left="993" w:hanging="574"/>
        <w:jc w:val="both"/>
        <w:rPr>
          <w:rFonts w:ascii="Segoe UI Symbol" w:hAnsi="Segoe UI Symbol"/>
          <w:b/>
          <w:szCs w:val="20"/>
        </w:rPr>
      </w:pPr>
      <w:r w:rsidRPr="00983B1D">
        <w:rPr>
          <w:rFonts w:ascii="Segoe UI Symbol" w:hAnsi="Segoe UI Symbol"/>
          <w:b/>
          <w:szCs w:val="20"/>
        </w:rPr>
        <w:t>Escrito de aceptación para permitir visitas a sus instalaciones. (Formato Libre)</w:t>
      </w:r>
    </w:p>
    <w:p w:rsidR="008104E7" w:rsidRPr="00983B1D" w:rsidRDefault="008104E7" w:rsidP="00BC2470">
      <w:pPr>
        <w:autoSpaceDE w:val="0"/>
        <w:autoSpaceDN w:val="0"/>
        <w:adjustRightInd w:val="0"/>
        <w:spacing w:line="240" w:lineRule="exact"/>
        <w:jc w:val="both"/>
        <w:rPr>
          <w:rFonts w:ascii="Segoe UI Symbol" w:hAnsi="Segoe UI Symbol" w:cs="Arial"/>
          <w:szCs w:val="20"/>
        </w:rPr>
      </w:pPr>
    </w:p>
    <w:p w:rsidR="008104E7" w:rsidRPr="00983B1D" w:rsidRDefault="008104E7" w:rsidP="00BC2470">
      <w:pPr>
        <w:pStyle w:val="Prrafodelista"/>
        <w:ind w:left="993"/>
        <w:jc w:val="both"/>
        <w:rPr>
          <w:rFonts w:ascii="Segoe UI Symbol" w:hAnsi="Segoe UI Symbol" w:cs="Arial"/>
          <w:szCs w:val="20"/>
        </w:rPr>
      </w:pPr>
      <w:r w:rsidRPr="00983B1D">
        <w:rPr>
          <w:rFonts w:ascii="Segoe UI Symbol" w:hAnsi="Segoe UI Symbol" w:cs="Arial"/>
          <w:szCs w:val="20"/>
        </w:rPr>
        <w:t xml:space="preserve">Escrito </w:t>
      </w:r>
      <w:r w:rsidRPr="00983B1D">
        <w:rPr>
          <w:rFonts w:ascii="Segoe UI Symbol" w:eastAsia="Arial Unicode MS" w:hAnsi="Segoe UI Symbol" w:cs="Arial"/>
          <w:szCs w:val="20"/>
        </w:rPr>
        <w:t>mediante el cual manifieste</w:t>
      </w:r>
      <w:r w:rsidRPr="00983B1D">
        <w:rPr>
          <w:rFonts w:ascii="Segoe UI Symbol" w:hAnsi="Segoe UI Symbol" w:cs="Arial"/>
          <w:szCs w:val="20"/>
        </w:rPr>
        <w:t xml:space="preserve"> su consentimiento para que la convocante, en caso de que lo estime conveniente, lleve a cabo las visitas que juzgue necesarias a las instalaciones del propio licitante, para verificar la información que proporcione en su proposición, esto conforme a lo señalado en el </w:t>
      </w:r>
      <w:r w:rsidRPr="00983B1D">
        <w:rPr>
          <w:rFonts w:ascii="Segoe UI Symbol" w:hAnsi="Segoe UI Symbol" w:cs="Arial"/>
          <w:color w:val="FF0000"/>
          <w:szCs w:val="20"/>
        </w:rPr>
        <w:t>numeral V, punto 5 “De las verificaciones”</w:t>
      </w:r>
      <w:r w:rsidRPr="00983B1D">
        <w:rPr>
          <w:rFonts w:ascii="Segoe UI Symbol" w:hAnsi="Segoe UI Symbol" w:cs="Arial"/>
          <w:szCs w:val="20"/>
        </w:rPr>
        <w:t xml:space="preserve"> de esta convocatoria.</w:t>
      </w:r>
    </w:p>
    <w:p w:rsidR="008104E7" w:rsidRPr="00983B1D" w:rsidRDefault="008104E7" w:rsidP="00BC2470">
      <w:pPr>
        <w:pStyle w:val="Textoindependiente3"/>
        <w:spacing w:after="0"/>
        <w:rPr>
          <w:rFonts w:ascii="Segoe UI Symbol" w:hAnsi="Segoe UI Symbol" w:cs="Arial"/>
          <w:sz w:val="20"/>
          <w:szCs w:val="20"/>
          <w:highlight w:val="lightGray"/>
        </w:rPr>
      </w:pPr>
    </w:p>
    <w:p w:rsidR="008104E7" w:rsidRPr="00983B1D" w:rsidRDefault="008104E7" w:rsidP="00BC2470">
      <w:pPr>
        <w:pStyle w:val="Prrafodelista"/>
        <w:numPr>
          <w:ilvl w:val="1"/>
          <w:numId w:val="22"/>
        </w:numPr>
        <w:shd w:val="clear" w:color="auto" w:fill="CCC0D9"/>
        <w:ind w:left="993" w:hanging="574"/>
        <w:jc w:val="both"/>
        <w:rPr>
          <w:rFonts w:ascii="Segoe UI Symbol" w:hAnsi="Segoe UI Symbol"/>
          <w:b/>
          <w:szCs w:val="20"/>
        </w:rPr>
      </w:pPr>
      <w:r w:rsidRPr="00983B1D">
        <w:rPr>
          <w:rFonts w:ascii="Segoe UI Symbol" w:hAnsi="Segoe UI Symbol"/>
          <w:b/>
          <w:szCs w:val="20"/>
        </w:rPr>
        <w:t>Listado de principales clientes. (Formato libre)</w:t>
      </w:r>
    </w:p>
    <w:p w:rsidR="008104E7" w:rsidRPr="00983B1D" w:rsidRDefault="008104E7" w:rsidP="00BC2470">
      <w:pPr>
        <w:pStyle w:val="Textoindependiente3"/>
        <w:spacing w:after="0"/>
        <w:rPr>
          <w:rFonts w:ascii="Segoe UI Symbol" w:hAnsi="Segoe UI Symbol" w:cs="Arial"/>
          <w:sz w:val="20"/>
          <w:szCs w:val="20"/>
        </w:rPr>
      </w:pPr>
    </w:p>
    <w:p w:rsidR="008104E7" w:rsidRPr="00983B1D" w:rsidRDefault="008104E7" w:rsidP="00BC2470">
      <w:pPr>
        <w:pStyle w:val="Prrafodelista"/>
        <w:ind w:left="993"/>
        <w:jc w:val="both"/>
        <w:rPr>
          <w:rFonts w:ascii="Segoe UI Symbol" w:hAnsi="Segoe UI Symbol" w:cs="Arial"/>
          <w:szCs w:val="20"/>
        </w:rPr>
      </w:pPr>
      <w:r w:rsidRPr="00983B1D">
        <w:rPr>
          <w:rFonts w:ascii="Segoe UI Symbol" w:hAnsi="Segoe UI Symbol" w:cs="Arial"/>
          <w:szCs w:val="20"/>
        </w:rPr>
        <w:t xml:space="preserve">Escrito </w:t>
      </w:r>
      <w:r w:rsidRPr="00983B1D">
        <w:rPr>
          <w:rFonts w:ascii="Segoe UI Symbol" w:eastAsia="Arial Unicode MS" w:hAnsi="Segoe UI Symbol" w:cs="Arial"/>
          <w:szCs w:val="20"/>
        </w:rPr>
        <w:t>mediante el cual manifieste</w:t>
      </w:r>
      <w:r w:rsidRPr="00983B1D">
        <w:rPr>
          <w:rFonts w:ascii="Segoe UI Symbol" w:hAnsi="Segoe UI Symbol" w:cs="Arial"/>
          <w:szCs w:val="20"/>
        </w:rPr>
        <w:t xml:space="preserve"> su listado de principales clientes pertenecientes a la Administración Pública o a la iniciativa privada, nacional o extranjera, a los cuales se les hayan </w:t>
      </w:r>
      <w:r w:rsidR="002300BE" w:rsidRPr="00983B1D">
        <w:rPr>
          <w:rFonts w:ascii="Segoe UI Symbol" w:hAnsi="Segoe UI Symbol" w:cs="Arial"/>
          <w:szCs w:val="20"/>
        </w:rPr>
        <w:t>entregado bienes con características</w:t>
      </w:r>
      <w:r w:rsidRPr="00983B1D">
        <w:rPr>
          <w:rFonts w:ascii="Segoe UI Symbol" w:hAnsi="Segoe UI Symbol" w:cs="Arial"/>
          <w:szCs w:val="20"/>
        </w:rPr>
        <w:t xml:space="preserve"> similares a los de esta licitación, indicando los datos generales de la persona con quien se tiene el contacto (Nombre, Cargo y Teléfono). Esto con el fin de que </w:t>
      </w:r>
      <w:r w:rsidR="00FF2886" w:rsidRPr="00983B1D">
        <w:rPr>
          <w:rFonts w:ascii="Segoe UI Symbol" w:hAnsi="Segoe UI Symbol" w:cs="Arial"/>
          <w:b/>
          <w:szCs w:val="20"/>
        </w:rPr>
        <w:t>“EL CETI”</w:t>
      </w:r>
      <w:r w:rsidRPr="00983B1D">
        <w:rPr>
          <w:rFonts w:ascii="Segoe UI Symbol" w:hAnsi="Segoe UI Symbol" w:cs="Arial"/>
          <w:szCs w:val="20"/>
        </w:rPr>
        <w:t xml:space="preserve"> pueda, de manera directa, pedir referencias del licitante.</w:t>
      </w:r>
    </w:p>
    <w:p w:rsidR="008104E7" w:rsidRPr="00983B1D" w:rsidRDefault="008104E7" w:rsidP="00BC2470">
      <w:pPr>
        <w:pStyle w:val="Textoindependiente3"/>
        <w:spacing w:after="0"/>
        <w:rPr>
          <w:rFonts w:ascii="Segoe UI Symbol" w:hAnsi="Segoe UI Symbol" w:cs="Arial"/>
          <w:sz w:val="20"/>
          <w:szCs w:val="20"/>
        </w:rPr>
      </w:pPr>
    </w:p>
    <w:p w:rsidR="008104E7" w:rsidRPr="00983B1D" w:rsidRDefault="008104E7" w:rsidP="00BC2470">
      <w:pPr>
        <w:pStyle w:val="Prrafodelista"/>
        <w:numPr>
          <w:ilvl w:val="1"/>
          <w:numId w:val="22"/>
        </w:numPr>
        <w:shd w:val="clear" w:color="auto" w:fill="CCC0D9"/>
        <w:ind w:left="993" w:hanging="574"/>
        <w:jc w:val="both"/>
        <w:rPr>
          <w:rFonts w:ascii="Segoe UI Symbol" w:hAnsi="Segoe UI Symbol"/>
          <w:b/>
          <w:szCs w:val="20"/>
        </w:rPr>
      </w:pPr>
      <w:r w:rsidRPr="00983B1D">
        <w:rPr>
          <w:rFonts w:ascii="Segoe UI Symbol" w:hAnsi="Segoe UI Symbol"/>
          <w:b/>
          <w:szCs w:val="20"/>
        </w:rPr>
        <w:t>Conformidad de deficiencias o incumplimientos. (Formato libre)</w:t>
      </w:r>
    </w:p>
    <w:p w:rsidR="008104E7" w:rsidRPr="00983B1D" w:rsidRDefault="008104E7" w:rsidP="00BC2470">
      <w:pPr>
        <w:pStyle w:val="Textoindependiente3"/>
        <w:spacing w:after="0"/>
        <w:rPr>
          <w:rFonts w:ascii="Segoe UI Symbol" w:hAnsi="Segoe UI Symbol" w:cs="Arial"/>
          <w:sz w:val="20"/>
          <w:szCs w:val="20"/>
        </w:rPr>
      </w:pPr>
    </w:p>
    <w:p w:rsidR="008104E7" w:rsidRPr="00983B1D" w:rsidRDefault="008104E7" w:rsidP="00BC2470">
      <w:pPr>
        <w:pStyle w:val="Prrafodelista"/>
        <w:ind w:left="993"/>
        <w:jc w:val="both"/>
        <w:rPr>
          <w:rFonts w:ascii="Segoe UI Symbol" w:hAnsi="Segoe UI Symbol" w:cs="Arial"/>
          <w:szCs w:val="20"/>
        </w:rPr>
      </w:pPr>
      <w:r w:rsidRPr="00983B1D">
        <w:rPr>
          <w:rFonts w:ascii="Segoe UI Symbol" w:hAnsi="Segoe UI Symbol" w:cs="Arial"/>
          <w:szCs w:val="20"/>
        </w:rPr>
        <w:lastRenderedPageBreak/>
        <w:t xml:space="preserve">Escrito </w:t>
      </w:r>
      <w:r w:rsidRPr="00983B1D">
        <w:rPr>
          <w:rFonts w:ascii="Segoe UI Symbol" w:eastAsia="Arial Unicode MS" w:hAnsi="Segoe UI Symbol" w:cs="Arial"/>
          <w:szCs w:val="20"/>
        </w:rPr>
        <w:t>mediante el cual manifieste</w:t>
      </w:r>
      <w:r w:rsidRPr="00983B1D">
        <w:rPr>
          <w:rFonts w:ascii="Segoe UI Symbol" w:hAnsi="Segoe UI Symbol" w:cs="Arial"/>
          <w:szCs w:val="20"/>
        </w:rPr>
        <w:t xml:space="preserve"> su conformidad de que si personal de </w:t>
      </w:r>
      <w:r w:rsidR="00FF2886" w:rsidRPr="00983B1D">
        <w:rPr>
          <w:rFonts w:ascii="Segoe UI Symbol" w:hAnsi="Segoe UI Symbol" w:cs="Arial"/>
          <w:b/>
          <w:szCs w:val="20"/>
        </w:rPr>
        <w:t>“EL CETI”</w:t>
      </w:r>
      <w:r w:rsidRPr="00983B1D">
        <w:rPr>
          <w:rFonts w:ascii="Segoe UI Symbol" w:hAnsi="Segoe UI Symbol" w:cs="Arial"/>
          <w:szCs w:val="20"/>
        </w:rPr>
        <w:t xml:space="preserve"> identifica deficiencias o incumplimientos en la </w:t>
      </w:r>
      <w:r w:rsidR="00642DC6" w:rsidRPr="00983B1D">
        <w:rPr>
          <w:rFonts w:ascii="Segoe UI Symbol" w:hAnsi="Segoe UI Symbol" w:cs="Arial"/>
          <w:szCs w:val="20"/>
        </w:rPr>
        <w:t>entrega de los bienes</w:t>
      </w:r>
      <w:r w:rsidRPr="00983B1D">
        <w:rPr>
          <w:rFonts w:ascii="Segoe UI Symbol" w:hAnsi="Segoe UI Symbol" w:cs="Arial"/>
          <w:szCs w:val="20"/>
        </w:rPr>
        <w:t xml:space="preserve"> de acuerdo al </w:t>
      </w:r>
      <w:r w:rsidRPr="00983B1D">
        <w:rPr>
          <w:rFonts w:ascii="Segoe UI Symbol" w:hAnsi="Segoe UI Symbol" w:cs="Arial"/>
          <w:color w:val="FF0000"/>
          <w:szCs w:val="20"/>
        </w:rPr>
        <w:t>Anexo 1 “</w:t>
      </w:r>
      <w:r w:rsidR="003C134A" w:rsidRPr="00983B1D">
        <w:rPr>
          <w:rFonts w:ascii="Segoe UI Symbol" w:hAnsi="Segoe UI Symbol" w:cs="Arial"/>
          <w:color w:val="FF0000"/>
          <w:szCs w:val="20"/>
        </w:rPr>
        <w:t>Propuesta Técnica</w:t>
      </w:r>
      <w:r w:rsidRPr="00983B1D">
        <w:rPr>
          <w:rFonts w:ascii="Segoe UI Symbol" w:hAnsi="Segoe UI Symbol" w:cs="Arial"/>
          <w:color w:val="FF0000"/>
          <w:szCs w:val="20"/>
        </w:rPr>
        <w:t>”</w:t>
      </w:r>
      <w:r w:rsidRPr="00983B1D">
        <w:rPr>
          <w:rFonts w:ascii="Segoe UI Symbol" w:hAnsi="Segoe UI Symbol" w:cs="Arial"/>
          <w:szCs w:val="20"/>
        </w:rPr>
        <w:t xml:space="preserve"> de la presente convocatoria, </w:t>
      </w:r>
      <w:r w:rsidR="00FF2886" w:rsidRPr="00983B1D">
        <w:rPr>
          <w:rFonts w:ascii="Segoe UI Symbol" w:hAnsi="Segoe UI Symbol" w:cs="Arial"/>
          <w:b/>
          <w:szCs w:val="20"/>
        </w:rPr>
        <w:t>“EL CETI”</w:t>
      </w:r>
      <w:r w:rsidRPr="00983B1D">
        <w:rPr>
          <w:rFonts w:ascii="Segoe UI Symbol" w:hAnsi="Segoe UI Symbol" w:cs="Arial"/>
          <w:szCs w:val="20"/>
        </w:rPr>
        <w:t xml:space="preserve"> no los tendrá por prestados o aceptados. Para estos casos, el proveedor deberá informar al área responsable de administrar y verificar el cumplimiento del contrato de </w:t>
      </w:r>
      <w:r w:rsidR="00FF2886" w:rsidRPr="00983B1D">
        <w:rPr>
          <w:rFonts w:ascii="Segoe UI Symbol" w:hAnsi="Segoe UI Symbol" w:cs="Arial"/>
          <w:b/>
          <w:szCs w:val="20"/>
        </w:rPr>
        <w:t>“EL CETI”</w:t>
      </w:r>
      <w:r w:rsidRPr="00983B1D">
        <w:rPr>
          <w:rFonts w:ascii="Segoe UI Symbol" w:hAnsi="Segoe UI Symbol" w:cs="Arial"/>
          <w:szCs w:val="20"/>
        </w:rPr>
        <w:t xml:space="preserve">, cuando se subsanen las deficiencias o incumplimientos detectados, sujetándose a la inspección y autorización de </w:t>
      </w:r>
      <w:r w:rsidR="00FF2886" w:rsidRPr="00983B1D">
        <w:rPr>
          <w:rFonts w:ascii="Segoe UI Symbol" w:hAnsi="Segoe UI Symbol" w:cs="Arial"/>
          <w:b/>
          <w:szCs w:val="20"/>
        </w:rPr>
        <w:t>“EL CETI”</w:t>
      </w:r>
      <w:r w:rsidRPr="00983B1D">
        <w:rPr>
          <w:rFonts w:ascii="Segoe UI Symbol" w:hAnsi="Segoe UI Symbol" w:cs="Arial"/>
          <w:szCs w:val="20"/>
        </w:rPr>
        <w:t xml:space="preserve">, misma que no lo exime de la pena convencional por atraso en la </w:t>
      </w:r>
      <w:r w:rsidR="00642DC6" w:rsidRPr="00983B1D">
        <w:rPr>
          <w:rFonts w:ascii="Segoe UI Symbol" w:hAnsi="Segoe UI Symbol" w:cs="Arial"/>
          <w:szCs w:val="20"/>
        </w:rPr>
        <w:t>entrega de los bienes</w:t>
      </w:r>
      <w:r w:rsidRPr="00983B1D">
        <w:rPr>
          <w:rFonts w:ascii="Segoe UI Symbol" w:hAnsi="Segoe UI Symbol" w:cs="Arial"/>
          <w:szCs w:val="20"/>
        </w:rPr>
        <w:t xml:space="preserve"> o de las deducciones al pago a que haya lugar.</w:t>
      </w:r>
    </w:p>
    <w:p w:rsidR="00BD0D1A" w:rsidRPr="00983B1D" w:rsidRDefault="00BD0D1A" w:rsidP="00BC2470">
      <w:pPr>
        <w:spacing w:line="240" w:lineRule="exact"/>
        <w:ind w:left="284"/>
        <w:jc w:val="center"/>
        <w:rPr>
          <w:rFonts w:ascii="Segoe UI Symbol" w:hAnsi="Segoe UI Symbol" w:cs="Arial"/>
          <w:b/>
          <w:caps/>
          <w:color w:val="062BC6"/>
          <w:szCs w:val="20"/>
          <w:u w:val="single"/>
        </w:rPr>
      </w:pPr>
    </w:p>
    <w:p w:rsidR="008104E7" w:rsidRPr="00983B1D" w:rsidRDefault="008104E7" w:rsidP="00BC2470">
      <w:pPr>
        <w:spacing w:line="240" w:lineRule="exact"/>
        <w:ind w:left="284"/>
        <w:jc w:val="center"/>
        <w:rPr>
          <w:rFonts w:ascii="Segoe UI Symbol" w:hAnsi="Segoe UI Symbol" w:cs="Arial"/>
          <w:b/>
          <w:caps/>
          <w:color w:val="062BC6"/>
          <w:szCs w:val="20"/>
          <w:u w:val="single"/>
        </w:rPr>
      </w:pPr>
      <w:r w:rsidRPr="00983B1D">
        <w:rPr>
          <w:rFonts w:ascii="Segoe UI Symbol" w:hAnsi="Segoe UI Symbol" w:cs="Arial"/>
          <w:b/>
          <w:caps/>
          <w:color w:val="062BC6"/>
          <w:szCs w:val="20"/>
          <w:u w:val="single"/>
        </w:rPr>
        <w:t>DOCUMENTACIÓN OPCIONAL:</w:t>
      </w:r>
    </w:p>
    <w:p w:rsidR="008104E7" w:rsidRPr="00983B1D" w:rsidRDefault="008104E7" w:rsidP="00BC2470">
      <w:pPr>
        <w:spacing w:line="240" w:lineRule="exact"/>
        <w:ind w:left="284"/>
        <w:jc w:val="center"/>
        <w:rPr>
          <w:rFonts w:ascii="Segoe UI Symbol" w:hAnsi="Segoe UI Symbol" w:cs="Arial"/>
          <w:b/>
          <w:caps/>
          <w:color w:val="062BC6"/>
          <w:szCs w:val="20"/>
          <w:u w:val="single"/>
        </w:rPr>
      </w:pPr>
    </w:p>
    <w:p w:rsidR="008104E7" w:rsidRPr="00983B1D" w:rsidRDefault="008104E7" w:rsidP="00BC2470">
      <w:pPr>
        <w:pStyle w:val="Prrafodelista"/>
        <w:numPr>
          <w:ilvl w:val="1"/>
          <w:numId w:val="22"/>
        </w:numPr>
        <w:shd w:val="clear" w:color="auto" w:fill="CCC0D9"/>
        <w:ind w:left="993" w:hanging="574"/>
        <w:jc w:val="both"/>
        <w:rPr>
          <w:rFonts w:ascii="Segoe UI Symbol" w:hAnsi="Segoe UI Symbol" w:cs="Arial"/>
          <w:b/>
          <w:szCs w:val="20"/>
        </w:rPr>
      </w:pPr>
      <w:r w:rsidRPr="00983B1D">
        <w:rPr>
          <w:rFonts w:ascii="Segoe UI Symbol" w:hAnsi="Segoe UI Symbol" w:cs="Arial"/>
          <w:b/>
          <w:szCs w:val="20"/>
        </w:rPr>
        <w:t>Opinión de Cumplimiento de Obligaciones Fiscales (Artículo 32-D del CFF).</w:t>
      </w:r>
    </w:p>
    <w:p w:rsidR="008104E7" w:rsidRPr="00983B1D" w:rsidRDefault="008104E7" w:rsidP="00BC2470">
      <w:pPr>
        <w:ind w:left="993"/>
        <w:jc w:val="both"/>
        <w:rPr>
          <w:rFonts w:ascii="Segoe UI Symbol" w:hAnsi="Segoe UI Symbol" w:cs="Arial"/>
          <w:szCs w:val="20"/>
        </w:rPr>
      </w:pPr>
    </w:p>
    <w:p w:rsidR="008104E7" w:rsidRPr="00983B1D" w:rsidRDefault="008104E7" w:rsidP="00BC2470">
      <w:pPr>
        <w:pStyle w:val="Prrafodelista"/>
        <w:ind w:left="993"/>
        <w:jc w:val="both"/>
        <w:rPr>
          <w:rFonts w:ascii="Segoe UI Symbol" w:hAnsi="Segoe UI Symbol" w:cs="Arial"/>
          <w:b/>
          <w:szCs w:val="20"/>
        </w:rPr>
      </w:pPr>
      <w:r w:rsidRPr="00983B1D">
        <w:rPr>
          <w:rFonts w:ascii="Segoe UI Symbol" w:hAnsi="Segoe UI Symbol" w:cs="Arial"/>
          <w:szCs w:val="20"/>
        </w:rPr>
        <w:t xml:space="preserve">Escrito de opinión vigente emitido por la autoridad fiscal competente, respecto del cumplimiento de sus obligaciones fiscales en términos de lo establecido en el artículo 32-D del CFF y lo señalado en la Resolución Miscelánea Fiscal vigente a la fecha de publicación de esta convocatoria, para lo cual en el </w:t>
      </w:r>
      <w:r w:rsidRPr="00983B1D">
        <w:rPr>
          <w:rFonts w:ascii="Segoe UI Symbol" w:hAnsi="Segoe UI Symbol" w:cs="Arial"/>
          <w:color w:val="FF0000"/>
          <w:szCs w:val="20"/>
        </w:rPr>
        <w:t>Anexo 12 “Resolución Miscelánea Fisc</w:t>
      </w:r>
      <w:r w:rsidR="00363F80" w:rsidRPr="00983B1D">
        <w:rPr>
          <w:rFonts w:ascii="Segoe UI Symbol" w:hAnsi="Segoe UI Symbol" w:cs="Arial"/>
          <w:color w:val="FF0000"/>
          <w:szCs w:val="20"/>
        </w:rPr>
        <w:t xml:space="preserve">al para el Ejercicio Fiscal </w:t>
      </w:r>
      <w:r w:rsidR="00500C4F" w:rsidRPr="00983B1D">
        <w:rPr>
          <w:rFonts w:ascii="Segoe UI Symbol" w:hAnsi="Segoe UI Symbol" w:cs="Arial"/>
          <w:color w:val="FF0000"/>
          <w:szCs w:val="20"/>
        </w:rPr>
        <w:t>201</w:t>
      </w:r>
      <w:r w:rsidR="00983B1D" w:rsidRPr="00983B1D">
        <w:rPr>
          <w:rFonts w:ascii="Segoe UI Symbol" w:hAnsi="Segoe UI Symbol" w:cs="Arial"/>
          <w:color w:val="FF0000"/>
          <w:szCs w:val="20"/>
        </w:rPr>
        <w:t>8</w:t>
      </w:r>
      <w:r w:rsidRPr="00983B1D">
        <w:rPr>
          <w:rFonts w:ascii="Segoe UI Symbol" w:hAnsi="Segoe UI Symbol" w:cs="Arial"/>
          <w:color w:val="FF0000"/>
          <w:szCs w:val="20"/>
        </w:rPr>
        <w:t xml:space="preserve"> (Artículo 32-D del CFF)”</w:t>
      </w:r>
      <w:r w:rsidRPr="00983B1D">
        <w:rPr>
          <w:rFonts w:ascii="Segoe UI Symbol" w:hAnsi="Segoe UI Symbol" w:cs="Arial"/>
          <w:szCs w:val="20"/>
        </w:rPr>
        <w:t xml:space="preserve"> de la presente convocatoria se proporciona información de dicha resolución miscelánea.</w:t>
      </w:r>
    </w:p>
    <w:p w:rsidR="008104E7" w:rsidRPr="00983B1D" w:rsidRDefault="008104E7" w:rsidP="00BC2470">
      <w:pPr>
        <w:autoSpaceDE w:val="0"/>
        <w:autoSpaceDN w:val="0"/>
        <w:adjustRightInd w:val="0"/>
        <w:spacing w:line="240" w:lineRule="exact"/>
        <w:jc w:val="both"/>
        <w:rPr>
          <w:rFonts w:ascii="Segoe UI Symbol" w:hAnsi="Segoe UI Symbol" w:cs="Arial"/>
          <w:b/>
          <w:szCs w:val="20"/>
        </w:rPr>
      </w:pPr>
    </w:p>
    <w:p w:rsidR="00363F80" w:rsidRPr="00983B1D" w:rsidRDefault="00363F80" w:rsidP="00BC2470">
      <w:pPr>
        <w:spacing w:line="240" w:lineRule="exact"/>
        <w:ind w:left="284"/>
        <w:jc w:val="center"/>
        <w:rPr>
          <w:rFonts w:ascii="Segoe UI Symbol" w:hAnsi="Segoe UI Symbol" w:cs="Arial"/>
          <w:b/>
          <w:caps/>
          <w:color w:val="062BC6"/>
          <w:sz w:val="24"/>
          <w:u w:val="single"/>
        </w:rPr>
      </w:pPr>
      <w:r w:rsidRPr="00983B1D">
        <w:rPr>
          <w:rFonts w:ascii="Segoe UI Symbol" w:hAnsi="Segoe UI Symbol" w:cs="Arial"/>
          <w:b/>
          <w:caps/>
          <w:color w:val="062BC6"/>
          <w:sz w:val="24"/>
          <w:u w:val="single"/>
        </w:rPr>
        <w:t>EN CASO DE PROPOSICIONES REALIZADAS EN CONJUNTO:</w:t>
      </w:r>
    </w:p>
    <w:p w:rsidR="00363F80" w:rsidRPr="00983B1D" w:rsidRDefault="00363F80" w:rsidP="00BC2470">
      <w:pPr>
        <w:autoSpaceDE w:val="0"/>
        <w:autoSpaceDN w:val="0"/>
        <w:adjustRightInd w:val="0"/>
        <w:spacing w:line="240" w:lineRule="exact"/>
        <w:jc w:val="both"/>
        <w:rPr>
          <w:rFonts w:ascii="Segoe UI Symbol" w:hAnsi="Segoe UI Symbol" w:cs="Arial"/>
          <w:b/>
          <w:szCs w:val="20"/>
        </w:rPr>
      </w:pPr>
    </w:p>
    <w:p w:rsidR="008104E7" w:rsidRPr="00983B1D" w:rsidRDefault="008104E7" w:rsidP="00BC2470">
      <w:pPr>
        <w:pStyle w:val="Prrafodelista"/>
        <w:numPr>
          <w:ilvl w:val="1"/>
          <w:numId w:val="22"/>
        </w:numPr>
        <w:shd w:val="clear" w:color="auto" w:fill="CCC0D9"/>
        <w:ind w:left="993" w:hanging="574"/>
        <w:jc w:val="both"/>
        <w:rPr>
          <w:rFonts w:ascii="Segoe UI Symbol" w:hAnsi="Segoe UI Symbol"/>
          <w:b/>
          <w:szCs w:val="20"/>
        </w:rPr>
      </w:pPr>
      <w:r w:rsidRPr="00983B1D">
        <w:rPr>
          <w:rFonts w:ascii="Segoe UI Symbol" w:hAnsi="Segoe UI Symbol"/>
          <w:b/>
          <w:szCs w:val="20"/>
        </w:rPr>
        <w:t>Convenio de propuestas en conjunto.</w:t>
      </w:r>
    </w:p>
    <w:p w:rsidR="008104E7" w:rsidRPr="00983B1D" w:rsidRDefault="008104E7" w:rsidP="00BC2470">
      <w:pPr>
        <w:jc w:val="both"/>
        <w:rPr>
          <w:rFonts w:ascii="Segoe UI Symbol" w:hAnsi="Segoe UI Symbol" w:cs="Arial"/>
          <w:szCs w:val="20"/>
        </w:rPr>
      </w:pPr>
    </w:p>
    <w:p w:rsidR="008104E7" w:rsidRPr="00983B1D" w:rsidRDefault="008104E7" w:rsidP="00BC2470">
      <w:pPr>
        <w:pStyle w:val="Prrafodelista"/>
        <w:ind w:left="993"/>
        <w:jc w:val="both"/>
        <w:rPr>
          <w:rFonts w:ascii="Segoe UI Symbol" w:hAnsi="Segoe UI Symbol" w:cs="Arial"/>
          <w:szCs w:val="20"/>
        </w:rPr>
      </w:pPr>
      <w:r w:rsidRPr="00983B1D">
        <w:rPr>
          <w:rFonts w:ascii="Segoe UI Symbol" w:hAnsi="Segoe UI Symbol" w:cs="Arial"/>
          <w:szCs w:val="20"/>
        </w:rPr>
        <w:t xml:space="preserve">(Formato libre) Para los licitantes que presenten propuestas en conjunto, de conformidad a lo establecido en el </w:t>
      </w:r>
      <w:r w:rsidRPr="00983B1D">
        <w:rPr>
          <w:rFonts w:ascii="Segoe UI Symbol" w:hAnsi="Segoe UI Symbol" w:cs="Arial"/>
          <w:color w:val="00B050"/>
          <w:szCs w:val="20"/>
        </w:rPr>
        <w:t>artículo 44 del RLAASSP</w:t>
      </w:r>
      <w:r w:rsidRPr="00983B1D">
        <w:rPr>
          <w:rFonts w:ascii="Segoe UI Symbol" w:hAnsi="Segoe UI Symbol" w:cs="Arial"/>
          <w:b/>
          <w:szCs w:val="20"/>
        </w:rPr>
        <w:t xml:space="preserve">, deberán formalizar </w:t>
      </w:r>
      <w:r w:rsidRPr="00983B1D">
        <w:rPr>
          <w:rFonts w:ascii="Segoe UI Symbol" w:hAnsi="Segoe UI Symbol" w:cs="Arial"/>
          <w:szCs w:val="20"/>
        </w:rPr>
        <w:t xml:space="preserve">un convenio, observando lo establecido en el referido ordenamiento legal, mismo que deberá incluir de manera obligatoria en su proposición y cumplir con lo señalado en el </w:t>
      </w:r>
      <w:r w:rsidRPr="00983B1D">
        <w:rPr>
          <w:rFonts w:ascii="Segoe UI Symbol" w:hAnsi="Segoe UI Symbol" w:cs="Arial"/>
          <w:color w:val="FF0000"/>
          <w:szCs w:val="20"/>
        </w:rPr>
        <w:t xml:space="preserve">numeral IV, punto 4 </w:t>
      </w:r>
      <w:r w:rsidRPr="00983B1D">
        <w:rPr>
          <w:rFonts w:ascii="Segoe UI Symbol" w:hAnsi="Segoe UI Symbol" w:cs="Arial"/>
          <w:szCs w:val="20"/>
        </w:rPr>
        <w:t>de esta convocatoria.</w:t>
      </w:r>
    </w:p>
    <w:p w:rsidR="001C4FF0" w:rsidRPr="00983B1D" w:rsidRDefault="001C4FF0" w:rsidP="00BC2470">
      <w:pPr>
        <w:pStyle w:val="Prrafodelista"/>
        <w:ind w:left="993"/>
        <w:jc w:val="both"/>
        <w:rPr>
          <w:rFonts w:ascii="Segoe UI Symbol" w:hAnsi="Segoe UI Symbol" w:cs="Arial"/>
          <w:szCs w:val="20"/>
        </w:rPr>
      </w:pPr>
    </w:p>
    <w:p w:rsidR="001C4FF0" w:rsidRPr="00983B1D" w:rsidRDefault="001C4FF0" w:rsidP="00BC2470">
      <w:pPr>
        <w:pStyle w:val="Prrafodelista"/>
        <w:numPr>
          <w:ilvl w:val="0"/>
          <w:numId w:val="6"/>
        </w:numPr>
        <w:shd w:val="clear" w:color="auto" w:fill="C0C0C0"/>
        <w:ind w:left="709"/>
        <w:jc w:val="both"/>
        <w:rPr>
          <w:rFonts w:ascii="Segoe UI Symbol" w:hAnsi="Segoe UI Symbol" w:cs="Arial"/>
          <w:szCs w:val="20"/>
        </w:rPr>
      </w:pPr>
      <w:bookmarkStart w:id="27" w:name="_3.9_Carta_de_manifestación_relativa"/>
      <w:bookmarkStart w:id="28" w:name="_3.12_Carta_de"/>
      <w:bookmarkStart w:id="29" w:name="_3.10_Propuesta_técnica_y_económica."/>
      <w:bookmarkStart w:id="30" w:name="_3.13_Propuesta_económica."/>
      <w:bookmarkStart w:id="31" w:name="_3.14__"/>
      <w:bookmarkEnd w:id="27"/>
      <w:bookmarkEnd w:id="28"/>
      <w:bookmarkEnd w:id="29"/>
      <w:bookmarkEnd w:id="30"/>
      <w:bookmarkEnd w:id="31"/>
      <w:r w:rsidRPr="00983B1D">
        <w:rPr>
          <w:rFonts w:ascii="Segoe UI Symbol" w:hAnsi="Segoe UI Symbol" w:cs="Arial"/>
          <w:b/>
          <w:caps/>
          <w:szCs w:val="20"/>
        </w:rPr>
        <w:t>INCONFORMIDADES.</w:t>
      </w:r>
    </w:p>
    <w:p w:rsidR="001C4FF0" w:rsidRPr="00983B1D" w:rsidRDefault="001C4FF0" w:rsidP="00BC2470">
      <w:pPr>
        <w:rPr>
          <w:rFonts w:ascii="Segoe UI Symbol" w:hAnsi="Segoe UI Symbol" w:cs="Arial"/>
          <w:szCs w:val="20"/>
        </w:rPr>
      </w:pPr>
    </w:p>
    <w:p w:rsidR="001C4FF0" w:rsidRPr="00983B1D" w:rsidRDefault="001C4FF0" w:rsidP="00BC2470">
      <w:pPr>
        <w:jc w:val="both"/>
        <w:rPr>
          <w:rFonts w:ascii="Segoe UI Symbol" w:hAnsi="Segoe UI Symbol" w:cs="Arial"/>
          <w:szCs w:val="20"/>
        </w:rPr>
      </w:pPr>
      <w:r w:rsidRPr="00983B1D">
        <w:rPr>
          <w:rFonts w:ascii="Segoe UI Symbol" w:hAnsi="Segoe UI Symbol" w:cs="Arial"/>
          <w:szCs w:val="20"/>
        </w:rPr>
        <w:t xml:space="preserve">De conformidad con lo dispuesto por los </w:t>
      </w:r>
      <w:r w:rsidRPr="00983B1D">
        <w:rPr>
          <w:rFonts w:ascii="Segoe UI Symbol" w:hAnsi="Segoe UI Symbol" w:cs="Arial"/>
          <w:color w:val="00B050"/>
          <w:szCs w:val="20"/>
        </w:rPr>
        <w:t>artículos 65 y 66 de la LAASSP</w:t>
      </w:r>
      <w:r w:rsidRPr="00983B1D">
        <w:rPr>
          <w:rFonts w:ascii="Segoe UI Symbol" w:hAnsi="Segoe UI Symbol" w:cs="Arial"/>
          <w:szCs w:val="20"/>
        </w:rPr>
        <w:t xml:space="preserve">, los interesados podrán inconformarse por cualquier acto del presente procedimiento de contratación que contravenga a las disposiciones establecidas en la legislación de la materia, presentando escrito ante la Secretaría de la Función Pública, así como ante el Órgano Interno de Control en </w:t>
      </w:r>
      <w:r w:rsidR="00BC39FB" w:rsidRPr="00983B1D">
        <w:rPr>
          <w:rFonts w:ascii="Segoe UI Symbol" w:hAnsi="Segoe UI Symbol" w:cs="Arial"/>
          <w:b/>
          <w:szCs w:val="20"/>
        </w:rPr>
        <w:t>“EL CETI”</w:t>
      </w:r>
      <w:r w:rsidRPr="00983B1D">
        <w:rPr>
          <w:rFonts w:ascii="Segoe UI Symbol" w:hAnsi="Segoe UI Symbol" w:cs="Arial"/>
          <w:szCs w:val="20"/>
        </w:rPr>
        <w:t xml:space="preserve">, con domicilio en </w:t>
      </w:r>
      <w:r w:rsidRPr="00983B1D">
        <w:rPr>
          <w:rFonts w:ascii="Segoe UI Symbol" w:hAnsi="Segoe UI Symbol" w:cs="Arial"/>
          <w:color w:val="FF0000"/>
          <w:szCs w:val="20"/>
        </w:rPr>
        <w:t xml:space="preserve">el número 1885 de la calle Nueva Escocia en el Col. Providencia Quinta sección, en la Ciudad de Guadalajara, </w:t>
      </w:r>
      <w:r w:rsidR="004D6D6B" w:rsidRPr="00983B1D">
        <w:rPr>
          <w:rFonts w:ascii="Segoe UI Symbol" w:hAnsi="Segoe UI Symbol" w:cs="Arial"/>
          <w:color w:val="FF0000"/>
          <w:szCs w:val="20"/>
        </w:rPr>
        <w:t>Jalisco</w:t>
      </w:r>
      <w:r w:rsidRPr="00983B1D">
        <w:rPr>
          <w:rFonts w:ascii="Segoe UI Symbol" w:hAnsi="Segoe UI Symbol" w:cs="Arial"/>
          <w:szCs w:val="20"/>
        </w:rPr>
        <w:t xml:space="preserve">; o a través de CompraNet en la dirección </w:t>
      </w:r>
      <w:hyperlink r:id="rId16" w:history="1">
        <w:r w:rsidRPr="00983B1D">
          <w:rPr>
            <w:rStyle w:val="Hipervnculo"/>
            <w:rFonts w:ascii="Segoe UI Symbol" w:hAnsi="Segoe UI Symbol" w:cs="Arial"/>
            <w:szCs w:val="20"/>
          </w:rPr>
          <w:t>www.compranet.gob.mx</w:t>
        </w:r>
      </w:hyperlink>
      <w:r w:rsidRPr="00983B1D">
        <w:rPr>
          <w:rFonts w:ascii="Segoe UI Symbol" w:hAnsi="Segoe UI Symbol" w:cs="Arial"/>
          <w:szCs w:val="20"/>
        </w:rPr>
        <w:t xml:space="preserve">. </w:t>
      </w:r>
    </w:p>
    <w:p w:rsidR="001C4FF0" w:rsidRPr="00983B1D" w:rsidRDefault="001C4FF0" w:rsidP="00BC2470">
      <w:pPr>
        <w:jc w:val="both"/>
        <w:rPr>
          <w:rFonts w:ascii="Segoe UI Symbol" w:hAnsi="Segoe UI Symbol" w:cs="Arial"/>
          <w:szCs w:val="20"/>
        </w:rPr>
      </w:pPr>
    </w:p>
    <w:p w:rsidR="001C4FF0" w:rsidRPr="00983B1D" w:rsidRDefault="001C4FF0" w:rsidP="00BC2470">
      <w:pPr>
        <w:jc w:val="both"/>
        <w:rPr>
          <w:rFonts w:ascii="Segoe UI Symbol" w:hAnsi="Segoe UI Symbol" w:cs="Arial"/>
          <w:szCs w:val="20"/>
          <w:lang w:val="es-ES"/>
        </w:rPr>
      </w:pPr>
      <w:r w:rsidRPr="00983B1D">
        <w:rPr>
          <w:rFonts w:ascii="Segoe UI Symbol" w:hAnsi="Segoe UI Symbol" w:cs="Arial"/>
          <w:szCs w:val="20"/>
          <w:lang w:val="es-ES"/>
        </w:rPr>
        <w:t>En las inconformidades que se presenten a través de CompraNet deberá utilizarse, en sustitución de la firma autógrafa, medios de identificación electrónica previamente certificados por la SFP.</w:t>
      </w:r>
    </w:p>
    <w:p w:rsidR="00B427EB" w:rsidRPr="00983B1D" w:rsidRDefault="00B427EB" w:rsidP="00BC2470">
      <w:pPr>
        <w:jc w:val="both"/>
        <w:rPr>
          <w:rFonts w:ascii="Segoe UI Symbol" w:hAnsi="Segoe UI Symbol" w:cs="Arial"/>
          <w:szCs w:val="20"/>
          <w:lang w:val="es-ES"/>
        </w:rPr>
      </w:pPr>
    </w:p>
    <w:p w:rsidR="001C4FF0" w:rsidRPr="00983B1D" w:rsidRDefault="001C4FF0" w:rsidP="00BC2470">
      <w:pPr>
        <w:pStyle w:val="Prrafodelista"/>
        <w:numPr>
          <w:ilvl w:val="0"/>
          <w:numId w:val="6"/>
        </w:numPr>
        <w:shd w:val="clear" w:color="auto" w:fill="C0C0C0"/>
        <w:ind w:left="709"/>
        <w:jc w:val="both"/>
        <w:rPr>
          <w:rFonts w:ascii="Segoe UI Symbol" w:hAnsi="Segoe UI Symbol" w:cs="Arial"/>
          <w:b/>
          <w:caps/>
          <w:szCs w:val="20"/>
        </w:rPr>
      </w:pPr>
      <w:r w:rsidRPr="00983B1D">
        <w:rPr>
          <w:rFonts w:ascii="Segoe UI Symbol" w:hAnsi="Segoe UI Symbol" w:cs="Arial"/>
          <w:b/>
          <w:caps/>
          <w:szCs w:val="20"/>
        </w:rPr>
        <w:t>SUSPENSIÓN O CANCELACIÓN DE LA LICITACIÓN.</w:t>
      </w:r>
    </w:p>
    <w:p w:rsidR="001C4FF0" w:rsidRPr="00983B1D" w:rsidRDefault="001C4FF0" w:rsidP="00BC2470">
      <w:pPr>
        <w:jc w:val="both"/>
        <w:rPr>
          <w:rFonts w:ascii="Segoe UI Symbol" w:hAnsi="Segoe UI Symbol" w:cs="Arial"/>
          <w:b/>
          <w:szCs w:val="20"/>
        </w:rPr>
      </w:pPr>
    </w:p>
    <w:p w:rsidR="001C4FF0" w:rsidRPr="00983B1D" w:rsidRDefault="001C4FF0" w:rsidP="00BC2470">
      <w:pPr>
        <w:pStyle w:val="Prrafodelista"/>
        <w:numPr>
          <w:ilvl w:val="0"/>
          <w:numId w:val="31"/>
        </w:numPr>
        <w:rPr>
          <w:rFonts w:ascii="Segoe UI Symbol" w:hAnsi="Segoe UI Symbol" w:cs="Arial"/>
          <w:b/>
          <w:szCs w:val="20"/>
        </w:rPr>
      </w:pPr>
      <w:r w:rsidRPr="00983B1D">
        <w:rPr>
          <w:rFonts w:ascii="Segoe UI Symbol" w:hAnsi="Segoe UI Symbol" w:cs="Arial"/>
          <w:b/>
          <w:szCs w:val="20"/>
        </w:rPr>
        <w:t>Suspensión de la licitación.</w:t>
      </w:r>
    </w:p>
    <w:p w:rsidR="001C4FF0" w:rsidRPr="00983B1D" w:rsidRDefault="001C4FF0" w:rsidP="00BC2470">
      <w:pPr>
        <w:jc w:val="both"/>
        <w:rPr>
          <w:rFonts w:ascii="Segoe UI Symbol" w:hAnsi="Segoe UI Symbol" w:cs="Arial"/>
          <w:bCs/>
          <w:szCs w:val="20"/>
        </w:rPr>
      </w:pPr>
    </w:p>
    <w:p w:rsidR="001C4FF0" w:rsidRPr="00983B1D" w:rsidRDefault="001C4FF0" w:rsidP="00BC2470">
      <w:pPr>
        <w:pStyle w:val="Prrafodelista"/>
        <w:ind w:left="360"/>
        <w:jc w:val="both"/>
        <w:rPr>
          <w:rFonts w:ascii="Segoe UI Symbol" w:hAnsi="Segoe UI Symbol" w:cs="Arial"/>
          <w:bCs/>
          <w:color w:val="00B050"/>
          <w:szCs w:val="20"/>
        </w:rPr>
      </w:pPr>
      <w:r w:rsidRPr="00983B1D">
        <w:rPr>
          <w:rFonts w:ascii="Segoe UI Symbol" w:hAnsi="Segoe UI Symbol" w:cs="Arial"/>
          <w:bCs/>
          <w:szCs w:val="20"/>
        </w:rPr>
        <w:lastRenderedPageBreak/>
        <w:t xml:space="preserve">Se podrá suspender la licitación cuando la SFP o el Órgano Interno de Control en </w:t>
      </w:r>
      <w:r w:rsidR="00BC39FB" w:rsidRPr="00983B1D">
        <w:rPr>
          <w:rFonts w:ascii="Segoe UI Symbol" w:hAnsi="Segoe UI Symbol" w:cs="Arial"/>
          <w:b/>
          <w:bCs/>
          <w:szCs w:val="20"/>
        </w:rPr>
        <w:t>“EL CETI”</w:t>
      </w:r>
      <w:r w:rsidRPr="00983B1D">
        <w:rPr>
          <w:rFonts w:ascii="Segoe UI Symbol" w:hAnsi="Segoe UI Symbol" w:cs="Arial"/>
          <w:bCs/>
          <w:szCs w:val="20"/>
        </w:rPr>
        <w:t xml:space="preserve"> así lo determinen con motivo de su intervención y de acuerdo a sus facultades, conforme a lo dispuesto por el </w:t>
      </w:r>
      <w:r w:rsidRPr="00983B1D">
        <w:rPr>
          <w:rFonts w:ascii="Segoe UI Symbol" w:hAnsi="Segoe UI Symbol" w:cs="Arial"/>
          <w:bCs/>
          <w:color w:val="00B050"/>
          <w:szCs w:val="20"/>
        </w:rPr>
        <w:t>artículo 70 de la LAASSP.</w:t>
      </w:r>
    </w:p>
    <w:p w:rsidR="001C4FF0" w:rsidRPr="00983B1D" w:rsidRDefault="001C4FF0" w:rsidP="00BC2470">
      <w:pPr>
        <w:pStyle w:val="Prrafodelista"/>
        <w:ind w:left="360"/>
        <w:jc w:val="both"/>
        <w:rPr>
          <w:rFonts w:ascii="Segoe UI Symbol" w:hAnsi="Segoe UI Symbol" w:cs="Arial"/>
          <w:bCs/>
          <w:szCs w:val="20"/>
        </w:rPr>
      </w:pPr>
    </w:p>
    <w:p w:rsidR="001C4FF0" w:rsidRPr="00983B1D" w:rsidRDefault="001C4FF0" w:rsidP="00BC2470">
      <w:pPr>
        <w:pStyle w:val="Prrafodelista"/>
        <w:ind w:left="360"/>
        <w:jc w:val="both"/>
        <w:rPr>
          <w:rFonts w:ascii="Segoe UI Symbol" w:hAnsi="Segoe UI Symbol" w:cs="Arial"/>
          <w:bCs/>
          <w:szCs w:val="20"/>
        </w:rPr>
      </w:pPr>
      <w:r w:rsidRPr="00983B1D">
        <w:rPr>
          <w:rFonts w:ascii="Segoe UI Symbol" w:hAnsi="Segoe UI Symbol" w:cs="Arial"/>
          <w:bCs/>
          <w:szCs w:val="20"/>
        </w:rPr>
        <w:t>Una vez que desaparezcan las causas que motivaron la suspensión, se reanudará la misma, previo aviso a los licitantes.</w:t>
      </w:r>
    </w:p>
    <w:p w:rsidR="001C4FF0" w:rsidRPr="00983B1D" w:rsidRDefault="001C4FF0" w:rsidP="00BC2470">
      <w:pPr>
        <w:jc w:val="both"/>
        <w:rPr>
          <w:rFonts w:ascii="Segoe UI Symbol" w:hAnsi="Segoe UI Symbol" w:cs="Arial"/>
          <w:szCs w:val="20"/>
        </w:rPr>
      </w:pPr>
    </w:p>
    <w:p w:rsidR="001C4FF0" w:rsidRPr="00983B1D" w:rsidRDefault="001C4FF0" w:rsidP="00BC2470">
      <w:pPr>
        <w:pStyle w:val="Prrafodelista"/>
        <w:numPr>
          <w:ilvl w:val="0"/>
          <w:numId w:val="31"/>
        </w:numPr>
        <w:rPr>
          <w:rFonts w:ascii="Segoe UI Symbol" w:hAnsi="Segoe UI Symbol" w:cs="Arial"/>
          <w:b/>
          <w:szCs w:val="20"/>
        </w:rPr>
      </w:pPr>
      <w:r w:rsidRPr="00983B1D">
        <w:rPr>
          <w:rFonts w:ascii="Segoe UI Symbol" w:hAnsi="Segoe UI Symbol" w:cs="Arial"/>
          <w:b/>
          <w:szCs w:val="20"/>
        </w:rPr>
        <w:t>Cancelación de la licitación.</w:t>
      </w:r>
    </w:p>
    <w:p w:rsidR="001C4FF0" w:rsidRPr="00983B1D" w:rsidRDefault="001C4FF0" w:rsidP="00BC2470">
      <w:pPr>
        <w:pStyle w:val="Prrafodelista"/>
        <w:ind w:left="360"/>
        <w:rPr>
          <w:rFonts w:ascii="Segoe UI Symbol" w:hAnsi="Segoe UI Symbol" w:cs="Arial"/>
          <w:b/>
          <w:szCs w:val="20"/>
        </w:rPr>
      </w:pPr>
    </w:p>
    <w:p w:rsidR="001C4FF0" w:rsidRPr="00983B1D" w:rsidRDefault="001C4FF0" w:rsidP="00BC2470">
      <w:pPr>
        <w:pStyle w:val="Prrafodelista"/>
        <w:ind w:left="360"/>
        <w:jc w:val="both"/>
        <w:rPr>
          <w:rFonts w:ascii="Segoe UI Symbol" w:hAnsi="Segoe UI Symbol" w:cs="Arial"/>
          <w:szCs w:val="20"/>
        </w:rPr>
      </w:pPr>
      <w:r w:rsidRPr="00983B1D">
        <w:rPr>
          <w:rFonts w:ascii="Segoe UI Symbol" w:hAnsi="Segoe UI Symbol" w:cs="Arial"/>
          <w:szCs w:val="20"/>
        </w:rPr>
        <w:t xml:space="preserve">Se procederá a la cancelación de la licitación, Partida o partidas incluidas en ésta, por las siguientes </w:t>
      </w:r>
      <w:r w:rsidRPr="00983B1D">
        <w:rPr>
          <w:rFonts w:ascii="Segoe UI Symbol" w:hAnsi="Segoe UI Symbol" w:cs="Arial"/>
          <w:bCs/>
          <w:szCs w:val="20"/>
        </w:rPr>
        <w:t>razones</w:t>
      </w:r>
      <w:r w:rsidRPr="00983B1D">
        <w:rPr>
          <w:rFonts w:ascii="Segoe UI Symbol" w:hAnsi="Segoe UI Symbol" w:cs="Arial"/>
          <w:szCs w:val="20"/>
        </w:rPr>
        <w:t>:</w:t>
      </w:r>
    </w:p>
    <w:p w:rsidR="001C4FF0" w:rsidRPr="00983B1D" w:rsidRDefault="001C4FF0" w:rsidP="00BC2470">
      <w:pPr>
        <w:jc w:val="both"/>
        <w:rPr>
          <w:rFonts w:ascii="Segoe UI Symbol" w:hAnsi="Segoe UI Symbol" w:cs="Arial"/>
          <w:szCs w:val="20"/>
        </w:rPr>
      </w:pPr>
    </w:p>
    <w:p w:rsidR="001C4FF0" w:rsidRPr="00983B1D" w:rsidRDefault="001C4FF0" w:rsidP="00BC2470">
      <w:pPr>
        <w:pStyle w:val="Prrafodelista"/>
        <w:numPr>
          <w:ilvl w:val="0"/>
          <w:numId w:val="32"/>
        </w:numPr>
        <w:ind w:left="851" w:hanging="425"/>
        <w:contextualSpacing/>
        <w:jc w:val="both"/>
        <w:rPr>
          <w:rFonts w:ascii="Segoe UI Symbol" w:hAnsi="Segoe UI Symbol" w:cs="Arial"/>
          <w:szCs w:val="20"/>
        </w:rPr>
      </w:pPr>
      <w:r w:rsidRPr="00983B1D">
        <w:rPr>
          <w:rFonts w:ascii="Segoe UI Symbol" w:hAnsi="Segoe UI Symbol" w:cs="Arial"/>
          <w:szCs w:val="20"/>
        </w:rPr>
        <w:t>Por caso fortuito;</w:t>
      </w:r>
    </w:p>
    <w:p w:rsidR="001C4FF0" w:rsidRPr="00983B1D" w:rsidRDefault="001C4FF0" w:rsidP="00BC2470">
      <w:pPr>
        <w:pStyle w:val="Prrafodelista"/>
        <w:ind w:left="851"/>
        <w:contextualSpacing/>
        <w:jc w:val="both"/>
        <w:rPr>
          <w:rFonts w:ascii="Segoe UI Symbol" w:hAnsi="Segoe UI Symbol" w:cs="Arial"/>
          <w:szCs w:val="20"/>
        </w:rPr>
      </w:pPr>
    </w:p>
    <w:p w:rsidR="001C4FF0" w:rsidRPr="00983B1D" w:rsidRDefault="001C4FF0" w:rsidP="00BC2470">
      <w:pPr>
        <w:pStyle w:val="Prrafodelista"/>
        <w:numPr>
          <w:ilvl w:val="0"/>
          <w:numId w:val="32"/>
        </w:numPr>
        <w:ind w:left="851" w:hanging="425"/>
        <w:contextualSpacing/>
        <w:jc w:val="both"/>
        <w:rPr>
          <w:rFonts w:ascii="Segoe UI Symbol" w:hAnsi="Segoe UI Symbol" w:cs="Arial"/>
          <w:szCs w:val="20"/>
        </w:rPr>
      </w:pPr>
      <w:r w:rsidRPr="00983B1D">
        <w:rPr>
          <w:rFonts w:ascii="Segoe UI Symbol" w:hAnsi="Segoe UI Symbol" w:cs="Arial"/>
          <w:szCs w:val="20"/>
        </w:rPr>
        <w:t>Por causa de fuerza mayor;</w:t>
      </w:r>
    </w:p>
    <w:p w:rsidR="001C4FF0" w:rsidRPr="00983B1D" w:rsidRDefault="001C4FF0" w:rsidP="00BC2470">
      <w:pPr>
        <w:pStyle w:val="Prrafodelista"/>
        <w:ind w:left="851"/>
        <w:contextualSpacing/>
        <w:jc w:val="both"/>
        <w:rPr>
          <w:rFonts w:ascii="Segoe UI Symbol" w:hAnsi="Segoe UI Symbol" w:cs="Arial"/>
          <w:szCs w:val="20"/>
        </w:rPr>
      </w:pPr>
    </w:p>
    <w:p w:rsidR="001C4FF0" w:rsidRPr="00983B1D" w:rsidRDefault="001C4FF0" w:rsidP="00BC2470">
      <w:pPr>
        <w:pStyle w:val="Prrafodelista"/>
        <w:numPr>
          <w:ilvl w:val="0"/>
          <w:numId w:val="32"/>
        </w:numPr>
        <w:ind w:left="851" w:hanging="425"/>
        <w:contextualSpacing/>
        <w:jc w:val="both"/>
        <w:rPr>
          <w:rFonts w:ascii="Segoe UI Symbol" w:hAnsi="Segoe UI Symbol" w:cs="Arial"/>
          <w:szCs w:val="20"/>
        </w:rPr>
      </w:pPr>
      <w:r w:rsidRPr="00983B1D">
        <w:rPr>
          <w:rFonts w:ascii="Segoe UI Symbol" w:hAnsi="Segoe UI Symbol" w:cs="Arial"/>
          <w:szCs w:val="20"/>
        </w:rPr>
        <w:t xml:space="preserve">Cuando existan circunstancias justificadas que extingan la necesidad para </w:t>
      </w:r>
      <w:r w:rsidR="00AE5BD1" w:rsidRPr="00983B1D">
        <w:rPr>
          <w:rFonts w:ascii="Segoe UI Symbol" w:hAnsi="Segoe UI Symbol" w:cs="Arial"/>
          <w:szCs w:val="20"/>
        </w:rPr>
        <w:t xml:space="preserve">continuar con la </w:t>
      </w:r>
      <w:r w:rsidR="00E76AEB" w:rsidRPr="00983B1D">
        <w:rPr>
          <w:rFonts w:ascii="Segoe UI Symbol" w:hAnsi="Segoe UI Symbol" w:cs="Arial"/>
          <w:szCs w:val="20"/>
        </w:rPr>
        <w:t>entrega de los bienes</w:t>
      </w:r>
      <w:r w:rsidRPr="00983B1D">
        <w:rPr>
          <w:rFonts w:ascii="Segoe UI Symbol" w:hAnsi="Segoe UI Symbol" w:cs="Arial"/>
          <w:szCs w:val="20"/>
        </w:rPr>
        <w:t>, o</w:t>
      </w:r>
    </w:p>
    <w:p w:rsidR="000D3EB8" w:rsidRPr="00983B1D" w:rsidRDefault="000D3EB8" w:rsidP="00BC2470">
      <w:pPr>
        <w:contextualSpacing/>
        <w:jc w:val="both"/>
        <w:rPr>
          <w:rFonts w:ascii="Segoe UI Symbol" w:hAnsi="Segoe UI Symbol" w:cs="Arial"/>
          <w:szCs w:val="20"/>
        </w:rPr>
      </w:pPr>
    </w:p>
    <w:p w:rsidR="001C4FF0" w:rsidRPr="00983B1D" w:rsidRDefault="001C4FF0" w:rsidP="00BC2470">
      <w:pPr>
        <w:pStyle w:val="Prrafodelista"/>
        <w:numPr>
          <w:ilvl w:val="0"/>
          <w:numId w:val="32"/>
        </w:numPr>
        <w:ind w:left="851" w:hanging="425"/>
        <w:contextualSpacing/>
        <w:jc w:val="both"/>
        <w:rPr>
          <w:rFonts w:ascii="Segoe UI Symbol" w:hAnsi="Segoe UI Symbol" w:cs="Arial"/>
          <w:szCs w:val="20"/>
        </w:rPr>
      </w:pPr>
      <w:r w:rsidRPr="00983B1D">
        <w:rPr>
          <w:rFonts w:ascii="Segoe UI Symbol" w:hAnsi="Segoe UI Symbol" w:cs="Arial"/>
          <w:szCs w:val="20"/>
        </w:rPr>
        <w:t xml:space="preserve">Cuando de continuarse  con el procedimiento se pudiera  ocasionar </w:t>
      </w:r>
      <w:r w:rsidR="0005099B" w:rsidRPr="00983B1D">
        <w:rPr>
          <w:rFonts w:ascii="Segoe UI Symbol" w:hAnsi="Segoe UI Symbol" w:cs="Arial"/>
          <w:szCs w:val="20"/>
        </w:rPr>
        <w:t>un  daño o perjuicio al propio</w:t>
      </w:r>
      <w:r w:rsidRPr="00983B1D">
        <w:rPr>
          <w:rFonts w:ascii="Segoe UI Symbol" w:hAnsi="Segoe UI Symbol" w:cs="Arial"/>
          <w:szCs w:val="20"/>
        </w:rPr>
        <w:t xml:space="preserve"> </w:t>
      </w:r>
      <w:r w:rsidR="0005099B" w:rsidRPr="00983B1D">
        <w:rPr>
          <w:rFonts w:ascii="Segoe UI Symbol" w:hAnsi="Segoe UI Symbol" w:cs="Arial"/>
          <w:b/>
          <w:szCs w:val="20"/>
        </w:rPr>
        <w:t>CETI</w:t>
      </w:r>
    </w:p>
    <w:p w:rsidR="001C4FF0" w:rsidRPr="00983B1D" w:rsidRDefault="001C4FF0" w:rsidP="00BC2470">
      <w:pPr>
        <w:jc w:val="both"/>
        <w:rPr>
          <w:rFonts w:ascii="Segoe UI Symbol" w:hAnsi="Segoe UI Symbol" w:cs="Arial"/>
          <w:szCs w:val="20"/>
        </w:rPr>
      </w:pPr>
    </w:p>
    <w:p w:rsidR="001C4FF0" w:rsidRPr="00983B1D" w:rsidRDefault="001C4FF0" w:rsidP="00BC2470">
      <w:pPr>
        <w:pStyle w:val="Prrafodelista"/>
        <w:ind w:left="360"/>
        <w:jc w:val="both"/>
        <w:rPr>
          <w:rFonts w:ascii="Segoe UI Symbol" w:hAnsi="Segoe UI Symbol" w:cs="Arial"/>
          <w:szCs w:val="20"/>
        </w:rPr>
      </w:pPr>
      <w:r w:rsidRPr="00983B1D">
        <w:rPr>
          <w:rFonts w:ascii="Segoe UI Symbol" w:hAnsi="Segoe UI Symbol" w:cs="Arial"/>
          <w:szCs w:val="20"/>
        </w:rPr>
        <w:t>En el acta correspondiente, se asentarán las causas que motivaron la suspensión o cancelación del proceso, haciéndose del conocimiento de los licitantes a través de los estrados de la Convocante y/o por correo electrónico.</w:t>
      </w:r>
    </w:p>
    <w:p w:rsidR="001C4FF0" w:rsidRPr="00983B1D" w:rsidRDefault="001C4FF0" w:rsidP="00BC2470">
      <w:pPr>
        <w:jc w:val="both"/>
        <w:rPr>
          <w:rFonts w:ascii="Segoe UI Symbol" w:hAnsi="Segoe UI Symbol" w:cs="Arial"/>
          <w:szCs w:val="20"/>
        </w:rPr>
      </w:pPr>
    </w:p>
    <w:p w:rsidR="001C4FF0" w:rsidRPr="00983B1D" w:rsidRDefault="001C4FF0" w:rsidP="00BC2470">
      <w:pPr>
        <w:pStyle w:val="Prrafodelista"/>
        <w:numPr>
          <w:ilvl w:val="0"/>
          <w:numId w:val="6"/>
        </w:numPr>
        <w:shd w:val="clear" w:color="auto" w:fill="C0C0C0"/>
        <w:ind w:left="709"/>
        <w:jc w:val="both"/>
        <w:rPr>
          <w:rFonts w:ascii="Segoe UI Symbol" w:hAnsi="Segoe UI Symbol" w:cs="Arial"/>
          <w:b/>
          <w:caps/>
          <w:szCs w:val="20"/>
        </w:rPr>
      </w:pPr>
      <w:r w:rsidRPr="00983B1D">
        <w:rPr>
          <w:rFonts w:ascii="Segoe UI Symbol" w:hAnsi="Segoe UI Symbol" w:cs="Arial"/>
          <w:b/>
          <w:caps/>
          <w:szCs w:val="20"/>
        </w:rPr>
        <w:t>declaración de la licitación o partida DESIERTa.</w:t>
      </w:r>
    </w:p>
    <w:p w:rsidR="001C4FF0" w:rsidRPr="00983B1D" w:rsidRDefault="001C4FF0" w:rsidP="00BC2470">
      <w:pPr>
        <w:jc w:val="both"/>
        <w:rPr>
          <w:rFonts w:ascii="Segoe UI Symbol" w:hAnsi="Segoe UI Symbol" w:cs="Arial"/>
          <w:szCs w:val="20"/>
        </w:rPr>
      </w:pPr>
    </w:p>
    <w:p w:rsidR="001C4FF0" w:rsidRPr="00983B1D" w:rsidRDefault="001C4FF0" w:rsidP="00BC2470">
      <w:pPr>
        <w:pStyle w:val="Textoindependiente3"/>
        <w:spacing w:after="0"/>
        <w:rPr>
          <w:rFonts w:ascii="Segoe UI Symbol" w:hAnsi="Segoe UI Symbol" w:cs="Arial"/>
          <w:sz w:val="20"/>
          <w:szCs w:val="20"/>
        </w:rPr>
      </w:pPr>
      <w:r w:rsidRPr="00983B1D">
        <w:rPr>
          <w:rFonts w:ascii="Segoe UI Symbol" w:hAnsi="Segoe UI Symbol" w:cs="Arial"/>
          <w:sz w:val="20"/>
          <w:szCs w:val="20"/>
        </w:rPr>
        <w:t>El presente procedimiento de contratación o partida en específico se declararán desiertos en los siguientes casos:</w:t>
      </w:r>
    </w:p>
    <w:p w:rsidR="001C4FF0" w:rsidRPr="00983B1D" w:rsidRDefault="001C4FF0" w:rsidP="00BC2470">
      <w:pPr>
        <w:pStyle w:val="Textoindependiente3"/>
        <w:spacing w:after="0"/>
        <w:rPr>
          <w:rFonts w:ascii="Segoe UI Symbol" w:hAnsi="Segoe UI Symbol" w:cs="Arial"/>
          <w:sz w:val="20"/>
          <w:szCs w:val="20"/>
        </w:rPr>
      </w:pPr>
    </w:p>
    <w:p w:rsidR="001C4FF0" w:rsidRPr="00983B1D" w:rsidRDefault="001C4FF0" w:rsidP="00BC2470">
      <w:pPr>
        <w:pStyle w:val="Prrafodelista"/>
        <w:numPr>
          <w:ilvl w:val="0"/>
          <w:numId w:val="39"/>
        </w:numPr>
        <w:rPr>
          <w:rFonts w:ascii="Segoe UI Symbol" w:hAnsi="Segoe UI Symbol" w:cs="Arial"/>
          <w:b/>
          <w:szCs w:val="20"/>
        </w:rPr>
      </w:pPr>
      <w:r w:rsidRPr="00983B1D">
        <w:rPr>
          <w:rFonts w:ascii="Segoe UI Symbol" w:hAnsi="Segoe UI Symbol" w:cs="Arial"/>
          <w:b/>
          <w:szCs w:val="20"/>
        </w:rPr>
        <w:t>Licitación desierta:</w:t>
      </w:r>
    </w:p>
    <w:p w:rsidR="001C4FF0" w:rsidRPr="00983B1D" w:rsidRDefault="001C4FF0" w:rsidP="00BC2470">
      <w:pPr>
        <w:jc w:val="both"/>
        <w:rPr>
          <w:rFonts w:ascii="Segoe UI Symbol" w:hAnsi="Segoe UI Symbol" w:cs="Arial"/>
          <w:szCs w:val="20"/>
        </w:rPr>
      </w:pPr>
    </w:p>
    <w:p w:rsidR="001C4FF0" w:rsidRPr="00983B1D" w:rsidRDefault="001C4FF0" w:rsidP="00BC2470">
      <w:pPr>
        <w:pStyle w:val="Prrafodelista"/>
        <w:numPr>
          <w:ilvl w:val="0"/>
          <w:numId w:val="33"/>
        </w:numPr>
        <w:ind w:left="851" w:hanging="425"/>
        <w:contextualSpacing/>
        <w:jc w:val="both"/>
        <w:rPr>
          <w:rFonts w:ascii="Segoe UI Symbol" w:hAnsi="Segoe UI Symbol" w:cs="Arial"/>
          <w:szCs w:val="20"/>
        </w:rPr>
      </w:pPr>
      <w:r w:rsidRPr="00983B1D">
        <w:rPr>
          <w:rFonts w:ascii="Segoe UI Symbol" w:hAnsi="Segoe UI Symbol" w:cs="Arial"/>
          <w:szCs w:val="20"/>
        </w:rPr>
        <w:t>Si no se registra o manifiesta su interés cuando menos un licitante en CompraNet para el acto de presentación y apertura de proposiciones.</w:t>
      </w:r>
    </w:p>
    <w:p w:rsidR="001C4FF0" w:rsidRPr="00983B1D" w:rsidRDefault="001C4FF0" w:rsidP="00BC2470">
      <w:pPr>
        <w:pStyle w:val="Prrafodelista"/>
        <w:ind w:left="851"/>
        <w:contextualSpacing/>
        <w:jc w:val="both"/>
        <w:rPr>
          <w:rFonts w:ascii="Segoe UI Symbol" w:hAnsi="Segoe UI Symbol" w:cs="Arial"/>
          <w:szCs w:val="20"/>
        </w:rPr>
      </w:pPr>
    </w:p>
    <w:p w:rsidR="001C4FF0" w:rsidRPr="00983B1D" w:rsidRDefault="001C4FF0" w:rsidP="00BC2470">
      <w:pPr>
        <w:pStyle w:val="Prrafodelista"/>
        <w:numPr>
          <w:ilvl w:val="0"/>
          <w:numId w:val="33"/>
        </w:numPr>
        <w:ind w:left="851" w:hanging="425"/>
        <w:contextualSpacing/>
        <w:jc w:val="both"/>
        <w:rPr>
          <w:rFonts w:ascii="Segoe UI Symbol" w:hAnsi="Segoe UI Symbol" w:cs="Arial"/>
          <w:szCs w:val="20"/>
        </w:rPr>
      </w:pPr>
      <w:r w:rsidRPr="00983B1D">
        <w:rPr>
          <w:rFonts w:ascii="Segoe UI Symbol" w:eastAsia="Calibri" w:hAnsi="Segoe UI Symbol" w:cs="Arial"/>
          <w:szCs w:val="20"/>
          <w:lang w:eastAsia="es-MX"/>
        </w:rPr>
        <w:t>Las dependencias y entidades procederán a declarar desierta una licitación, cuando la totalidad de las proposiciones presentadas no reúnan los requisitos solicitados.</w:t>
      </w:r>
    </w:p>
    <w:p w:rsidR="001C4FF0" w:rsidRPr="00983B1D" w:rsidRDefault="001C4FF0" w:rsidP="00BC2470">
      <w:pPr>
        <w:pStyle w:val="Prrafodelista"/>
        <w:rPr>
          <w:rFonts w:ascii="Segoe UI Symbol" w:hAnsi="Segoe UI Symbol" w:cs="Arial"/>
          <w:szCs w:val="20"/>
        </w:rPr>
      </w:pPr>
    </w:p>
    <w:p w:rsidR="001C4FF0" w:rsidRPr="00983B1D" w:rsidRDefault="001C4FF0" w:rsidP="00BC2470">
      <w:pPr>
        <w:pStyle w:val="Prrafodelista"/>
        <w:numPr>
          <w:ilvl w:val="0"/>
          <w:numId w:val="33"/>
        </w:numPr>
        <w:ind w:left="851" w:hanging="425"/>
        <w:contextualSpacing/>
        <w:jc w:val="both"/>
        <w:rPr>
          <w:rFonts w:ascii="Segoe UI Symbol" w:hAnsi="Segoe UI Symbol" w:cs="Arial"/>
          <w:szCs w:val="20"/>
        </w:rPr>
      </w:pPr>
      <w:r w:rsidRPr="00983B1D">
        <w:rPr>
          <w:rFonts w:ascii="Segoe UI Symbol" w:hAnsi="Segoe UI Symbol" w:cs="Arial"/>
          <w:szCs w:val="20"/>
        </w:rPr>
        <w:t>Si al abrir las proposiciones, no se cuenta cuando menos con una proposición susceptible de analizarse técnicamente.</w:t>
      </w:r>
    </w:p>
    <w:p w:rsidR="001C4FF0" w:rsidRPr="00983B1D" w:rsidRDefault="001C4FF0" w:rsidP="00BC2470">
      <w:pPr>
        <w:pStyle w:val="Prrafodelista"/>
        <w:rPr>
          <w:rFonts w:ascii="Segoe UI Symbol" w:hAnsi="Segoe UI Symbol" w:cs="Arial"/>
          <w:szCs w:val="20"/>
        </w:rPr>
      </w:pPr>
    </w:p>
    <w:p w:rsidR="001C4FF0" w:rsidRPr="00983B1D" w:rsidRDefault="001C4FF0" w:rsidP="00BC2470">
      <w:pPr>
        <w:pStyle w:val="Prrafodelista"/>
        <w:numPr>
          <w:ilvl w:val="0"/>
          <w:numId w:val="33"/>
        </w:numPr>
        <w:ind w:left="851" w:hanging="425"/>
        <w:contextualSpacing/>
        <w:jc w:val="both"/>
        <w:rPr>
          <w:rFonts w:ascii="Segoe UI Symbol" w:hAnsi="Segoe UI Symbol" w:cs="Arial"/>
          <w:szCs w:val="20"/>
        </w:rPr>
      </w:pPr>
      <w:r w:rsidRPr="00983B1D">
        <w:rPr>
          <w:rFonts w:ascii="Segoe UI Symbol" w:hAnsi="Segoe UI Symbol" w:cs="Arial"/>
          <w:szCs w:val="20"/>
        </w:rPr>
        <w:t xml:space="preserve">Si una vez valoradas las proposiciones, no se cuenta con alguna que resulte solvente para la aplicación de los criterios de evaluación previstos en la presente convocatoria. </w:t>
      </w:r>
    </w:p>
    <w:p w:rsidR="001C4FF0" w:rsidRPr="00983B1D" w:rsidRDefault="001C4FF0" w:rsidP="00BC2470">
      <w:pPr>
        <w:pStyle w:val="Prrafodelista"/>
        <w:ind w:left="851"/>
        <w:contextualSpacing/>
        <w:jc w:val="both"/>
        <w:rPr>
          <w:rFonts w:ascii="Segoe UI Symbol" w:hAnsi="Segoe UI Symbol" w:cs="Arial"/>
          <w:szCs w:val="20"/>
        </w:rPr>
      </w:pPr>
    </w:p>
    <w:p w:rsidR="001C4FF0" w:rsidRPr="00983B1D" w:rsidRDefault="001C4FF0" w:rsidP="00BC2470">
      <w:pPr>
        <w:pStyle w:val="Prrafodelista"/>
        <w:numPr>
          <w:ilvl w:val="0"/>
          <w:numId w:val="33"/>
        </w:numPr>
        <w:ind w:left="851" w:hanging="425"/>
        <w:contextualSpacing/>
        <w:jc w:val="both"/>
        <w:rPr>
          <w:rFonts w:ascii="Segoe UI Symbol" w:hAnsi="Segoe UI Symbol" w:cs="Arial"/>
          <w:szCs w:val="20"/>
        </w:rPr>
      </w:pPr>
      <w:r w:rsidRPr="00983B1D">
        <w:rPr>
          <w:rFonts w:ascii="Segoe UI Symbol" w:hAnsi="Segoe UI Symbol" w:cs="Arial"/>
          <w:szCs w:val="20"/>
        </w:rPr>
        <w:lastRenderedPageBreak/>
        <w:t xml:space="preserve">Si los precios ofertados no fueren aceptables o convenientes para </w:t>
      </w:r>
      <w:r w:rsidR="00BC39FB" w:rsidRPr="00983B1D">
        <w:rPr>
          <w:rFonts w:ascii="Segoe UI Symbol" w:hAnsi="Segoe UI Symbol" w:cs="Arial"/>
          <w:b/>
          <w:szCs w:val="20"/>
        </w:rPr>
        <w:t>“EL CETI”</w:t>
      </w:r>
      <w:r w:rsidRPr="00983B1D">
        <w:rPr>
          <w:rFonts w:ascii="Segoe UI Symbol" w:hAnsi="Segoe UI Symbol" w:cs="Arial"/>
          <w:b/>
          <w:szCs w:val="20"/>
        </w:rPr>
        <w:t>.</w:t>
      </w:r>
    </w:p>
    <w:p w:rsidR="001C4FF0" w:rsidRPr="00983B1D" w:rsidRDefault="001C4FF0" w:rsidP="00BC2470">
      <w:pPr>
        <w:pStyle w:val="Prrafodelista"/>
        <w:ind w:left="851"/>
        <w:contextualSpacing/>
        <w:jc w:val="both"/>
        <w:rPr>
          <w:rFonts w:ascii="Segoe UI Symbol" w:hAnsi="Segoe UI Symbol" w:cs="Arial"/>
          <w:szCs w:val="20"/>
        </w:rPr>
      </w:pPr>
    </w:p>
    <w:p w:rsidR="001C4FF0" w:rsidRPr="00983B1D" w:rsidRDefault="001C4FF0" w:rsidP="00BC2470">
      <w:pPr>
        <w:pStyle w:val="Prrafodelista"/>
        <w:numPr>
          <w:ilvl w:val="0"/>
          <w:numId w:val="33"/>
        </w:numPr>
        <w:ind w:left="851" w:hanging="425"/>
        <w:contextualSpacing/>
        <w:jc w:val="both"/>
        <w:rPr>
          <w:rFonts w:ascii="Segoe UI Symbol" w:hAnsi="Segoe UI Symbol" w:cs="Arial"/>
          <w:szCs w:val="20"/>
        </w:rPr>
      </w:pPr>
      <w:r w:rsidRPr="00983B1D">
        <w:rPr>
          <w:rFonts w:ascii="Segoe UI Symbol" w:hAnsi="Segoe UI Symbol" w:cs="Arial"/>
          <w:szCs w:val="20"/>
        </w:rPr>
        <w:t>Por exceder el presupuesto autorizado para la licitación en general.</w:t>
      </w:r>
    </w:p>
    <w:p w:rsidR="001C4FF0" w:rsidRPr="00983B1D" w:rsidRDefault="001C4FF0" w:rsidP="00BC2470">
      <w:pPr>
        <w:pStyle w:val="Prrafodelista"/>
        <w:ind w:left="851"/>
        <w:contextualSpacing/>
        <w:jc w:val="both"/>
        <w:rPr>
          <w:rFonts w:ascii="Segoe UI Symbol" w:hAnsi="Segoe UI Symbol" w:cs="Arial"/>
          <w:szCs w:val="20"/>
        </w:rPr>
      </w:pPr>
    </w:p>
    <w:p w:rsidR="001C4FF0" w:rsidRPr="00983B1D" w:rsidRDefault="001C4FF0" w:rsidP="00BC2470">
      <w:pPr>
        <w:pStyle w:val="Prrafodelista"/>
        <w:numPr>
          <w:ilvl w:val="0"/>
          <w:numId w:val="39"/>
        </w:numPr>
        <w:rPr>
          <w:rFonts w:ascii="Segoe UI Symbol" w:hAnsi="Segoe UI Symbol" w:cs="Arial"/>
          <w:b/>
          <w:szCs w:val="20"/>
        </w:rPr>
      </w:pPr>
      <w:r w:rsidRPr="00983B1D">
        <w:rPr>
          <w:rFonts w:ascii="Segoe UI Symbol" w:hAnsi="Segoe UI Symbol" w:cs="Arial"/>
          <w:b/>
          <w:szCs w:val="20"/>
        </w:rPr>
        <w:t>Partida desierta:</w:t>
      </w:r>
    </w:p>
    <w:p w:rsidR="001C4FF0" w:rsidRPr="00983B1D" w:rsidRDefault="001C4FF0" w:rsidP="00BC2470">
      <w:pPr>
        <w:rPr>
          <w:rFonts w:ascii="Segoe UI Symbol" w:hAnsi="Segoe UI Symbol" w:cs="Arial"/>
          <w:b/>
          <w:szCs w:val="20"/>
        </w:rPr>
      </w:pPr>
    </w:p>
    <w:p w:rsidR="001C4FF0" w:rsidRPr="00983B1D" w:rsidRDefault="001C4FF0" w:rsidP="00BC2470">
      <w:pPr>
        <w:pStyle w:val="Textoindependiente3"/>
        <w:spacing w:after="0"/>
        <w:rPr>
          <w:rFonts w:ascii="Segoe UI Symbol" w:hAnsi="Segoe UI Symbol" w:cs="Arial"/>
          <w:sz w:val="20"/>
          <w:szCs w:val="20"/>
        </w:rPr>
      </w:pPr>
      <w:r w:rsidRPr="00983B1D">
        <w:rPr>
          <w:rFonts w:ascii="Segoe UI Symbol" w:hAnsi="Segoe UI Symbol" w:cs="Arial"/>
          <w:sz w:val="20"/>
          <w:szCs w:val="20"/>
        </w:rPr>
        <w:t>Una partida se declarará desierto en los siguientes casos:</w:t>
      </w:r>
    </w:p>
    <w:p w:rsidR="001C4FF0" w:rsidRPr="00983B1D" w:rsidRDefault="001C4FF0" w:rsidP="00BC2470">
      <w:pPr>
        <w:rPr>
          <w:rFonts w:ascii="Segoe UI Symbol" w:hAnsi="Segoe UI Symbol" w:cs="Arial"/>
          <w:b/>
          <w:szCs w:val="20"/>
        </w:rPr>
      </w:pPr>
    </w:p>
    <w:p w:rsidR="001C4FF0" w:rsidRPr="00983B1D" w:rsidRDefault="001C4FF0" w:rsidP="00BC2470">
      <w:pPr>
        <w:pStyle w:val="Prrafodelista"/>
        <w:numPr>
          <w:ilvl w:val="0"/>
          <w:numId w:val="40"/>
        </w:numPr>
        <w:ind w:left="851" w:hanging="425"/>
        <w:contextualSpacing/>
        <w:jc w:val="both"/>
        <w:rPr>
          <w:rFonts w:ascii="Segoe UI Symbol" w:hAnsi="Segoe UI Symbol" w:cs="Arial"/>
          <w:szCs w:val="20"/>
        </w:rPr>
      </w:pPr>
      <w:r w:rsidRPr="00983B1D">
        <w:rPr>
          <w:rFonts w:ascii="Segoe UI Symbol" w:hAnsi="Segoe UI Symbol" w:cs="Arial"/>
          <w:szCs w:val="20"/>
        </w:rPr>
        <w:t>Si al abrir las proposiciones, no se cuenta cuando menos con una proposición susceptible de analizarse técnicamente para alguna partida.</w:t>
      </w:r>
    </w:p>
    <w:p w:rsidR="001C4FF0" w:rsidRPr="00983B1D" w:rsidRDefault="001C4FF0" w:rsidP="00BC2470">
      <w:pPr>
        <w:pStyle w:val="Prrafodelista"/>
        <w:numPr>
          <w:ilvl w:val="0"/>
          <w:numId w:val="40"/>
        </w:numPr>
        <w:ind w:left="851" w:hanging="425"/>
        <w:contextualSpacing/>
        <w:jc w:val="both"/>
        <w:rPr>
          <w:rFonts w:ascii="Segoe UI Symbol" w:hAnsi="Segoe UI Symbol" w:cs="Arial"/>
          <w:szCs w:val="20"/>
        </w:rPr>
      </w:pPr>
      <w:r w:rsidRPr="00983B1D">
        <w:rPr>
          <w:rFonts w:ascii="Segoe UI Symbol" w:hAnsi="Segoe UI Symbol" w:cs="Arial"/>
          <w:szCs w:val="20"/>
        </w:rPr>
        <w:t>Si no se cuenta con oferta para alguna partida.</w:t>
      </w:r>
    </w:p>
    <w:p w:rsidR="001C4FF0" w:rsidRPr="00983B1D" w:rsidRDefault="001C4FF0" w:rsidP="00BC2470">
      <w:pPr>
        <w:pStyle w:val="Prrafodelista"/>
        <w:ind w:left="851"/>
        <w:contextualSpacing/>
        <w:jc w:val="both"/>
        <w:rPr>
          <w:rFonts w:ascii="Segoe UI Symbol" w:hAnsi="Segoe UI Symbol" w:cs="Arial"/>
          <w:szCs w:val="20"/>
        </w:rPr>
      </w:pPr>
    </w:p>
    <w:p w:rsidR="001C4FF0" w:rsidRPr="00983B1D" w:rsidRDefault="001C4FF0" w:rsidP="00BC2470">
      <w:pPr>
        <w:pStyle w:val="Prrafodelista"/>
        <w:numPr>
          <w:ilvl w:val="0"/>
          <w:numId w:val="40"/>
        </w:numPr>
        <w:ind w:left="851" w:hanging="425"/>
        <w:contextualSpacing/>
        <w:jc w:val="both"/>
        <w:rPr>
          <w:rFonts w:ascii="Segoe UI Symbol" w:hAnsi="Segoe UI Symbol" w:cs="Arial"/>
          <w:szCs w:val="20"/>
        </w:rPr>
      </w:pPr>
      <w:r w:rsidRPr="00983B1D">
        <w:rPr>
          <w:rFonts w:ascii="Segoe UI Symbol" w:hAnsi="Segoe UI Symbol" w:cs="Arial"/>
          <w:szCs w:val="20"/>
        </w:rPr>
        <w:t xml:space="preserve">Si una vez valoradas las proposiciones, no se cuenta con alguna que resulte solvente para la aplicación de los criterios de evaluación y adjudicación previstos en la presente convocatoria en alguna partida. </w:t>
      </w:r>
    </w:p>
    <w:p w:rsidR="001C4FF0" w:rsidRPr="00983B1D" w:rsidRDefault="001C4FF0" w:rsidP="00BC2470">
      <w:pPr>
        <w:pStyle w:val="Prrafodelista"/>
        <w:ind w:left="851"/>
        <w:contextualSpacing/>
        <w:jc w:val="both"/>
        <w:rPr>
          <w:rFonts w:ascii="Segoe UI Symbol" w:hAnsi="Segoe UI Symbol" w:cs="Arial"/>
          <w:szCs w:val="20"/>
        </w:rPr>
      </w:pPr>
    </w:p>
    <w:p w:rsidR="001C4FF0" w:rsidRPr="00983B1D" w:rsidRDefault="001C4FF0" w:rsidP="00BC2470">
      <w:pPr>
        <w:pStyle w:val="Prrafodelista"/>
        <w:numPr>
          <w:ilvl w:val="0"/>
          <w:numId w:val="40"/>
        </w:numPr>
        <w:ind w:left="851" w:hanging="425"/>
        <w:contextualSpacing/>
        <w:jc w:val="both"/>
        <w:rPr>
          <w:rFonts w:ascii="Segoe UI Symbol" w:hAnsi="Segoe UI Symbol" w:cs="Arial"/>
          <w:szCs w:val="20"/>
        </w:rPr>
      </w:pPr>
      <w:r w:rsidRPr="00983B1D">
        <w:rPr>
          <w:rFonts w:ascii="Segoe UI Symbol" w:hAnsi="Segoe UI Symbol" w:cs="Arial"/>
          <w:szCs w:val="20"/>
        </w:rPr>
        <w:t xml:space="preserve">Si los precios ofertados para alguna partida no fueren aceptables o convenientes para </w:t>
      </w:r>
      <w:r w:rsidR="00BC39FB" w:rsidRPr="00983B1D">
        <w:rPr>
          <w:rFonts w:ascii="Segoe UI Symbol" w:hAnsi="Segoe UI Symbol" w:cs="Arial"/>
          <w:b/>
          <w:szCs w:val="20"/>
        </w:rPr>
        <w:t>“EL CETI”</w:t>
      </w:r>
      <w:r w:rsidRPr="00983B1D">
        <w:rPr>
          <w:rFonts w:ascii="Segoe UI Symbol" w:hAnsi="Segoe UI Symbol" w:cs="Arial"/>
          <w:b/>
          <w:szCs w:val="20"/>
        </w:rPr>
        <w:t>.</w:t>
      </w:r>
    </w:p>
    <w:p w:rsidR="001C4FF0" w:rsidRPr="00983B1D" w:rsidRDefault="001C4FF0" w:rsidP="00BC2470">
      <w:pPr>
        <w:pStyle w:val="Prrafodelista"/>
        <w:rPr>
          <w:rFonts w:ascii="Segoe UI Symbol" w:hAnsi="Segoe UI Symbol" w:cs="Arial"/>
          <w:szCs w:val="20"/>
        </w:rPr>
      </w:pPr>
    </w:p>
    <w:p w:rsidR="001C4FF0" w:rsidRPr="00983B1D" w:rsidRDefault="001C4FF0" w:rsidP="00BC2470">
      <w:pPr>
        <w:pStyle w:val="Prrafodelista"/>
        <w:numPr>
          <w:ilvl w:val="0"/>
          <w:numId w:val="40"/>
        </w:numPr>
        <w:ind w:left="851" w:hanging="425"/>
        <w:contextualSpacing/>
        <w:jc w:val="both"/>
        <w:rPr>
          <w:rFonts w:ascii="Segoe UI Symbol" w:hAnsi="Segoe UI Symbol" w:cs="Arial"/>
          <w:szCs w:val="20"/>
        </w:rPr>
      </w:pPr>
      <w:r w:rsidRPr="00983B1D">
        <w:rPr>
          <w:rFonts w:ascii="Segoe UI Symbol" w:hAnsi="Segoe UI Symbol" w:cs="Arial"/>
          <w:szCs w:val="20"/>
        </w:rPr>
        <w:t>Por exceder el presupuesto autorizado para alguna partida de las que conforman este procedimiento.</w:t>
      </w:r>
    </w:p>
    <w:p w:rsidR="001C4FF0" w:rsidRPr="00983B1D" w:rsidRDefault="001C4FF0" w:rsidP="00BC2470">
      <w:pPr>
        <w:contextualSpacing/>
        <w:jc w:val="both"/>
        <w:rPr>
          <w:rFonts w:ascii="Segoe UI Symbol" w:hAnsi="Segoe UI Symbol" w:cs="Arial"/>
          <w:szCs w:val="20"/>
        </w:rPr>
      </w:pPr>
    </w:p>
    <w:p w:rsidR="001C4FF0" w:rsidRPr="00983B1D" w:rsidRDefault="001C4FF0" w:rsidP="00BC2470">
      <w:pPr>
        <w:pStyle w:val="Prrafodelista"/>
        <w:numPr>
          <w:ilvl w:val="0"/>
          <w:numId w:val="6"/>
        </w:numPr>
        <w:shd w:val="clear" w:color="auto" w:fill="C0C0C0"/>
        <w:ind w:left="709"/>
        <w:jc w:val="both"/>
        <w:rPr>
          <w:rFonts w:ascii="Segoe UI Symbol" w:hAnsi="Segoe UI Symbol" w:cs="Arial"/>
          <w:b/>
          <w:caps/>
          <w:szCs w:val="20"/>
        </w:rPr>
      </w:pPr>
      <w:r w:rsidRPr="00983B1D">
        <w:rPr>
          <w:rFonts w:ascii="Segoe UI Symbol" w:hAnsi="Segoe UI Symbol" w:cs="Arial"/>
          <w:b/>
          <w:caps/>
          <w:szCs w:val="20"/>
        </w:rPr>
        <w:t>OBLIGACIONES DE LOS LICITANTES.</w:t>
      </w:r>
    </w:p>
    <w:p w:rsidR="001C4FF0" w:rsidRPr="00983B1D" w:rsidRDefault="001C4FF0" w:rsidP="00BC2470">
      <w:pPr>
        <w:jc w:val="both"/>
        <w:rPr>
          <w:rFonts w:ascii="Segoe UI Symbol" w:hAnsi="Segoe UI Symbol" w:cs="Arial"/>
          <w:caps/>
          <w:szCs w:val="20"/>
        </w:rPr>
      </w:pPr>
    </w:p>
    <w:p w:rsidR="001C4FF0" w:rsidRPr="00983B1D" w:rsidRDefault="001C4FF0" w:rsidP="00BC2470">
      <w:pPr>
        <w:pStyle w:val="Textoindependiente3"/>
        <w:spacing w:after="0"/>
        <w:jc w:val="both"/>
        <w:rPr>
          <w:rFonts w:ascii="Segoe UI Symbol" w:hAnsi="Segoe UI Symbol" w:cs="Arial"/>
          <w:sz w:val="20"/>
          <w:szCs w:val="20"/>
        </w:rPr>
      </w:pPr>
      <w:r w:rsidRPr="00983B1D">
        <w:rPr>
          <w:rFonts w:ascii="Segoe UI Symbol" w:hAnsi="Segoe UI Symbol" w:cs="Arial"/>
          <w:sz w:val="20"/>
          <w:szCs w:val="20"/>
        </w:rPr>
        <w:t>Para esta licitación, se da por hecho que los licitantes que presenten ofertas se obligan a cumplir todos los requerimientos incluidos en el presente documento, sus anexos y los que se desprendan de sus juntas de aclaraciones y que éstos han sido comprendidos en su totalidad. En consecuencia, los licitantes no podrán argumentar que en su propuesta técnica o económica no incluyeron algún requerimiento solicitado por desconocimiento del mismo.</w:t>
      </w:r>
    </w:p>
    <w:p w:rsidR="001C4FF0" w:rsidRPr="00983B1D" w:rsidRDefault="001C4FF0" w:rsidP="00BC2470">
      <w:pPr>
        <w:pStyle w:val="Textoindependiente3"/>
        <w:spacing w:after="0"/>
        <w:jc w:val="both"/>
        <w:rPr>
          <w:rFonts w:ascii="Segoe UI Symbol" w:hAnsi="Segoe UI Symbol" w:cs="Arial"/>
          <w:sz w:val="20"/>
          <w:szCs w:val="20"/>
        </w:rPr>
      </w:pPr>
    </w:p>
    <w:p w:rsidR="001C4FF0" w:rsidRPr="00983B1D" w:rsidRDefault="001C4FF0" w:rsidP="00BC2470">
      <w:pPr>
        <w:pStyle w:val="Textoindependiente3"/>
        <w:spacing w:after="0"/>
        <w:jc w:val="both"/>
        <w:rPr>
          <w:rFonts w:ascii="Segoe UI Symbol" w:hAnsi="Segoe UI Symbol" w:cs="Arial"/>
          <w:sz w:val="20"/>
          <w:szCs w:val="20"/>
        </w:rPr>
      </w:pPr>
      <w:r w:rsidRPr="00983B1D">
        <w:rPr>
          <w:rFonts w:ascii="Segoe UI Symbol" w:hAnsi="Segoe UI Symbol" w:cs="Arial"/>
          <w:sz w:val="20"/>
          <w:szCs w:val="20"/>
        </w:rPr>
        <w:t xml:space="preserve">El licitante deberá examinar todas las instrucciones, formularios, condiciones y especificaciones que figuren en la convocatoria de la presente licitación y en las actas de sus juntas de </w:t>
      </w:r>
      <w:r w:rsidR="00036AC4" w:rsidRPr="00983B1D">
        <w:rPr>
          <w:rFonts w:ascii="Segoe UI Symbol" w:hAnsi="Segoe UI Symbol" w:cs="Arial"/>
          <w:sz w:val="20"/>
          <w:szCs w:val="20"/>
        </w:rPr>
        <w:t>a</w:t>
      </w:r>
      <w:r w:rsidRPr="00983B1D">
        <w:rPr>
          <w:rFonts w:ascii="Segoe UI Symbol" w:hAnsi="Segoe UI Symbol" w:cs="Arial"/>
          <w:sz w:val="20"/>
          <w:szCs w:val="20"/>
        </w:rPr>
        <w:t xml:space="preserve">claraciones, ya que si omite alguna parte de información indispensable requerida o presenta una proposición Que no cumpla con los requerimientos solicitados en la convocatoria  y las que se desprendan de sus juntas de aclaraciones, </w:t>
      </w:r>
      <w:r w:rsidR="00BC39FB" w:rsidRPr="00983B1D">
        <w:rPr>
          <w:rFonts w:ascii="Segoe UI Symbol" w:hAnsi="Segoe UI Symbol" w:cs="Arial"/>
          <w:b/>
          <w:sz w:val="20"/>
          <w:szCs w:val="20"/>
        </w:rPr>
        <w:t>“EL CETI”</w:t>
      </w:r>
      <w:r w:rsidRPr="00983B1D">
        <w:rPr>
          <w:rFonts w:ascii="Segoe UI Symbol" w:hAnsi="Segoe UI Symbol" w:cs="Arial"/>
          <w:sz w:val="20"/>
          <w:szCs w:val="20"/>
        </w:rPr>
        <w:t xml:space="preserve"> desechará dicha proposición.</w:t>
      </w:r>
    </w:p>
    <w:p w:rsidR="001C4FF0" w:rsidRPr="00983B1D" w:rsidRDefault="001C4FF0" w:rsidP="00BC2470">
      <w:pPr>
        <w:pStyle w:val="Textoindependiente3"/>
        <w:spacing w:after="0"/>
        <w:jc w:val="both"/>
        <w:rPr>
          <w:rFonts w:ascii="Segoe UI Symbol" w:hAnsi="Segoe UI Symbol" w:cs="Arial"/>
          <w:sz w:val="20"/>
          <w:szCs w:val="20"/>
        </w:rPr>
      </w:pPr>
    </w:p>
    <w:p w:rsidR="001C4FF0" w:rsidRDefault="001C4FF0" w:rsidP="00BC2470">
      <w:pPr>
        <w:pStyle w:val="Textoindependiente3"/>
        <w:spacing w:after="0"/>
        <w:jc w:val="both"/>
        <w:rPr>
          <w:rFonts w:ascii="Segoe UI Symbol" w:hAnsi="Segoe UI Symbol" w:cs="Arial"/>
          <w:sz w:val="20"/>
          <w:szCs w:val="20"/>
        </w:rPr>
      </w:pPr>
      <w:r w:rsidRPr="00983B1D">
        <w:rPr>
          <w:rFonts w:ascii="Segoe UI Symbol" w:hAnsi="Segoe UI Symbol" w:cs="Arial"/>
          <w:sz w:val="20"/>
          <w:szCs w:val="20"/>
        </w:rPr>
        <w:t>Para el envío de las proposiciones por medios remotos de comunicación electrónica CompraNet, los licitantes deberán utilizar exclusivamente CompraNet.</w:t>
      </w:r>
      <w:r w:rsidRPr="00983B1D">
        <w:rPr>
          <w:rFonts w:ascii="Segoe UI Symbol" w:hAnsi="Segoe UI Symbol" w:cs="Arial"/>
          <w:sz w:val="20"/>
          <w:szCs w:val="20"/>
        </w:rPr>
        <w:tab/>
        <w:t xml:space="preserve"> </w:t>
      </w:r>
      <w:r w:rsidRPr="00983B1D">
        <w:rPr>
          <w:rFonts w:ascii="Segoe UI Symbol" w:hAnsi="Segoe UI Symbol" w:cs="Arial"/>
          <w:sz w:val="20"/>
          <w:szCs w:val="20"/>
        </w:rPr>
        <w:tab/>
      </w:r>
    </w:p>
    <w:p w:rsidR="00BC2470" w:rsidRDefault="00BC2470" w:rsidP="00BC2470">
      <w:pPr>
        <w:pStyle w:val="Textoindependiente3"/>
        <w:spacing w:after="0"/>
        <w:jc w:val="both"/>
        <w:rPr>
          <w:rFonts w:ascii="Segoe UI Symbol" w:hAnsi="Segoe UI Symbol" w:cs="Arial"/>
          <w:sz w:val="20"/>
          <w:szCs w:val="20"/>
        </w:rPr>
      </w:pPr>
    </w:p>
    <w:p w:rsidR="00BC2470" w:rsidRPr="00983B1D" w:rsidRDefault="00BC2470" w:rsidP="00BC2470">
      <w:pPr>
        <w:pStyle w:val="Prrafodelista"/>
        <w:numPr>
          <w:ilvl w:val="0"/>
          <w:numId w:val="6"/>
        </w:numPr>
        <w:shd w:val="clear" w:color="auto" w:fill="C0C0C0"/>
        <w:ind w:left="709"/>
        <w:jc w:val="both"/>
        <w:rPr>
          <w:rFonts w:ascii="Segoe UI Symbol" w:hAnsi="Segoe UI Symbol" w:cs="Arial"/>
          <w:szCs w:val="20"/>
        </w:rPr>
      </w:pPr>
      <w:r w:rsidRPr="00983B1D">
        <w:rPr>
          <w:rFonts w:ascii="Segoe UI Symbol" w:hAnsi="Segoe UI Symbol" w:cs="Arial"/>
          <w:b/>
          <w:caps/>
          <w:szCs w:val="20"/>
        </w:rPr>
        <w:t>ASPECTOS CONTRACTUALES.</w:t>
      </w:r>
    </w:p>
    <w:p w:rsidR="00BC2470" w:rsidRPr="00983B1D" w:rsidRDefault="00BC2470" w:rsidP="00BC2470">
      <w:pPr>
        <w:rPr>
          <w:rFonts w:ascii="Segoe UI Symbol" w:hAnsi="Segoe UI Symbol" w:cs="Arial"/>
          <w:szCs w:val="20"/>
        </w:rPr>
      </w:pPr>
    </w:p>
    <w:p w:rsidR="00BC2470" w:rsidRPr="00983B1D" w:rsidRDefault="00BC2470" w:rsidP="00BC2470">
      <w:pPr>
        <w:jc w:val="both"/>
        <w:rPr>
          <w:rFonts w:ascii="Segoe UI Symbol" w:hAnsi="Segoe UI Symbol" w:cs="Arial"/>
          <w:szCs w:val="20"/>
        </w:rPr>
      </w:pPr>
      <w:r w:rsidRPr="00983B1D">
        <w:rPr>
          <w:rFonts w:ascii="Segoe UI Symbol" w:hAnsi="Segoe UI Symbol" w:cs="Arial"/>
          <w:szCs w:val="20"/>
        </w:rPr>
        <w:t>Para efectos del contrato que se firme, adicional a los demás aspectos contenidos en esta convocatoria, las partes se sujetarán a lo siguiente:</w:t>
      </w:r>
    </w:p>
    <w:p w:rsidR="00BC2470" w:rsidRPr="00983B1D" w:rsidRDefault="00BC2470" w:rsidP="00BC2470">
      <w:pPr>
        <w:jc w:val="both"/>
        <w:rPr>
          <w:rFonts w:ascii="Segoe UI Symbol" w:hAnsi="Segoe UI Symbol" w:cs="Arial"/>
          <w:szCs w:val="20"/>
        </w:rPr>
      </w:pPr>
    </w:p>
    <w:p w:rsidR="00BC2470" w:rsidRPr="00983B1D" w:rsidRDefault="00BC2470" w:rsidP="00BC2470">
      <w:pPr>
        <w:pStyle w:val="Prrafodelista"/>
        <w:numPr>
          <w:ilvl w:val="0"/>
          <w:numId w:val="35"/>
        </w:numPr>
        <w:rPr>
          <w:rFonts w:ascii="Segoe UI Symbol" w:hAnsi="Segoe UI Symbol" w:cs="Arial"/>
          <w:b/>
          <w:szCs w:val="20"/>
        </w:rPr>
      </w:pPr>
      <w:r w:rsidRPr="00983B1D">
        <w:rPr>
          <w:rFonts w:ascii="Segoe UI Symbol" w:hAnsi="Segoe UI Symbol" w:cs="Arial"/>
          <w:b/>
          <w:szCs w:val="20"/>
        </w:rPr>
        <w:t>Garantías.</w:t>
      </w:r>
    </w:p>
    <w:p w:rsidR="00BC2470" w:rsidRPr="00983B1D" w:rsidRDefault="00BC2470" w:rsidP="00BC2470">
      <w:pPr>
        <w:pStyle w:val="Prrafodelista"/>
        <w:ind w:left="360"/>
        <w:rPr>
          <w:rFonts w:ascii="Segoe UI Symbol" w:hAnsi="Segoe UI Symbol" w:cs="Arial"/>
          <w:b/>
          <w:szCs w:val="20"/>
        </w:rPr>
      </w:pPr>
    </w:p>
    <w:p w:rsidR="00BC2470" w:rsidRPr="00983B1D" w:rsidRDefault="00BC2470" w:rsidP="00BC2470">
      <w:pPr>
        <w:pStyle w:val="Prrafodelista"/>
        <w:ind w:left="360"/>
        <w:jc w:val="both"/>
        <w:rPr>
          <w:rFonts w:ascii="Segoe UI Symbol" w:hAnsi="Segoe UI Symbol" w:cs="Arial"/>
          <w:szCs w:val="20"/>
        </w:rPr>
      </w:pPr>
      <w:r w:rsidRPr="00983B1D">
        <w:rPr>
          <w:rFonts w:ascii="Segoe UI Symbol" w:hAnsi="Segoe UI Symbol" w:cs="Arial"/>
          <w:szCs w:val="20"/>
        </w:rPr>
        <w:lastRenderedPageBreak/>
        <w:t>Para la presente licitación, la obligación garantizada será indivisible; asimismo, en caso de presentarse algún incumplimiento se hará efectiva la garantía que proceda por el monto total de la obligación garantizada.</w:t>
      </w:r>
    </w:p>
    <w:p w:rsidR="00BC2470" w:rsidRPr="00983B1D" w:rsidRDefault="00BC2470" w:rsidP="00BC2470">
      <w:pPr>
        <w:pStyle w:val="Prrafodelista"/>
        <w:ind w:left="360"/>
        <w:jc w:val="both"/>
        <w:rPr>
          <w:rFonts w:ascii="Segoe UI Symbol" w:hAnsi="Segoe UI Symbol" w:cs="Arial"/>
          <w:szCs w:val="20"/>
        </w:rPr>
      </w:pPr>
    </w:p>
    <w:p w:rsidR="00BC2470" w:rsidRPr="00983B1D" w:rsidRDefault="00BC2470" w:rsidP="00BC2470">
      <w:pPr>
        <w:pStyle w:val="Prrafodelista"/>
        <w:numPr>
          <w:ilvl w:val="1"/>
          <w:numId w:val="35"/>
        </w:numPr>
        <w:ind w:left="993" w:hanging="567"/>
        <w:jc w:val="both"/>
        <w:rPr>
          <w:rFonts w:ascii="Segoe UI Symbol" w:hAnsi="Segoe UI Symbol" w:cs="Arial"/>
          <w:b/>
          <w:szCs w:val="20"/>
        </w:rPr>
      </w:pPr>
      <w:r w:rsidRPr="00983B1D">
        <w:rPr>
          <w:rFonts w:ascii="Segoe UI Symbol" w:hAnsi="Segoe UI Symbol" w:cs="Arial"/>
          <w:b/>
          <w:szCs w:val="20"/>
        </w:rPr>
        <w:t>Garantía de Cumplimiento del Contrato.</w:t>
      </w:r>
    </w:p>
    <w:p w:rsidR="00BC2470" w:rsidRPr="00983B1D" w:rsidRDefault="00BC2470" w:rsidP="00BC2470">
      <w:pPr>
        <w:ind w:left="1134"/>
        <w:jc w:val="both"/>
        <w:rPr>
          <w:rFonts w:ascii="Segoe UI Symbol" w:hAnsi="Segoe UI Symbol" w:cs="Arial"/>
          <w:szCs w:val="20"/>
        </w:rPr>
      </w:pPr>
    </w:p>
    <w:p w:rsidR="00BC2470" w:rsidRPr="00983B1D" w:rsidRDefault="00BC2470" w:rsidP="00BC2470">
      <w:pPr>
        <w:pStyle w:val="Prrafodelista"/>
        <w:ind w:left="993"/>
        <w:jc w:val="both"/>
        <w:rPr>
          <w:rFonts w:ascii="Segoe UI Symbol" w:hAnsi="Segoe UI Symbol" w:cs="Arial"/>
          <w:szCs w:val="20"/>
        </w:rPr>
      </w:pPr>
      <w:r w:rsidRPr="00983B1D">
        <w:rPr>
          <w:rFonts w:ascii="Segoe UI Symbol" w:hAnsi="Segoe UI Symbol" w:cs="Arial"/>
          <w:szCs w:val="20"/>
        </w:rPr>
        <w:t xml:space="preserve">De conformidad a lo establecido en los </w:t>
      </w:r>
      <w:r w:rsidRPr="00983B1D">
        <w:rPr>
          <w:rFonts w:ascii="Segoe UI Symbol" w:hAnsi="Segoe UI Symbol" w:cs="Arial"/>
          <w:color w:val="00B050"/>
          <w:szCs w:val="20"/>
        </w:rPr>
        <w:t>artículos 48, último párrafo y 49 de la LAASSP</w:t>
      </w:r>
      <w:r w:rsidRPr="00983B1D">
        <w:rPr>
          <w:rFonts w:ascii="Segoe UI Symbol" w:hAnsi="Segoe UI Symbol" w:cs="Arial"/>
          <w:szCs w:val="20"/>
        </w:rPr>
        <w:t xml:space="preserve">; </w:t>
      </w:r>
      <w:r w:rsidRPr="00983B1D">
        <w:rPr>
          <w:rFonts w:ascii="Segoe UI Symbol" w:hAnsi="Segoe UI Symbol" w:cs="Arial"/>
          <w:color w:val="00B050"/>
          <w:szCs w:val="20"/>
        </w:rPr>
        <w:t>103 del RLAASSP</w:t>
      </w:r>
      <w:r w:rsidRPr="00983B1D">
        <w:rPr>
          <w:rFonts w:ascii="Segoe UI Symbol" w:hAnsi="Segoe UI Symbol" w:cs="Arial"/>
          <w:szCs w:val="20"/>
        </w:rPr>
        <w:t xml:space="preserve">; así como al </w:t>
      </w:r>
      <w:r w:rsidRPr="00983B1D">
        <w:rPr>
          <w:rFonts w:ascii="Segoe UI Symbol" w:hAnsi="Segoe UI Symbol" w:cs="Arial"/>
          <w:color w:val="00B050"/>
          <w:szCs w:val="20"/>
        </w:rPr>
        <w:t>numeral IV, punto 2.11, apartado 2.11.4, sexto párrafo de las POBALINES</w:t>
      </w:r>
      <w:r w:rsidRPr="00983B1D">
        <w:rPr>
          <w:rFonts w:ascii="Segoe UI Symbol" w:hAnsi="Segoe UI Symbol" w:cs="Arial"/>
          <w:szCs w:val="20"/>
        </w:rPr>
        <w:t>, el licitante ganador a fin de garantizar el cumplimiento de las obligaciones derivadas del contrato que se suscriba y para responder por la calidad de los bienes entregados, así como de cualquier otra responsabilidad, deberá presentar una garantía, la cual podrá ser a través de cualquiera de las siguientes opciones:</w:t>
      </w:r>
    </w:p>
    <w:p w:rsidR="00BC2470" w:rsidRPr="00983B1D" w:rsidRDefault="00BC2470" w:rsidP="00BC2470">
      <w:pPr>
        <w:ind w:left="1701"/>
        <w:jc w:val="both"/>
        <w:rPr>
          <w:rFonts w:ascii="Segoe UI Symbol" w:hAnsi="Segoe UI Symbol" w:cs="Arial"/>
          <w:szCs w:val="20"/>
        </w:rPr>
      </w:pPr>
    </w:p>
    <w:p w:rsidR="00BC2470" w:rsidRPr="00983B1D" w:rsidRDefault="00BC2470" w:rsidP="00BC2470">
      <w:pPr>
        <w:numPr>
          <w:ilvl w:val="0"/>
          <w:numId w:val="44"/>
        </w:numPr>
        <w:ind w:left="1418"/>
        <w:jc w:val="both"/>
        <w:rPr>
          <w:rFonts w:ascii="Segoe UI Symbol" w:hAnsi="Segoe UI Symbol" w:cs="Arial"/>
          <w:szCs w:val="20"/>
        </w:rPr>
      </w:pPr>
      <w:r w:rsidRPr="00983B1D">
        <w:rPr>
          <w:rFonts w:ascii="Segoe UI Symbol" w:hAnsi="Segoe UI Symbol" w:cs="Arial"/>
          <w:szCs w:val="20"/>
        </w:rPr>
        <w:t xml:space="preserve">Cheque certificado a nombre de </w:t>
      </w:r>
      <w:r w:rsidRPr="00983B1D">
        <w:rPr>
          <w:rFonts w:ascii="Segoe UI Symbol" w:hAnsi="Segoe UI Symbol" w:cs="Arial"/>
          <w:b/>
          <w:szCs w:val="20"/>
        </w:rPr>
        <w:t>EL CETI”</w:t>
      </w:r>
      <w:r w:rsidRPr="00983B1D">
        <w:rPr>
          <w:rFonts w:ascii="Segoe UI Symbol" w:hAnsi="Segoe UI Symbol" w:cs="Arial"/>
          <w:szCs w:val="20"/>
        </w:rPr>
        <w:t>.</w:t>
      </w:r>
    </w:p>
    <w:p w:rsidR="00BC2470" w:rsidRPr="00983B1D" w:rsidRDefault="00BC2470" w:rsidP="00BC2470">
      <w:pPr>
        <w:numPr>
          <w:ilvl w:val="0"/>
          <w:numId w:val="44"/>
        </w:numPr>
        <w:ind w:left="1418"/>
        <w:jc w:val="both"/>
        <w:rPr>
          <w:rFonts w:ascii="Segoe UI Symbol" w:hAnsi="Segoe UI Symbol" w:cs="Arial"/>
          <w:szCs w:val="20"/>
        </w:rPr>
      </w:pPr>
      <w:r w:rsidRPr="00983B1D">
        <w:rPr>
          <w:rFonts w:ascii="Segoe UI Symbol" w:hAnsi="Segoe UI Symbol" w:cs="Arial"/>
          <w:szCs w:val="20"/>
        </w:rPr>
        <w:t>Póliza de fianza expedida por institución afianzadora mexicana autorizada en los términos de la Ley Federal de Instituciones de Fianzas.</w:t>
      </w:r>
    </w:p>
    <w:p w:rsidR="00BC2470" w:rsidRPr="00983B1D" w:rsidRDefault="00BC2470" w:rsidP="00BC2470">
      <w:pPr>
        <w:ind w:left="1701"/>
        <w:jc w:val="both"/>
        <w:rPr>
          <w:rFonts w:ascii="Segoe UI Symbol" w:hAnsi="Segoe UI Symbol" w:cs="Arial"/>
          <w:szCs w:val="20"/>
        </w:rPr>
      </w:pPr>
    </w:p>
    <w:p w:rsidR="00BC2470" w:rsidRPr="00983B1D" w:rsidRDefault="00BC2470" w:rsidP="00BC2470">
      <w:pPr>
        <w:pStyle w:val="Prrafodelista"/>
        <w:ind w:left="993"/>
        <w:jc w:val="both"/>
        <w:rPr>
          <w:rFonts w:ascii="Segoe UI Symbol" w:hAnsi="Segoe UI Symbol" w:cs="Arial"/>
          <w:szCs w:val="20"/>
        </w:rPr>
      </w:pPr>
      <w:r w:rsidRPr="00983B1D">
        <w:rPr>
          <w:rFonts w:ascii="Segoe UI Symbol" w:hAnsi="Segoe UI Symbol" w:cs="Arial"/>
          <w:szCs w:val="20"/>
        </w:rPr>
        <w:t xml:space="preserve">La garantía de cumplimiento del contrato deberá entregarse por un importe equivalente a un 10% (diez por ciento) del monto total del contrato adjudicado antes de I.V.A. </w:t>
      </w:r>
    </w:p>
    <w:p w:rsidR="00BC2470" w:rsidRPr="00983B1D" w:rsidRDefault="00BC2470" w:rsidP="00BC2470">
      <w:pPr>
        <w:ind w:left="1701"/>
        <w:jc w:val="both"/>
        <w:rPr>
          <w:rFonts w:ascii="Segoe UI Symbol" w:hAnsi="Segoe UI Symbol" w:cs="Arial"/>
          <w:color w:val="FF0000"/>
          <w:szCs w:val="20"/>
        </w:rPr>
      </w:pPr>
    </w:p>
    <w:p w:rsidR="00BC2470" w:rsidRPr="00983B1D" w:rsidRDefault="00BC2470" w:rsidP="00BC2470">
      <w:pPr>
        <w:pStyle w:val="Prrafodelista"/>
        <w:ind w:left="993"/>
        <w:jc w:val="both"/>
        <w:rPr>
          <w:rFonts w:ascii="Segoe UI Symbol" w:hAnsi="Segoe UI Symbol" w:cs="Arial"/>
          <w:szCs w:val="20"/>
        </w:rPr>
      </w:pPr>
      <w:r w:rsidRPr="00983B1D">
        <w:rPr>
          <w:rFonts w:ascii="Segoe UI Symbol" w:hAnsi="Segoe UI Symbol" w:cs="Arial"/>
          <w:szCs w:val="20"/>
        </w:rPr>
        <w:t>En el entendido de que la vigencia de la garantía de cumplimiento será a partir de la firma del contrato y hasta que se preste la totalidad de los bienes , en este sentido la liberación de la garantía se realizará hasta que el área requirente emita la totalidad de las cartas de entera satisfacción al término de los pedidos entregados.</w:t>
      </w:r>
    </w:p>
    <w:p w:rsidR="00BC2470" w:rsidRPr="00983B1D" w:rsidRDefault="00BC2470" w:rsidP="00BC2470">
      <w:pPr>
        <w:ind w:left="851"/>
        <w:jc w:val="both"/>
        <w:rPr>
          <w:rFonts w:ascii="Segoe UI Symbol" w:hAnsi="Segoe UI Symbol" w:cs="Arial"/>
          <w:szCs w:val="20"/>
        </w:rPr>
      </w:pPr>
    </w:p>
    <w:p w:rsidR="00BC2470" w:rsidRPr="00983B1D" w:rsidRDefault="00BC2470" w:rsidP="00BC2470">
      <w:pPr>
        <w:pStyle w:val="Prrafodelista"/>
        <w:ind w:left="993"/>
        <w:jc w:val="both"/>
        <w:rPr>
          <w:rFonts w:ascii="Segoe UI Symbol" w:hAnsi="Segoe UI Symbol" w:cs="Arial"/>
          <w:szCs w:val="20"/>
        </w:rPr>
      </w:pPr>
      <w:r w:rsidRPr="00983B1D">
        <w:rPr>
          <w:rFonts w:ascii="Segoe UI Symbol" w:hAnsi="Segoe UI Symbol" w:cs="Arial"/>
          <w:szCs w:val="20"/>
        </w:rPr>
        <w:t xml:space="preserve">El </w:t>
      </w:r>
      <w:r w:rsidRPr="00983B1D">
        <w:rPr>
          <w:rFonts w:ascii="Segoe UI Symbol" w:hAnsi="Segoe UI Symbol" w:cs="Arial"/>
          <w:b/>
          <w:szCs w:val="20"/>
        </w:rPr>
        <w:t>PROVEEDOR ADJUDICADO</w:t>
      </w:r>
      <w:r w:rsidRPr="00983B1D">
        <w:rPr>
          <w:rFonts w:ascii="Segoe UI Symbol" w:hAnsi="Segoe UI Symbol" w:cs="Arial"/>
          <w:szCs w:val="20"/>
        </w:rPr>
        <w:t xml:space="preserve"> deberá presentar la garantía de cumplimiento a más tardar dentro de los </w:t>
      </w:r>
      <w:r w:rsidRPr="00983B1D">
        <w:rPr>
          <w:rFonts w:ascii="Segoe UI Symbol" w:hAnsi="Segoe UI Symbol" w:cs="Arial"/>
          <w:b/>
          <w:szCs w:val="20"/>
        </w:rPr>
        <w:t>10 diez días naturales</w:t>
      </w:r>
      <w:r w:rsidRPr="00983B1D">
        <w:rPr>
          <w:rFonts w:ascii="Segoe UI Symbol" w:hAnsi="Segoe UI Symbol" w:cs="Arial"/>
          <w:szCs w:val="20"/>
        </w:rPr>
        <w:t xml:space="preserve"> siguientes a la firma del contrato o el día hábil anterior si éste no lo fuera, de no cumplir con dicha entrega, </w:t>
      </w:r>
      <w:r w:rsidRPr="00983B1D">
        <w:rPr>
          <w:rFonts w:ascii="Segoe UI Symbol" w:hAnsi="Segoe UI Symbol" w:cs="Arial"/>
          <w:b/>
          <w:szCs w:val="20"/>
        </w:rPr>
        <w:t xml:space="preserve">“EL CETI” </w:t>
      </w:r>
      <w:r w:rsidRPr="00983B1D">
        <w:rPr>
          <w:rFonts w:ascii="Segoe UI Symbol" w:hAnsi="Segoe UI Symbol" w:cs="Arial"/>
          <w:szCs w:val="20"/>
        </w:rPr>
        <w:t xml:space="preserve">podrá determinar la rescisión administrativa del contrato y remitir el asunto al Órgano Interno de Control en </w:t>
      </w:r>
      <w:r w:rsidRPr="00983B1D">
        <w:rPr>
          <w:rFonts w:ascii="Segoe UI Symbol" w:hAnsi="Segoe UI Symbol" w:cs="Arial"/>
          <w:b/>
          <w:szCs w:val="20"/>
        </w:rPr>
        <w:t>“EL CETI”</w:t>
      </w:r>
      <w:r w:rsidRPr="00983B1D">
        <w:rPr>
          <w:rFonts w:ascii="Segoe UI Symbol" w:hAnsi="Segoe UI Symbol" w:cs="Arial"/>
          <w:szCs w:val="20"/>
        </w:rPr>
        <w:t xml:space="preserve">, para su consideración y efectos legales a los que haya lugar, de conformidad a lo establecido en el </w:t>
      </w:r>
      <w:r w:rsidRPr="00983B1D">
        <w:rPr>
          <w:rFonts w:ascii="Segoe UI Symbol" w:hAnsi="Segoe UI Symbol" w:cs="Arial"/>
          <w:color w:val="00B050"/>
          <w:szCs w:val="20"/>
        </w:rPr>
        <w:t>artículo 60, fracción III de la LAASSP</w:t>
      </w:r>
      <w:r w:rsidRPr="00983B1D">
        <w:rPr>
          <w:rFonts w:ascii="Segoe UI Symbol" w:hAnsi="Segoe UI Symbol" w:cs="Arial"/>
          <w:szCs w:val="20"/>
        </w:rPr>
        <w:t>.</w:t>
      </w:r>
    </w:p>
    <w:p w:rsidR="00BC2470" w:rsidRPr="00983B1D" w:rsidRDefault="00BC2470" w:rsidP="00BC2470">
      <w:pPr>
        <w:ind w:left="1701"/>
        <w:jc w:val="both"/>
        <w:rPr>
          <w:rFonts w:ascii="Segoe UI Symbol" w:hAnsi="Segoe UI Symbol" w:cs="Arial"/>
          <w:szCs w:val="20"/>
        </w:rPr>
      </w:pPr>
    </w:p>
    <w:p w:rsidR="00BC2470" w:rsidRPr="00983B1D" w:rsidRDefault="00BC2470" w:rsidP="00BC2470">
      <w:pPr>
        <w:pStyle w:val="Prrafodelista"/>
        <w:ind w:left="993"/>
        <w:jc w:val="both"/>
        <w:rPr>
          <w:rFonts w:ascii="Segoe UI Symbol" w:hAnsi="Segoe UI Symbol" w:cs="Arial"/>
          <w:szCs w:val="20"/>
        </w:rPr>
      </w:pPr>
      <w:r w:rsidRPr="00983B1D">
        <w:rPr>
          <w:rFonts w:ascii="Segoe UI Symbol" w:hAnsi="Segoe UI Symbol" w:cs="Arial"/>
          <w:szCs w:val="20"/>
        </w:rPr>
        <w:t>En el caso de la póliza de fianza, ésta deberá de señalar claramente que se expide para garantizar el fiel y exacto cumplimiento de las especificaciones y obligaciones derivadas del Fallo de la presente licitación y contraídas mediante contrato, según características, cantidad y calidad que se describen en la proposición presentada por el licitante y de conformidad a la presente convocatoria de  licitación y sus juntas de aclaraciones.</w:t>
      </w:r>
    </w:p>
    <w:p w:rsidR="00BC2470" w:rsidRPr="00983B1D" w:rsidRDefault="00BC2470" w:rsidP="00BC2470">
      <w:pPr>
        <w:pStyle w:val="Prrafodelista"/>
        <w:ind w:left="993"/>
        <w:jc w:val="both"/>
        <w:rPr>
          <w:rFonts w:ascii="Segoe UI Symbol" w:hAnsi="Segoe UI Symbol" w:cs="Arial"/>
          <w:szCs w:val="20"/>
        </w:rPr>
      </w:pPr>
    </w:p>
    <w:p w:rsidR="00BC2470" w:rsidRPr="00983B1D" w:rsidRDefault="00BC2470" w:rsidP="00BC2470">
      <w:pPr>
        <w:pStyle w:val="Prrafodelista"/>
        <w:ind w:left="993"/>
        <w:jc w:val="both"/>
        <w:rPr>
          <w:rFonts w:ascii="Segoe UI Symbol" w:hAnsi="Segoe UI Symbol" w:cs="Arial"/>
          <w:szCs w:val="20"/>
        </w:rPr>
      </w:pPr>
      <w:r w:rsidRPr="00983B1D">
        <w:rPr>
          <w:rFonts w:ascii="Segoe UI Symbol" w:hAnsi="Segoe UI Symbol" w:cs="Arial"/>
          <w:szCs w:val="20"/>
        </w:rPr>
        <w:t xml:space="preserve">En el caso de la póliza de fianza para garantizar el cumplimiento del contrato que se suscriba debe otorgarse en estricto apego al </w:t>
      </w:r>
      <w:r w:rsidRPr="00983B1D">
        <w:rPr>
          <w:rFonts w:ascii="Segoe UI Symbol" w:hAnsi="Segoe UI Symbol" w:cs="Arial"/>
          <w:color w:val="FF0000"/>
          <w:szCs w:val="20"/>
        </w:rPr>
        <w:t xml:space="preserve">Anexo 13 “Formato para garantizar el </w:t>
      </w:r>
      <w:r w:rsidRPr="00983B1D">
        <w:rPr>
          <w:rFonts w:ascii="Segoe UI Symbol" w:hAnsi="Segoe UI Symbol" w:cs="Arial"/>
          <w:b/>
          <w:bCs/>
          <w:color w:val="FF0000"/>
          <w:szCs w:val="20"/>
          <w:u w:val="single"/>
        </w:rPr>
        <w:t>Cumplimiento</w:t>
      </w:r>
      <w:r w:rsidRPr="00983B1D">
        <w:rPr>
          <w:rFonts w:ascii="Segoe UI Symbol" w:hAnsi="Segoe UI Symbol" w:cs="Arial"/>
          <w:color w:val="FF0000"/>
          <w:szCs w:val="20"/>
        </w:rPr>
        <w:t xml:space="preserve"> del contrato en caso de Póliza de Fianza”, </w:t>
      </w:r>
      <w:r w:rsidRPr="00983B1D">
        <w:rPr>
          <w:rFonts w:ascii="Segoe UI Symbol" w:hAnsi="Segoe UI Symbol" w:cs="Arial"/>
          <w:szCs w:val="20"/>
        </w:rPr>
        <w:t>mismo que forma parte integral de la presente convocatoria.</w:t>
      </w:r>
    </w:p>
    <w:p w:rsidR="00BC2470" w:rsidRPr="00983B1D" w:rsidRDefault="00BC2470" w:rsidP="00BC2470">
      <w:pPr>
        <w:ind w:left="1701"/>
        <w:jc w:val="both"/>
        <w:rPr>
          <w:rFonts w:ascii="Segoe UI Symbol" w:hAnsi="Segoe UI Symbol" w:cs="Arial"/>
          <w:szCs w:val="20"/>
        </w:rPr>
      </w:pPr>
    </w:p>
    <w:p w:rsidR="00BC2470" w:rsidRPr="00983B1D" w:rsidRDefault="00BC2470" w:rsidP="00BC2470">
      <w:pPr>
        <w:pStyle w:val="Prrafodelista"/>
        <w:ind w:left="993"/>
        <w:jc w:val="both"/>
        <w:rPr>
          <w:rFonts w:ascii="Segoe UI Symbol" w:hAnsi="Segoe UI Symbol" w:cs="Arial"/>
          <w:szCs w:val="20"/>
        </w:rPr>
      </w:pPr>
      <w:r w:rsidRPr="00983B1D">
        <w:rPr>
          <w:rFonts w:ascii="Segoe UI Symbol" w:hAnsi="Segoe UI Symbol" w:cs="Arial"/>
          <w:szCs w:val="20"/>
        </w:rPr>
        <w:t xml:space="preserve">La garantía de cumplimiento, de ninguna manera será considerada como una limitación de la responsabilidad del Proveedor Adjudicado, derivada de sus obligaciones y garantías estipuladas en </w:t>
      </w:r>
      <w:r w:rsidRPr="00983B1D">
        <w:rPr>
          <w:rFonts w:ascii="Segoe UI Symbol" w:hAnsi="Segoe UI Symbol" w:cs="Arial"/>
          <w:szCs w:val="20"/>
        </w:rPr>
        <w:lastRenderedPageBreak/>
        <w:t xml:space="preserve">el contrato y sus anexos, ni impedirá que </w:t>
      </w:r>
      <w:r w:rsidRPr="00983B1D">
        <w:rPr>
          <w:rFonts w:ascii="Segoe UI Symbol" w:hAnsi="Segoe UI Symbol" w:cs="Arial"/>
          <w:b/>
          <w:szCs w:val="20"/>
        </w:rPr>
        <w:t>“EL CETI”</w:t>
      </w:r>
      <w:r w:rsidRPr="00983B1D">
        <w:rPr>
          <w:rFonts w:ascii="Segoe UI Symbol" w:hAnsi="Segoe UI Symbol" w:cs="Arial"/>
          <w:szCs w:val="20"/>
        </w:rPr>
        <w:t xml:space="preserve"> reclame la indemnización o el reembolso por cualquier incumplimiento que pueda exceder el valor de dicha garantía.</w:t>
      </w:r>
    </w:p>
    <w:p w:rsidR="00BC2470" w:rsidRPr="00983B1D" w:rsidRDefault="00BC2470" w:rsidP="00BC2470">
      <w:pPr>
        <w:pStyle w:val="Prrafodelista"/>
        <w:ind w:left="993"/>
        <w:jc w:val="both"/>
        <w:rPr>
          <w:rFonts w:ascii="Segoe UI Symbol" w:hAnsi="Segoe UI Symbol" w:cs="Arial"/>
          <w:szCs w:val="20"/>
        </w:rPr>
      </w:pPr>
    </w:p>
    <w:p w:rsidR="00BC2470" w:rsidRPr="00983B1D" w:rsidRDefault="00BC2470" w:rsidP="00BC2470">
      <w:pPr>
        <w:pStyle w:val="Prrafodelista"/>
        <w:ind w:left="993"/>
        <w:jc w:val="both"/>
        <w:rPr>
          <w:rFonts w:ascii="Segoe UI Symbol" w:hAnsi="Segoe UI Symbol" w:cs="Arial"/>
          <w:szCs w:val="20"/>
        </w:rPr>
      </w:pPr>
      <w:r w:rsidRPr="00983B1D">
        <w:rPr>
          <w:rFonts w:ascii="Segoe UI Symbol" w:hAnsi="Segoe UI Symbol" w:cs="Arial"/>
          <w:szCs w:val="20"/>
        </w:rPr>
        <w:t xml:space="preserve">En caso de incremento al monto del contrato o modificación al plazo de la entrega de los bienes, el proveedor se obliga a entregar al </w:t>
      </w:r>
      <w:r w:rsidRPr="00983B1D">
        <w:rPr>
          <w:rFonts w:ascii="Segoe UI Symbol" w:hAnsi="Segoe UI Symbol" w:cs="Arial"/>
          <w:b/>
          <w:szCs w:val="20"/>
        </w:rPr>
        <w:t>CETI</w:t>
      </w:r>
      <w:r w:rsidRPr="00983B1D">
        <w:rPr>
          <w:rFonts w:ascii="Segoe UI Symbol" w:hAnsi="Segoe UI Symbol" w:cs="Arial"/>
          <w:szCs w:val="20"/>
        </w:rPr>
        <w:t xml:space="preserve"> al momento de la formalización respectiva, los documentos modificatorios o endosos correspondientes, debiendo contener el documento la estipulación de que se otorga de manera conjunta, solidaria e inseparable de la fianza otorgada inicialmente. </w:t>
      </w:r>
    </w:p>
    <w:p w:rsidR="00BC2470" w:rsidRPr="00983B1D" w:rsidRDefault="00BC2470" w:rsidP="00BC2470">
      <w:pPr>
        <w:pStyle w:val="Prrafodelista"/>
        <w:ind w:left="993"/>
        <w:jc w:val="both"/>
        <w:rPr>
          <w:rFonts w:ascii="Segoe UI Symbol" w:hAnsi="Segoe UI Symbol" w:cs="Arial"/>
          <w:szCs w:val="20"/>
        </w:rPr>
      </w:pPr>
    </w:p>
    <w:p w:rsidR="00BC2470" w:rsidRPr="00983B1D" w:rsidRDefault="00BC2470" w:rsidP="00BC2470">
      <w:pPr>
        <w:pStyle w:val="Prrafodelista"/>
        <w:ind w:left="993"/>
        <w:jc w:val="both"/>
        <w:rPr>
          <w:rFonts w:ascii="Segoe UI Symbol" w:hAnsi="Segoe UI Symbol" w:cs="Arial"/>
          <w:szCs w:val="20"/>
        </w:rPr>
      </w:pPr>
      <w:r w:rsidRPr="00983B1D">
        <w:rPr>
          <w:rFonts w:ascii="Segoe UI Symbol" w:hAnsi="Segoe UI Symbol" w:cs="Arial"/>
          <w:szCs w:val="20"/>
        </w:rPr>
        <w:t>El proveedor acepta expresamente que la garantía de cumplimiento que entregue para el respectivo contrato, se hará efectiva independientemente de que se interponga cualquier tipo de recurso ante instancias del orden administrativo o judicial.</w:t>
      </w:r>
    </w:p>
    <w:p w:rsidR="00BC2470" w:rsidRPr="00983B1D" w:rsidRDefault="00BC2470" w:rsidP="00BC2470">
      <w:pPr>
        <w:pStyle w:val="Prrafodelista"/>
        <w:ind w:left="993"/>
        <w:jc w:val="both"/>
        <w:rPr>
          <w:rFonts w:ascii="Segoe UI Symbol" w:hAnsi="Segoe UI Symbol" w:cs="Arial"/>
          <w:szCs w:val="20"/>
        </w:rPr>
      </w:pPr>
    </w:p>
    <w:p w:rsidR="00BC2470" w:rsidRPr="00983B1D" w:rsidRDefault="00BC2470" w:rsidP="00BC2470">
      <w:pPr>
        <w:pStyle w:val="Prrafodelista"/>
        <w:ind w:left="993"/>
        <w:jc w:val="both"/>
        <w:rPr>
          <w:rFonts w:ascii="Segoe UI Symbol" w:hAnsi="Segoe UI Symbol" w:cs="Arial"/>
          <w:szCs w:val="20"/>
        </w:rPr>
      </w:pPr>
      <w:r w:rsidRPr="00983B1D">
        <w:rPr>
          <w:rFonts w:ascii="Segoe UI Symbol" w:hAnsi="Segoe UI Symbol" w:cs="Arial"/>
          <w:szCs w:val="20"/>
        </w:rPr>
        <w:t>Será necesaria la manifestación expresa y por escrito del proveedor, en la que dé su conformidad para que la garantía de cumplimiento del contrato adjudicado, permanezca vigente durante toda la substanciación de los juicios o recursos legales que interponga con relación a dicho contrato, hasta que sea pronunciada resolución definitiva que cause ejecutoria por la autoridad competente.</w:t>
      </w:r>
    </w:p>
    <w:p w:rsidR="00BC2470" w:rsidRPr="00983B1D" w:rsidRDefault="00BC2470" w:rsidP="00BC2470">
      <w:pPr>
        <w:pStyle w:val="Prrafodelista"/>
        <w:ind w:left="993"/>
        <w:jc w:val="both"/>
        <w:rPr>
          <w:rFonts w:ascii="Segoe UI Symbol" w:hAnsi="Segoe UI Symbol" w:cs="Arial"/>
          <w:szCs w:val="20"/>
        </w:rPr>
      </w:pPr>
      <w:r w:rsidRPr="00983B1D">
        <w:rPr>
          <w:rFonts w:ascii="Segoe UI Symbol" w:hAnsi="Segoe UI Symbol" w:cs="Arial"/>
          <w:szCs w:val="20"/>
        </w:rPr>
        <w:t>La obligación garantizada en el contrato que derive de la presente licitación será indivisible y en caso de presentarse algún incumplimiento por parte del licitante, se hará efectiva la garantía por el monto total de la obligación garantizada.</w:t>
      </w:r>
    </w:p>
    <w:p w:rsidR="00BC2470" w:rsidRPr="00983B1D" w:rsidRDefault="00BC2470" w:rsidP="00BC2470">
      <w:pPr>
        <w:ind w:left="851"/>
        <w:jc w:val="both"/>
        <w:rPr>
          <w:rFonts w:ascii="Segoe UI Symbol" w:hAnsi="Segoe UI Symbol" w:cs="Arial"/>
          <w:szCs w:val="20"/>
        </w:rPr>
      </w:pPr>
    </w:p>
    <w:p w:rsidR="00BC2470" w:rsidRPr="00983B1D" w:rsidRDefault="00BC2470" w:rsidP="00BC2470">
      <w:pPr>
        <w:pStyle w:val="Prrafodelista"/>
        <w:ind w:left="993"/>
        <w:jc w:val="both"/>
        <w:rPr>
          <w:rFonts w:ascii="Segoe UI Symbol" w:hAnsi="Segoe UI Symbol" w:cs="Arial"/>
          <w:szCs w:val="20"/>
        </w:rPr>
      </w:pPr>
      <w:r w:rsidRPr="00983B1D">
        <w:rPr>
          <w:rFonts w:ascii="Segoe UI Symbol" w:hAnsi="Segoe UI Symbol" w:cs="Arial"/>
          <w:szCs w:val="20"/>
        </w:rPr>
        <w:t xml:space="preserve">Una vez cumplidas por el licitante las obligaciones estipuladas en el contrato que se suscriba a entera satisfacción de </w:t>
      </w:r>
      <w:r w:rsidRPr="00983B1D">
        <w:rPr>
          <w:rFonts w:ascii="Segoe UI Symbol" w:hAnsi="Segoe UI Symbol" w:cs="Arial"/>
          <w:b/>
          <w:szCs w:val="20"/>
        </w:rPr>
        <w:t>EL CETI”</w:t>
      </w:r>
      <w:r w:rsidRPr="00983B1D">
        <w:rPr>
          <w:rFonts w:ascii="Segoe UI Symbol" w:hAnsi="Segoe UI Symbol" w:cs="Arial"/>
          <w:szCs w:val="20"/>
        </w:rPr>
        <w:t xml:space="preserve">, ésta a través del área requirente de los bienes, </w:t>
      </w:r>
      <w:r w:rsidRPr="00983B1D">
        <w:rPr>
          <w:rFonts w:ascii="Segoe UI Symbol" w:hAnsi="Segoe UI Symbol" w:cs="Arial"/>
          <w:b/>
          <w:szCs w:val="20"/>
        </w:rPr>
        <w:t>procederá a extender el escrito donde manifieste su conformidad</w:t>
      </w:r>
      <w:r w:rsidRPr="00983B1D">
        <w:rPr>
          <w:rFonts w:ascii="Segoe UI Symbol" w:hAnsi="Segoe UI Symbol" w:cs="Arial"/>
          <w:szCs w:val="20"/>
        </w:rPr>
        <w:t xml:space="preserve"> </w:t>
      </w:r>
      <w:r w:rsidRPr="00983B1D">
        <w:rPr>
          <w:rFonts w:ascii="Segoe UI Symbol" w:hAnsi="Segoe UI Symbol" w:cs="Arial"/>
          <w:b/>
          <w:szCs w:val="20"/>
        </w:rPr>
        <w:t>con el cumplimiento de las obligaciones</w:t>
      </w:r>
      <w:r w:rsidRPr="00983B1D">
        <w:rPr>
          <w:rFonts w:ascii="Segoe UI Symbol" w:hAnsi="Segoe UI Symbol" w:cs="Arial"/>
          <w:b/>
          <w:szCs w:val="20"/>
          <w:lang w:val="es-ES_tradnl"/>
        </w:rPr>
        <w:t xml:space="preserve"> contractuales</w:t>
      </w:r>
      <w:r w:rsidRPr="00983B1D">
        <w:rPr>
          <w:rFonts w:ascii="Segoe UI Symbol" w:hAnsi="Segoe UI Symbol" w:cs="Arial"/>
          <w:szCs w:val="20"/>
          <w:lang w:val="es-ES_tradnl"/>
        </w:rPr>
        <w:t>, a efecto de que la DA de inicio a los trámites de cancelación de la respectiva garantía de cumplimiento.</w:t>
      </w:r>
    </w:p>
    <w:p w:rsidR="00BC2470" w:rsidRPr="00983B1D" w:rsidRDefault="00BC2470" w:rsidP="00BC2470">
      <w:pPr>
        <w:ind w:left="1701"/>
        <w:jc w:val="both"/>
        <w:rPr>
          <w:rFonts w:ascii="Segoe UI Symbol" w:hAnsi="Segoe UI Symbol" w:cs="Arial"/>
          <w:szCs w:val="20"/>
        </w:rPr>
      </w:pPr>
    </w:p>
    <w:p w:rsidR="00BC2470" w:rsidRPr="00983B1D" w:rsidRDefault="00BC2470" w:rsidP="00BC2470">
      <w:pPr>
        <w:pStyle w:val="Prrafodelista"/>
        <w:ind w:left="993"/>
        <w:jc w:val="both"/>
        <w:rPr>
          <w:rFonts w:ascii="Segoe UI Symbol" w:hAnsi="Segoe UI Symbol" w:cs="Arial"/>
          <w:szCs w:val="20"/>
        </w:rPr>
      </w:pPr>
      <w:r w:rsidRPr="00983B1D">
        <w:rPr>
          <w:rFonts w:ascii="Segoe UI Symbol" w:hAnsi="Segoe UI Symbol" w:cs="Arial"/>
          <w:szCs w:val="20"/>
        </w:rPr>
        <w:t xml:space="preserve">En caso de proposiciones conjuntas, la garantía de cumplimiento del contrato se presentará en un solo instrumento que deberá cubrir los requerimientos de </w:t>
      </w:r>
      <w:r w:rsidRPr="00983B1D">
        <w:rPr>
          <w:rFonts w:ascii="Segoe UI Symbol" w:hAnsi="Segoe UI Symbol" w:cs="Arial"/>
          <w:b/>
          <w:szCs w:val="20"/>
        </w:rPr>
        <w:t>EL CETI”</w:t>
      </w:r>
      <w:r w:rsidRPr="00983B1D">
        <w:rPr>
          <w:rFonts w:ascii="Segoe UI Symbol" w:hAnsi="Segoe UI Symbol" w:cs="Arial"/>
          <w:szCs w:val="20"/>
        </w:rPr>
        <w:t xml:space="preserve">, establecidos en este apartado y en su caso a lo señalado en el </w:t>
      </w:r>
      <w:r w:rsidRPr="00983B1D">
        <w:rPr>
          <w:rFonts w:ascii="Segoe UI Symbol" w:hAnsi="Segoe UI Symbol" w:cs="Arial"/>
          <w:color w:val="FF0000"/>
          <w:szCs w:val="20"/>
        </w:rPr>
        <w:t xml:space="preserve">Anexo 13 “Formato para garantizar el </w:t>
      </w:r>
      <w:r w:rsidRPr="00983B1D">
        <w:rPr>
          <w:rFonts w:ascii="Segoe UI Symbol" w:hAnsi="Segoe UI Symbol" w:cs="Arial"/>
          <w:b/>
          <w:bCs/>
          <w:color w:val="FF0000"/>
          <w:szCs w:val="20"/>
          <w:u w:val="single"/>
        </w:rPr>
        <w:t>cumplimiento</w:t>
      </w:r>
      <w:r w:rsidRPr="00983B1D">
        <w:rPr>
          <w:rFonts w:ascii="Segoe UI Symbol" w:hAnsi="Segoe UI Symbol" w:cs="Arial"/>
          <w:color w:val="FF0000"/>
          <w:szCs w:val="20"/>
        </w:rPr>
        <w:t xml:space="preserve"> del contrato en caso de Póliza de Fianza”</w:t>
      </w:r>
      <w:r w:rsidRPr="00983B1D">
        <w:rPr>
          <w:rFonts w:ascii="Segoe UI Symbol" w:hAnsi="Segoe UI Symbol" w:cs="Arial"/>
          <w:szCs w:val="20"/>
        </w:rPr>
        <w:t xml:space="preserve"> de esta convocatoria.</w:t>
      </w:r>
    </w:p>
    <w:p w:rsidR="00BC2470" w:rsidRPr="00983B1D" w:rsidRDefault="00BC2470" w:rsidP="00BC2470">
      <w:pPr>
        <w:pStyle w:val="Prrafodelista"/>
        <w:ind w:left="993"/>
        <w:jc w:val="both"/>
        <w:rPr>
          <w:rFonts w:ascii="Segoe UI Symbol" w:hAnsi="Segoe UI Symbol" w:cs="Arial"/>
          <w:szCs w:val="20"/>
        </w:rPr>
      </w:pPr>
    </w:p>
    <w:p w:rsidR="00BC2470" w:rsidRPr="00983B1D" w:rsidRDefault="00BC2470" w:rsidP="00BC2470">
      <w:pPr>
        <w:pStyle w:val="Prrafodelista"/>
        <w:numPr>
          <w:ilvl w:val="0"/>
          <w:numId w:val="35"/>
        </w:numPr>
        <w:rPr>
          <w:rFonts w:ascii="Segoe UI Symbol" w:hAnsi="Segoe UI Symbol" w:cs="Arial"/>
          <w:b/>
          <w:szCs w:val="20"/>
        </w:rPr>
      </w:pPr>
      <w:r w:rsidRPr="00983B1D">
        <w:rPr>
          <w:rFonts w:ascii="Segoe UI Symbol" w:hAnsi="Segoe UI Symbol" w:cs="Arial"/>
          <w:b/>
          <w:szCs w:val="20"/>
        </w:rPr>
        <w:t>Condiciones de pago.</w:t>
      </w:r>
    </w:p>
    <w:p w:rsidR="00BC2470" w:rsidRPr="00983B1D" w:rsidRDefault="00BC2470" w:rsidP="00BC2470">
      <w:pPr>
        <w:pStyle w:val="Prrafodelista"/>
        <w:numPr>
          <w:ilvl w:val="1"/>
          <w:numId w:val="35"/>
        </w:numPr>
        <w:ind w:left="993" w:hanging="567"/>
        <w:rPr>
          <w:rFonts w:ascii="Segoe UI Symbol" w:hAnsi="Segoe UI Symbol" w:cs="Arial"/>
          <w:b/>
          <w:snapToGrid w:val="0"/>
          <w:szCs w:val="20"/>
        </w:rPr>
      </w:pPr>
      <w:r w:rsidRPr="00983B1D">
        <w:rPr>
          <w:rFonts w:ascii="Segoe UI Symbol" w:hAnsi="Segoe UI Symbol" w:cs="Arial"/>
          <w:b/>
          <w:snapToGrid w:val="0"/>
          <w:szCs w:val="20"/>
        </w:rPr>
        <w:t>Del pago.</w:t>
      </w:r>
    </w:p>
    <w:p w:rsidR="00BC2470" w:rsidRPr="00983B1D" w:rsidRDefault="00BC2470" w:rsidP="00BC2470">
      <w:pPr>
        <w:pStyle w:val="Prrafodelista"/>
        <w:ind w:left="993"/>
        <w:jc w:val="both"/>
        <w:rPr>
          <w:rFonts w:ascii="Segoe UI Symbol" w:hAnsi="Segoe UI Symbol" w:cs="Arial"/>
          <w:szCs w:val="20"/>
        </w:rPr>
      </w:pPr>
    </w:p>
    <w:p w:rsidR="00BC2470" w:rsidRPr="00983B1D" w:rsidRDefault="00BC2470" w:rsidP="00BC2470">
      <w:pPr>
        <w:pStyle w:val="Prrafodelista"/>
        <w:ind w:left="993"/>
        <w:jc w:val="both"/>
        <w:rPr>
          <w:rFonts w:ascii="Segoe UI Symbol" w:hAnsi="Segoe UI Symbol" w:cs="Arial"/>
          <w:szCs w:val="20"/>
        </w:rPr>
      </w:pPr>
      <w:r w:rsidRPr="00983B1D">
        <w:rPr>
          <w:rFonts w:ascii="Segoe UI Symbol" w:hAnsi="Segoe UI Symbol" w:cs="Arial"/>
          <w:szCs w:val="20"/>
        </w:rPr>
        <w:t>El pago de los bienes  objeto de la contratación se realizará en moneda nacional, es decir en pesos mexicanos.</w:t>
      </w:r>
    </w:p>
    <w:p w:rsidR="00BC2470" w:rsidRPr="00983B1D" w:rsidRDefault="00BC2470" w:rsidP="00BC2470">
      <w:pPr>
        <w:jc w:val="both"/>
        <w:rPr>
          <w:rFonts w:ascii="Segoe UI Symbol" w:hAnsi="Segoe UI Symbol" w:cs="Arial"/>
          <w:szCs w:val="20"/>
        </w:rPr>
      </w:pPr>
    </w:p>
    <w:p w:rsidR="00BC2470" w:rsidRPr="00983B1D" w:rsidRDefault="00BC2470" w:rsidP="00BC2470">
      <w:pPr>
        <w:ind w:left="993"/>
        <w:jc w:val="both"/>
        <w:rPr>
          <w:rFonts w:ascii="Segoe UI Symbol" w:hAnsi="Segoe UI Symbol" w:cs="Arial"/>
          <w:szCs w:val="20"/>
        </w:rPr>
      </w:pPr>
      <w:r w:rsidRPr="00983B1D">
        <w:rPr>
          <w:rFonts w:ascii="Segoe UI Symbol" w:hAnsi="Segoe UI Symbol" w:cs="Arial"/>
          <w:szCs w:val="20"/>
        </w:rPr>
        <w:t xml:space="preserve">El pago se realizará, una vez que el área responsable de administrar y verificar el cumplimiento del contrato revise junto con el área técnica los bienes entregados, de acuerdo al </w:t>
      </w:r>
      <w:r w:rsidRPr="00983B1D">
        <w:rPr>
          <w:rFonts w:ascii="Segoe UI Symbol" w:hAnsi="Segoe UI Symbol" w:cs="Arial"/>
          <w:b/>
          <w:color w:val="FF0000"/>
          <w:szCs w:val="20"/>
        </w:rPr>
        <w:t>Anexo 1 “Propuesta Técnica”</w:t>
      </w:r>
      <w:r w:rsidRPr="00983B1D">
        <w:rPr>
          <w:rFonts w:ascii="Segoe UI Symbol" w:hAnsi="Segoe UI Symbol" w:cs="Arial"/>
          <w:szCs w:val="20"/>
        </w:rPr>
        <w:t xml:space="preserve"> que corresponda de la presente convocatoria y emitiendo la Carta de entera satisfacción de los bienes entregados.</w:t>
      </w:r>
    </w:p>
    <w:p w:rsidR="00BC2470" w:rsidRPr="00983B1D" w:rsidRDefault="00BC2470" w:rsidP="00BC2470">
      <w:pPr>
        <w:ind w:left="993"/>
        <w:jc w:val="both"/>
        <w:rPr>
          <w:rFonts w:ascii="Segoe UI Symbol" w:hAnsi="Segoe UI Symbol" w:cs="Arial"/>
          <w:szCs w:val="20"/>
        </w:rPr>
      </w:pPr>
    </w:p>
    <w:p w:rsidR="00BC2470" w:rsidRPr="00983B1D" w:rsidRDefault="00BC2470" w:rsidP="00BC2470">
      <w:pPr>
        <w:pStyle w:val="Prrafodelista"/>
        <w:ind w:left="993"/>
        <w:jc w:val="both"/>
        <w:rPr>
          <w:rFonts w:ascii="Segoe UI Symbol" w:hAnsi="Segoe UI Symbol" w:cs="Arial"/>
          <w:szCs w:val="20"/>
        </w:rPr>
      </w:pPr>
      <w:r w:rsidRPr="00983B1D">
        <w:rPr>
          <w:rFonts w:ascii="Segoe UI Symbol" w:hAnsi="Segoe UI Symbol" w:cs="Arial"/>
          <w:szCs w:val="20"/>
        </w:rPr>
        <w:lastRenderedPageBreak/>
        <w:t>El(los) proveedor(es) deberá(n) elaborar la(s) factura(s) de acuerdo a lo establecido en la presente convocatoria, sus juntas de aclaraciones y el contrato que se suscriba, y presentar la misma de manera impresa (en original) o electrónica (debiendo adjuntar el archivo en formato XML), junto con un anexo que especifique los bienes  que ampara la misma para que se le realice el pago dentro de los 20 veinte días naturales siguientes a su presentación; para el caso del envío de facturas electrónicas la convocante informa al proveedor que las mismas deberán ser enviadas a todas las cuentas electrónicas que se mencionan a continuación o cualquier otra que le sea notificada por escrito por parte de dicha área responsable de administrar y verificar el cumplimiento del contrato: .</w:t>
      </w:r>
    </w:p>
    <w:p w:rsidR="00BC2470" w:rsidRPr="00983B1D" w:rsidRDefault="00BC2470" w:rsidP="00BC2470">
      <w:pPr>
        <w:ind w:left="1276"/>
        <w:jc w:val="both"/>
        <w:rPr>
          <w:rFonts w:ascii="Segoe UI Symbol" w:hAnsi="Segoe UI Symbol" w:cs="Arial"/>
          <w:szCs w:val="20"/>
        </w:rPr>
      </w:pPr>
    </w:p>
    <w:p w:rsidR="00BC2470" w:rsidRPr="00983B1D" w:rsidRDefault="00BC2470" w:rsidP="00BC2470">
      <w:pPr>
        <w:ind w:left="993"/>
        <w:jc w:val="both"/>
        <w:rPr>
          <w:rFonts w:ascii="Segoe UI Symbol" w:hAnsi="Segoe UI Symbol" w:cs="Arial"/>
          <w:szCs w:val="20"/>
        </w:rPr>
      </w:pPr>
      <w:r w:rsidRPr="00983B1D">
        <w:rPr>
          <w:rFonts w:ascii="Segoe UI Symbol" w:hAnsi="Segoe UI Symbol" w:cs="Arial"/>
          <w:szCs w:val="20"/>
        </w:rPr>
        <w:t>El (los) proveedor(es) deberá(n) entregar la(s) factura(s) correspondiente(s) una vez que el área responsable de administrar y verificar el cumplimiento del contrato le informe que derivado de la revisión es procedente el pago y que por lo tanto puede presentar la factura.</w:t>
      </w:r>
    </w:p>
    <w:p w:rsidR="00BC2470" w:rsidRPr="00983B1D" w:rsidRDefault="00BC2470" w:rsidP="00BC2470">
      <w:pPr>
        <w:ind w:left="993"/>
        <w:jc w:val="both"/>
        <w:rPr>
          <w:rFonts w:ascii="Segoe UI Symbol" w:hAnsi="Segoe UI Symbol" w:cs="Arial"/>
          <w:szCs w:val="20"/>
        </w:rPr>
      </w:pPr>
    </w:p>
    <w:p w:rsidR="00BC2470" w:rsidRPr="00983B1D" w:rsidRDefault="00BC2470" w:rsidP="00BC2470">
      <w:pPr>
        <w:ind w:left="993"/>
        <w:jc w:val="both"/>
        <w:rPr>
          <w:rFonts w:ascii="Segoe UI Symbol" w:hAnsi="Segoe UI Symbol" w:cs="Arial"/>
          <w:szCs w:val="20"/>
        </w:rPr>
      </w:pPr>
      <w:r w:rsidRPr="00983B1D">
        <w:rPr>
          <w:rFonts w:ascii="Segoe UI Symbol" w:hAnsi="Segoe UI Symbol" w:cs="Arial"/>
          <w:szCs w:val="20"/>
        </w:rPr>
        <w:t>Para efecto del trámite de pago, el Licitante Ganador deberá presentar al área responsable de administrar y verificar el cumplimiento del contrato, la siguiente documentación:</w:t>
      </w:r>
    </w:p>
    <w:p w:rsidR="00BC2470" w:rsidRPr="00983B1D" w:rsidRDefault="00BC2470" w:rsidP="00BC2470">
      <w:pPr>
        <w:ind w:left="1276"/>
        <w:jc w:val="both"/>
        <w:rPr>
          <w:rFonts w:ascii="Segoe UI Symbol" w:hAnsi="Segoe UI Symbol" w:cs="Arial"/>
          <w:szCs w:val="20"/>
        </w:rPr>
      </w:pPr>
    </w:p>
    <w:p w:rsidR="00BC2470" w:rsidRPr="00983B1D" w:rsidRDefault="00BC2470" w:rsidP="00BC2470">
      <w:pPr>
        <w:numPr>
          <w:ilvl w:val="0"/>
          <w:numId w:val="25"/>
        </w:numPr>
        <w:tabs>
          <w:tab w:val="clear" w:pos="1069"/>
          <w:tab w:val="num" w:pos="1276"/>
        </w:tabs>
        <w:ind w:left="1276" w:hanging="283"/>
        <w:jc w:val="both"/>
        <w:rPr>
          <w:rFonts w:ascii="Segoe UI Symbol" w:hAnsi="Segoe UI Symbol" w:cs="Arial"/>
          <w:szCs w:val="20"/>
        </w:rPr>
      </w:pPr>
      <w:r w:rsidRPr="00983B1D">
        <w:rPr>
          <w:rFonts w:ascii="Segoe UI Symbol" w:hAnsi="Segoe UI Symbol" w:cs="Arial"/>
          <w:szCs w:val="20"/>
        </w:rPr>
        <w:t>Factura impresa y en original o electrónica.</w:t>
      </w:r>
    </w:p>
    <w:p w:rsidR="00BC2470" w:rsidRPr="00983B1D" w:rsidRDefault="00BC2470" w:rsidP="00BC2470">
      <w:pPr>
        <w:tabs>
          <w:tab w:val="num" w:pos="1560"/>
        </w:tabs>
        <w:ind w:left="1560"/>
        <w:jc w:val="both"/>
        <w:rPr>
          <w:rFonts w:ascii="Segoe UI Symbol" w:hAnsi="Segoe UI Symbol" w:cs="Arial"/>
          <w:szCs w:val="20"/>
        </w:rPr>
      </w:pPr>
    </w:p>
    <w:p w:rsidR="00BC2470" w:rsidRPr="00983B1D" w:rsidRDefault="00BC2470" w:rsidP="00BC2470">
      <w:pPr>
        <w:tabs>
          <w:tab w:val="num" w:pos="1560"/>
        </w:tabs>
        <w:ind w:left="1560"/>
        <w:jc w:val="both"/>
        <w:rPr>
          <w:rFonts w:ascii="Segoe UI Symbol" w:hAnsi="Segoe UI Symbol" w:cs="Arial"/>
          <w:b/>
          <w:i/>
          <w:szCs w:val="20"/>
        </w:rPr>
      </w:pPr>
      <w:r w:rsidRPr="00983B1D">
        <w:rPr>
          <w:rFonts w:ascii="Segoe UI Symbol" w:hAnsi="Segoe UI Symbol" w:cs="Arial"/>
          <w:b/>
          <w:i/>
          <w:szCs w:val="20"/>
        </w:rPr>
        <w:t xml:space="preserve">        Facturar a:</w:t>
      </w:r>
    </w:p>
    <w:p w:rsidR="00BC2470" w:rsidRPr="00983B1D" w:rsidRDefault="00BC2470" w:rsidP="00BC2470">
      <w:pPr>
        <w:tabs>
          <w:tab w:val="num" w:pos="1560"/>
        </w:tabs>
        <w:ind w:left="1560" w:firstLine="2280"/>
        <w:jc w:val="both"/>
        <w:rPr>
          <w:rFonts w:ascii="Segoe UI Symbol" w:hAnsi="Segoe UI Symbol" w:cs="Arial"/>
          <w:b/>
          <w:i/>
          <w:szCs w:val="20"/>
        </w:rPr>
      </w:pPr>
      <w:r w:rsidRPr="00983B1D">
        <w:rPr>
          <w:rFonts w:ascii="Segoe UI Symbol" w:hAnsi="Segoe UI Symbol" w:cs="Arial"/>
          <w:b/>
          <w:i/>
          <w:szCs w:val="20"/>
        </w:rPr>
        <w:t>Centro de Enseñanza Técnica Industrial.</w:t>
      </w:r>
    </w:p>
    <w:p w:rsidR="00BC2470" w:rsidRPr="00983B1D" w:rsidRDefault="00BC2470" w:rsidP="00BC2470">
      <w:pPr>
        <w:tabs>
          <w:tab w:val="num" w:pos="1560"/>
        </w:tabs>
        <w:ind w:left="3840"/>
        <w:jc w:val="both"/>
        <w:rPr>
          <w:rFonts w:ascii="Segoe UI Symbol" w:hAnsi="Segoe UI Symbol" w:cs="Arial"/>
          <w:b/>
          <w:i/>
          <w:szCs w:val="20"/>
        </w:rPr>
      </w:pPr>
      <w:r w:rsidRPr="00983B1D">
        <w:rPr>
          <w:rFonts w:ascii="Segoe UI Symbol" w:hAnsi="Segoe UI Symbol" w:cs="Arial"/>
          <w:b/>
          <w:i/>
          <w:szCs w:val="20"/>
        </w:rPr>
        <w:t>Calle Nueva Escocia Número 1885 Col. Providencia Quinta Sección, Guadalajara, Jalisco.</w:t>
      </w:r>
    </w:p>
    <w:p w:rsidR="00BC2470" w:rsidRPr="00983B1D" w:rsidRDefault="00BC2470" w:rsidP="00BC2470">
      <w:pPr>
        <w:tabs>
          <w:tab w:val="num" w:pos="1560"/>
        </w:tabs>
        <w:ind w:left="1560" w:firstLine="2280"/>
        <w:jc w:val="both"/>
        <w:rPr>
          <w:rFonts w:ascii="Segoe UI Symbol" w:hAnsi="Segoe UI Symbol" w:cs="Arial"/>
          <w:b/>
          <w:i/>
          <w:szCs w:val="20"/>
        </w:rPr>
      </w:pPr>
      <w:r w:rsidRPr="00983B1D">
        <w:rPr>
          <w:rFonts w:ascii="Segoe UI Symbol" w:hAnsi="Segoe UI Symbol" w:cs="Arial"/>
          <w:b/>
          <w:i/>
          <w:szCs w:val="20"/>
        </w:rPr>
        <w:t>RFC: CET-830408-PL2</w:t>
      </w:r>
    </w:p>
    <w:p w:rsidR="00BC2470" w:rsidRPr="00983B1D" w:rsidRDefault="00BC2470" w:rsidP="00BC2470">
      <w:pPr>
        <w:tabs>
          <w:tab w:val="num" w:pos="1134"/>
        </w:tabs>
        <w:jc w:val="both"/>
        <w:rPr>
          <w:rFonts w:ascii="Segoe UI Symbol" w:hAnsi="Segoe UI Symbol" w:cs="Arial"/>
          <w:i/>
          <w:szCs w:val="20"/>
        </w:rPr>
      </w:pPr>
    </w:p>
    <w:p w:rsidR="00BC2470" w:rsidRPr="00983B1D" w:rsidRDefault="00BC2470" w:rsidP="00BC2470">
      <w:pPr>
        <w:ind w:left="993"/>
        <w:jc w:val="both"/>
        <w:rPr>
          <w:rFonts w:ascii="Segoe UI Symbol" w:hAnsi="Segoe UI Symbol" w:cs="Arial"/>
          <w:szCs w:val="20"/>
        </w:rPr>
      </w:pPr>
      <w:r w:rsidRPr="00983B1D">
        <w:rPr>
          <w:rFonts w:ascii="Segoe UI Symbol" w:hAnsi="Segoe UI Symbol" w:cs="Arial"/>
          <w:szCs w:val="20"/>
        </w:rPr>
        <w:t xml:space="preserve">Las facturas serán recibidas por el área responsable de administrar y verificar el cumplimiento del contrato conforme a lo señalado en el </w:t>
      </w:r>
      <w:r w:rsidRPr="00983B1D">
        <w:rPr>
          <w:rFonts w:ascii="Segoe UI Symbol" w:hAnsi="Segoe UI Symbol" w:cs="Arial"/>
          <w:color w:val="FF0000"/>
          <w:szCs w:val="20"/>
        </w:rPr>
        <w:t>numeral II, punto 8 de la presente convocatoria</w:t>
      </w:r>
      <w:r w:rsidRPr="00983B1D">
        <w:rPr>
          <w:rFonts w:ascii="Segoe UI Symbol" w:hAnsi="Segoe UI Symbol" w:cs="Arial"/>
          <w:szCs w:val="20"/>
        </w:rPr>
        <w:t xml:space="preserve">, de lunes a viernes de 09:00 a 14:30 horas, misma(s) que se encuentra(n) ubicada(s) en el domicilio señalado en el </w:t>
      </w:r>
      <w:r w:rsidRPr="00983B1D">
        <w:rPr>
          <w:rFonts w:ascii="Segoe UI Symbol" w:hAnsi="Segoe UI Symbol" w:cs="Arial"/>
          <w:color w:val="FF0000"/>
          <w:szCs w:val="20"/>
        </w:rPr>
        <w:t>Anexo 1 “Propuesta Técnica”</w:t>
      </w:r>
      <w:r w:rsidRPr="00983B1D">
        <w:rPr>
          <w:rFonts w:ascii="Segoe UI Symbol" w:hAnsi="Segoe UI Symbol" w:cs="Arial"/>
          <w:szCs w:val="20"/>
        </w:rPr>
        <w:t xml:space="preserve"> de la presente convocatoria.</w:t>
      </w:r>
    </w:p>
    <w:p w:rsidR="00BC2470" w:rsidRPr="00983B1D" w:rsidRDefault="00BC2470" w:rsidP="00BC2470">
      <w:pPr>
        <w:ind w:left="1276"/>
        <w:jc w:val="both"/>
        <w:rPr>
          <w:rFonts w:ascii="Segoe UI Symbol" w:hAnsi="Segoe UI Symbol" w:cs="Arial"/>
          <w:szCs w:val="20"/>
        </w:rPr>
      </w:pPr>
    </w:p>
    <w:p w:rsidR="00BC2470" w:rsidRPr="00983B1D" w:rsidRDefault="00BC2470" w:rsidP="00BC2470">
      <w:pPr>
        <w:ind w:left="993"/>
        <w:jc w:val="both"/>
        <w:rPr>
          <w:rFonts w:ascii="Segoe UI Symbol" w:hAnsi="Segoe UI Symbol" w:cs="Arial"/>
          <w:szCs w:val="20"/>
        </w:rPr>
      </w:pPr>
      <w:r w:rsidRPr="00983B1D">
        <w:rPr>
          <w:rFonts w:ascii="Segoe UI Symbol" w:hAnsi="Segoe UI Symbol" w:cs="Arial"/>
          <w:szCs w:val="20"/>
        </w:rPr>
        <w:t>Las facturas deberán contener entre otros, la información relativa al nombre y número de la licitación mediante la que se adjudicó el contrato, el número de contrato correspondiente, así como la descripción de los bienes  facturados.</w:t>
      </w:r>
    </w:p>
    <w:p w:rsidR="00BC2470" w:rsidRPr="00983B1D" w:rsidRDefault="00BC2470" w:rsidP="00BC2470">
      <w:pPr>
        <w:tabs>
          <w:tab w:val="num" w:pos="1134"/>
        </w:tabs>
        <w:ind w:left="1134"/>
        <w:jc w:val="both"/>
        <w:rPr>
          <w:rFonts w:ascii="Segoe UI Symbol" w:hAnsi="Segoe UI Symbol" w:cs="Arial"/>
          <w:szCs w:val="20"/>
        </w:rPr>
      </w:pPr>
    </w:p>
    <w:p w:rsidR="00BC2470" w:rsidRPr="00983B1D" w:rsidRDefault="00BC2470" w:rsidP="00BC2470">
      <w:pPr>
        <w:numPr>
          <w:ilvl w:val="0"/>
          <w:numId w:val="25"/>
        </w:numPr>
        <w:tabs>
          <w:tab w:val="clear" w:pos="1069"/>
          <w:tab w:val="num" w:pos="1276"/>
        </w:tabs>
        <w:ind w:left="1276" w:hanging="283"/>
        <w:jc w:val="both"/>
        <w:rPr>
          <w:rFonts w:ascii="Segoe UI Symbol" w:hAnsi="Segoe UI Symbol" w:cs="Arial"/>
          <w:szCs w:val="20"/>
        </w:rPr>
      </w:pPr>
      <w:r w:rsidRPr="00983B1D">
        <w:rPr>
          <w:rFonts w:ascii="Segoe UI Symbol" w:hAnsi="Segoe UI Symbol" w:cs="Arial"/>
          <w:szCs w:val="20"/>
        </w:rPr>
        <w:t>Copia de la Orden de Compra o Pedido.</w:t>
      </w:r>
    </w:p>
    <w:p w:rsidR="00BC2470" w:rsidRPr="00983B1D" w:rsidRDefault="00BC2470" w:rsidP="00BC2470">
      <w:pPr>
        <w:ind w:left="1276"/>
        <w:jc w:val="both"/>
        <w:rPr>
          <w:rFonts w:ascii="Segoe UI Symbol" w:hAnsi="Segoe UI Symbol" w:cs="Arial"/>
          <w:szCs w:val="20"/>
        </w:rPr>
      </w:pPr>
    </w:p>
    <w:p w:rsidR="00BC2470" w:rsidRPr="00983B1D" w:rsidRDefault="00BC2470" w:rsidP="00BC2470">
      <w:pPr>
        <w:numPr>
          <w:ilvl w:val="0"/>
          <w:numId w:val="25"/>
        </w:numPr>
        <w:tabs>
          <w:tab w:val="clear" w:pos="1069"/>
          <w:tab w:val="num" w:pos="1276"/>
        </w:tabs>
        <w:ind w:left="1276" w:hanging="283"/>
        <w:jc w:val="both"/>
        <w:rPr>
          <w:rFonts w:ascii="Segoe UI Symbol" w:hAnsi="Segoe UI Symbol" w:cs="Arial"/>
          <w:szCs w:val="20"/>
        </w:rPr>
      </w:pPr>
      <w:r w:rsidRPr="00983B1D">
        <w:rPr>
          <w:rFonts w:ascii="Segoe UI Symbol" w:hAnsi="Segoe UI Symbol" w:cs="Arial"/>
          <w:szCs w:val="20"/>
        </w:rPr>
        <w:t>En caso de ser acreedor a alguna pena convencional o deducción al pago en términos de la presente convocatoria y el contrato que se suscriba, de acuerdo a la opción seleccionada para cubrir la misma, deberá:</w:t>
      </w:r>
    </w:p>
    <w:p w:rsidR="00BC2470" w:rsidRPr="00983B1D" w:rsidRDefault="00BC2470" w:rsidP="00BC2470">
      <w:pPr>
        <w:pStyle w:val="Prrafodelista"/>
        <w:rPr>
          <w:rFonts w:ascii="Segoe UI Symbol" w:hAnsi="Segoe UI Symbol" w:cs="Arial"/>
          <w:szCs w:val="20"/>
        </w:rPr>
      </w:pPr>
    </w:p>
    <w:p w:rsidR="00BC2470" w:rsidRPr="00983B1D" w:rsidRDefault="00BC2470" w:rsidP="00BC2470">
      <w:pPr>
        <w:numPr>
          <w:ilvl w:val="0"/>
          <w:numId w:val="26"/>
        </w:numPr>
        <w:tabs>
          <w:tab w:val="num" w:pos="1843"/>
        </w:tabs>
        <w:ind w:left="1843"/>
        <w:jc w:val="both"/>
        <w:rPr>
          <w:rFonts w:ascii="Segoe UI Symbol" w:hAnsi="Segoe UI Symbol" w:cs="Arial"/>
          <w:szCs w:val="20"/>
        </w:rPr>
      </w:pPr>
      <w:r w:rsidRPr="00983B1D">
        <w:rPr>
          <w:rFonts w:ascii="Segoe UI Symbol" w:hAnsi="Segoe UI Symbol" w:cs="Arial"/>
          <w:szCs w:val="20"/>
        </w:rPr>
        <w:t>Reflejar en su factura la aplicación de las penas convencionales o deducciones al pago.</w:t>
      </w:r>
    </w:p>
    <w:p w:rsidR="00BC2470" w:rsidRPr="00983B1D" w:rsidRDefault="00BC2470" w:rsidP="00BC2470">
      <w:pPr>
        <w:numPr>
          <w:ilvl w:val="0"/>
          <w:numId w:val="26"/>
        </w:numPr>
        <w:tabs>
          <w:tab w:val="num" w:pos="1843"/>
        </w:tabs>
        <w:ind w:left="1843"/>
        <w:jc w:val="both"/>
        <w:rPr>
          <w:rFonts w:ascii="Segoe UI Symbol" w:hAnsi="Segoe UI Symbol" w:cs="Arial"/>
          <w:szCs w:val="20"/>
        </w:rPr>
      </w:pPr>
      <w:r w:rsidRPr="00983B1D">
        <w:rPr>
          <w:rFonts w:ascii="Segoe UI Symbol" w:hAnsi="Segoe UI Symbol" w:cs="Arial"/>
          <w:szCs w:val="20"/>
        </w:rPr>
        <w:t>Anexar nota de crédito correspondiente.</w:t>
      </w:r>
    </w:p>
    <w:p w:rsidR="00BC2470" w:rsidRPr="00983B1D" w:rsidRDefault="00BC2470" w:rsidP="00BC2470">
      <w:pPr>
        <w:numPr>
          <w:ilvl w:val="0"/>
          <w:numId w:val="26"/>
        </w:numPr>
        <w:tabs>
          <w:tab w:val="num" w:pos="1843"/>
        </w:tabs>
        <w:ind w:left="1843"/>
        <w:jc w:val="both"/>
        <w:rPr>
          <w:rFonts w:ascii="Segoe UI Symbol" w:hAnsi="Segoe UI Symbol" w:cs="Arial"/>
          <w:szCs w:val="20"/>
        </w:rPr>
      </w:pPr>
      <w:r w:rsidRPr="00983B1D">
        <w:rPr>
          <w:rFonts w:ascii="Segoe UI Symbol" w:hAnsi="Segoe UI Symbol" w:cs="Arial"/>
          <w:szCs w:val="20"/>
        </w:rPr>
        <w:t xml:space="preserve">En caso de optar por la opción a través del formato que genera el Sistema e5cinco (hoja de ayuda), deberá entregar al área responsable de administrar y verificar el cumplimiento </w:t>
      </w:r>
      <w:r w:rsidRPr="00983B1D">
        <w:rPr>
          <w:rFonts w:ascii="Segoe UI Symbol" w:hAnsi="Segoe UI Symbol" w:cs="Arial"/>
          <w:szCs w:val="20"/>
        </w:rPr>
        <w:lastRenderedPageBreak/>
        <w:t>del contrato el original y copia simple del recibo bancario de pago de derechos que le entrega la institución bancaria o de la impresión del pago realizado en Internet. El original del pago será resguardado por dicha área responsable.</w:t>
      </w:r>
    </w:p>
    <w:p w:rsidR="00BC2470" w:rsidRPr="00983B1D" w:rsidRDefault="00BC2470" w:rsidP="00BC2470">
      <w:pPr>
        <w:ind w:left="1276"/>
        <w:jc w:val="both"/>
        <w:rPr>
          <w:rFonts w:ascii="Segoe UI Symbol" w:hAnsi="Segoe UI Symbol" w:cs="Arial"/>
          <w:szCs w:val="20"/>
        </w:rPr>
      </w:pPr>
    </w:p>
    <w:p w:rsidR="00BC2470" w:rsidRPr="00983B1D" w:rsidRDefault="00BC2470" w:rsidP="00BC2470">
      <w:pPr>
        <w:numPr>
          <w:ilvl w:val="0"/>
          <w:numId w:val="25"/>
        </w:numPr>
        <w:tabs>
          <w:tab w:val="clear" w:pos="1069"/>
          <w:tab w:val="num" w:pos="1276"/>
        </w:tabs>
        <w:ind w:left="1276" w:hanging="283"/>
        <w:jc w:val="both"/>
        <w:rPr>
          <w:rFonts w:ascii="Segoe UI Symbol" w:hAnsi="Segoe UI Symbol" w:cs="Arial"/>
          <w:szCs w:val="20"/>
        </w:rPr>
      </w:pPr>
      <w:r w:rsidRPr="00983B1D">
        <w:rPr>
          <w:rFonts w:ascii="Segoe UI Symbol" w:hAnsi="Segoe UI Symbol" w:cs="Arial"/>
          <w:szCs w:val="20"/>
        </w:rPr>
        <w:t>Evaluación de la entrega de los bienes, en el cual se aprecie el sello, nombre, fecha y firma de la persona autorizada de los mismos.</w:t>
      </w:r>
    </w:p>
    <w:p w:rsidR="00BC2470" w:rsidRPr="00983B1D" w:rsidRDefault="00BC2470" w:rsidP="00BC2470">
      <w:pPr>
        <w:ind w:left="1276"/>
        <w:jc w:val="both"/>
        <w:rPr>
          <w:rFonts w:ascii="Segoe UI Symbol" w:hAnsi="Segoe UI Symbol" w:cs="Arial"/>
          <w:szCs w:val="20"/>
        </w:rPr>
      </w:pPr>
    </w:p>
    <w:p w:rsidR="00BC2470" w:rsidRPr="00983B1D" w:rsidRDefault="00BC2470" w:rsidP="00BC2470">
      <w:pPr>
        <w:jc w:val="both"/>
        <w:rPr>
          <w:rFonts w:ascii="Segoe UI Symbol" w:hAnsi="Segoe UI Symbol" w:cs="Arial"/>
          <w:szCs w:val="20"/>
        </w:rPr>
      </w:pPr>
      <w:r w:rsidRPr="00983B1D">
        <w:rPr>
          <w:rFonts w:ascii="Segoe UI Symbol" w:hAnsi="Segoe UI Symbol" w:cs="Arial"/>
          <w:szCs w:val="20"/>
        </w:rPr>
        <w:t xml:space="preserve">Para el trámite de las transferencias electrónicas a las cuentas bancarias de las solicitudes de pago a favor de </w:t>
      </w:r>
      <w:r w:rsidRPr="00983B1D">
        <w:rPr>
          <w:rFonts w:ascii="Segoe UI Symbol" w:hAnsi="Segoe UI Symbol" w:cs="Arial"/>
          <w:b/>
          <w:szCs w:val="20"/>
        </w:rPr>
        <w:t>“el prestador”</w:t>
      </w:r>
      <w:r w:rsidRPr="00983B1D">
        <w:rPr>
          <w:rFonts w:ascii="Segoe UI Symbol" w:hAnsi="Segoe UI Symbol" w:cs="Arial"/>
          <w:szCs w:val="20"/>
        </w:rPr>
        <w:t>, así como para el alta como beneficiario del sistema de contabilidad y presupuesto, es indispensable se proporcione copia de los siguientes documentos:</w:t>
      </w:r>
    </w:p>
    <w:p w:rsidR="00BC2470" w:rsidRPr="00983B1D" w:rsidRDefault="00BC2470" w:rsidP="00BC2470">
      <w:pPr>
        <w:ind w:left="1418"/>
        <w:jc w:val="both"/>
        <w:rPr>
          <w:rFonts w:ascii="Segoe UI Symbol" w:hAnsi="Segoe UI Symbol" w:cs="Arial"/>
          <w:szCs w:val="20"/>
        </w:rPr>
      </w:pPr>
    </w:p>
    <w:p w:rsidR="00BC2470" w:rsidRPr="00983B1D" w:rsidRDefault="00BC2470" w:rsidP="00BC2470">
      <w:pPr>
        <w:numPr>
          <w:ilvl w:val="0"/>
          <w:numId w:val="26"/>
        </w:numPr>
        <w:tabs>
          <w:tab w:val="num" w:pos="1843"/>
        </w:tabs>
        <w:ind w:left="1843"/>
        <w:jc w:val="both"/>
        <w:rPr>
          <w:rFonts w:ascii="Segoe UI Symbol" w:hAnsi="Segoe UI Symbol" w:cs="Arial"/>
          <w:szCs w:val="20"/>
        </w:rPr>
      </w:pPr>
      <w:r w:rsidRPr="00983B1D">
        <w:rPr>
          <w:rFonts w:ascii="Segoe UI Symbol" w:hAnsi="Segoe UI Symbol" w:cs="Arial"/>
          <w:szCs w:val="20"/>
        </w:rPr>
        <w:t>Registro Federal de Contribuyentes (R.F.C.).</w:t>
      </w:r>
    </w:p>
    <w:p w:rsidR="00BC2470" w:rsidRPr="00983B1D" w:rsidRDefault="00BC2470" w:rsidP="00BC2470">
      <w:pPr>
        <w:numPr>
          <w:ilvl w:val="0"/>
          <w:numId w:val="26"/>
        </w:numPr>
        <w:tabs>
          <w:tab w:val="num" w:pos="1843"/>
        </w:tabs>
        <w:ind w:left="1843"/>
        <w:jc w:val="both"/>
        <w:rPr>
          <w:rFonts w:ascii="Segoe UI Symbol" w:hAnsi="Segoe UI Symbol" w:cs="Arial"/>
          <w:szCs w:val="20"/>
        </w:rPr>
      </w:pPr>
      <w:r w:rsidRPr="00983B1D">
        <w:rPr>
          <w:rFonts w:ascii="Segoe UI Symbol" w:hAnsi="Segoe UI Symbol" w:cs="Arial"/>
          <w:szCs w:val="20"/>
        </w:rPr>
        <w:t>Constancia del domicilio fiscal del beneficiario.</w:t>
      </w:r>
    </w:p>
    <w:p w:rsidR="00BC2470" w:rsidRPr="00983B1D" w:rsidRDefault="00BC2470" w:rsidP="00BC2470">
      <w:pPr>
        <w:numPr>
          <w:ilvl w:val="0"/>
          <w:numId w:val="26"/>
        </w:numPr>
        <w:tabs>
          <w:tab w:val="num" w:pos="1843"/>
        </w:tabs>
        <w:ind w:left="1843"/>
        <w:jc w:val="both"/>
        <w:rPr>
          <w:rFonts w:ascii="Segoe UI Symbol" w:hAnsi="Segoe UI Symbol" w:cs="Arial"/>
          <w:szCs w:val="20"/>
        </w:rPr>
      </w:pPr>
      <w:r w:rsidRPr="00983B1D">
        <w:rPr>
          <w:rFonts w:ascii="Segoe UI Symbol" w:hAnsi="Segoe UI Symbol" w:cs="Arial"/>
          <w:szCs w:val="20"/>
        </w:rPr>
        <w:t>Copia legible del estado de cuenta en el cual se aprecie el número de clabe (clave bancaria estandarizada), la cual consta de 18 posiciones, para lo cual deberá enviarse copia de la carátula del estado de cuenta bancario aperturado por el beneficiario, donde se demuestre el nombre, domicilio fiscal y número de cuenta o bien carta del banco en el que precise que el licitante ganador</w:t>
      </w:r>
      <w:r w:rsidRPr="00983B1D">
        <w:rPr>
          <w:rFonts w:ascii="Segoe UI Symbol" w:hAnsi="Segoe UI Symbol" w:cs="Arial"/>
          <w:b/>
          <w:szCs w:val="20"/>
        </w:rPr>
        <w:t xml:space="preserve">  </w:t>
      </w:r>
      <w:r w:rsidRPr="00983B1D">
        <w:rPr>
          <w:rFonts w:ascii="Segoe UI Symbol" w:hAnsi="Segoe UI Symbol" w:cs="Arial"/>
          <w:szCs w:val="20"/>
        </w:rPr>
        <w:t>es el beneficiario de la cuenta, así como el número de ésta y la clabe de 18 dígitos.</w:t>
      </w:r>
    </w:p>
    <w:p w:rsidR="00BC2470" w:rsidRPr="00983B1D" w:rsidRDefault="00BC2470" w:rsidP="00BC2470">
      <w:pPr>
        <w:numPr>
          <w:ilvl w:val="0"/>
          <w:numId w:val="26"/>
        </w:numPr>
        <w:tabs>
          <w:tab w:val="num" w:pos="1843"/>
        </w:tabs>
        <w:ind w:left="1843"/>
        <w:jc w:val="both"/>
        <w:rPr>
          <w:rFonts w:ascii="Segoe UI Symbol" w:hAnsi="Segoe UI Symbol" w:cs="Arial"/>
          <w:szCs w:val="20"/>
        </w:rPr>
      </w:pPr>
      <w:r w:rsidRPr="00983B1D">
        <w:rPr>
          <w:rFonts w:ascii="Segoe UI Symbol" w:hAnsi="Segoe UI Symbol" w:cs="Arial"/>
          <w:szCs w:val="20"/>
        </w:rPr>
        <w:t>Para el caso de personas morales, poder notarial del representante legal; en caso de personas físicas, identificación oficial con fotografía y firma.</w:t>
      </w:r>
    </w:p>
    <w:p w:rsidR="00BC2470" w:rsidRPr="00983B1D" w:rsidRDefault="00BC2470" w:rsidP="00BC2470">
      <w:pPr>
        <w:tabs>
          <w:tab w:val="num" w:pos="1560"/>
        </w:tabs>
        <w:ind w:left="1560"/>
        <w:jc w:val="both"/>
        <w:rPr>
          <w:rFonts w:ascii="Segoe UI Symbol" w:hAnsi="Segoe UI Symbol" w:cs="Arial"/>
          <w:szCs w:val="20"/>
        </w:rPr>
      </w:pPr>
    </w:p>
    <w:p w:rsidR="00BC2470" w:rsidRPr="00983B1D" w:rsidRDefault="00BC2470" w:rsidP="00BC2470">
      <w:pPr>
        <w:jc w:val="both"/>
        <w:rPr>
          <w:rFonts w:ascii="Segoe UI Symbol" w:hAnsi="Segoe UI Symbol" w:cs="Arial"/>
          <w:szCs w:val="20"/>
          <w:lang w:val="es-ES_tradnl"/>
        </w:rPr>
      </w:pPr>
      <w:r w:rsidRPr="00983B1D">
        <w:rPr>
          <w:rFonts w:ascii="Segoe UI Symbol" w:hAnsi="Segoe UI Symbol" w:cs="Arial"/>
          <w:szCs w:val="20"/>
        </w:rPr>
        <w:t>Entregada</w:t>
      </w:r>
      <w:r w:rsidRPr="00983B1D">
        <w:rPr>
          <w:rFonts w:ascii="Segoe UI Symbol" w:hAnsi="Segoe UI Symbol" w:cs="Arial"/>
          <w:szCs w:val="20"/>
          <w:lang w:val="es-ES_tradnl"/>
        </w:rPr>
        <w:t xml:space="preserve"> la factura, </w:t>
      </w:r>
      <w:r w:rsidRPr="00983B1D">
        <w:rPr>
          <w:rFonts w:ascii="Segoe UI Symbol" w:hAnsi="Segoe UI Symbol" w:cs="Arial"/>
          <w:b/>
          <w:szCs w:val="20"/>
        </w:rPr>
        <w:t>“EL CETI”</w:t>
      </w:r>
      <w:r w:rsidRPr="00983B1D">
        <w:rPr>
          <w:rFonts w:ascii="Segoe UI Symbol" w:hAnsi="Segoe UI Symbol" w:cs="Arial"/>
          <w:b/>
          <w:szCs w:val="20"/>
          <w:lang w:val="es-ES_tradnl"/>
        </w:rPr>
        <w:t xml:space="preserve"> </w:t>
      </w:r>
      <w:r w:rsidRPr="00983B1D">
        <w:rPr>
          <w:rFonts w:ascii="Segoe UI Symbol" w:hAnsi="Segoe UI Symbol" w:cs="Arial"/>
          <w:szCs w:val="20"/>
          <w:lang w:val="es-ES_tradnl"/>
        </w:rPr>
        <w:t xml:space="preserve">contará con </w:t>
      </w:r>
      <w:r w:rsidRPr="00983B1D">
        <w:rPr>
          <w:rFonts w:ascii="Segoe UI Symbol" w:hAnsi="Segoe UI Symbol" w:cs="Arial"/>
          <w:b/>
          <w:szCs w:val="20"/>
          <w:lang w:val="es-ES_tradnl"/>
        </w:rPr>
        <w:t>3 (tres) días hábiles</w:t>
      </w:r>
      <w:r w:rsidRPr="00983B1D">
        <w:rPr>
          <w:rFonts w:ascii="Segoe UI Symbol" w:hAnsi="Segoe UI Symbol" w:cs="Arial"/>
          <w:szCs w:val="20"/>
          <w:lang w:val="es-ES_tradnl"/>
        </w:rPr>
        <w:t xml:space="preserve">  para su revisión.  En el supuesto de que la factura y/o documentación presente errores o deficiencias </w:t>
      </w:r>
      <w:r w:rsidRPr="00983B1D">
        <w:rPr>
          <w:rFonts w:ascii="Segoe UI Symbol" w:hAnsi="Segoe UI Symbol" w:cs="Arial"/>
          <w:b/>
          <w:szCs w:val="20"/>
        </w:rPr>
        <w:t>“EL CETI”</w:t>
      </w:r>
      <w:r w:rsidRPr="00983B1D">
        <w:rPr>
          <w:rFonts w:ascii="Segoe UI Symbol" w:hAnsi="Segoe UI Symbol" w:cs="Arial"/>
          <w:szCs w:val="20"/>
          <w:lang w:val="es-ES_tradnl"/>
        </w:rPr>
        <w:t xml:space="preserve"> dentro de los </w:t>
      </w:r>
      <w:r w:rsidRPr="00983B1D">
        <w:rPr>
          <w:rFonts w:ascii="Segoe UI Symbol" w:hAnsi="Segoe UI Symbol" w:cs="Arial"/>
          <w:b/>
          <w:szCs w:val="20"/>
          <w:lang w:val="es-ES_tradnl"/>
        </w:rPr>
        <w:t>3 (tres) días hábiles</w:t>
      </w:r>
      <w:r w:rsidRPr="00983B1D">
        <w:rPr>
          <w:rFonts w:ascii="Segoe UI Symbol" w:hAnsi="Segoe UI Symbol" w:cs="Arial"/>
          <w:szCs w:val="20"/>
          <w:lang w:val="es-ES_tradnl"/>
        </w:rPr>
        <w:t xml:space="preserve"> siguientes al de su recepción, indicará por escrito a </w:t>
      </w:r>
      <w:r w:rsidRPr="00983B1D">
        <w:rPr>
          <w:rFonts w:ascii="Segoe UI Symbol" w:hAnsi="Segoe UI Symbol" w:cs="Arial"/>
          <w:szCs w:val="20"/>
        </w:rPr>
        <w:t>el proveedor</w:t>
      </w:r>
      <w:r w:rsidRPr="00983B1D">
        <w:rPr>
          <w:rFonts w:ascii="Segoe UI Symbol" w:hAnsi="Segoe UI Symbol" w:cs="Arial"/>
          <w:b/>
          <w:szCs w:val="20"/>
          <w:lang w:val="es-ES_tradnl"/>
        </w:rPr>
        <w:t xml:space="preserve"> </w:t>
      </w:r>
      <w:r w:rsidRPr="00983B1D">
        <w:rPr>
          <w:rFonts w:ascii="Segoe UI Symbol" w:hAnsi="Segoe UI Symbol" w:cs="Arial"/>
          <w:szCs w:val="20"/>
          <w:lang w:val="es-ES_tradnl"/>
        </w:rPr>
        <w:t xml:space="preserve">las deficiencias que deba corregir. El periodo que transcurre a partir de la entrega del citado escrito y hasta que </w:t>
      </w:r>
      <w:r w:rsidRPr="00983B1D">
        <w:rPr>
          <w:rFonts w:ascii="Segoe UI Symbol" w:hAnsi="Segoe UI Symbol" w:cs="Arial"/>
          <w:szCs w:val="20"/>
        </w:rPr>
        <w:t>el proveedor</w:t>
      </w:r>
      <w:r w:rsidRPr="00983B1D">
        <w:rPr>
          <w:rFonts w:ascii="Segoe UI Symbol" w:hAnsi="Segoe UI Symbol" w:cs="Arial"/>
          <w:szCs w:val="20"/>
          <w:lang w:val="es-ES_tradnl"/>
        </w:rPr>
        <w:t xml:space="preserve"> presente las correcciones, no se considerará como atraso en el pago imputable a </w:t>
      </w:r>
      <w:r w:rsidRPr="00983B1D">
        <w:rPr>
          <w:rFonts w:ascii="Segoe UI Symbol" w:hAnsi="Segoe UI Symbol" w:cs="Arial"/>
          <w:b/>
          <w:szCs w:val="20"/>
        </w:rPr>
        <w:t>“EL CETI”</w:t>
      </w:r>
      <w:r w:rsidRPr="00983B1D">
        <w:rPr>
          <w:rFonts w:ascii="Segoe UI Symbol" w:hAnsi="Segoe UI Symbol" w:cs="Arial"/>
          <w:b/>
          <w:szCs w:val="20"/>
          <w:lang w:val="es-ES_tradnl"/>
        </w:rPr>
        <w:t xml:space="preserve">, </w:t>
      </w:r>
      <w:r w:rsidRPr="00983B1D">
        <w:rPr>
          <w:rFonts w:ascii="Segoe UI Symbol" w:hAnsi="Segoe UI Symbol" w:cs="Arial"/>
          <w:szCs w:val="20"/>
          <w:lang w:val="es-ES_tradnl"/>
        </w:rPr>
        <w:t>por lo que en este supuesto, se deberá precisar que el término de 20 días naturales para efectuar el pago comenzará a computarse a partir de la fecha de recepción de la nueva factura.</w:t>
      </w:r>
    </w:p>
    <w:p w:rsidR="00BC2470" w:rsidRPr="00983B1D" w:rsidRDefault="00BC2470" w:rsidP="00BC2470">
      <w:pPr>
        <w:ind w:left="1276"/>
        <w:jc w:val="both"/>
        <w:rPr>
          <w:rFonts w:ascii="Segoe UI Symbol" w:hAnsi="Segoe UI Symbol" w:cs="Arial"/>
          <w:szCs w:val="20"/>
          <w:lang w:val="es-ES_tradnl"/>
        </w:rPr>
      </w:pPr>
    </w:p>
    <w:p w:rsidR="00BC2470" w:rsidRPr="00983B1D" w:rsidRDefault="00BC2470" w:rsidP="00BC2470">
      <w:pPr>
        <w:jc w:val="both"/>
        <w:rPr>
          <w:rFonts w:ascii="Segoe UI Symbol" w:hAnsi="Segoe UI Symbol" w:cs="Arial"/>
          <w:szCs w:val="20"/>
        </w:rPr>
      </w:pPr>
      <w:r w:rsidRPr="00983B1D">
        <w:rPr>
          <w:rFonts w:ascii="Segoe UI Symbol" w:hAnsi="Segoe UI Symbol" w:cs="Arial"/>
          <w:szCs w:val="20"/>
          <w:lang w:val="es-ES_tradnl"/>
        </w:rPr>
        <w:t>Los errores que se generen en la facturación por parte d</w:t>
      </w:r>
      <w:r w:rsidRPr="00983B1D">
        <w:rPr>
          <w:rFonts w:ascii="Segoe UI Symbol" w:hAnsi="Segoe UI Symbol" w:cs="Arial"/>
          <w:szCs w:val="20"/>
        </w:rPr>
        <w:t>el proveedor</w:t>
      </w:r>
      <w:r w:rsidRPr="00983B1D">
        <w:rPr>
          <w:rFonts w:ascii="Segoe UI Symbol" w:hAnsi="Segoe UI Symbol" w:cs="Arial"/>
          <w:szCs w:val="20"/>
          <w:lang w:val="es-ES_tradnl"/>
        </w:rPr>
        <w:t xml:space="preserve">, tendrán que ser aclarados en el siguiente estado de cuenta, de lo contrario </w:t>
      </w:r>
      <w:r w:rsidRPr="00983B1D">
        <w:rPr>
          <w:rFonts w:ascii="Segoe UI Symbol" w:hAnsi="Segoe UI Symbol" w:cs="Arial"/>
          <w:b/>
          <w:szCs w:val="20"/>
        </w:rPr>
        <w:t>“EL CETI”</w:t>
      </w:r>
      <w:r w:rsidRPr="00983B1D">
        <w:rPr>
          <w:rFonts w:ascii="Segoe UI Symbol" w:hAnsi="Segoe UI Symbol" w:cs="Arial"/>
          <w:szCs w:val="20"/>
          <w:lang w:val="es-ES_tradnl"/>
        </w:rPr>
        <w:t xml:space="preserve"> no reconocerá los adeudos atrasados después de esa fecha. </w:t>
      </w:r>
      <w:r w:rsidRPr="00983B1D">
        <w:rPr>
          <w:rFonts w:ascii="Segoe UI Symbol" w:hAnsi="Segoe UI Symbol" w:cs="Arial"/>
          <w:bCs/>
          <w:szCs w:val="20"/>
        </w:rPr>
        <w:t xml:space="preserve">De conformidad con lo señalado en el </w:t>
      </w:r>
      <w:r w:rsidRPr="00983B1D">
        <w:rPr>
          <w:rFonts w:ascii="Segoe UI Symbol" w:hAnsi="Segoe UI Symbol" w:cs="Arial"/>
          <w:color w:val="00B050"/>
          <w:szCs w:val="20"/>
        </w:rPr>
        <w:t>artículo 84 séptimo párrafo del RLAASSP</w:t>
      </w:r>
      <w:r w:rsidRPr="00983B1D">
        <w:rPr>
          <w:rFonts w:ascii="Segoe UI Symbol" w:hAnsi="Segoe UI Symbol" w:cs="Arial"/>
          <w:bCs/>
          <w:szCs w:val="20"/>
        </w:rPr>
        <w:t xml:space="preserve">, el </w:t>
      </w:r>
      <w:r w:rsidRPr="00983B1D">
        <w:rPr>
          <w:rFonts w:ascii="Segoe UI Symbol" w:hAnsi="Segoe UI Symbol" w:cs="Arial"/>
          <w:szCs w:val="20"/>
        </w:rPr>
        <w:t>área responsable de administrar y verificar el cumplimiento del contrato</w:t>
      </w:r>
      <w:r w:rsidRPr="00983B1D">
        <w:rPr>
          <w:rFonts w:ascii="Segoe UI Symbol" w:hAnsi="Segoe UI Symbol" w:cs="Arial"/>
          <w:bCs/>
          <w:szCs w:val="20"/>
        </w:rPr>
        <w:t xml:space="preserve">, es el área encargada de administrar y </w:t>
      </w:r>
      <w:r w:rsidRPr="00983B1D">
        <w:rPr>
          <w:rFonts w:ascii="Segoe UI Symbol" w:hAnsi="Segoe UI Symbol" w:cs="Arial"/>
          <w:szCs w:val="20"/>
        </w:rPr>
        <w:t>verificar</w:t>
      </w:r>
      <w:r w:rsidRPr="00983B1D">
        <w:rPr>
          <w:rFonts w:ascii="Segoe UI Symbol" w:hAnsi="Segoe UI Symbol" w:cs="Arial"/>
          <w:bCs/>
          <w:szCs w:val="20"/>
        </w:rPr>
        <w:t xml:space="preserve"> el cumplimiento de las obligaciones que emanan del contrato que se suscriba, por lo que es obligación de la misma el comunicar con toda oportunidad al área requirente de los bienes ,  cualquier incumplimiento al contrato que suscriba, </w:t>
      </w:r>
      <w:r w:rsidRPr="00983B1D">
        <w:rPr>
          <w:rFonts w:ascii="Segoe UI Symbol" w:hAnsi="Segoe UI Symbol" w:cs="Arial"/>
          <w:szCs w:val="20"/>
        </w:rPr>
        <w:t>para que esta a su vez lo notifique al Departamento de Recursos Materiales para los efectos procedentes.</w:t>
      </w:r>
    </w:p>
    <w:p w:rsidR="00BC2470" w:rsidRPr="00983B1D" w:rsidRDefault="00BC2470" w:rsidP="00BC2470">
      <w:pPr>
        <w:jc w:val="both"/>
        <w:rPr>
          <w:rFonts w:ascii="Segoe UI Symbol" w:hAnsi="Segoe UI Symbol" w:cs="Arial"/>
          <w:szCs w:val="20"/>
        </w:rPr>
      </w:pPr>
    </w:p>
    <w:p w:rsidR="00BC2470" w:rsidRPr="00983B1D" w:rsidRDefault="00BC2470" w:rsidP="00BC2470">
      <w:pPr>
        <w:jc w:val="both"/>
        <w:rPr>
          <w:rFonts w:ascii="Segoe UI Symbol" w:hAnsi="Segoe UI Symbol" w:cs="Arial"/>
          <w:szCs w:val="20"/>
          <w:lang w:val="es-ES_tradnl"/>
        </w:rPr>
      </w:pPr>
      <w:r w:rsidRPr="00983B1D">
        <w:rPr>
          <w:rFonts w:ascii="Segoe UI Symbol" w:hAnsi="Segoe UI Symbol" w:cs="Arial"/>
          <w:szCs w:val="20"/>
        </w:rPr>
        <w:t>El proveedor</w:t>
      </w:r>
      <w:r w:rsidRPr="00983B1D">
        <w:rPr>
          <w:rFonts w:ascii="Segoe UI Symbol" w:hAnsi="Segoe UI Symbol" w:cs="Arial"/>
          <w:szCs w:val="20"/>
          <w:lang w:val="es-ES_tradnl"/>
        </w:rPr>
        <w:t xml:space="preserve"> deberá reintegrar las cantidades pagadas en exceso más los intereses correspondientes, conforme al tercer párrafo del </w:t>
      </w:r>
      <w:r w:rsidRPr="00983B1D">
        <w:rPr>
          <w:rFonts w:ascii="Segoe UI Symbol" w:hAnsi="Segoe UI Symbol" w:cs="Arial"/>
          <w:color w:val="00B050"/>
          <w:szCs w:val="20"/>
        </w:rPr>
        <w:t>artículo 51 de la LAASSP</w:t>
      </w:r>
      <w:r w:rsidRPr="00983B1D">
        <w:rPr>
          <w:rFonts w:ascii="Segoe UI Symbol" w:hAnsi="Segoe UI Symbol" w:cs="Arial"/>
          <w:szCs w:val="20"/>
          <w:lang w:val="es-ES_tradnl"/>
        </w:rPr>
        <w:t xml:space="preserve">. Los cargos se calcularán sobre las cantidades pagadas en exceso en cada caso y se computarán por días naturales desde la fecha de pago, hasta la fecha en que se pongan efectivamente las cantidades a disposición de </w:t>
      </w:r>
      <w:r w:rsidRPr="00983B1D">
        <w:rPr>
          <w:rFonts w:ascii="Segoe UI Symbol" w:hAnsi="Segoe UI Symbol" w:cs="Arial"/>
          <w:b/>
          <w:szCs w:val="20"/>
        </w:rPr>
        <w:t>EL CETI”</w:t>
      </w:r>
      <w:r w:rsidRPr="00983B1D">
        <w:rPr>
          <w:rFonts w:ascii="Segoe UI Symbol" w:hAnsi="Segoe UI Symbol" w:cs="Arial"/>
          <w:szCs w:val="20"/>
          <w:lang w:val="es-ES_tradnl"/>
        </w:rPr>
        <w:t>.</w:t>
      </w:r>
    </w:p>
    <w:p w:rsidR="00BC2470" w:rsidRPr="00983B1D" w:rsidRDefault="00BC2470" w:rsidP="00BC2470">
      <w:pPr>
        <w:ind w:left="1276"/>
        <w:jc w:val="both"/>
        <w:rPr>
          <w:rFonts w:ascii="Segoe UI Symbol" w:hAnsi="Segoe UI Symbol" w:cs="Arial"/>
          <w:szCs w:val="20"/>
        </w:rPr>
      </w:pPr>
    </w:p>
    <w:p w:rsidR="00BC2470" w:rsidRPr="00983B1D" w:rsidRDefault="00BC2470" w:rsidP="00BC2470">
      <w:pPr>
        <w:jc w:val="both"/>
        <w:rPr>
          <w:rFonts w:ascii="Segoe UI Symbol" w:hAnsi="Segoe UI Symbol" w:cs="Arial"/>
          <w:szCs w:val="20"/>
        </w:rPr>
      </w:pPr>
      <w:r w:rsidRPr="00983B1D">
        <w:rPr>
          <w:rFonts w:ascii="Segoe UI Symbol" w:hAnsi="Segoe UI Symbol" w:cs="Arial"/>
          <w:szCs w:val="20"/>
        </w:rPr>
        <w:lastRenderedPageBreak/>
        <w:t>Cabe hacer mención que el pago quedará condicionado proporcionalmente al pago que el proveedor deba efectuar por concepto de penas convencionales.</w:t>
      </w:r>
    </w:p>
    <w:p w:rsidR="00BC2470" w:rsidRPr="00983B1D" w:rsidRDefault="00BC2470" w:rsidP="00BC2470">
      <w:pPr>
        <w:ind w:left="1276"/>
        <w:jc w:val="both"/>
        <w:rPr>
          <w:rFonts w:ascii="Segoe UI Symbol" w:hAnsi="Segoe UI Symbol" w:cs="Arial"/>
          <w:szCs w:val="20"/>
        </w:rPr>
      </w:pPr>
    </w:p>
    <w:p w:rsidR="00BC2470" w:rsidRPr="00983B1D" w:rsidRDefault="00BC2470" w:rsidP="00BC2470">
      <w:pPr>
        <w:jc w:val="both"/>
        <w:rPr>
          <w:rFonts w:ascii="Segoe UI Symbol" w:hAnsi="Segoe UI Symbol" w:cs="Arial"/>
          <w:szCs w:val="20"/>
        </w:rPr>
      </w:pPr>
      <w:r w:rsidRPr="00983B1D">
        <w:rPr>
          <w:rFonts w:ascii="Segoe UI Symbol" w:hAnsi="Segoe UI Symbol" w:cs="Arial"/>
          <w:b/>
          <w:szCs w:val="20"/>
        </w:rPr>
        <w:t>“EL CETI”</w:t>
      </w:r>
      <w:r w:rsidRPr="00983B1D">
        <w:rPr>
          <w:rFonts w:ascii="Segoe UI Symbol" w:hAnsi="Segoe UI Symbol" w:cs="Arial"/>
          <w:szCs w:val="20"/>
        </w:rPr>
        <w:t xml:space="preserve"> no pagará los bienes  que no hayan sido prestados por el licitante y el importe de la factura se determinará de acuerdo a la entrega de los bienes. Por lo que los remanentes de facturación que hayan quedado pendientes debido a que los bienes  no fueron debidamente prestados, serán cancelados para su pago en dicha factura, independientemente de las penas convencionales que resulten y que deberán de contemplarse como nota de crédito para el siguiente pago.</w:t>
      </w:r>
    </w:p>
    <w:p w:rsidR="00BC2470" w:rsidRPr="00983B1D" w:rsidRDefault="00BC2470" w:rsidP="00BC2470">
      <w:pPr>
        <w:ind w:left="1276"/>
        <w:jc w:val="both"/>
        <w:rPr>
          <w:rFonts w:ascii="Segoe UI Symbol" w:hAnsi="Segoe UI Symbol" w:cs="Arial"/>
          <w:szCs w:val="20"/>
        </w:rPr>
      </w:pPr>
    </w:p>
    <w:p w:rsidR="00BC2470" w:rsidRPr="00983B1D" w:rsidRDefault="00BC2470" w:rsidP="00BC2470">
      <w:pPr>
        <w:jc w:val="both"/>
        <w:rPr>
          <w:rFonts w:ascii="Segoe UI Symbol" w:hAnsi="Segoe UI Symbol" w:cs="Arial"/>
          <w:szCs w:val="20"/>
        </w:rPr>
      </w:pPr>
      <w:r w:rsidRPr="00983B1D">
        <w:rPr>
          <w:rFonts w:ascii="Segoe UI Symbol" w:hAnsi="Segoe UI Symbol" w:cs="Arial"/>
          <w:szCs w:val="20"/>
        </w:rPr>
        <w:t>Se hace mención que para efecto de pago, las facturas que sean recibidas los días 25 (veinticinco) al último de cada mes, se iniciará el trámite de pago el primer día hábil del siguiente mes.</w:t>
      </w:r>
    </w:p>
    <w:p w:rsidR="00BC2470" w:rsidRPr="00983B1D" w:rsidRDefault="00BC2470" w:rsidP="00BC2470">
      <w:pPr>
        <w:jc w:val="both"/>
        <w:rPr>
          <w:rFonts w:ascii="Segoe UI Symbol" w:hAnsi="Segoe UI Symbol" w:cs="Arial"/>
          <w:szCs w:val="20"/>
        </w:rPr>
      </w:pPr>
    </w:p>
    <w:p w:rsidR="00BC2470" w:rsidRPr="00983B1D" w:rsidRDefault="00BC2470" w:rsidP="00BC2470">
      <w:pPr>
        <w:autoSpaceDE w:val="0"/>
        <w:autoSpaceDN w:val="0"/>
        <w:adjustRightInd w:val="0"/>
        <w:jc w:val="both"/>
        <w:rPr>
          <w:rFonts w:ascii="Segoe UI Symbol" w:hAnsi="Segoe UI Symbol" w:cs="Calibri"/>
          <w:b/>
          <w:color w:val="000000"/>
          <w:szCs w:val="20"/>
        </w:rPr>
      </w:pPr>
      <w:r w:rsidRPr="00983B1D">
        <w:rPr>
          <w:rFonts w:ascii="Segoe UI Symbol" w:hAnsi="Segoe UI Symbol" w:cs="Calibri"/>
          <w:b/>
          <w:color w:val="000000"/>
          <w:szCs w:val="20"/>
        </w:rPr>
        <w:t>2.2. Programa de Cadenas Productivas de Nacional Financiera (</w:t>
      </w:r>
      <w:proofErr w:type="spellStart"/>
      <w:r w:rsidRPr="00983B1D">
        <w:rPr>
          <w:rFonts w:ascii="Segoe UI Symbol" w:hAnsi="Segoe UI Symbol" w:cs="Calibri"/>
          <w:b/>
          <w:color w:val="000000"/>
          <w:szCs w:val="20"/>
        </w:rPr>
        <w:t>Nafin</w:t>
      </w:r>
      <w:proofErr w:type="spellEnd"/>
      <w:r w:rsidRPr="00983B1D">
        <w:rPr>
          <w:rFonts w:ascii="Segoe UI Symbol" w:hAnsi="Segoe UI Symbol" w:cs="Calibri"/>
          <w:b/>
          <w:color w:val="000000"/>
          <w:szCs w:val="20"/>
        </w:rPr>
        <w:t>)</w:t>
      </w:r>
    </w:p>
    <w:p w:rsidR="00BC2470" w:rsidRPr="00983B1D" w:rsidRDefault="00BC2470" w:rsidP="00BC2470">
      <w:pPr>
        <w:spacing w:before="100" w:beforeAutospacing="1"/>
        <w:jc w:val="both"/>
        <w:rPr>
          <w:rFonts w:ascii="Segoe UI Symbol" w:hAnsi="Segoe UI Symbol" w:cs="Calibri"/>
          <w:bCs/>
          <w:color w:val="000000"/>
          <w:szCs w:val="20"/>
        </w:rPr>
      </w:pPr>
      <w:bookmarkStart w:id="32" w:name="_Toc228195258"/>
      <w:r w:rsidRPr="00983B1D">
        <w:rPr>
          <w:rFonts w:ascii="Segoe UI Symbol" w:hAnsi="Segoe UI Symbol" w:cs="Calibri"/>
          <w:bCs/>
          <w:color w:val="000000"/>
          <w:szCs w:val="20"/>
        </w:rPr>
        <w:t xml:space="preserve">De conformidad con lo dispuesto en el tercer párrafo del punto I numeral VI de DISPOSICIONES GENERALES A LAS QUE DEBERAN SUJETARSE LAS DEPENDENCIAS Y ENTIDADES DE LA ADMINISTRACION PUBLICA FEDERAL PARA SU INCORPORACION AL PROGRAMA DE CADENAS PRODUCTIVAS DE NACIONAL FINANCIERA, S.N.C., INSTITUCION DE BANCA DE DESARROLLO. Publicado en el Diario Oficial de la Federación el 25 de junio de 2010.  Se acompaña a la presente convocatoria la información relativa al programa de cadenas productivas que </w:t>
      </w:r>
      <w:proofErr w:type="spellStart"/>
      <w:r w:rsidRPr="00983B1D">
        <w:rPr>
          <w:rFonts w:ascii="Segoe UI Symbol" w:hAnsi="Segoe UI Symbol" w:cs="Calibri"/>
          <w:bCs/>
          <w:color w:val="000000"/>
          <w:szCs w:val="20"/>
        </w:rPr>
        <w:t>Nafin</w:t>
      </w:r>
      <w:proofErr w:type="spellEnd"/>
      <w:r w:rsidRPr="00983B1D">
        <w:rPr>
          <w:rFonts w:ascii="Segoe UI Symbol" w:hAnsi="Segoe UI Symbol" w:cs="Calibri"/>
          <w:bCs/>
          <w:color w:val="000000"/>
          <w:szCs w:val="20"/>
        </w:rPr>
        <w:t xml:space="preserve"> ha proporcionado a esta entidad así como la solicitud para que los proveedores se afilien a dicho programa.</w:t>
      </w:r>
    </w:p>
    <w:p w:rsidR="00BC2470" w:rsidRPr="00983B1D" w:rsidRDefault="00BC2470" w:rsidP="00BC2470">
      <w:pPr>
        <w:spacing w:before="100" w:beforeAutospacing="1"/>
        <w:jc w:val="center"/>
        <w:rPr>
          <w:rFonts w:ascii="Segoe UI Symbol" w:hAnsi="Segoe UI Symbol" w:cs="Calibri"/>
          <w:bCs/>
          <w:i/>
          <w:color w:val="000000"/>
          <w:szCs w:val="20"/>
        </w:rPr>
      </w:pPr>
      <w:r w:rsidRPr="00983B1D">
        <w:rPr>
          <w:rFonts w:ascii="Segoe UI Symbol" w:hAnsi="Segoe UI Symbol" w:cs="Calibri"/>
          <w:bCs/>
          <w:i/>
          <w:color w:val="000000"/>
          <w:szCs w:val="20"/>
        </w:rPr>
        <w:t>PROMOCION A PROVEEDORES SOBRE LOS BENEFICIOS DEL PROGRAMA DE CADENAS PRODUCTIVAS</w:t>
      </w:r>
      <w:bookmarkEnd w:id="32"/>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BC2470" w:rsidRPr="00983B1D" w:rsidTr="00FB02B9">
        <w:tc>
          <w:tcPr>
            <w:tcW w:w="8789" w:type="dxa"/>
          </w:tcPr>
          <w:p w:rsidR="00BC2470" w:rsidRPr="00983B1D" w:rsidRDefault="00BC2470" w:rsidP="00FB02B9">
            <w:pPr>
              <w:jc w:val="center"/>
              <w:rPr>
                <w:rFonts w:ascii="Segoe UI Symbol" w:hAnsi="Segoe UI Symbol" w:cs="Calibri"/>
                <w:b/>
                <w:i/>
                <w:szCs w:val="20"/>
              </w:rPr>
            </w:pPr>
            <w:r w:rsidRPr="00983B1D">
              <w:rPr>
                <w:rFonts w:ascii="Segoe UI Symbol" w:hAnsi="Segoe UI Symbol" w:cs="Calibri"/>
                <w:b/>
                <w:i/>
                <w:szCs w:val="20"/>
              </w:rPr>
              <w:t xml:space="preserve">Programa de Cadenas Productivas </w:t>
            </w:r>
          </w:p>
          <w:p w:rsidR="00BC2470" w:rsidRPr="00983B1D" w:rsidRDefault="00BC2470" w:rsidP="00FB02B9">
            <w:pPr>
              <w:jc w:val="center"/>
              <w:rPr>
                <w:rFonts w:ascii="Segoe UI Symbol" w:hAnsi="Segoe UI Symbol" w:cs="Calibri"/>
                <w:szCs w:val="20"/>
              </w:rPr>
            </w:pPr>
            <w:r w:rsidRPr="00983B1D">
              <w:rPr>
                <w:rFonts w:ascii="Segoe UI Symbol" w:hAnsi="Segoe UI Symbol" w:cs="Calibri"/>
                <w:b/>
                <w:i/>
                <w:szCs w:val="20"/>
              </w:rPr>
              <w:t>del Gobierno Federal</w:t>
            </w:r>
          </w:p>
        </w:tc>
      </w:tr>
      <w:tr w:rsidR="00BC2470" w:rsidRPr="00983B1D" w:rsidTr="00FB02B9">
        <w:tc>
          <w:tcPr>
            <w:tcW w:w="8789" w:type="dxa"/>
          </w:tcPr>
          <w:p w:rsidR="00BC2470" w:rsidRPr="00983B1D" w:rsidRDefault="00BC2470" w:rsidP="00FB02B9">
            <w:pPr>
              <w:jc w:val="both"/>
              <w:rPr>
                <w:rFonts w:ascii="Segoe UI Symbol" w:hAnsi="Segoe UI Symbol" w:cs="Calibri"/>
                <w:szCs w:val="20"/>
              </w:rPr>
            </w:pPr>
            <w:r w:rsidRPr="00983B1D">
              <w:rPr>
                <w:rFonts w:ascii="Segoe UI Symbol" w:hAnsi="Segoe UI Symbol" w:cs="Calibri"/>
                <w:szCs w:val="20"/>
              </w:rPr>
              <w:t>El programa de Cadenas Productivas es una solución integral que tiene como objetivo fortalecer el desarrollo de los micros, pequeñas y medianas empresas de nuestro país, con herramientas que les permitan incrementar su capacidad productiva y de gestión.</w:t>
            </w:r>
          </w:p>
          <w:p w:rsidR="00BC2470" w:rsidRPr="00983B1D" w:rsidRDefault="00BC2470" w:rsidP="00FB02B9">
            <w:pPr>
              <w:jc w:val="both"/>
              <w:rPr>
                <w:rFonts w:ascii="Segoe UI Symbol" w:hAnsi="Segoe UI Symbol" w:cs="Calibri"/>
                <w:szCs w:val="20"/>
              </w:rPr>
            </w:pPr>
          </w:p>
          <w:p w:rsidR="00BC2470" w:rsidRPr="00983B1D" w:rsidRDefault="00BC2470" w:rsidP="00FB02B9">
            <w:pPr>
              <w:jc w:val="both"/>
              <w:rPr>
                <w:rFonts w:ascii="Segoe UI Symbol" w:hAnsi="Segoe UI Symbol" w:cs="Calibri"/>
                <w:szCs w:val="20"/>
              </w:rPr>
            </w:pPr>
            <w:r w:rsidRPr="00983B1D">
              <w:rPr>
                <w:rFonts w:ascii="Segoe UI Symbol" w:hAnsi="Segoe UI Symbol" w:cs="Calibri"/>
                <w:szCs w:val="20"/>
              </w:rPr>
              <w:t>Al incorporarte a cadenas productivas tendrás acceso sin costo a los siguientes beneficios:</w:t>
            </w:r>
          </w:p>
          <w:p w:rsidR="00BC2470" w:rsidRPr="00983B1D" w:rsidRDefault="00BC2470" w:rsidP="00FB02B9">
            <w:pPr>
              <w:pStyle w:val="Prrafodelista"/>
              <w:numPr>
                <w:ilvl w:val="0"/>
                <w:numId w:val="77"/>
              </w:numPr>
              <w:contextualSpacing/>
              <w:jc w:val="both"/>
              <w:rPr>
                <w:rFonts w:ascii="Segoe UI Symbol" w:hAnsi="Segoe UI Symbol" w:cs="Calibri"/>
                <w:szCs w:val="20"/>
              </w:rPr>
            </w:pPr>
            <w:r w:rsidRPr="00983B1D">
              <w:rPr>
                <w:rFonts w:ascii="Segoe UI Symbol" w:hAnsi="Segoe UI Symbol" w:cs="Calibri"/>
                <w:szCs w:val="20"/>
              </w:rPr>
              <w:t>Conoce oportunamente al consultar desde la comodidad de tu negocio los pagos que te realizarán las dependencias o entidades con la posibilidad de obtener la liquidez que requieres sobre tus cuentas por cobrar derivadas de la proveeduría de bienes y servicios. Si requieres capital de trabajo podrás acceder a los programas de financiamiento a través de crédito pyme que nacional financiera instrumenta a través de los bancos.</w:t>
            </w:r>
          </w:p>
          <w:p w:rsidR="00BC2470" w:rsidRPr="00983B1D" w:rsidRDefault="00BC2470" w:rsidP="00FB02B9">
            <w:pPr>
              <w:pStyle w:val="Prrafodelista"/>
              <w:numPr>
                <w:ilvl w:val="0"/>
                <w:numId w:val="77"/>
              </w:numPr>
              <w:contextualSpacing/>
              <w:jc w:val="both"/>
              <w:rPr>
                <w:rFonts w:ascii="Segoe UI Symbol" w:hAnsi="Segoe UI Symbol" w:cs="Calibri"/>
                <w:szCs w:val="20"/>
              </w:rPr>
            </w:pPr>
            <w:r w:rsidRPr="00983B1D">
              <w:rPr>
                <w:rFonts w:ascii="Segoe UI Symbol" w:hAnsi="Segoe UI Symbol" w:cs="Calibri"/>
                <w:szCs w:val="20"/>
              </w:rPr>
              <w:t>Incrementa tus ventas, al pertenecer al directorio de proveedores del gobierno federal, mediante el cual las dependencias y/o entidades u otras empresas podrán consultar tu oferta de productos y servicios en el momento que lo requieran, al mismo tiempo, conocerás otras empresas con la posibilidad de ampliar tu base de proveedores.</w:t>
            </w:r>
          </w:p>
          <w:p w:rsidR="00BC2470" w:rsidRPr="00983B1D" w:rsidRDefault="00BC2470" w:rsidP="00FB02B9">
            <w:pPr>
              <w:pStyle w:val="Prrafodelista"/>
              <w:numPr>
                <w:ilvl w:val="0"/>
                <w:numId w:val="77"/>
              </w:numPr>
              <w:contextualSpacing/>
              <w:jc w:val="both"/>
              <w:rPr>
                <w:rFonts w:ascii="Segoe UI Symbol" w:hAnsi="Segoe UI Symbol" w:cs="Calibri"/>
                <w:szCs w:val="20"/>
              </w:rPr>
            </w:pPr>
            <w:r w:rsidRPr="00983B1D">
              <w:rPr>
                <w:rFonts w:ascii="Segoe UI Symbol" w:hAnsi="Segoe UI Symbol" w:cs="Calibri"/>
                <w:szCs w:val="20"/>
              </w:rPr>
              <w:t xml:space="preserve">Profesionaliza tu negocio, a través de los cursos de capacitación en línea o presenciales, sobre temas relacionados al proceso de compra del gobierno federal que te ayudarán a ser más efectivo al presentar tus propuestas. </w:t>
            </w:r>
          </w:p>
          <w:p w:rsidR="00BC2470" w:rsidRPr="00983B1D" w:rsidRDefault="00BC2470" w:rsidP="00FB02B9">
            <w:pPr>
              <w:pStyle w:val="Prrafodelista"/>
              <w:numPr>
                <w:ilvl w:val="0"/>
                <w:numId w:val="77"/>
              </w:numPr>
              <w:contextualSpacing/>
              <w:jc w:val="both"/>
              <w:rPr>
                <w:rFonts w:ascii="Segoe UI Symbol" w:hAnsi="Segoe UI Symbol" w:cs="Calibri"/>
                <w:szCs w:val="20"/>
              </w:rPr>
            </w:pPr>
            <w:r w:rsidRPr="00983B1D">
              <w:rPr>
                <w:rFonts w:ascii="Segoe UI Symbol" w:hAnsi="Segoe UI Symbol" w:cs="Calibri"/>
                <w:szCs w:val="20"/>
              </w:rPr>
              <w:t>Identifica oportunidades de negocio, al conocer las necesidades de compra del gobierno federal a través de nuestros boletines electrónicos.</w:t>
            </w:r>
          </w:p>
        </w:tc>
      </w:tr>
      <w:tr w:rsidR="00BC2470" w:rsidRPr="00983B1D" w:rsidTr="00FB02B9">
        <w:tc>
          <w:tcPr>
            <w:tcW w:w="8789" w:type="dxa"/>
          </w:tcPr>
          <w:p w:rsidR="00BC2470" w:rsidRPr="00983B1D" w:rsidRDefault="00BC2470" w:rsidP="00FB02B9">
            <w:pPr>
              <w:pStyle w:val="Prrafodelista"/>
              <w:ind w:left="0"/>
              <w:jc w:val="both"/>
              <w:rPr>
                <w:rFonts w:ascii="Segoe UI Symbol" w:hAnsi="Segoe UI Symbol" w:cs="Calibri"/>
                <w:szCs w:val="20"/>
              </w:rPr>
            </w:pPr>
            <w:r w:rsidRPr="00983B1D">
              <w:rPr>
                <w:rFonts w:ascii="Segoe UI Symbol" w:hAnsi="Segoe UI Symbol" w:cs="Calibri"/>
                <w:szCs w:val="20"/>
              </w:rPr>
              <w:lastRenderedPageBreak/>
              <w:t>Para mayores informes sobre el particular llamar desde el área metropolitana al  5089-6107 o al 01 800 623-4672 sin costo desde el interior de la república o bien a través de la página de internet www.nafin.com.</w:t>
            </w:r>
          </w:p>
        </w:tc>
      </w:tr>
    </w:tbl>
    <w:p w:rsidR="00BC2470" w:rsidRPr="00983B1D" w:rsidRDefault="00BC2470" w:rsidP="00BC2470">
      <w:pPr>
        <w:jc w:val="both"/>
        <w:rPr>
          <w:rFonts w:ascii="Segoe UI Symbol" w:hAnsi="Segoe UI Symbol" w:cs="Calibri"/>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BC2470" w:rsidRPr="00983B1D" w:rsidTr="00FB02B9">
        <w:tc>
          <w:tcPr>
            <w:tcW w:w="8789" w:type="dxa"/>
          </w:tcPr>
          <w:p w:rsidR="00BC2470" w:rsidRPr="00983B1D" w:rsidRDefault="00BC2470" w:rsidP="00FB02B9">
            <w:pPr>
              <w:pStyle w:val="Textoindependiente"/>
              <w:rPr>
                <w:rFonts w:ascii="Segoe UI Symbol" w:hAnsi="Segoe UI Symbol" w:cs="Calibri"/>
                <w:b/>
                <w:sz w:val="20"/>
                <w:szCs w:val="20"/>
                <w:u w:val="single"/>
              </w:rPr>
            </w:pPr>
            <w:r w:rsidRPr="00983B1D">
              <w:rPr>
                <w:rFonts w:ascii="Segoe UI Symbol" w:hAnsi="Segoe UI Symbol" w:cs="Calibri"/>
                <w:b/>
                <w:sz w:val="20"/>
                <w:szCs w:val="20"/>
                <w:u w:val="single"/>
              </w:rPr>
              <w:t>lista de documentos para la integración del expediente de afiliación al programa de cadenas productivas.</w:t>
            </w:r>
          </w:p>
          <w:p w:rsidR="00BC2470" w:rsidRPr="00983B1D" w:rsidRDefault="00BC2470" w:rsidP="00FB02B9">
            <w:pPr>
              <w:pStyle w:val="Textoindependiente"/>
              <w:rPr>
                <w:rFonts w:ascii="Segoe UI Symbol" w:hAnsi="Segoe UI Symbol" w:cs="Calibri"/>
                <w:b/>
                <w:sz w:val="20"/>
                <w:szCs w:val="20"/>
                <w:u w:val="single"/>
              </w:rPr>
            </w:pPr>
          </w:p>
          <w:p w:rsidR="00BC2470" w:rsidRPr="00983B1D" w:rsidRDefault="00BC2470" w:rsidP="00FB02B9">
            <w:pPr>
              <w:pStyle w:val="Prrafodelista"/>
              <w:numPr>
                <w:ilvl w:val="0"/>
                <w:numId w:val="78"/>
              </w:numPr>
              <w:rPr>
                <w:rFonts w:ascii="Segoe UI Symbol" w:eastAsia="Batang" w:hAnsi="Segoe UI Symbol" w:cs="Calibri"/>
                <w:szCs w:val="20"/>
              </w:rPr>
            </w:pPr>
            <w:r w:rsidRPr="00983B1D">
              <w:rPr>
                <w:rFonts w:ascii="Segoe UI Symbol" w:eastAsia="Batang" w:hAnsi="Segoe UI Symbol" w:cs="Calibri"/>
                <w:szCs w:val="20"/>
              </w:rPr>
              <w:t>Carta requerimiento de afiliación, fallo o pedido. (Debidamente firmada por el área usuaria compradora).</w:t>
            </w:r>
          </w:p>
          <w:p w:rsidR="00BC2470" w:rsidRPr="00983B1D" w:rsidRDefault="00BC2470" w:rsidP="00FB02B9">
            <w:pPr>
              <w:pStyle w:val="Prrafodelista"/>
              <w:numPr>
                <w:ilvl w:val="0"/>
                <w:numId w:val="78"/>
              </w:numPr>
              <w:rPr>
                <w:rFonts w:ascii="Segoe UI Symbol" w:eastAsia="Batang" w:hAnsi="Segoe UI Symbol" w:cs="Calibri"/>
                <w:szCs w:val="20"/>
              </w:rPr>
            </w:pPr>
            <w:r w:rsidRPr="00983B1D">
              <w:rPr>
                <w:rFonts w:ascii="Segoe UI Symbol" w:eastAsia="Batang" w:hAnsi="Segoe UI Symbol" w:cs="Calibri"/>
                <w:szCs w:val="20"/>
              </w:rPr>
              <w:t>**Copia simple del acta constitutiva (Escritura con la que se constituye o crea la empresa).  Esta escritura debe estar debidamente inscrita en el Registro Público de la Propiedad y de Comercio y debe anexarse completa y legible en todas las hojas.</w:t>
            </w:r>
          </w:p>
          <w:p w:rsidR="00BC2470" w:rsidRPr="00983B1D" w:rsidRDefault="00BC2470" w:rsidP="00FB02B9">
            <w:pPr>
              <w:pStyle w:val="Prrafodelista"/>
              <w:numPr>
                <w:ilvl w:val="0"/>
                <w:numId w:val="78"/>
              </w:numPr>
              <w:rPr>
                <w:rFonts w:ascii="Segoe UI Symbol" w:eastAsia="Batang" w:hAnsi="Segoe UI Symbol" w:cs="Calibri"/>
                <w:szCs w:val="20"/>
              </w:rPr>
            </w:pPr>
            <w:r w:rsidRPr="00983B1D">
              <w:rPr>
                <w:rFonts w:ascii="Segoe UI Symbol" w:eastAsia="Batang" w:hAnsi="Segoe UI Symbol" w:cs="Calibri"/>
                <w:szCs w:val="20"/>
              </w:rPr>
              <w:t xml:space="preserve">**Copia Simple de la Escritura de Reformas (modificaciones a los estatutos de la empresa)  cambios de razón social,  fusiones, cambios de administración, etc., estar debidamente inscrita en el registro público de la propiedad y del comercio. Debe anexarse completa y legible en todas las hojas </w:t>
            </w:r>
          </w:p>
          <w:p w:rsidR="00BC2470" w:rsidRPr="00983B1D" w:rsidRDefault="00BC2470" w:rsidP="00FB02B9">
            <w:pPr>
              <w:pStyle w:val="Prrafodelista"/>
              <w:numPr>
                <w:ilvl w:val="0"/>
                <w:numId w:val="78"/>
              </w:numPr>
              <w:jc w:val="both"/>
              <w:rPr>
                <w:rFonts w:ascii="Segoe UI Symbol" w:eastAsia="Batang" w:hAnsi="Segoe UI Symbol" w:cs="Calibri"/>
                <w:szCs w:val="20"/>
              </w:rPr>
            </w:pPr>
            <w:r w:rsidRPr="00983B1D">
              <w:rPr>
                <w:rFonts w:ascii="Segoe UI Symbol" w:eastAsia="Batang" w:hAnsi="Segoe UI Symbol" w:cs="Calibri"/>
                <w:szCs w:val="20"/>
              </w:rPr>
              <w:t>**Copia Simple  de la Escritura Pública mediante la cual se haga constar los poderes y facultades del representante legal para actos de dominio. Esta escritura debe estar debidamente inscrita en el registro público de la propiedad y de comercio y debe anexarse completa y legible en todas las hojas.</w:t>
            </w:r>
          </w:p>
          <w:p w:rsidR="00BC2470" w:rsidRPr="00983B1D" w:rsidRDefault="00BC2470" w:rsidP="00FB02B9">
            <w:pPr>
              <w:pStyle w:val="Prrafodelista"/>
              <w:numPr>
                <w:ilvl w:val="0"/>
                <w:numId w:val="78"/>
              </w:numPr>
              <w:rPr>
                <w:rFonts w:ascii="Segoe UI Symbol" w:eastAsia="Batang" w:hAnsi="Segoe UI Symbol" w:cs="Calibri"/>
                <w:szCs w:val="20"/>
              </w:rPr>
            </w:pPr>
            <w:r w:rsidRPr="00983B1D">
              <w:rPr>
                <w:rFonts w:ascii="Segoe UI Symbol" w:eastAsia="Batang" w:hAnsi="Segoe UI Symbol" w:cs="Calibri"/>
                <w:szCs w:val="20"/>
              </w:rPr>
              <w:t>Comprobante de domicilio fiscal vigencia no mayor a 2 meses.</w:t>
            </w:r>
          </w:p>
          <w:p w:rsidR="00BC2470" w:rsidRPr="00983B1D" w:rsidRDefault="00BC2470" w:rsidP="00FB02B9">
            <w:pPr>
              <w:pStyle w:val="Prrafodelista"/>
              <w:numPr>
                <w:ilvl w:val="0"/>
                <w:numId w:val="78"/>
              </w:numPr>
              <w:jc w:val="both"/>
              <w:rPr>
                <w:rFonts w:ascii="Segoe UI Symbol" w:eastAsia="Batang" w:hAnsi="Segoe UI Symbol" w:cs="Calibri"/>
                <w:szCs w:val="20"/>
              </w:rPr>
            </w:pPr>
            <w:r w:rsidRPr="00983B1D">
              <w:rPr>
                <w:rFonts w:ascii="Segoe UI Symbol" w:eastAsia="Batang" w:hAnsi="Segoe UI Symbol" w:cs="Calibri"/>
                <w:szCs w:val="20"/>
              </w:rPr>
              <w:t>comprobante de domicilio oficial (recibo de agua, luz, teléfono fijo, predio) debe estar a nombre de la empresa, en caso de no ser así, adjuntar contrato de arrendamiento, comodato.</w:t>
            </w:r>
          </w:p>
          <w:p w:rsidR="00BC2470" w:rsidRPr="00983B1D" w:rsidRDefault="00BC2470" w:rsidP="00FB02B9">
            <w:pPr>
              <w:pStyle w:val="Prrafodelista"/>
              <w:numPr>
                <w:ilvl w:val="0"/>
                <w:numId w:val="78"/>
              </w:numPr>
              <w:jc w:val="both"/>
              <w:rPr>
                <w:rFonts w:ascii="Segoe UI Symbol" w:eastAsia="Batang" w:hAnsi="Segoe UI Symbol" w:cs="Calibri"/>
                <w:szCs w:val="20"/>
              </w:rPr>
            </w:pPr>
            <w:r w:rsidRPr="00983B1D">
              <w:rPr>
                <w:rFonts w:ascii="Segoe UI Symbol" w:eastAsia="Batang" w:hAnsi="Segoe UI Symbol" w:cs="Calibri"/>
                <w:szCs w:val="20"/>
              </w:rPr>
              <w:t>Identificación oficial vigente del (los) representante(es) legal(es), con actos de dominio (credencial de elector; pasaporte vigente o fm2 (para extranjeros) la firma deberá coincidir con la del convenio.</w:t>
            </w:r>
          </w:p>
          <w:p w:rsidR="00BC2470" w:rsidRPr="00983B1D" w:rsidRDefault="00BC2470" w:rsidP="00FB02B9">
            <w:pPr>
              <w:pStyle w:val="Prrafodelista"/>
              <w:numPr>
                <w:ilvl w:val="0"/>
                <w:numId w:val="78"/>
              </w:numPr>
              <w:jc w:val="both"/>
              <w:rPr>
                <w:rFonts w:ascii="Segoe UI Symbol" w:eastAsia="Batang" w:hAnsi="Segoe UI Symbol" w:cs="Calibri"/>
                <w:szCs w:val="20"/>
              </w:rPr>
            </w:pPr>
            <w:r w:rsidRPr="00983B1D">
              <w:rPr>
                <w:rFonts w:ascii="Segoe UI Symbol" w:eastAsia="Batang" w:hAnsi="Segoe UI Symbol" w:cs="Calibri"/>
                <w:szCs w:val="20"/>
              </w:rPr>
              <w:t>Alta en Hacienda y sus modificaciones</w:t>
            </w:r>
          </w:p>
          <w:p w:rsidR="00BC2470" w:rsidRPr="00983B1D" w:rsidRDefault="00BC2470" w:rsidP="00FB02B9">
            <w:pPr>
              <w:pStyle w:val="Prrafodelista"/>
              <w:numPr>
                <w:ilvl w:val="0"/>
                <w:numId w:val="78"/>
              </w:numPr>
              <w:jc w:val="both"/>
              <w:rPr>
                <w:rFonts w:ascii="Segoe UI Symbol" w:eastAsia="Batang" w:hAnsi="Segoe UI Symbol" w:cs="Calibri"/>
                <w:szCs w:val="20"/>
              </w:rPr>
            </w:pPr>
            <w:r w:rsidRPr="00983B1D">
              <w:rPr>
                <w:rFonts w:ascii="Segoe UI Symbol" w:eastAsia="Batang" w:hAnsi="Segoe UI Symbol" w:cs="Calibri"/>
                <w:szCs w:val="20"/>
              </w:rPr>
              <w:t>Formato R-1 O R-2 en caso de haber cambios de situación fiscal (razón social o domicilio fiscal) en caso de no tener las actualizaciones, pondrán obtenerlas de la página del SAT.</w:t>
            </w:r>
          </w:p>
          <w:p w:rsidR="00BC2470" w:rsidRPr="00983B1D" w:rsidRDefault="00BC2470" w:rsidP="00FB02B9">
            <w:pPr>
              <w:pStyle w:val="Prrafodelista"/>
              <w:numPr>
                <w:ilvl w:val="0"/>
                <w:numId w:val="78"/>
              </w:numPr>
              <w:jc w:val="both"/>
              <w:rPr>
                <w:rFonts w:ascii="Segoe UI Symbol" w:eastAsia="Batang" w:hAnsi="Segoe UI Symbol" w:cs="Calibri"/>
                <w:szCs w:val="20"/>
              </w:rPr>
            </w:pPr>
            <w:r w:rsidRPr="00983B1D">
              <w:rPr>
                <w:rFonts w:ascii="Segoe UI Symbol" w:eastAsia="Batang" w:hAnsi="Segoe UI Symbol" w:cs="Calibri"/>
                <w:szCs w:val="20"/>
              </w:rPr>
              <w:t>Cédula del Registro Federal de Contribuyentes (RFC, hoja azul)</w:t>
            </w:r>
          </w:p>
          <w:p w:rsidR="00BC2470" w:rsidRPr="00983B1D" w:rsidRDefault="00BC2470" w:rsidP="00FB02B9">
            <w:pPr>
              <w:pStyle w:val="Prrafodelista"/>
              <w:numPr>
                <w:ilvl w:val="0"/>
                <w:numId w:val="78"/>
              </w:numPr>
              <w:jc w:val="both"/>
              <w:rPr>
                <w:rFonts w:ascii="Segoe UI Symbol" w:eastAsia="Batang" w:hAnsi="Segoe UI Symbol" w:cs="Calibri"/>
                <w:szCs w:val="20"/>
              </w:rPr>
            </w:pPr>
            <w:r w:rsidRPr="00983B1D">
              <w:rPr>
                <w:rFonts w:ascii="Segoe UI Symbol" w:eastAsia="Batang" w:hAnsi="Segoe UI Symbol" w:cs="Calibri"/>
                <w:szCs w:val="20"/>
              </w:rPr>
              <w:t>Estado de cuenta bancario donde se depositaran los recursos, sucursal, plaza,  clabe Interbancaria Vigencia no mayor a 2 meses</w:t>
            </w:r>
          </w:p>
          <w:p w:rsidR="00BC2470" w:rsidRPr="00983B1D" w:rsidRDefault="00BC2470" w:rsidP="00FB02B9">
            <w:pPr>
              <w:pStyle w:val="Prrafodelista"/>
              <w:numPr>
                <w:ilvl w:val="0"/>
                <w:numId w:val="78"/>
              </w:numPr>
              <w:jc w:val="both"/>
              <w:rPr>
                <w:rFonts w:ascii="Segoe UI Symbol" w:eastAsia="Batang" w:hAnsi="Segoe UI Symbol" w:cs="Calibri"/>
                <w:szCs w:val="20"/>
              </w:rPr>
            </w:pPr>
            <w:r w:rsidRPr="00983B1D">
              <w:rPr>
                <w:rFonts w:ascii="Segoe UI Symbol" w:eastAsia="Batang" w:hAnsi="Segoe UI Symbol" w:cs="Calibri"/>
                <w:szCs w:val="20"/>
              </w:rPr>
              <w:t>Estado de cuenta que emite la institución financiera y llega su domicilio.</w:t>
            </w:r>
          </w:p>
          <w:p w:rsidR="00BC2470" w:rsidRPr="00983B1D" w:rsidRDefault="00BC2470" w:rsidP="00FB02B9">
            <w:pPr>
              <w:rPr>
                <w:rFonts w:ascii="Segoe UI Symbol" w:eastAsia="Batang" w:hAnsi="Segoe UI Symbol" w:cs="Calibri"/>
                <w:szCs w:val="20"/>
              </w:rPr>
            </w:pPr>
          </w:p>
          <w:p w:rsidR="00BC2470" w:rsidRPr="00983B1D" w:rsidRDefault="00BC2470" w:rsidP="00FB02B9">
            <w:pPr>
              <w:jc w:val="both"/>
              <w:rPr>
                <w:rFonts w:ascii="Segoe UI Symbol" w:eastAsia="Batang" w:hAnsi="Segoe UI Symbol" w:cs="Calibri"/>
                <w:b/>
                <w:szCs w:val="20"/>
              </w:rPr>
            </w:pPr>
            <w:r w:rsidRPr="00983B1D">
              <w:rPr>
                <w:rFonts w:ascii="Segoe UI Symbol" w:eastAsia="Batang" w:hAnsi="Segoe UI Symbol" w:cs="Calibri"/>
                <w:b/>
                <w:szCs w:val="20"/>
              </w:rPr>
              <w:t xml:space="preserve">La documentación arriba descrita, es necesaria para que la </w:t>
            </w:r>
            <w:proofErr w:type="spellStart"/>
            <w:r w:rsidRPr="00983B1D">
              <w:rPr>
                <w:rFonts w:ascii="Segoe UI Symbol" w:eastAsia="Batang" w:hAnsi="Segoe UI Symbol" w:cs="Calibri"/>
                <w:b/>
                <w:szCs w:val="20"/>
              </w:rPr>
              <w:t>promotoría</w:t>
            </w:r>
            <w:proofErr w:type="spellEnd"/>
            <w:r w:rsidRPr="00983B1D">
              <w:rPr>
                <w:rFonts w:ascii="Segoe UI Symbol" w:eastAsia="Batang" w:hAnsi="Segoe UI Symbol" w:cs="Calibri"/>
                <w:b/>
                <w:szCs w:val="20"/>
              </w:rPr>
              <w:t xml:space="preserve"> genere los contratos que le permitirán terminar el proceso de afiliación una vez firmados, los cuales constituyen una parte fundamental del expediente:</w:t>
            </w:r>
          </w:p>
          <w:p w:rsidR="00BC2470" w:rsidRPr="00983B1D" w:rsidRDefault="00BC2470" w:rsidP="00FB02B9">
            <w:pPr>
              <w:rPr>
                <w:rFonts w:ascii="Segoe UI Symbol" w:eastAsia="Batang" w:hAnsi="Segoe UI Symbol" w:cs="Calibri"/>
                <w:b/>
                <w:szCs w:val="20"/>
              </w:rPr>
            </w:pPr>
          </w:p>
          <w:p w:rsidR="00BC2470" w:rsidRPr="00983B1D" w:rsidRDefault="00BC2470" w:rsidP="00FB02B9">
            <w:pPr>
              <w:jc w:val="both"/>
              <w:rPr>
                <w:rFonts w:ascii="Segoe UI Symbol" w:eastAsia="Batang" w:hAnsi="Segoe UI Symbol" w:cs="Calibri"/>
                <w:szCs w:val="20"/>
              </w:rPr>
            </w:pPr>
            <w:r w:rsidRPr="00983B1D">
              <w:rPr>
                <w:rFonts w:ascii="Segoe UI Symbol" w:eastAsia="Batang" w:hAnsi="Segoe UI Symbol" w:cs="Calibri"/>
                <w:szCs w:val="20"/>
              </w:rPr>
              <w:t>Contrato de descuento automático cadenas productivas firmado por el representante legal con poderes de dominio.</w:t>
            </w:r>
          </w:p>
          <w:p w:rsidR="00BC2470" w:rsidRPr="00983B1D" w:rsidRDefault="00BC2470" w:rsidP="00FB02B9">
            <w:pPr>
              <w:jc w:val="both"/>
              <w:rPr>
                <w:rFonts w:ascii="Segoe UI Symbol" w:eastAsia="Batang" w:hAnsi="Segoe UI Symbol" w:cs="Calibri"/>
                <w:szCs w:val="20"/>
              </w:rPr>
            </w:pPr>
            <w:r w:rsidRPr="00983B1D">
              <w:rPr>
                <w:rFonts w:ascii="Segoe UI Symbol" w:eastAsia="Batang" w:hAnsi="Segoe UI Symbol" w:cs="Calibri"/>
                <w:szCs w:val="20"/>
              </w:rPr>
              <w:t>2 convenios con firmas originales</w:t>
            </w:r>
          </w:p>
          <w:p w:rsidR="00BC2470" w:rsidRPr="00983B1D" w:rsidRDefault="00BC2470" w:rsidP="00FB02B9">
            <w:pPr>
              <w:jc w:val="both"/>
              <w:rPr>
                <w:rFonts w:ascii="Segoe UI Symbol" w:eastAsia="Batang" w:hAnsi="Segoe UI Symbol" w:cs="Calibri"/>
                <w:szCs w:val="20"/>
              </w:rPr>
            </w:pPr>
            <w:r w:rsidRPr="00983B1D">
              <w:rPr>
                <w:rFonts w:ascii="Segoe UI Symbol" w:eastAsia="Batang" w:hAnsi="Segoe UI Symbol" w:cs="Calibri"/>
                <w:szCs w:val="20"/>
              </w:rPr>
              <w:t>Contratos originales de cada intermediario financiero.</w:t>
            </w:r>
          </w:p>
          <w:p w:rsidR="00BC2470" w:rsidRPr="00983B1D" w:rsidRDefault="00BC2470" w:rsidP="00FB02B9">
            <w:pPr>
              <w:jc w:val="both"/>
              <w:rPr>
                <w:rFonts w:ascii="Segoe UI Symbol" w:eastAsia="Batang" w:hAnsi="Segoe UI Symbol" w:cs="Calibri"/>
                <w:szCs w:val="20"/>
              </w:rPr>
            </w:pPr>
            <w:r w:rsidRPr="00983B1D">
              <w:rPr>
                <w:rFonts w:ascii="Segoe UI Symbol" w:eastAsia="Batang" w:hAnsi="Segoe UI Symbol" w:cs="Calibri"/>
                <w:szCs w:val="20"/>
              </w:rPr>
              <w:t>Firmado por el representante legal con poderes de dominio.</w:t>
            </w:r>
          </w:p>
          <w:p w:rsidR="00BC2470" w:rsidRPr="00983B1D" w:rsidRDefault="00BC2470" w:rsidP="00FB02B9">
            <w:pPr>
              <w:jc w:val="both"/>
              <w:rPr>
                <w:rFonts w:ascii="Segoe UI Symbol" w:eastAsia="Batang" w:hAnsi="Segoe UI Symbol" w:cs="Calibri"/>
                <w:b/>
                <w:szCs w:val="20"/>
              </w:rPr>
            </w:pPr>
            <w:r w:rsidRPr="00983B1D">
              <w:rPr>
                <w:rFonts w:ascii="Segoe UI Symbol" w:eastAsia="Batang" w:hAnsi="Segoe UI Symbol" w:cs="Calibri"/>
                <w:b/>
                <w:szCs w:val="20"/>
              </w:rPr>
              <w:lastRenderedPageBreak/>
              <w:t>(** únicamente, para personas morales)</w:t>
            </w:r>
          </w:p>
          <w:p w:rsidR="00BC2470" w:rsidRPr="00983B1D" w:rsidRDefault="00BC2470" w:rsidP="00FB02B9">
            <w:pPr>
              <w:jc w:val="both"/>
              <w:rPr>
                <w:rFonts w:ascii="Segoe UI Symbol" w:eastAsia="Batang" w:hAnsi="Segoe UI Symbol" w:cs="Calibri"/>
                <w:szCs w:val="20"/>
              </w:rPr>
            </w:pPr>
          </w:p>
          <w:p w:rsidR="00BC2470" w:rsidRPr="00983B1D" w:rsidRDefault="00BC2470" w:rsidP="00FB02B9">
            <w:pPr>
              <w:jc w:val="both"/>
              <w:rPr>
                <w:rFonts w:ascii="Segoe UI Symbol" w:eastAsia="Batang" w:hAnsi="Segoe UI Symbol" w:cs="Calibri"/>
                <w:szCs w:val="20"/>
              </w:rPr>
            </w:pPr>
            <w:r w:rsidRPr="00983B1D">
              <w:rPr>
                <w:rFonts w:ascii="Segoe UI Symbol" w:eastAsia="Batang" w:hAnsi="Segoe UI Symbol" w:cs="Calibri"/>
                <w:szCs w:val="20"/>
              </w:rPr>
              <w:t xml:space="preserve">Usted podrá contactarse con la </w:t>
            </w:r>
            <w:proofErr w:type="spellStart"/>
            <w:r w:rsidRPr="00983B1D">
              <w:rPr>
                <w:rFonts w:ascii="Segoe UI Symbol" w:eastAsia="Batang" w:hAnsi="Segoe UI Symbol" w:cs="Calibri"/>
                <w:szCs w:val="20"/>
              </w:rPr>
              <w:t>promotoría</w:t>
            </w:r>
            <w:proofErr w:type="spellEnd"/>
            <w:r w:rsidRPr="00983B1D">
              <w:rPr>
                <w:rFonts w:ascii="Segoe UI Symbol" w:eastAsia="Batang" w:hAnsi="Segoe UI Symbol" w:cs="Calibri"/>
                <w:szCs w:val="20"/>
              </w:rPr>
              <w:t xml:space="preserve"> que va a afiliarlo llamando al 01-800- NAFINSA (01-800-6234672) o al 50-89-61-07; o acudir a las oficinas de nacional financiera en:</w:t>
            </w:r>
          </w:p>
          <w:p w:rsidR="00BC2470" w:rsidRPr="00983B1D" w:rsidRDefault="00BC2470" w:rsidP="00FB02B9">
            <w:pPr>
              <w:rPr>
                <w:rFonts w:ascii="Segoe UI Symbol" w:eastAsia="Batang" w:hAnsi="Segoe UI Symbol" w:cs="Calibri"/>
                <w:szCs w:val="20"/>
              </w:rPr>
            </w:pPr>
            <w:r w:rsidRPr="00983B1D">
              <w:rPr>
                <w:rFonts w:ascii="Segoe UI Symbol" w:eastAsia="Batang" w:hAnsi="Segoe UI Symbol" w:cs="Calibri"/>
                <w:szCs w:val="20"/>
              </w:rPr>
              <w:t xml:space="preserve">Av. Insurgentes Sur no. 1971, col Guadalupe </w:t>
            </w:r>
            <w:proofErr w:type="spellStart"/>
            <w:r w:rsidRPr="00983B1D">
              <w:rPr>
                <w:rFonts w:ascii="Segoe UI Symbol" w:eastAsia="Batang" w:hAnsi="Segoe UI Symbol" w:cs="Calibri"/>
                <w:szCs w:val="20"/>
              </w:rPr>
              <w:t>Inn</w:t>
            </w:r>
            <w:proofErr w:type="spellEnd"/>
            <w:r w:rsidRPr="00983B1D">
              <w:rPr>
                <w:rFonts w:ascii="Segoe UI Symbol" w:eastAsia="Batang" w:hAnsi="Segoe UI Symbol" w:cs="Calibri"/>
                <w:szCs w:val="20"/>
              </w:rPr>
              <w:t xml:space="preserve">, C.P. 01020, Delegación Álvaro Obregón, en el edificio anexo, nivel jardín, área de Atención a Clientes. </w:t>
            </w:r>
          </w:p>
          <w:p w:rsidR="00BC2470" w:rsidRPr="00983B1D" w:rsidRDefault="00BC2470" w:rsidP="00FB02B9">
            <w:pPr>
              <w:rPr>
                <w:rFonts w:ascii="Segoe UI Symbol" w:hAnsi="Segoe UI Symbol" w:cs="Calibri"/>
                <w:szCs w:val="20"/>
              </w:rPr>
            </w:pPr>
          </w:p>
          <w:p w:rsidR="00BC2470" w:rsidRPr="00983B1D" w:rsidRDefault="00BC2470" w:rsidP="00FB02B9">
            <w:pPr>
              <w:rPr>
                <w:rFonts w:ascii="Segoe UI Symbol" w:hAnsi="Segoe UI Symbol" w:cs="Calibri"/>
                <w:b/>
                <w:szCs w:val="20"/>
              </w:rPr>
            </w:pPr>
            <w:r w:rsidRPr="00983B1D">
              <w:rPr>
                <w:rFonts w:ascii="Segoe UI Symbol" w:hAnsi="Segoe UI Symbol" w:cs="Calibri"/>
                <w:b/>
                <w:szCs w:val="20"/>
              </w:rPr>
              <w:t>estimado proveedor del gobierno federal:</w:t>
            </w:r>
          </w:p>
          <w:p w:rsidR="00BC2470" w:rsidRPr="00983B1D" w:rsidRDefault="00BC2470" w:rsidP="00FB02B9">
            <w:pPr>
              <w:rPr>
                <w:rFonts w:ascii="Segoe UI Symbol" w:hAnsi="Segoe UI Symbol" w:cs="Calibri"/>
                <w:b/>
                <w:szCs w:val="20"/>
              </w:rPr>
            </w:pPr>
          </w:p>
          <w:p w:rsidR="00BC2470" w:rsidRPr="00983B1D" w:rsidRDefault="00BC2470" w:rsidP="00FB02B9">
            <w:pPr>
              <w:jc w:val="both"/>
              <w:rPr>
                <w:rFonts w:ascii="Segoe UI Symbol" w:hAnsi="Segoe UI Symbol" w:cs="Calibri"/>
                <w:szCs w:val="20"/>
              </w:rPr>
            </w:pPr>
            <w:r w:rsidRPr="00983B1D">
              <w:rPr>
                <w:rFonts w:ascii="Segoe UI Symbol" w:hAnsi="Segoe UI Symbol" w:cs="Calibri"/>
                <w:szCs w:val="20"/>
              </w:rPr>
              <w:t>Con el propósito de iniciar su proceso de afiliación a la cadena productiva,  es importante que me proporcione la información abajo indicada; con lo anterior, estaré en posibilidad de generar los contratos y convenios, mismos que a la brevedad le enviaré vía correo electrónico.</w:t>
            </w:r>
          </w:p>
        </w:tc>
      </w:tr>
    </w:tbl>
    <w:p w:rsidR="00BC2470" w:rsidRPr="00983B1D" w:rsidRDefault="00BC2470" w:rsidP="00BC2470">
      <w:pPr>
        <w:ind w:left="1276"/>
        <w:jc w:val="both"/>
        <w:rPr>
          <w:rFonts w:ascii="Segoe UI Symbol" w:hAnsi="Segoe UI Symbol" w:cs="Arial"/>
          <w:szCs w:val="20"/>
        </w:rPr>
      </w:pPr>
    </w:p>
    <w:p w:rsidR="00BC2470" w:rsidRPr="00983B1D" w:rsidRDefault="00BC2470" w:rsidP="00BC2470">
      <w:pPr>
        <w:pStyle w:val="Textoindependiente3"/>
        <w:numPr>
          <w:ilvl w:val="0"/>
          <w:numId w:val="35"/>
        </w:numPr>
        <w:spacing w:after="0"/>
        <w:rPr>
          <w:rFonts w:ascii="Segoe UI Symbol" w:hAnsi="Segoe UI Symbol" w:cs="Arial"/>
          <w:b/>
          <w:sz w:val="20"/>
          <w:szCs w:val="20"/>
        </w:rPr>
      </w:pPr>
      <w:r w:rsidRPr="00983B1D">
        <w:rPr>
          <w:rFonts w:ascii="Segoe UI Symbol" w:hAnsi="Segoe UI Symbol" w:cs="Arial"/>
          <w:b/>
          <w:sz w:val="20"/>
          <w:szCs w:val="20"/>
        </w:rPr>
        <w:t>Penas convencionales.</w:t>
      </w:r>
    </w:p>
    <w:p w:rsidR="00BC2470" w:rsidRPr="00983B1D" w:rsidRDefault="00BC2470" w:rsidP="00BC2470">
      <w:pPr>
        <w:pStyle w:val="Textoindependiente3"/>
        <w:spacing w:after="0"/>
        <w:jc w:val="both"/>
        <w:rPr>
          <w:rFonts w:ascii="Segoe UI Symbol" w:hAnsi="Segoe UI Symbol" w:cs="Arial"/>
          <w:sz w:val="20"/>
          <w:szCs w:val="20"/>
        </w:rPr>
      </w:pPr>
      <w:r w:rsidRPr="00983B1D">
        <w:rPr>
          <w:rFonts w:ascii="Segoe UI Symbol" w:hAnsi="Segoe UI Symbol" w:cs="Arial"/>
          <w:sz w:val="20"/>
          <w:szCs w:val="20"/>
        </w:rPr>
        <w:t xml:space="preserve">De conformidad con lo establecido en el artículo 53 de la LAASSP, artículos 95 y 96 de su Reglamento y demás normatividad aplicable, </w:t>
      </w:r>
      <w:r w:rsidRPr="00983B1D">
        <w:rPr>
          <w:rFonts w:ascii="Segoe UI Symbol" w:hAnsi="Segoe UI Symbol" w:cs="Arial"/>
          <w:b/>
          <w:sz w:val="20"/>
          <w:szCs w:val="20"/>
        </w:rPr>
        <w:t>“EL CETI”</w:t>
      </w:r>
      <w:r w:rsidRPr="00983B1D">
        <w:rPr>
          <w:rFonts w:ascii="Segoe UI Symbol" w:hAnsi="Segoe UI Symbol" w:cs="Arial"/>
          <w:sz w:val="20"/>
          <w:szCs w:val="20"/>
        </w:rPr>
        <w:t xml:space="preserve"> notificará y aplicará al proveedor las penas convencionales a las que se haga acreedor por actualizar alguno de los siguientes supuestos:</w:t>
      </w:r>
    </w:p>
    <w:p w:rsidR="00BC2470" w:rsidRPr="00983B1D" w:rsidRDefault="00BC2470" w:rsidP="00BC2470">
      <w:pPr>
        <w:pStyle w:val="Textoindependiente3"/>
        <w:spacing w:after="0"/>
        <w:rPr>
          <w:rFonts w:ascii="Segoe UI Symbol" w:hAnsi="Segoe UI Symbol" w:cs="Arial"/>
          <w:sz w:val="20"/>
          <w:szCs w:val="20"/>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1"/>
        <w:gridCol w:w="3402"/>
      </w:tblGrid>
      <w:tr w:rsidR="00BC2470" w:rsidRPr="00983B1D" w:rsidTr="00FB02B9">
        <w:trPr>
          <w:tblHeader/>
        </w:trPr>
        <w:tc>
          <w:tcPr>
            <w:tcW w:w="5811" w:type="dxa"/>
            <w:shd w:val="clear" w:color="auto" w:fill="FFC000"/>
          </w:tcPr>
          <w:p w:rsidR="00BC2470" w:rsidRPr="00983B1D" w:rsidRDefault="00BC2470" w:rsidP="00FB02B9">
            <w:pPr>
              <w:pStyle w:val="Textoindependiente3"/>
              <w:spacing w:after="0"/>
              <w:rPr>
                <w:rFonts w:ascii="Segoe UI Symbol" w:hAnsi="Segoe UI Symbol" w:cs="Arial"/>
                <w:sz w:val="20"/>
                <w:szCs w:val="20"/>
              </w:rPr>
            </w:pPr>
            <w:r w:rsidRPr="00983B1D">
              <w:rPr>
                <w:rFonts w:ascii="Segoe UI Symbol" w:hAnsi="Segoe UI Symbol" w:cs="Arial"/>
                <w:sz w:val="20"/>
                <w:szCs w:val="20"/>
              </w:rPr>
              <w:t>DESCRIPCIÓN</w:t>
            </w:r>
          </w:p>
        </w:tc>
        <w:tc>
          <w:tcPr>
            <w:tcW w:w="3402" w:type="dxa"/>
            <w:shd w:val="clear" w:color="auto" w:fill="FFC000"/>
          </w:tcPr>
          <w:p w:rsidR="00BC2470" w:rsidRPr="00983B1D" w:rsidRDefault="00BC2470" w:rsidP="00FB02B9">
            <w:pPr>
              <w:pStyle w:val="Textoindependiente3"/>
              <w:spacing w:after="0"/>
              <w:rPr>
                <w:rFonts w:ascii="Segoe UI Symbol" w:hAnsi="Segoe UI Symbol" w:cs="Arial"/>
                <w:sz w:val="20"/>
                <w:szCs w:val="20"/>
              </w:rPr>
            </w:pPr>
            <w:r w:rsidRPr="00983B1D">
              <w:rPr>
                <w:rFonts w:ascii="Segoe UI Symbol" w:hAnsi="Segoe UI Symbol" w:cs="Arial"/>
                <w:sz w:val="20"/>
                <w:szCs w:val="20"/>
              </w:rPr>
              <w:t>PENALIZACIÓN</w:t>
            </w:r>
          </w:p>
        </w:tc>
      </w:tr>
      <w:tr w:rsidR="00BC2470" w:rsidRPr="00983B1D" w:rsidTr="00FB02B9">
        <w:trPr>
          <w:trHeight w:val="932"/>
        </w:trPr>
        <w:tc>
          <w:tcPr>
            <w:tcW w:w="5811" w:type="dxa"/>
            <w:vAlign w:val="center"/>
          </w:tcPr>
          <w:p w:rsidR="00BC2470" w:rsidRPr="00983B1D" w:rsidRDefault="00BC2470" w:rsidP="00FB02B9">
            <w:pPr>
              <w:pStyle w:val="Textoindependiente3"/>
              <w:spacing w:after="0"/>
              <w:jc w:val="both"/>
              <w:rPr>
                <w:rFonts w:ascii="Segoe UI Symbol" w:hAnsi="Segoe UI Symbol" w:cs="Arial"/>
                <w:sz w:val="20"/>
                <w:szCs w:val="20"/>
              </w:rPr>
            </w:pPr>
            <w:r w:rsidRPr="00983B1D">
              <w:rPr>
                <w:rFonts w:ascii="Segoe UI Symbol" w:hAnsi="Segoe UI Symbol" w:cs="Arial"/>
                <w:sz w:val="20"/>
                <w:szCs w:val="20"/>
              </w:rPr>
              <w:t>Atraso en el cumplimiento en la entrega de los bienes dentro del periodo establecido para ello y atendiendo a las especificaciones requeridas, en la presente convocatoria y sus anexos; lo señalado en la Junta de Aclaraciones a la convocatoria y lo que se desprenda del contrato que se suscriba.</w:t>
            </w:r>
          </w:p>
        </w:tc>
        <w:tc>
          <w:tcPr>
            <w:tcW w:w="3402" w:type="dxa"/>
            <w:vAlign w:val="center"/>
          </w:tcPr>
          <w:p w:rsidR="00BC2470" w:rsidRPr="00983B1D" w:rsidRDefault="00BC2470" w:rsidP="00FB02B9">
            <w:pPr>
              <w:pStyle w:val="Textoindependiente3"/>
              <w:spacing w:after="0"/>
              <w:rPr>
                <w:rFonts w:ascii="Segoe UI Symbol" w:hAnsi="Segoe UI Symbol" w:cs="Arial"/>
                <w:sz w:val="20"/>
                <w:szCs w:val="20"/>
              </w:rPr>
            </w:pPr>
            <w:r w:rsidRPr="00983B1D">
              <w:rPr>
                <w:rFonts w:ascii="Segoe UI Symbol" w:hAnsi="Segoe UI Symbol" w:cs="Arial"/>
                <w:sz w:val="20"/>
                <w:szCs w:val="20"/>
              </w:rPr>
              <w:t>2% del valor de los bienes entregados por día natural de atraso.</w:t>
            </w:r>
          </w:p>
        </w:tc>
      </w:tr>
    </w:tbl>
    <w:p w:rsidR="00BC2470" w:rsidRPr="00983B1D" w:rsidRDefault="00BC2470" w:rsidP="00BC2470">
      <w:pPr>
        <w:pStyle w:val="Textoindependiente3"/>
        <w:spacing w:after="0"/>
        <w:rPr>
          <w:rFonts w:ascii="Segoe UI Symbol" w:hAnsi="Segoe UI Symbol" w:cs="Arial"/>
          <w:sz w:val="20"/>
          <w:szCs w:val="20"/>
        </w:rPr>
      </w:pPr>
    </w:p>
    <w:p w:rsidR="00BC2470" w:rsidRPr="00983B1D" w:rsidRDefault="00BC2470" w:rsidP="00BC2470">
      <w:pPr>
        <w:pStyle w:val="Textoindependiente3"/>
        <w:spacing w:after="0"/>
        <w:jc w:val="both"/>
        <w:rPr>
          <w:rFonts w:ascii="Segoe UI Symbol" w:hAnsi="Segoe UI Symbol" w:cs="Arial"/>
          <w:sz w:val="20"/>
          <w:szCs w:val="20"/>
        </w:rPr>
      </w:pPr>
      <w:r w:rsidRPr="00983B1D">
        <w:rPr>
          <w:rFonts w:ascii="Segoe UI Symbol" w:hAnsi="Segoe UI Symbol" w:cs="Arial"/>
          <w:sz w:val="20"/>
          <w:szCs w:val="20"/>
        </w:rPr>
        <w:t xml:space="preserve">La pena convencional por atraso se calculará de acuerdo al porcentaje de penalización establecida para tal efecto en la tabla anterior, aplicado al valor de los bienes que hayan sido entregados con atraso y de manera proporcional al importe de la garantía de cumplimiento que corresponda a la partida de que se trate. La suma de todas las penas convencionales aplicadas al proveedor no deberá exceder el importe de dicha garantía, pudiéndose iniciar el proceso de rescisión administrativa del contrato en cualquier momento en el que el proveedor incumpla con sus obligaciones, haciéndose efectiva la garantía de cumplimiento del mismo. </w:t>
      </w:r>
    </w:p>
    <w:p w:rsidR="00BC2470" w:rsidRPr="00983B1D" w:rsidRDefault="00BC2470" w:rsidP="00BC2470">
      <w:pPr>
        <w:pStyle w:val="Textoindependiente3"/>
        <w:spacing w:after="0"/>
        <w:jc w:val="both"/>
        <w:rPr>
          <w:rFonts w:ascii="Segoe UI Symbol" w:hAnsi="Segoe UI Symbol" w:cs="Arial"/>
          <w:sz w:val="20"/>
          <w:szCs w:val="20"/>
        </w:rPr>
      </w:pPr>
      <w:r w:rsidRPr="00983B1D">
        <w:rPr>
          <w:rFonts w:ascii="Segoe UI Symbol" w:hAnsi="Segoe UI Symbol" w:cs="Arial"/>
          <w:sz w:val="20"/>
          <w:szCs w:val="20"/>
        </w:rPr>
        <w:t>El pago de las penas convencionales a elección del proveedor deberá realizarse en un plazo que no exceda de 03 (tres) días hábiles a partir de que éstas le sean notificadas y podrá ser mediante cualquiera de las siguientes opciones:</w:t>
      </w:r>
    </w:p>
    <w:p w:rsidR="00BC2470" w:rsidRPr="00983B1D" w:rsidRDefault="00BC2470" w:rsidP="00BC2470">
      <w:pPr>
        <w:pStyle w:val="Textoindependiente3"/>
        <w:numPr>
          <w:ilvl w:val="0"/>
          <w:numId w:val="25"/>
        </w:numPr>
        <w:spacing w:after="0"/>
        <w:jc w:val="both"/>
        <w:rPr>
          <w:rFonts w:ascii="Segoe UI Symbol" w:hAnsi="Segoe UI Symbol" w:cs="Arial"/>
          <w:sz w:val="20"/>
          <w:szCs w:val="20"/>
        </w:rPr>
      </w:pPr>
      <w:r w:rsidRPr="00983B1D">
        <w:rPr>
          <w:rFonts w:ascii="Segoe UI Symbol" w:hAnsi="Segoe UI Symbol" w:cs="Arial"/>
          <w:sz w:val="20"/>
          <w:szCs w:val="20"/>
        </w:rPr>
        <w:t>En la factura, el monto al que asciendan las penas convencionales deberá ser restada al subtotal de la factura antes de I.V.A., y deberá indicar que el monto corresponde a la penalización por atraso en la entrega de los bienes objeto de la contratación.</w:t>
      </w:r>
    </w:p>
    <w:p w:rsidR="00BC2470" w:rsidRPr="00983B1D" w:rsidRDefault="00BC2470" w:rsidP="00BC2470">
      <w:pPr>
        <w:pStyle w:val="Textoindependiente3"/>
        <w:numPr>
          <w:ilvl w:val="0"/>
          <w:numId w:val="25"/>
        </w:numPr>
        <w:spacing w:after="0"/>
        <w:jc w:val="both"/>
        <w:rPr>
          <w:rFonts w:ascii="Segoe UI Symbol" w:hAnsi="Segoe UI Symbol" w:cs="Arial"/>
          <w:sz w:val="20"/>
          <w:szCs w:val="20"/>
        </w:rPr>
      </w:pPr>
      <w:r w:rsidRPr="00983B1D">
        <w:rPr>
          <w:rFonts w:ascii="Segoe UI Symbol" w:hAnsi="Segoe UI Symbol" w:cs="Arial"/>
          <w:sz w:val="20"/>
          <w:szCs w:val="20"/>
        </w:rPr>
        <w:t>Nota de crédito afectando a la factura que el licitante ganador presente por conceptos de los bienes entregados.</w:t>
      </w:r>
    </w:p>
    <w:p w:rsidR="00BC2470" w:rsidRPr="00983B1D" w:rsidRDefault="00BC2470" w:rsidP="00BC2470">
      <w:pPr>
        <w:pStyle w:val="Textoindependiente3"/>
        <w:spacing w:after="0"/>
        <w:jc w:val="both"/>
        <w:rPr>
          <w:rFonts w:ascii="Segoe UI Symbol" w:hAnsi="Segoe UI Symbol" w:cs="Arial"/>
          <w:sz w:val="20"/>
          <w:szCs w:val="20"/>
        </w:rPr>
      </w:pPr>
      <w:r w:rsidRPr="00983B1D">
        <w:rPr>
          <w:rFonts w:ascii="Segoe UI Symbol" w:hAnsi="Segoe UI Symbol" w:cs="Arial"/>
          <w:sz w:val="20"/>
          <w:szCs w:val="20"/>
        </w:rPr>
        <w:t>El pago de los bienes quedará condicionado, proporcionalmente, al pago que el licitante ganador deba efectuar por concepto de penas convencionales.</w:t>
      </w:r>
    </w:p>
    <w:p w:rsidR="00BC2470" w:rsidRPr="00983B1D" w:rsidRDefault="00BC2470" w:rsidP="00BC2470">
      <w:pPr>
        <w:pStyle w:val="Textoindependiente3"/>
        <w:numPr>
          <w:ilvl w:val="0"/>
          <w:numId w:val="35"/>
        </w:numPr>
        <w:spacing w:after="0"/>
        <w:jc w:val="both"/>
        <w:rPr>
          <w:rFonts w:ascii="Segoe UI Symbol" w:hAnsi="Segoe UI Symbol" w:cs="Arial"/>
          <w:b/>
          <w:sz w:val="20"/>
          <w:szCs w:val="20"/>
        </w:rPr>
      </w:pPr>
      <w:r w:rsidRPr="00983B1D">
        <w:rPr>
          <w:rFonts w:ascii="Segoe UI Symbol" w:hAnsi="Segoe UI Symbol" w:cs="Arial"/>
          <w:b/>
          <w:sz w:val="20"/>
          <w:szCs w:val="20"/>
        </w:rPr>
        <w:t>Deducciones al pago.</w:t>
      </w:r>
    </w:p>
    <w:p w:rsidR="00BC2470" w:rsidRPr="00983B1D" w:rsidRDefault="00BC2470" w:rsidP="00BC2470">
      <w:pPr>
        <w:pStyle w:val="Textoindependiente3"/>
        <w:spacing w:after="0"/>
        <w:jc w:val="both"/>
        <w:rPr>
          <w:rFonts w:ascii="Segoe UI Symbol" w:hAnsi="Segoe UI Symbol" w:cs="Arial"/>
          <w:sz w:val="20"/>
          <w:szCs w:val="20"/>
        </w:rPr>
      </w:pPr>
    </w:p>
    <w:p w:rsidR="00BC2470" w:rsidRPr="00983B1D" w:rsidRDefault="00BC2470" w:rsidP="00BC2470">
      <w:pPr>
        <w:pStyle w:val="Textoindependiente3"/>
        <w:spacing w:after="0"/>
        <w:jc w:val="both"/>
        <w:rPr>
          <w:rFonts w:ascii="Segoe UI Symbol" w:hAnsi="Segoe UI Symbol" w:cs="Arial"/>
          <w:bCs/>
          <w:iCs/>
          <w:sz w:val="20"/>
          <w:szCs w:val="20"/>
        </w:rPr>
      </w:pPr>
      <w:r w:rsidRPr="00983B1D">
        <w:rPr>
          <w:rFonts w:ascii="Segoe UI Symbol" w:hAnsi="Segoe UI Symbol" w:cs="Arial"/>
          <w:bCs/>
          <w:iCs/>
          <w:sz w:val="20"/>
          <w:szCs w:val="20"/>
        </w:rPr>
        <w:lastRenderedPageBreak/>
        <w:t xml:space="preserve">De conformidad con lo establecido en el artículo 53 Bis de la </w:t>
      </w:r>
      <w:r w:rsidRPr="00983B1D">
        <w:rPr>
          <w:rFonts w:ascii="Segoe UI Symbol" w:hAnsi="Segoe UI Symbol" w:cs="Arial"/>
          <w:sz w:val="20"/>
          <w:szCs w:val="20"/>
        </w:rPr>
        <w:t>LAASSP</w:t>
      </w:r>
      <w:r w:rsidRPr="00983B1D">
        <w:rPr>
          <w:rFonts w:ascii="Segoe UI Symbol" w:hAnsi="Segoe UI Symbol" w:cs="Arial"/>
          <w:bCs/>
          <w:iCs/>
          <w:sz w:val="20"/>
          <w:szCs w:val="20"/>
        </w:rPr>
        <w:t xml:space="preserve"> y al artículo 97 de su Reglamento, cuando </w:t>
      </w:r>
      <w:r w:rsidRPr="00983B1D">
        <w:rPr>
          <w:rFonts w:ascii="Segoe UI Symbol" w:hAnsi="Segoe UI Symbol" w:cs="Arial"/>
          <w:b/>
          <w:sz w:val="20"/>
          <w:szCs w:val="20"/>
        </w:rPr>
        <w:t>“EL CETI”</w:t>
      </w:r>
      <w:r w:rsidRPr="00983B1D">
        <w:rPr>
          <w:rFonts w:ascii="Segoe UI Symbol" w:hAnsi="Segoe UI Symbol" w:cs="Arial"/>
          <w:sz w:val="20"/>
          <w:szCs w:val="20"/>
        </w:rPr>
        <w:t xml:space="preserve"> </w:t>
      </w:r>
      <w:r w:rsidRPr="00983B1D">
        <w:rPr>
          <w:rFonts w:ascii="Segoe UI Symbol" w:hAnsi="Segoe UI Symbol" w:cs="Arial"/>
          <w:bCs/>
          <w:iCs/>
          <w:sz w:val="20"/>
          <w:szCs w:val="20"/>
        </w:rPr>
        <w:t xml:space="preserve">advierta que exista por parte del proveedor un incumplimiento parcial o deficiente en el cumplimiento de sus obligaciones, determinará el monto al que ascienda la deducción al pago de la factura correspondiente, notificándola al proveedor. Las deducciones al pago serán determinadas en función de los bienes objeto de la presente licitación entregados de manera parcial o deficiente. </w:t>
      </w:r>
    </w:p>
    <w:p w:rsidR="00BC2470" w:rsidRPr="00983B1D" w:rsidRDefault="00BC2470" w:rsidP="00BC2470">
      <w:pPr>
        <w:pStyle w:val="Textoindependiente3"/>
        <w:spacing w:after="0"/>
        <w:jc w:val="both"/>
        <w:rPr>
          <w:rFonts w:ascii="Segoe UI Symbol" w:hAnsi="Segoe UI Symbol" w:cs="Arial"/>
          <w:bCs/>
          <w:iCs/>
          <w:sz w:val="20"/>
          <w:szCs w:val="20"/>
        </w:rPr>
      </w:pPr>
      <w:r w:rsidRPr="00983B1D">
        <w:rPr>
          <w:rFonts w:ascii="Segoe UI Symbol" w:hAnsi="Segoe UI Symbol" w:cs="Arial"/>
          <w:bCs/>
          <w:iCs/>
          <w:sz w:val="20"/>
          <w:szCs w:val="20"/>
        </w:rPr>
        <w:t>Las deducciones al pago se calcularán a razón del 5% (cinco por ciento) del valor de los bienes entregados de manera parcial o deficiente, hasta la fecha en que materialmente se cumpla la obligación y sin que cada concepto de deducciones exceda a la parte proporcional de la garantía de cumplimiento que le corresponda del monto total del contrato que se suscriba.</w:t>
      </w:r>
    </w:p>
    <w:p w:rsidR="00BC2470" w:rsidRPr="00983B1D" w:rsidRDefault="00BC2470" w:rsidP="00BC2470">
      <w:pPr>
        <w:pStyle w:val="Textoindependiente3"/>
        <w:spacing w:after="0"/>
        <w:jc w:val="both"/>
        <w:rPr>
          <w:rFonts w:ascii="Segoe UI Symbol" w:hAnsi="Segoe UI Symbol" w:cs="Arial"/>
          <w:bCs/>
          <w:iCs/>
          <w:sz w:val="20"/>
          <w:szCs w:val="20"/>
        </w:rPr>
      </w:pPr>
      <w:r w:rsidRPr="00983B1D">
        <w:rPr>
          <w:rFonts w:ascii="Segoe UI Symbol" w:hAnsi="Segoe UI Symbol" w:cs="Arial"/>
          <w:bCs/>
          <w:iCs/>
          <w:sz w:val="20"/>
          <w:szCs w:val="20"/>
        </w:rPr>
        <w:t>La sanción máxima por concepto de deducciones no excederá del 10% (diez por ciento) del monto de los bienes suministrados de manera parcial o deficiente, pudiéndose cancelar total o parcialmente el suministro de los bienes objeto del incumplimiento parcial o deficiente, o bien rescindir el contrato una vez que se haya llegado a la sanción máxima.</w:t>
      </w:r>
    </w:p>
    <w:p w:rsidR="00BC2470" w:rsidRPr="00983B1D" w:rsidRDefault="00BC2470" w:rsidP="00BC2470">
      <w:pPr>
        <w:pStyle w:val="Textoindependiente3"/>
        <w:spacing w:after="0"/>
        <w:jc w:val="both"/>
        <w:rPr>
          <w:rFonts w:ascii="Segoe UI Symbol" w:hAnsi="Segoe UI Symbol" w:cs="Arial"/>
          <w:bCs/>
          <w:iCs/>
          <w:sz w:val="20"/>
          <w:szCs w:val="20"/>
          <w:lang w:val="es-ES_tradnl"/>
        </w:rPr>
      </w:pPr>
      <w:r w:rsidRPr="00983B1D">
        <w:rPr>
          <w:rFonts w:ascii="Segoe UI Symbol" w:hAnsi="Segoe UI Symbol" w:cs="Arial"/>
          <w:sz w:val="20"/>
          <w:szCs w:val="20"/>
        </w:rPr>
        <w:t xml:space="preserve">Las deducciones al pago a que se refiere este punto, se deberán aplicar en la factura que el proveedor presente para su cobro, inmediatamente después de que </w:t>
      </w:r>
      <w:r w:rsidRPr="00983B1D">
        <w:rPr>
          <w:rFonts w:ascii="Segoe UI Symbol" w:hAnsi="Segoe UI Symbol" w:cs="Arial"/>
          <w:b/>
          <w:sz w:val="20"/>
          <w:szCs w:val="20"/>
        </w:rPr>
        <w:t>“EL CETI”</w:t>
      </w:r>
      <w:r w:rsidRPr="00983B1D">
        <w:rPr>
          <w:rFonts w:ascii="Segoe UI Symbol" w:hAnsi="Segoe UI Symbol" w:cs="Arial"/>
          <w:sz w:val="20"/>
          <w:szCs w:val="20"/>
        </w:rPr>
        <w:t xml:space="preserve"> </w:t>
      </w:r>
      <w:r w:rsidRPr="00983B1D">
        <w:rPr>
          <w:rFonts w:ascii="Segoe UI Symbol" w:hAnsi="Segoe UI Symbol" w:cs="Arial"/>
          <w:bCs/>
          <w:iCs/>
          <w:sz w:val="20"/>
          <w:szCs w:val="20"/>
          <w:lang w:val="es-ES_tradnl"/>
        </w:rPr>
        <w:t>tenga cuantificada la deducción correspondiente. En el entendido de que el pago de los bienes quedara condicionado, proporcionalmente, al pago que el licitante ganador deba efectuar por concepto de deducciones.</w:t>
      </w:r>
    </w:p>
    <w:p w:rsidR="00BC2470" w:rsidRPr="00983B1D" w:rsidRDefault="00BC2470" w:rsidP="00BC2470">
      <w:pPr>
        <w:pStyle w:val="Textoindependiente3"/>
        <w:spacing w:after="0"/>
        <w:rPr>
          <w:rFonts w:ascii="Segoe UI Symbol" w:hAnsi="Segoe UI Symbol" w:cs="Arial"/>
          <w:sz w:val="20"/>
          <w:szCs w:val="20"/>
          <w:lang w:val="es-ES_tradnl"/>
        </w:rPr>
      </w:pPr>
    </w:p>
    <w:p w:rsidR="00BC2470" w:rsidRPr="00983B1D" w:rsidRDefault="00BC2470" w:rsidP="00BC2470">
      <w:pPr>
        <w:pStyle w:val="Prrafodelista"/>
        <w:numPr>
          <w:ilvl w:val="0"/>
          <w:numId w:val="35"/>
        </w:numPr>
        <w:rPr>
          <w:rFonts w:ascii="Segoe UI Symbol" w:hAnsi="Segoe UI Symbol" w:cs="Arial"/>
          <w:b/>
          <w:szCs w:val="20"/>
        </w:rPr>
      </w:pPr>
      <w:r w:rsidRPr="00983B1D">
        <w:rPr>
          <w:rFonts w:ascii="Segoe UI Symbol" w:hAnsi="Segoe UI Symbol" w:cs="Arial"/>
          <w:b/>
          <w:szCs w:val="20"/>
        </w:rPr>
        <w:t>Rescisión administrativa del contrato.</w:t>
      </w:r>
    </w:p>
    <w:p w:rsidR="00BC2470" w:rsidRPr="00983B1D" w:rsidRDefault="00BC2470" w:rsidP="00BC2470">
      <w:pPr>
        <w:pStyle w:val="Prrafodelista"/>
        <w:ind w:left="360"/>
        <w:jc w:val="both"/>
        <w:rPr>
          <w:rFonts w:ascii="Segoe UI Symbol" w:hAnsi="Segoe UI Symbol" w:cs="Arial"/>
          <w:szCs w:val="20"/>
        </w:rPr>
      </w:pPr>
      <w:r w:rsidRPr="00983B1D">
        <w:rPr>
          <w:rFonts w:ascii="Segoe UI Symbol" w:hAnsi="Segoe UI Symbol" w:cs="Arial"/>
          <w:b/>
          <w:szCs w:val="20"/>
        </w:rPr>
        <w:t>“EL CETI”</w:t>
      </w:r>
      <w:r w:rsidRPr="00983B1D">
        <w:rPr>
          <w:rFonts w:ascii="Segoe UI Symbol" w:hAnsi="Segoe UI Symbol" w:cs="Arial"/>
          <w:szCs w:val="20"/>
        </w:rPr>
        <w:t xml:space="preserve"> </w:t>
      </w:r>
      <w:r w:rsidRPr="00983B1D">
        <w:rPr>
          <w:rFonts w:ascii="Segoe UI Symbol" w:hAnsi="Segoe UI Symbol" w:cs="Arial"/>
          <w:b/>
          <w:szCs w:val="20"/>
          <w:u w:val="single"/>
        </w:rPr>
        <w:t>podrá en todo momento</w:t>
      </w:r>
      <w:r w:rsidRPr="00983B1D">
        <w:rPr>
          <w:rFonts w:ascii="Segoe UI Symbol" w:hAnsi="Segoe UI Symbol" w:cs="Arial"/>
          <w:szCs w:val="20"/>
          <w:u w:val="single"/>
        </w:rPr>
        <w:t>,</w:t>
      </w:r>
      <w:r w:rsidRPr="00983B1D">
        <w:rPr>
          <w:rFonts w:ascii="Segoe UI Symbol" w:hAnsi="Segoe UI Symbol" w:cs="Arial"/>
          <w:b/>
          <w:szCs w:val="20"/>
          <w:u w:val="single"/>
        </w:rPr>
        <w:t xml:space="preserve"> rescindir administrativamente el contrato adjudicado en caso de incumplimiento a cualquiera de las obligaciones contraídas por el licitante al que se le adjudique el contrato</w:t>
      </w:r>
      <w:r w:rsidRPr="00983B1D">
        <w:rPr>
          <w:rFonts w:ascii="Segoe UI Symbol" w:hAnsi="Segoe UI Symbol" w:cs="Arial"/>
          <w:szCs w:val="20"/>
        </w:rPr>
        <w:t xml:space="preserve">, la rescisión se llevará a cabo en los términos y plazos señalados en los </w:t>
      </w:r>
      <w:r w:rsidRPr="00983B1D">
        <w:rPr>
          <w:rFonts w:ascii="Segoe UI Symbol" w:hAnsi="Segoe UI Symbol" w:cs="Arial"/>
          <w:color w:val="00B050"/>
          <w:szCs w:val="20"/>
        </w:rPr>
        <w:t>artículos 54 de la LAASSP, 98 y 99 del RLAASSP</w:t>
      </w:r>
      <w:r w:rsidRPr="00983B1D">
        <w:rPr>
          <w:rFonts w:ascii="Segoe UI Symbol" w:hAnsi="Segoe UI Symbol" w:cs="Arial"/>
          <w:szCs w:val="20"/>
        </w:rPr>
        <w:t xml:space="preserve"> y conforme a lo dispuesto en la </w:t>
      </w:r>
      <w:r w:rsidRPr="00983B1D">
        <w:rPr>
          <w:rFonts w:ascii="Segoe UI Symbol" w:hAnsi="Segoe UI Symbol" w:cs="Arial"/>
          <w:color w:val="00B050"/>
          <w:szCs w:val="20"/>
        </w:rPr>
        <w:t>LFPA</w:t>
      </w:r>
      <w:r w:rsidRPr="00983B1D">
        <w:rPr>
          <w:rFonts w:ascii="Segoe UI Symbol" w:hAnsi="Segoe UI Symbol" w:cs="Arial"/>
          <w:szCs w:val="20"/>
        </w:rPr>
        <w:t xml:space="preserve">, aplicada supletoriamente en lo que corresponda conforme lo establecido en el </w:t>
      </w:r>
      <w:r w:rsidRPr="00983B1D">
        <w:rPr>
          <w:rFonts w:ascii="Segoe UI Symbol" w:hAnsi="Segoe UI Symbol" w:cs="Arial"/>
          <w:color w:val="00B050"/>
          <w:szCs w:val="20"/>
        </w:rPr>
        <w:t>artículo 11 de la Ley</w:t>
      </w:r>
      <w:r w:rsidRPr="00983B1D">
        <w:rPr>
          <w:rFonts w:ascii="Segoe UI Symbol" w:hAnsi="Segoe UI Symbol" w:cs="Arial"/>
          <w:szCs w:val="20"/>
        </w:rPr>
        <w:t>.</w:t>
      </w:r>
    </w:p>
    <w:p w:rsidR="00BC2470" w:rsidRPr="00983B1D" w:rsidRDefault="00BC2470" w:rsidP="00BC2470">
      <w:pPr>
        <w:pStyle w:val="Prrafodelista"/>
        <w:ind w:left="360"/>
        <w:jc w:val="both"/>
        <w:rPr>
          <w:rFonts w:ascii="Segoe UI Symbol" w:hAnsi="Segoe UI Symbol" w:cs="Arial"/>
          <w:szCs w:val="20"/>
        </w:rPr>
      </w:pPr>
    </w:p>
    <w:p w:rsidR="00BC2470" w:rsidRPr="00983B1D" w:rsidRDefault="00BC2470" w:rsidP="00BC2470">
      <w:pPr>
        <w:pStyle w:val="Prrafodelista"/>
        <w:ind w:left="360"/>
        <w:jc w:val="both"/>
        <w:rPr>
          <w:rFonts w:ascii="Segoe UI Symbol" w:hAnsi="Segoe UI Symbol" w:cs="Arial"/>
          <w:szCs w:val="20"/>
        </w:rPr>
      </w:pPr>
      <w:r w:rsidRPr="00983B1D">
        <w:rPr>
          <w:rFonts w:ascii="Segoe UI Symbol" w:hAnsi="Segoe UI Symbol" w:cs="Arial"/>
          <w:szCs w:val="20"/>
        </w:rPr>
        <w:t>Para lo anterior, la unidad administrativa que funja como área requirente, o en su caso aquella a la cual se encuentre adscrita dicha área, en caso de determinar la rescisión administrativa del contrato deberá notificar del incumplimiento del contrato al Departamento de Recursos Materiales, para los efectos procedentes.</w:t>
      </w:r>
    </w:p>
    <w:p w:rsidR="00BC2470" w:rsidRPr="00983B1D" w:rsidRDefault="00BC2470" w:rsidP="00BC2470">
      <w:pPr>
        <w:jc w:val="both"/>
        <w:rPr>
          <w:rFonts w:ascii="Segoe UI Symbol" w:hAnsi="Segoe UI Symbol" w:cs="Arial"/>
          <w:szCs w:val="20"/>
        </w:rPr>
      </w:pPr>
    </w:p>
    <w:p w:rsidR="00BC2470" w:rsidRPr="00983B1D" w:rsidRDefault="00BC2470" w:rsidP="00BC2470">
      <w:pPr>
        <w:pStyle w:val="Prrafodelista"/>
        <w:ind w:left="360"/>
        <w:jc w:val="both"/>
        <w:rPr>
          <w:rFonts w:ascii="Segoe UI Symbol" w:hAnsi="Segoe UI Symbol" w:cs="Arial"/>
          <w:szCs w:val="20"/>
        </w:rPr>
      </w:pPr>
      <w:r w:rsidRPr="00983B1D">
        <w:rPr>
          <w:rFonts w:ascii="Segoe UI Symbol" w:hAnsi="Segoe UI Symbol" w:cs="Arial"/>
          <w:szCs w:val="20"/>
        </w:rPr>
        <w:t xml:space="preserve">Para el presente procedimiento de contratación, así como para el contrato que se suscriba, se entenderá que existe incumplimiento a las obligaciones a cargo de </w:t>
      </w:r>
      <w:r w:rsidRPr="00983B1D">
        <w:rPr>
          <w:rFonts w:ascii="Segoe UI Symbol" w:hAnsi="Segoe UI Symbol" w:cs="Arial"/>
          <w:b/>
          <w:szCs w:val="20"/>
        </w:rPr>
        <w:t>“EL PROVEEDOR”</w:t>
      </w:r>
      <w:r w:rsidRPr="00983B1D">
        <w:rPr>
          <w:rFonts w:ascii="Segoe UI Symbol" w:hAnsi="Segoe UI Symbol" w:cs="Arial"/>
          <w:szCs w:val="20"/>
        </w:rPr>
        <w:t>, en los supuestos siguientes:</w:t>
      </w:r>
    </w:p>
    <w:p w:rsidR="00BC2470" w:rsidRPr="00983B1D" w:rsidRDefault="00BC2470" w:rsidP="00BC2470">
      <w:pPr>
        <w:pStyle w:val="Prrafodelista"/>
        <w:ind w:left="360"/>
        <w:jc w:val="both"/>
        <w:rPr>
          <w:rFonts w:ascii="Segoe UI Symbol" w:hAnsi="Segoe UI Symbol" w:cs="Arial"/>
          <w:b/>
          <w:szCs w:val="20"/>
        </w:rPr>
      </w:pPr>
    </w:p>
    <w:p w:rsidR="00BC2470" w:rsidRPr="00983B1D" w:rsidRDefault="00BC2470" w:rsidP="00BC2470">
      <w:pPr>
        <w:pStyle w:val="Prrafodelista"/>
        <w:numPr>
          <w:ilvl w:val="0"/>
          <w:numId w:val="36"/>
        </w:numPr>
        <w:ind w:left="993" w:hanging="567"/>
        <w:contextualSpacing/>
        <w:jc w:val="both"/>
        <w:rPr>
          <w:rFonts w:ascii="Segoe UI Symbol" w:hAnsi="Segoe UI Symbol" w:cs="Arial"/>
          <w:szCs w:val="20"/>
        </w:rPr>
      </w:pPr>
      <w:r w:rsidRPr="00983B1D">
        <w:rPr>
          <w:rFonts w:ascii="Segoe UI Symbol" w:hAnsi="Segoe UI Symbol" w:cs="Arial"/>
          <w:szCs w:val="20"/>
        </w:rPr>
        <w:t xml:space="preserve">En caso de incumplimiento de las obligaciones a cargo de </w:t>
      </w:r>
      <w:r w:rsidRPr="00983B1D">
        <w:rPr>
          <w:rFonts w:ascii="Segoe UI Symbol" w:hAnsi="Segoe UI Symbol" w:cs="Arial"/>
          <w:b/>
          <w:szCs w:val="20"/>
        </w:rPr>
        <w:t>“EL PROVEEDOR”</w:t>
      </w:r>
      <w:r w:rsidRPr="00983B1D">
        <w:rPr>
          <w:rFonts w:ascii="Segoe UI Symbol" w:hAnsi="Segoe UI Symbol" w:cs="Arial"/>
          <w:szCs w:val="20"/>
        </w:rPr>
        <w:t xml:space="preserve"> establecidas en la presente convocatoria de licitación, sus anexos, la Junta de Aclaraciones a la convocatoria que lleve a cabo </w:t>
      </w:r>
      <w:r w:rsidRPr="00983B1D">
        <w:rPr>
          <w:rFonts w:ascii="Segoe UI Symbol" w:hAnsi="Segoe UI Symbol" w:cs="Arial"/>
          <w:b/>
          <w:szCs w:val="20"/>
        </w:rPr>
        <w:t>“EL CETI”</w:t>
      </w:r>
      <w:r w:rsidRPr="00983B1D">
        <w:rPr>
          <w:rFonts w:ascii="Segoe UI Symbol" w:hAnsi="Segoe UI Symbol" w:cs="Arial"/>
          <w:szCs w:val="20"/>
        </w:rPr>
        <w:t xml:space="preserve"> o en el contrato que se suscriba.</w:t>
      </w:r>
    </w:p>
    <w:p w:rsidR="00BC2470" w:rsidRPr="00983B1D" w:rsidRDefault="00BC2470" w:rsidP="00BC2470">
      <w:pPr>
        <w:pStyle w:val="Prrafodelista"/>
        <w:ind w:left="993"/>
        <w:contextualSpacing/>
        <w:jc w:val="both"/>
        <w:rPr>
          <w:rFonts w:ascii="Segoe UI Symbol" w:hAnsi="Segoe UI Symbol" w:cs="Arial"/>
          <w:szCs w:val="20"/>
        </w:rPr>
      </w:pPr>
    </w:p>
    <w:p w:rsidR="00BC2470" w:rsidRPr="00983B1D" w:rsidRDefault="00BC2470" w:rsidP="00BC2470">
      <w:pPr>
        <w:pStyle w:val="Prrafodelista"/>
        <w:numPr>
          <w:ilvl w:val="0"/>
          <w:numId w:val="36"/>
        </w:numPr>
        <w:ind w:left="993" w:hanging="567"/>
        <w:contextualSpacing/>
        <w:jc w:val="both"/>
        <w:rPr>
          <w:rFonts w:ascii="Segoe UI Symbol" w:hAnsi="Segoe UI Symbol" w:cs="Arial"/>
          <w:szCs w:val="20"/>
        </w:rPr>
      </w:pPr>
      <w:r w:rsidRPr="00983B1D">
        <w:rPr>
          <w:rFonts w:ascii="Segoe UI Symbol" w:hAnsi="Segoe UI Symbol" w:cs="Arial"/>
          <w:szCs w:val="20"/>
        </w:rPr>
        <w:t xml:space="preserve">Por no prestar los bienes  conforme a las especificaciones, características y en los términos establecidos en la presente convocatoria de licitación, sus anexos, la Junta de Aclaraciones a la convocatoria que lleve a cabo </w:t>
      </w:r>
      <w:r w:rsidRPr="00983B1D">
        <w:rPr>
          <w:rFonts w:ascii="Segoe UI Symbol" w:hAnsi="Segoe UI Symbol" w:cs="Arial"/>
          <w:b/>
          <w:szCs w:val="20"/>
        </w:rPr>
        <w:t>“EL CETI”</w:t>
      </w:r>
      <w:r w:rsidRPr="00983B1D">
        <w:rPr>
          <w:rFonts w:ascii="Segoe UI Symbol" w:hAnsi="Segoe UI Symbol" w:cs="Arial"/>
          <w:szCs w:val="20"/>
        </w:rPr>
        <w:t xml:space="preserve"> o en el contrato que se suscriba.</w:t>
      </w:r>
    </w:p>
    <w:p w:rsidR="00BC2470" w:rsidRPr="00983B1D" w:rsidRDefault="00BC2470" w:rsidP="00BC2470">
      <w:pPr>
        <w:pStyle w:val="Prrafodelista"/>
        <w:rPr>
          <w:rFonts w:ascii="Segoe UI Symbol" w:hAnsi="Segoe UI Symbol" w:cs="Arial"/>
          <w:szCs w:val="20"/>
        </w:rPr>
      </w:pPr>
    </w:p>
    <w:p w:rsidR="00BC2470" w:rsidRPr="00983B1D" w:rsidRDefault="00BC2470" w:rsidP="00BC2470">
      <w:pPr>
        <w:pStyle w:val="Prrafodelista"/>
        <w:numPr>
          <w:ilvl w:val="0"/>
          <w:numId w:val="36"/>
        </w:numPr>
        <w:ind w:left="993" w:hanging="567"/>
        <w:contextualSpacing/>
        <w:jc w:val="both"/>
        <w:rPr>
          <w:rFonts w:ascii="Segoe UI Symbol" w:hAnsi="Segoe UI Symbol" w:cs="Arial"/>
          <w:szCs w:val="20"/>
        </w:rPr>
      </w:pPr>
      <w:r w:rsidRPr="00983B1D">
        <w:rPr>
          <w:rFonts w:ascii="Segoe UI Symbol" w:hAnsi="Segoe UI Symbol" w:cs="Arial"/>
          <w:szCs w:val="20"/>
        </w:rPr>
        <w:t>Por la suspensión en la entrega de los bienes de manera injustificada.</w:t>
      </w:r>
    </w:p>
    <w:p w:rsidR="00BC2470" w:rsidRPr="00983B1D" w:rsidRDefault="00BC2470" w:rsidP="00BC2470">
      <w:pPr>
        <w:contextualSpacing/>
        <w:jc w:val="both"/>
        <w:rPr>
          <w:rFonts w:ascii="Segoe UI Symbol" w:hAnsi="Segoe UI Symbol" w:cs="Arial"/>
          <w:szCs w:val="20"/>
        </w:rPr>
      </w:pPr>
    </w:p>
    <w:p w:rsidR="00BC2470" w:rsidRPr="00983B1D" w:rsidRDefault="00BC2470" w:rsidP="00BC2470">
      <w:pPr>
        <w:pStyle w:val="Prrafodelista"/>
        <w:numPr>
          <w:ilvl w:val="0"/>
          <w:numId w:val="36"/>
        </w:numPr>
        <w:ind w:left="993" w:hanging="567"/>
        <w:contextualSpacing/>
        <w:jc w:val="both"/>
        <w:rPr>
          <w:rFonts w:ascii="Segoe UI Symbol" w:hAnsi="Segoe UI Symbol" w:cs="Arial"/>
          <w:szCs w:val="20"/>
        </w:rPr>
      </w:pPr>
      <w:r w:rsidRPr="00983B1D">
        <w:rPr>
          <w:rFonts w:ascii="Segoe UI Symbol" w:hAnsi="Segoe UI Symbol" w:cs="Arial"/>
          <w:szCs w:val="20"/>
        </w:rPr>
        <w:lastRenderedPageBreak/>
        <w:t xml:space="preserve">Por no otorgar a </w:t>
      </w:r>
      <w:r w:rsidRPr="00983B1D">
        <w:rPr>
          <w:rFonts w:ascii="Segoe UI Symbol" w:hAnsi="Segoe UI Symbol" w:cs="Arial"/>
          <w:b/>
          <w:szCs w:val="20"/>
        </w:rPr>
        <w:t>“EL CETI”</w:t>
      </w:r>
      <w:r w:rsidRPr="00983B1D">
        <w:rPr>
          <w:rFonts w:ascii="Segoe UI Symbol" w:hAnsi="Segoe UI Symbol" w:cs="Arial"/>
          <w:szCs w:val="20"/>
        </w:rPr>
        <w:t xml:space="preserve"> las facilidades para realizar las visitas previstas en el </w:t>
      </w:r>
      <w:r w:rsidRPr="00983B1D">
        <w:rPr>
          <w:rFonts w:ascii="Segoe UI Symbol" w:hAnsi="Segoe UI Symbol" w:cs="Arial"/>
          <w:color w:val="FF0000"/>
          <w:szCs w:val="20"/>
        </w:rPr>
        <w:t>numeral V, punto 5</w:t>
      </w:r>
      <w:r w:rsidRPr="00983B1D">
        <w:rPr>
          <w:rFonts w:ascii="Segoe UI Symbol" w:hAnsi="Segoe UI Symbol" w:cs="Arial"/>
          <w:szCs w:val="20"/>
        </w:rPr>
        <w:t xml:space="preserve"> de la presente convocatoria.</w:t>
      </w:r>
    </w:p>
    <w:p w:rsidR="00BC2470" w:rsidRPr="00983B1D" w:rsidRDefault="00BC2470" w:rsidP="00BC2470">
      <w:pPr>
        <w:contextualSpacing/>
        <w:jc w:val="both"/>
        <w:rPr>
          <w:rFonts w:ascii="Segoe UI Symbol" w:hAnsi="Segoe UI Symbol" w:cs="Arial"/>
          <w:szCs w:val="20"/>
        </w:rPr>
      </w:pPr>
    </w:p>
    <w:p w:rsidR="00BC2470" w:rsidRPr="00983B1D" w:rsidRDefault="00BC2470" w:rsidP="00BC2470">
      <w:pPr>
        <w:pStyle w:val="Prrafodelista"/>
        <w:numPr>
          <w:ilvl w:val="0"/>
          <w:numId w:val="36"/>
        </w:numPr>
        <w:ind w:left="993" w:hanging="567"/>
        <w:contextualSpacing/>
        <w:jc w:val="both"/>
        <w:rPr>
          <w:rFonts w:ascii="Segoe UI Symbol" w:hAnsi="Segoe UI Symbol" w:cs="Arial"/>
          <w:szCs w:val="20"/>
        </w:rPr>
      </w:pPr>
      <w:r w:rsidRPr="00983B1D">
        <w:rPr>
          <w:rFonts w:ascii="Segoe UI Symbol" w:hAnsi="Segoe UI Symbol" w:cs="Arial"/>
          <w:szCs w:val="20"/>
        </w:rPr>
        <w:t>En caso de que el proveedor</w:t>
      </w:r>
      <w:r w:rsidRPr="00983B1D">
        <w:rPr>
          <w:rFonts w:ascii="Segoe UI Symbol" w:hAnsi="Segoe UI Symbol" w:cs="Arial"/>
          <w:b/>
          <w:szCs w:val="20"/>
        </w:rPr>
        <w:t xml:space="preserve"> </w:t>
      </w:r>
      <w:r w:rsidRPr="00983B1D">
        <w:rPr>
          <w:rFonts w:ascii="Segoe UI Symbol" w:hAnsi="Segoe UI Symbol" w:cs="Arial"/>
          <w:szCs w:val="20"/>
        </w:rPr>
        <w:t xml:space="preserve">durante la vigencia del contrato, revele, divulgue, comparta, ceda, traspase, venda o utilice indebidamente la información que con carácter confidencial y reservada le proporcione </w:t>
      </w:r>
      <w:r w:rsidRPr="00983B1D">
        <w:rPr>
          <w:rFonts w:ascii="Segoe UI Symbol" w:hAnsi="Segoe UI Symbol" w:cs="Arial"/>
          <w:b/>
          <w:szCs w:val="20"/>
        </w:rPr>
        <w:t>“EL CETI”.</w:t>
      </w:r>
    </w:p>
    <w:p w:rsidR="00BC2470" w:rsidRPr="00983B1D" w:rsidRDefault="00BC2470" w:rsidP="00BC2470">
      <w:pPr>
        <w:pStyle w:val="Prrafodelista"/>
        <w:ind w:left="993"/>
        <w:contextualSpacing/>
        <w:jc w:val="both"/>
        <w:rPr>
          <w:rFonts w:ascii="Segoe UI Symbol" w:hAnsi="Segoe UI Symbol" w:cs="Arial"/>
          <w:szCs w:val="20"/>
        </w:rPr>
      </w:pPr>
    </w:p>
    <w:p w:rsidR="00BC2470" w:rsidRPr="00983B1D" w:rsidRDefault="00BC2470" w:rsidP="00BC2470">
      <w:pPr>
        <w:pStyle w:val="Prrafodelista"/>
        <w:numPr>
          <w:ilvl w:val="0"/>
          <w:numId w:val="36"/>
        </w:numPr>
        <w:ind w:left="993" w:hanging="567"/>
        <w:contextualSpacing/>
        <w:jc w:val="both"/>
        <w:rPr>
          <w:rFonts w:ascii="Segoe UI Symbol" w:hAnsi="Segoe UI Symbol" w:cs="Arial"/>
          <w:b/>
          <w:szCs w:val="20"/>
        </w:rPr>
      </w:pPr>
      <w:r w:rsidRPr="00983B1D">
        <w:rPr>
          <w:rFonts w:ascii="Segoe UI Symbol" w:hAnsi="Segoe UI Symbol" w:cs="Arial"/>
          <w:szCs w:val="20"/>
        </w:rPr>
        <w:t xml:space="preserve">Por ceder los derechos de cobro sin contar con la autorización previa por parte de </w:t>
      </w:r>
      <w:r w:rsidRPr="00983B1D">
        <w:rPr>
          <w:rFonts w:ascii="Segoe UI Symbol" w:hAnsi="Segoe UI Symbol" w:cs="Arial"/>
          <w:b/>
          <w:szCs w:val="20"/>
        </w:rPr>
        <w:t>EL CETI”</w:t>
      </w:r>
      <w:r w:rsidRPr="00983B1D">
        <w:rPr>
          <w:rFonts w:ascii="Segoe UI Symbol" w:hAnsi="Segoe UI Symbol" w:cs="Arial"/>
          <w:b/>
          <w:szCs w:val="20"/>
          <w:lang w:val="es-ES_tradnl"/>
        </w:rPr>
        <w:t>.</w:t>
      </w:r>
    </w:p>
    <w:p w:rsidR="00BC2470" w:rsidRPr="00983B1D" w:rsidRDefault="00BC2470" w:rsidP="00BC2470">
      <w:pPr>
        <w:pStyle w:val="Prrafodelista"/>
        <w:rPr>
          <w:rFonts w:ascii="Segoe UI Symbol" w:hAnsi="Segoe UI Symbol" w:cs="Arial"/>
          <w:szCs w:val="20"/>
        </w:rPr>
      </w:pPr>
    </w:p>
    <w:p w:rsidR="00BC2470" w:rsidRPr="00983B1D" w:rsidRDefault="00BC2470" w:rsidP="00BC2470">
      <w:pPr>
        <w:pStyle w:val="Prrafodelista"/>
        <w:numPr>
          <w:ilvl w:val="0"/>
          <w:numId w:val="36"/>
        </w:numPr>
        <w:ind w:left="993" w:hanging="567"/>
        <w:contextualSpacing/>
        <w:jc w:val="both"/>
        <w:rPr>
          <w:rFonts w:ascii="Segoe UI Symbol" w:hAnsi="Segoe UI Symbol" w:cs="Arial"/>
          <w:szCs w:val="20"/>
        </w:rPr>
      </w:pPr>
      <w:r w:rsidRPr="00983B1D">
        <w:rPr>
          <w:rFonts w:ascii="Segoe UI Symbol" w:hAnsi="Segoe UI Symbol" w:cs="Arial"/>
          <w:szCs w:val="20"/>
        </w:rPr>
        <w:t>Por rebasar el monto límite de aplicación de penas convencionales.</w:t>
      </w:r>
    </w:p>
    <w:p w:rsidR="00BC2470" w:rsidRPr="00983B1D" w:rsidRDefault="00BC2470" w:rsidP="00BC2470">
      <w:pPr>
        <w:pStyle w:val="Prrafodelista"/>
        <w:rPr>
          <w:rFonts w:ascii="Segoe UI Symbol" w:hAnsi="Segoe UI Symbol" w:cs="Arial"/>
          <w:szCs w:val="20"/>
        </w:rPr>
      </w:pPr>
    </w:p>
    <w:p w:rsidR="00BC2470" w:rsidRPr="00983B1D" w:rsidRDefault="00BC2470" w:rsidP="00BC2470">
      <w:pPr>
        <w:pStyle w:val="Prrafodelista"/>
        <w:numPr>
          <w:ilvl w:val="0"/>
          <w:numId w:val="36"/>
        </w:numPr>
        <w:ind w:left="993" w:hanging="567"/>
        <w:contextualSpacing/>
        <w:jc w:val="both"/>
        <w:rPr>
          <w:rFonts w:ascii="Segoe UI Symbol" w:hAnsi="Segoe UI Symbol" w:cs="Arial"/>
          <w:szCs w:val="20"/>
        </w:rPr>
      </w:pPr>
      <w:r w:rsidRPr="00983B1D">
        <w:rPr>
          <w:rFonts w:ascii="Segoe UI Symbol" w:hAnsi="Segoe UI Symbol" w:cs="Arial"/>
          <w:szCs w:val="20"/>
        </w:rPr>
        <w:t>Cuando se alcance el límite establecido para la aplicación de deducciones al pago respecto de un concepto o partida.</w:t>
      </w:r>
    </w:p>
    <w:p w:rsidR="00BC2470" w:rsidRPr="00983B1D" w:rsidRDefault="00BC2470" w:rsidP="00BC2470">
      <w:pPr>
        <w:pStyle w:val="Prrafodelista"/>
        <w:rPr>
          <w:rFonts w:ascii="Segoe UI Symbol" w:hAnsi="Segoe UI Symbol" w:cs="Arial"/>
          <w:szCs w:val="20"/>
        </w:rPr>
      </w:pPr>
    </w:p>
    <w:p w:rsidR="00BC2470" w:rsidRPr="00983B1D" w:rsidRDefault="00BC2470" w:rsidP="00BC2470">
      <w:pPr>
        <w:pStyle w:val="Prrafodelista"/>
        <w:numPr>
          <w:ilvl w:val="0"/>
          <w:numId w:val="36"/>
        </w:numPr>
        <w:ind w:left="993" w:hanging="567"/>
        <w:contextualSpacing/>
        <w:jc w:val="both"/>
        <w:rPr>
          <w:rFonts w:ascii="Segoe UI Symbol" w:hAnsi="Segoe UI Symbol" w:cs="Arial"/>
          <w:szCs w:val="20"/>
        </w:rPr>
      </w:pPr>
      <w:r w:rsidRPr="00983B1D">
        <w:rPr>
          <w:rFonts w:ascii="Segoe UI Symbol" w:hAnsi="Segoe UI Symbol" w:cs="Arial"/>
          <w:szCs w:val="20"/>
        </w:rPr>
        <w:t>Por no realizar el pago de las penas convencionales y deducciones al pago a las que se haga acreedor.</w:t>
      </w:r>
    </w:p>
    <w:p w:rsidR="00BC2470" w:rsidRPr="00983B1D" w:rsidRDefault="00BC2470" w:rsidP="00BC2470">
      <w:pPr>
        <w:contextualSpacing/>
        <w:jc w:val="both"/>
        <w:rPr>
          <w:rFonts w:ascii="Segoe UI Symbol" w:hAnsi="Segoe UI Symbol" w:cs="Arial"/>
          <w:szCs w:val="20"/>
        </w:rPr>
      </w:pPr>
    </w:p>
    <w:p w:rsidR="00BC2470" w:rsidRPr="00983B1D" w:rsidRDefault="00BC2470" w:rsidP="00BC2470">
      <w:pPr>
        <w:pStyle w:val="Prrafodelista"/>
        <w:numPr>
          <w:ilvl w:val="0"/>
          <w:numId w:val="36"/>
        </w:numPr>
        <w:ind w:left="993" w:hanging="567"/>
        <w:contextualSpacing/>
        <w:jc w:val="both"/>
        <w:rPr>
          <w:rFonts w:ascii="Segoe UI Symbol" w:hAnsi="Segoe UI Symbol" w:cs="Arial"/>
          <w:szCs w:val="20"/>
        </w:rPr>
      </w:pPr>
      <w:r w:rsidRPr="00983B1D">
        <w:rPr>
          <w:rFonts w:ascii="Segoe UI Symbol" w:hAnsi="Segoe UI Symbol" w:cs="Arial"/>
          <w:szCs w:val="20"/>
        </w:rPr>
        <w:t xml:space="preserve">Por subcontratar o ceder la totalidad o parte de los bienes , derechos u obligaciones establecidos en la presente convocatoria de licitación, sus anexos, la Junta de Aclaraciones a la convocatoria que lleve a cabo </w:t>
      </w:r>
      <w:r w:rsidRPr="00983B1D">
        <w:rPr>
          <w:rFonts w:ascii="Segoe UI Symbol" w:hAnsi="Segoe UI Symbol" w:cs="Arial"/>
          <w:b/>
          <w:szCs w:val="20"/>
        </w:rPr>
        <w:t>“EL CETI”</w:t>
      </w:r>
      <w:r w:rsidRPr="00983B1D">
        <w:rPr>
          <w:rFonts w:ascii="Segoe UI Symbol" w:hAnsi="Segoe UI Symbol" w:cs="Arial"/>
          <w:szCs w:val="20"/>
        </w:rPr>
        <w:t xml:space="preserve"> o en el contrato que se suscriba..</w:t>
      </w:r>
    </w:p>
    <w:p w:rsidR="00BC2470" w:rsidRPr="00983B1D" w:rsidRDefault="00BC2470" w:rsidP="00BC2470">
      <w:pPr>
        <w:contextualSpacing/>
        <w:jc w:val="both"/>
        <w:rPr>
          <w:rFonts w:ascii="Segoe UI Symbol" w:hAnsi="Segoe UI Symbol" w:cs="Arial"/>
          <w:szCs w:val="20"/>
        </w:rPr>
      </w:pPr>
    </w:p>
    <w:p w:rsidR="00BC2470" w:rsidRPr="00983B1D" w:rsidRDefault="00BC2470" w:rsidP="00BC2470">
      <w:pPr>
        <w:pStyle w:val="Prrafodelista"/>
        <w:numPr>
          <w:ilvl w:val="0"/>
          <w:numId w:val="36"/>
        </w:numPr>
        <w:ind w:left="993" w:hanging="567"/>
        <w:contextualSpacing/>
        <w:jc w:val="both"/>
        <w:rPr>
          <w:rFonts w:ascii="Segoe UI Symbol" w:hAnsi="Segoe UI Symbol" w:cs="Arial"/>
          <w:szCs w:val="20"/>
        </w:rPr>
      </w:pPr>
      <w:r w:rsidRPr="00983B1D">
        <w:rPr>
          <w:rFonts w:ascii="Segoe UI Symbol" w:hAnsi="Segoe UI Symbol" w:cs="Arial"/>
          <w:szCs w:val="20"/>
        </w:rPr>
        <w:t>Por no entregar la garantía de cumplimiento del contrato dentro de los 10 (diez) días naturales siguientes a la fecha de la firma del mismo.</w:t>
      </w:r>
    </w:p>
    <w:p w:rsidR="00BC2470" w:rsidRPr="00983B1D" w:rsidRDefault="00BC2470" w:rsidP="00BC2470">
      <w:pPr>
        <w:pStyle w:val="Prrafodelista"/>
        <w:ind w:left="993"/>
        <w:contextualSpacing/>
        <w:jc w:val="both"/>
        <w:rPr>
          <w:rFonts w:ascii="Segoe UI Symbol" w:hAnsi="Segoe UI Symbol" w:cs="Arial"/>
          <w:szCs w:val="20"/>
        </w:rPr>
      </w:pPr>
    </w:p>
    <w:p w:rsidR="00BC2470" w:rsidRPr="00983B1D" w:rsidRDefault="00BC2470" w:rsidP="00BC2470">
      <w:pPr>
        <w:pStyle w:val="Prrafodelista"/>
        <w:numPr>
          <w:ilvl w:val="0"/>
          <w:numId w:val="36"/>
        </w:numPr>
        <w:ind w:left="993" w:hanging="567"/>
        <w:contextualSpacing/>
        <w:jc w:val="both"/>
        <w:rPr>
          <w:rFonts w:ascii="Segoe UI Symbol" w:hAnsi="Segoe UI Symbol" w:cs="Arial"/>
          <w:szCs w:val="20"/>
        </w:rPr>
      </w:pPr>
      <w:r w:rsidRPr="00983B1D">
        <w:rPr>
          <w:rFonts w:ascii="Segoe UI Symbol" w:hAnsi="Segoe UI Symbol" w:cs="Arial"/>
          <w:szCs w:val="20"/>
        </w:rPr>
        <w:t xml:space="preserve">Cuando el Órgano Interno de Control en </w:t>
      </w:r>
      <w:r w:rsidRPr="00983B1D">
        <w:rPr>
          <w:rFonts w:ascii="Segoe UI Symbol" w:hAnsi="Segoe UI Symbol" w:cs="Arial"/>
          <w:b/>
          <w:szCs w:val="20"/>
        </w:rPr>
        <w:t>“EL CETI”</w:t>
      </w:r>
      <w:r w:rsidRPr="00983B1D">
        <w:rPr>
          <w:rFonts w:ascii="Segoe UI Symbol" w:hAnsi="Segoe UI Symbol" w:cs="Arial"/>
          <w:szCs w:val="20"/>
        </w:rPr>
        <w:t xml:space="preserve"> emita resolución que determine que el proveedor proporcionó información falsa, o actúo con dolo o mala fe en el procedimiento de contratación, en la celebración del contrato o durante su vigencia, o bien, en la presentación o desahogo de una queja en una audiencia de conciliación o de una inconformidad.</w:t>
      </w:r>
    </w:p>
    <w:p w:rsidR="00BC2470" w:rsidRPr="00983B1D" w:rsidRDefault="00BC2470" w:rsidP="00BC2470">
      <w:pPr>
        <w:contextualSpacing/>
        <w:jc w:val="both"/>
        <w:rPr>
          <w:rFonts w:ascii="Segoe UI Symbol" w:hAnsi="Segoe UI Symbol" w:cs="Arial"/>
          <w:szCs w:val="20"/>
        </w:rPr>
      </w:pPr>
    </w:p>
    <w:p w:rsidR="00BC2470" w:rsidRPr="00983B1D" w:rsidRDefault="00BC2470" w:rsidP="00BC2470">
      <w:pPr>
        <w:pStyle w:val="Prrafodelista"/>
        <w:numPr>
          <w:ilvl w:val="0"/>
          <w:numId w:val="36"/>
        </w:numPr>
        <w:ind w:left="993" w:hanging="567"/>
        <w:contextualSpacing/>
        <w:jc w:val="both"/>
        <w:rPr>
          <w:rFonts w:ascii="Segoe UI Symbol" w:hAnsi="Segoe UI Symbol" w:cs="Arial"/>
          <w:szCs w:val="20"/>
        </w:rPr>
      </w:pPr>
      <w:r w:rsidRPr="00983B1D">
        <w:rPr>
          <w:rFonts w:ascii="Segoe UI Symbol" w:hAnsi="Segoe UI Symbol" w:cs="Arial"/>
          <w:szCs w:val="20"/>
        </w:rPr>
        <w:t>Si el proveedor se declara en concurso mercantil.</w:t>
      </w:r>
    </w:p>
    <w:p w:rsidR="00BC2470" w:rsidRPr="00983B1D" w:rsidRDefault="00BC2470" w:rsidP="00BC2470">
      <w:pPr>
        <w:contextualSpacing/>
        <w:jc w:val="both"/>
        <w:rPr>
          <w:rFonts w:ascii="Segoe UI Symbol" w:hAnsi="Segoe UI Symbol" w:cs="Arial"/>
          <w:szCs w:val="20"/>
        </w:rPr>
      </w:pPr>
    </w:p>
    <w:p w:rsidR="00BC2470" w:rsidRPr="00983B1D" w:rsidRDefault="00BC2470" w:rsidP="00BC2470">
      <w:pPr>
        <w:pStyle w:val="Prrafodelista"/>
        <w:numPr>
          <w:ilvl w:val="0"/>
          <w:numId w:val="36"/>
        </w:numPr>
        <w:ind w:left="993" w:hanging="567"/>
        <w:contextualSpacing/>
        <w:jc w:val="both"/>
        <w:rPr>
          <w:rFonts w:ascii="Segoe UI Symbol" w:hAnsi="Segoe UI Symbol" w:cs="Arial"/>
          <w:szCs w:val="20"/>
        </w:rPr>
      </w:pPr>
      <w:r w:rsidRPr="00983B1D">
        <w:rPr>
          <w:rFonts w:ascii="Segoe UI Symbol" w:hAnsi="Segoe UI Symbol" w:cs="Arial"/>
          <w:szCs w:val="20"/>
        </w:rPr>
        <w:t xml:space="preserve">Por no deslindar de toda responsabilidad y prestaciones reclamadas al </w:t>
      </w:r>
      <w:r w:rsidRPr="00983B1D">
        <w:rPr>
          <w:rFonts w:ascii="Segoe UI Symbol" w:hAnsi="Segoe UI Symbol" w:cs="Arial"/>
          <w:b/>
          <w:szCs w:val="20"/>
        </w:rPr>
        <w:t>CETI</w:t>
      </w:r>
      <w:r w:rsidRPr="00983B1D">
        <w:rPr>
          <w:rFonts w:ascii="Segoe UI Symbol" w:hAnsi="Segoe UI Symbol" w:cs="Arial"/>
          <w:szCs w:val="20"/>
        </w:rPr>
        <w:t xml:space="preserve">, en caso de que alguna de las personas designadas para la entrega de los bienes entable demanda laboral en contra de </w:t>
      </w:r>
      <w:r w:rsidRPr="00983B1D">
        <w:rPr>
          <w:rFonts w:ascii="Segoe UI Symbol" w:hAnsi="Segoe UI Symbol" w:cs="Arial"/>
          <w:b/>
          <w:szCs w:val="20"/>
        </w:rPr>
        <w:t>EL CETI”</w:t>
      </w:r>
      <w:r w:rsidRPr="00983B1D">
        <w:rPr>
          <w:rFonts w:ascii="Segoe UI Symbol" w:hAnsi="Segoe UI Symbol" w:cs="Arial"/>
          <w:szCs w:val="20"/>
        </w:rPr>
        <w:t>.</w:t>
      </w:r>
    </w:p>
    <w:p w:rsidR="00BC2470" w:rsidRPr="00983B1D" w:rsidRDefault="00BC2470" w:rsidP="00BC2470">
      <w:pPr>
        <w:pStyle w:val="Prrafodelista"/>
        <w:rPr>
          <w:rFonts w:ascii="Segoe UI Symbol" w:hAnsi="Segoe UI Symbol" w:cs="Arial"/>
          <w:szCs w:val="20"/>
        </w:rPr>
      </w:pPr>
    </w:p>
    <w:p w:rsidR="00BC2470" w:rsidRPr="00983B1D" w:rsidRDefault="00BC2470" w:rsidP="00BC2470">
      <w:pPr>
        <w:pStyle w:val="Prrafodelista"/>
        <w:numPr>
          <w:ilvl w:val="0"/>
          <w:numId w:val="36"/>
        </w:numPr>
        <w:ind w:left="993" w:hanging="567"/>
        <w:contextualSpacing/>
        <w:jc w:val="both"/>
        <w:rPr>
          <w:rFonts w:ascii="Segoe UI Symbol" w:hAnsi="Segoe UI Symbol" w:cs="Arial"/>
          <w:szCs w:val="20"/>
        </w:rPr>
      </w:pPr>
      <w:r w:rsidRPr="00983B1D">
        <w:rPr>
          <w:rFonts w:ascii="Segoe UI Symbol" w:hAnsi="Segoe UI Symbol" w:cs="Arial"/>
          <w:szCs w:val="20"/>
        </w:rPr>
        <w:t xml:space="preserve">Por el incumplimiento de cualquiera de las obligaciones consignadas en el </w:t>
      </w:r>
      <w:r w:rsidRPr="00983B1D">
        <w:rPr>
          <w:rFonts w:ascii="Segoe UI Symbol" w:hAnsi="Segoe UI Symbol" w:cs="Arial"/>
          <w:color w:val="FF0000"/>
          <w:szCs w:val="20"/>
        </w:rPr>
        <w:t>numeral XVI “Relaciones Laborales” de la convocatoria</w:t>
      </w:r>
      <w:r w:rsidRPr="00983B1D">
        <w:rPr>
          <w:rFonts w:ascii="Segoe UI Symbol" w:hAnsi="Segoe UI Symbol" w:cs="Arial"/>
          <w:szCs w:val="20"/>
        </w:rPr>
        <w:t>.</w:t>
      </w:r>
    </w:p>
    <w:p w:rsidR="00BC2470" w:rsidRPr="00983B1D" w:rsidRDefault="00BC2470" w:rsidP="00BC2470">
      <w:pPr>
        <w:pStyle w:val="Prrafodelista"/>
        <w:rPr>
          <w:rFonts w:ascii="Segoe UI Symbol" w:hAnsi="Segoe UI Symbol" w:cs="Arial"/>
          <w:szCs w:val="20"/>
        </w:rPr>
      </w:pPr>
    </w:p>
    <w:p w:rsidR="00BC2470" w:rsidRPr="00983B1D" w:rsidRDefault="00BC2470" w:rsidP="00BC2470">
      <w:pPr>
        <w:pStyle w:val="Prrafodelista"/>
        <w:numPr>
          <w:ilvl w:val="0"/>
          <w:numId w:val="36"/>
        </w:numPr>
        <w:ind w:left="993" w:hanging="567"/>
        <w:contextualSpacing/>
        <w:jc w:val="both"/>
        <w:rPr>
          <w:rFonts w:ascii="Segoe UI Symbol" w:hAnsi="Segoe UI Symbol" w:cs="Arial"/>
          <w:szCs w:val="20"/>
        </w:rPr>
      </w:pPr>
      <w:r w:rsidRPr="00983B1D">
        <w:rPr>
          <w:rFonts w:ascii="Segoe UI Symbol" w:hAnsi="Segoe UI Symbol" w:cs="Arial"/>
          <w:szCs w:val="20"/>
        </w:rPr>
        <w:t xml:space="preserve">Por suspensión o cese de actividades de la empresa proveedora, ordenada por autoridades judiciales o administrativas, cualquiera que sea la causa o motivo. En ningún caso se considerará la suspensión o cese a que se refiere este punto como causa justificada. </w:t>
      </w:r>
    </w:p>
    <w:p w:rsidR="00BC2470" w:rsidRPr="00983B1D" w:rsidRDefault="00BC2470" w:rsidP="00BC2470">
      <w:pPr>
        <w:ind w:left="1276"/>
        <w:contextualSpacing/>
        <w:rPr>
          <w:rFonts w:ascii="Segoe UI Symbol" w:hAnsi="Segoe UI Symbol" w:cs="Arial"/>
          <w:szCs w:val="20"/>
        </w:rPr>
      </w:pPr>
    </w:p>
    <w:p w:rsidR="00BC2470" w:rsidRPr="00983B1D" w:rsidRDefault="00BC2470" w:rsidP="00BC2470">
      <w:pPr>
        <w:pStyle w:val="Prrafodelista"/>
        <w:numPr>
          <w:ilvl w:val="0"/>
          <w:numId w:val="36"/>
        </w:numPr>
        <w:ind w:left="993" w:hanging="567"/>
        <w:contextualSpacing/>
        <w:jc w:val="both"/>
        <w:rPr>
          <w:rFonts w:ascii="Segoe UI Symbol" w:hAnsi="Segoe UI Symbol" w:cs="Arial"/>
          <w:szCs w:val="20"/>
        </w:rPr>
      </w:pPr>
      <w:r w:rsidRPr="00983B1D">
        <w:rPr>
          <w:rFonts w:ascii="Segoe UI Symbol" w:hAnsi="Segoe UI Symbol" w:cs="Arial"/>
          <w:szCs w:val="20"/>
        </w:rPr>
        <w:t>Por no mantener vigentes durante la entrega de los bienes las licencias, autorizaciones o permisos que exigen las disposiciones legales, reglamentarias o administrativas para la entrega de los bienes.</w:t>
      </w:r>
    </w:p>
    <w:p w:rsidR="00BC2470" w:rsidRPr="00983B1D" w:rsidRDefault="00BC2470" w:rsidP="00BC2470">
      <w:pPr>
        <w:tabs>
          <w:tab w:val="num" w:pos="720"/>
        </w:tabs>
        <w:ind w:left="720" w:hanging="720"/>
        <w:jc w:val="both"/>
        <w:rPr>
          <w:rFonts w:ascii="Segoe UI Symbol" w:hAnsi="Segoe UI Symbol" w:cs="Arial"/>
          <w:szCs w:val="20"/>
        </w:rPr>
      </w:pPr>
    </w:p>
    <w:p w:rsidR="00BC2470" w:rsidRPr="00983B1D" w:rsidRDefault="00BC2470" w:rsidP="00BC2470">
      <w:pPr>
        <w:pStyle w:val="Prrafodelista"/>
        <w:ind w:left="360"/>
        <w:jc w:val="both"/>
        <w:rPr>
          <w:rFonts w:ascii="Segoe UI Symbol" w:hAnsi="Segoe UI Symbol" w:cs="Arial"/>
          <w:szCs w:val="20"/>
        </w:rPr>
      </w:pPr>
      <w:r w:rsidRPr="00983B1D">
        <w:rPr>
          <w:rFonts w:ascii="Segoe UI Symbol" w:hAnsi="Segoe UI Symbol" w:cs="Arial"/>
          <w:szCs w:val="20"/>
        </w:rPr>
        <w:t xml:space="preserve">Cuando se rescinda el contrato se formulará el finiquito correspondiente, a efecto de hacer constar los pagos que deba efectuar </w:t>
      </w:r>
      <w:r w:rsidRPr="00983B1D">
        <w:rPr>
          <w:rFonts w:ascii="Segoe UI Symbol" w:hAnsi="Segoe UI Symbol" w:cs="Arial"/>
          <w:b/>
          <w:szCs w:val="20"/>
        </w:rPr>
        <w:t>“EL CETI”</w:t>
      </w:r>
      <w:r w:rsidRPr="00983B1D">
        <w:rPr>
          <w:rFonts w:ascii="Segoe UI Symbol" w:hAnsi="Segoe UI Symbol" w:cs="Arial"/>
          <w:szCs w:val="20"/>
        </w:rPr>
        <w:t xml:space="preserve"> por concepto de la entrega de los bienes hasta el momento de la rescisión.</w:t>
      </w:r>
    </w:p>
    <w:p w:rsidR="00BC2470" w:rsidRPr="00983B1D" w:rsidRDefault="00BC2470" w:rsidP="00BC2470">
      <w:pPr>
        <w:pStyle w:val="Prrafodelista"/>
        <w:ind w:left="360"/>
        <w:jc w:val="both"/>
        <w:rPr>
          <w:rFonts w:ascii="Segoe UI Symbol" w:hAnsi="Segoe UI Symbol" w:cs="Arial"/>
          <w:szCs w:val="20"/>
        </w:rPr>
      </w:pPr>
    </w:p>
    <w:p w:rsidR="00BC2470" w:rsidRPr="00983B1D" w:rsidRDefault="00BC2470" w:rsidP="00BC2470">
      <w:pPr>
        <w:pStyle w:val="Prrafodelista"/>
        <w:ind w:left="360"/>
        <w:jc w:val="both"/>
        <w:rPr>
          <w:rFonts w:ascii="Segoe UI Symbol" w:hAnsi="Segoe UI Symbol" w:cs="Arial"/>
          <w:szCs w:val="20"/>
        </w:rPr>
      </w:pPr>
      <w:r w:rsidRPr="00983B1D">
        <w:rPr>
          <w:rFonts w:ascii="Segoe UI Symbol" w:hAnsi="Segoe UI Symbol" w:cs="Arial"/>
          <w:szCs w:val="20"/>
        </w:rPr>
        <w:t>Si de manera previa a la determinación de dar por rescindido el contrato, se diere la entrega de los bienes, el procedimiento iniciado quedará sin efecto, previa aceptación y verificación del área requirente respectiva, de que continúa vigente la necesidad de los mismos, aplicando en su caso, las penas convencionales correspondientes.</w:t>
      </w:r>
    </w:p>
    <w:p w:rsidR="00BC2470" w:rsidRPr="00983B1D" w:rsidRDefault="00BC2470" w:rsidP="00BC2470">
      <w:pPr>
        <w:pStyle w:val="Prrafodelista"/>
        <w:ind w:left="360"/>
        <w:jc w:val="both"/>
        <w:rPr>
          <w:rFonts w:ascii="Segoe UI Symbol" w:hAnsi="Segoe UI Symbol" w:cs="Arial"/>
          <w:szCs w:val="20"/>
        </w:rPr>
      </w:pPr>
    </w:p>
    <w:p w:rsidR="00BC2470" w:rsidRPr="00983B1D" w:rsidRDefault="00BC2470" w:rsidP="00BC2470">
      <w:pPr>
        <w:pStyle w:val="Prrafodelista"/>
        <w:ind w:left="360"/>
        <w:jc w:val="both"/>
        <w:rPr>
          <w:rFonts w:ascii="Segoe UI Symbol" w:hAnsi="Segoe UI Symbol" w:cs="Arial"/>
          <w:szCs w:val="20"/>
        </w:rPr>
      </w:pPr>
      <w:r w:rsidRPr="00983B1D">
        <w:rPr>
          <w:rFonts w:ascii="Segoe UI Symbol" w:hAnsi="Segoe UI Symbol" w:cs="Arial"/>
          <w:szCs w:val="20"/>
        </w:rPr>
        <w:t xml:space="preserve">El área requirente de los bienes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 </w:t>
      </w:r>
    </w:p>
    <w:p w:rsidR="00BC2470" w:rsidRPr="00983B1D" w:rsidRDefault="00BC2470" w:rsidP="00BC2470">
      <w:pPr>
        <w:pStyle w:val="Prrafodelista"/>
        <w:ind w:left="360"/>
        <w:jc w:val="both"/>
        <w:rPr>
          <w:rFonts w:ascii="Segoe UI Symbol" w:hAnsi="Segoe UI Symbol" w:cs="Arial"/>
          <w:szCs w:val="20"/>
        </w:rPr>
      </w:pPr>
    </w:p>
    <w:p w:rsidR="00BC2470" w:rsidRPr="00983B1D" w:rsidRDefault="00BC2470" w:rsidP="00BC2470">
      <w:pPr>
        <w:pStyle w:val="Prrafodelista"/>
        <w:ind w:left="360"/>
        <w:jc w:val="both"/>
        <w:rPr>
          <w:rFonts w:ascii="Segoe UI Symbol" w:hAnsi="Segoe UI Symbol" w:cs="Arial"/>
          <w:szCs w:val="20"/>
        </w:rPr>
      </w:pPr>
      <w:r w:rsidRPr="00983B1D">
        <w:rPr>
          <w:rFonts w:ascii="Segoe UI Symbol" w:hAnsi="Segoe UI Symbol" w:cs="Arial"/>
          <w:szCs w:val="20"/>
        </w:rPr>
        <w:t xml:space="preserve">Al no dar por rescindido el contrato, </w:t>
      </w:r>
      <w:r w:rsidRPr="00983B1D">
        <w:rPr>
          <w:rFonts w:ascii="Segoe UI Symbol" w:hAnsi="Segoe UI Symbol" w:cs="Arial"/>
          <w:b/>
          <w:szCs w:val="20"/>
        </w:rPr>
        <w:t>“EL CETI”</w:t>
      </w:r>
      <w:r w:rsidRPr="00983B1D">
        <w:rPr>
          <w:rFonts w:ascii="Segoe UI Symbol" w:hAnsi="Segoe UI Symbol" w:cs="Arial"/>
          <w:szCs w:val="20"/>
        </w:rPr>
        <w:t xml:space="preserve"> establecerá con el proveedor otro plazo, que le permita subsanar el incumplimiento que hubiere motivado el inicio del procedimiento. El convenio modificatorio que al efecto se celebre deberá atender a las condiciones previstas por los dos últimos párrafos del </w:t>
      </w:r>
      <w:r w:rsidRPr="00983B1D">
        <w:rPr>
          <w:rFonts w:ascii="Segoe UI Symbol" w:hAnsi="Segoe UI Symbol" w:cs="Arial"/>
          <w:color w:val="00B050"/>
          <w:szCs w:val="20"/>
        </w:rPr>
        <w:t>artículo 52 de la LAASSP</w:t>
      </w:r>
      <w:r w:rsidRPr="00983B1D">
        <w:rPr>
          <w:rFonts w:ascii="Segoe UI Symbol" w:hAnsi="Segoe UI Symbol" w:cs="Arial"/>
          <w:szCs w:val="20"/>
        </w:rPr>
        <w:t>.</w:t>
      </w:r>
    </w:p>
    <w:p w:rsidR="00BC2470" w:rsidRPr="00983B1D" w:rsidRDefault="00BC2470" w:rsidP="00BC2470">
      <w:pPr>
        <w:pStyle w:val="Prrafodelista"/>
        <w:ind w:left="360"/>
        <w:jc w:val="both"/>
        <w:rPr>
          <w:rFonts w:ascii="Segoe UI Symbol" w:hAnsi="Segoe UI Symbol" w:cs="Arial"/>
          <w:szCs w:val="20"/>
        </w:rPr>
      </w:pPr>
    </w:p>
    <w:p w:rsidR="00BC2470" w:rsidRPr="00983B1D" w:rsidRDefault="00BC2470" w:rsidP="00BC2470">
      <w:pPr>
        <w:pStyle w:val="Prrafodelista"/>
        <w:ind w:left="360"/>
        <w:jc w:val="both"/>
        <w:rPr>
          <w:rFonts w:ascii="Segoe UI Symbol" w:hAnsi="Segoe UI Symbol" w:cs="Arial"/>
          <w:szCs w:val="20"/>
        </w:rPr>
      </w:pPr>
      <w:r w:rsidRPr="00983B1D">
        <w:rPr>
          <w:rFonts w:ascii="Segoe UI Symbol" w:hAnsi="Segoe UI Symbol" w:cs="Arial"/>
          <w:szCs w:val="20"/>
        </w:rPr>
        <w:t xml:space="preserve">Cuando por motivo del atraso en la entrega de los bienes o el procedimiento de rescisión se ubique en un ejercicio fiscal diferente a aquél en que hubiere sido adjudicado el contrato, el área requirente podrá continuar con la entrega de los bienes,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el </w:t>
      </w:r>
      <w:r w:rsidRPr="00983B1D">
        <w:rPr>
          <w:rFonts w:ascii="Segoe UI Symbol" w:hAnsi="Segoe UI Symbol" w:cs="Arial"/>
          <w:color w:val="00B050"/>
          <w:szCs w:val="20"/>
        </w:rPr>
        <w:t>artículo 54 de la LAASSP</w:t>
      </w:r>
      <w:r w:rsidRPr="00983B1D">
        <w:rPr>
          <w:rFonts w:ascii="Segoe UI Symbol" w:hAnsi="Segoe UI Symbol" w:cs="Arial"/>
          <w:szCs w:val="20"/>
        </w:rPr>
        <w:t>, se considerará nulo.</w:t>
      </w:r>
    </w:p>
    <w:p w:rsidR="00BC2470" w:rsidRPr="00983B1D" w:rsidRDefault="00BC2470" w:rsidP="00BC2470">
      <w:pPr>
        <w:pStyle w:val="Prrafodelista"/>
        <w:ind w:left="360"/>
        <w:jc w:val="both"/>
        <w:rPr>
          <w:rFonts w:ascii="Segoe UI Symbol" w:hAnsi="Segoe UI Symbol" w:cs="Arial"/>
          <w:szCs w:val="20"/>
        </w:rPr>
      </w:pPr>
    </w:p>
    <w:p w:rsidR="00BC2470" w:rsidRPr="00983B1D" w:rsidRDefault="00BC2470" w:rsidP="00BC2470">
      <w:pPr>
        <w:pStyle w:val="Prrafodelista"/>
        <w:ind w:left="360"/>
        <w:jc w:val="both"/>
        <w:rPr>
          <w:rFonts w:ascii="Segoe UI Symbol" w:hAnsi="Segoe UI Symbol" w:cs="Arial"/>
          <w:szCs w:val="20"/>
        </w:rPr>
      </w:pPr>
      <w:r w:rsidRPr="00983B1D">
        <w:rPr>
          <w:rFonts w:ascii="Segoe UI Symbol" w:hAnsi="Segoe UI Symbol" w:cs="Arial"/>
          <w:szCs w:val="20"/>
        </w:rPr>
        <w:t xml:space="preserve">Procederá la rescisión administrativa del contrato, en caso de incumplimiento de las obligaciones a cargo del proveedor, pudiendo </w:t>
      </w:r>
      <w:r w:rsidRPr="00983B1D">
        <w:rPr>
          <w:rFonts w:ascii="Segoe UI Symbol" w:hAnsi="Segoe UI Symbol" w:cs="Arial"/>
          <w:b/>
          <w:szCs w:val="20"/>
        </w:rPr>
        <w:t>“EL CETI”</w:t>
      </w:r>
      <w:r w:rsidRPr="00983B1D">
        <w:rPr>
          <w:rFonts w:ascii="Segoe UI Symbol" w:hAnsi="Segoe UI Symbol" w:cs="Arial"/>
          <w:szCs w:val="20"/>
        </w:rPr>
        <w:t xml:space="preserve"> adjudicarlo conforme al procedimiento indicado en el </w:t>
      </w:r>
      <w:r w:rsidRPr="00983B1D">
        <w:rPr>
          <w:rFonts w:ascii="Segoe UI Symbol" w:hAnsi="Segoe UI Symbol" w:cs="Arial"/>
          <w:color w:val="00B050"/>
          <w:szCs w:val="20"/>
        </w:rPr>
        <w:t>artículo 41, fracción VI de la LAASSP</w:t>
      </w:r>
      <w:r w:rsidRPr="00983B1D">
        <w:rPr>
          <w:rFonts w:ascii="Segoe UI Symbol" w:hAnsi="Segoe UI Symbol" w:cs="Arial"/>
          <w:szCs w:val="20"/>
        </w:rPr>
        <w:t>.</w:t>
      </w:r>
    </w:p>
    <w:p w:rsidR="00BC2470" w:rsidRPr="00983B1D" w:rsidRDefault="00BC2470" w:rsidP="00BC2470">
      <w:pPr>
        <w:pStyle w:val="Prrafodelista"/>
        <w:ind w:left="360"/>
        <w:jc w:val="both"/>
        <w:rPr>
          <w:rFonts w:ascii="Segoe UI Symbol" w:hAnsi="Segoe UI Symbol" w:cs="Arial"/>
          <w:szCs w:val="20"/>
        </w:rPr>
      </w:pPr>
    </w:p>
    <w:p w:rsidR="00BC2470" w:rsidRPr="00983B1D" w:rsidRDefault="00BC2470" w:rsidP="00BC2470">
      <w:pPr>
        <w:pStyle w:val="Prrafodelista"/>
        <w:ind w:left="360"/>
        <w:jc w:val="both"/>
        <w:rPr>
          <w:rFonts w:ascii="Segoe UI Symbol" w:hAnsi="Segoe UI Symbol" w:cs="Arial"/>
          <w:szCs w:val="20"/>
        </w:rPr>
      </w:pPr>
      <w:r w:rsidRPr="00983B1D">
        <w:rPr>
          <w:rFonts w:ascii="Segoe UI Symbol" w:hAnsi="Segoe UI Symbol" w:cs="Arial"/>
          <w:szCs w:val="20"/>
        </w:rPr>
        <w:t>En caso de rescisión del contrato, se aplicará la garantía de cumplimiento del mismo.</w:t>
      </w:r>
    </w:p>
    <w:p w:rsidR="00BC2470" w:rsidRPr="00983B1D" w:rsidRDefault="00BC2470" w:rsidP="00BC2470">
      <w:pPr>
        <w:jc w:val="both"/>
        <w:rPr>
          <w:rFonts w:ascii="Segoe UI Symbol" w:hAnsi="Segoe UI Symbol" w:cs="Arial"/>
          <w:sz w:val="14"/>
          <w:szCs w:val="20"/>
        </w:rPr>
      </w:pPr>
    </w:p>
    <w:p w:rsidR="00BC2470" w:rsidRPr="00983B1D" w:rsidRDefault="00BC2470" w:rsidP="00BC2470">
      <w:pPr>
        <w:pStyle w:val="Prrafodelista"/>
        <w:numPr>
          <w:ilvl w:val="0"/>
          <w:numId w:val="35"/>
        </w:numPr>
        <w:rPr>
          <w:rFonts w:ascii="Segoe UI Symbol" w:hAnsi="Segoe UI Symbol" w:cs="Arial"/>
          <w:b/>
          <w:szCs w:val="20"/>
        </w:rPr>
      </w:pPr>
      <w:r w:rsidRPr="00983B1D">
        <w:rPr>
          <w:rFonts w:ascii="Segoe UI Symbol" w:hAnsi="Segoe UI Symbol" w:cs="Arial"/>
          <w:b/>
          <w:szCs w:val="20"/>
        </w:rPr>
        <w:t>Sanciones.</w:t>
      </w:r>
    </w:p>
    <w:p w:rsidR="00BC2470" w:rsidRPr="00983B1D" w:rsidRDefault="00BC2470" w:rsidP="00BC2470">
      <w:pPr>
        <w:pStyle w:val="Prrafodelista"/>
        <w:ind w:left="360"/>
        <w:rPr>
          <w:rFonts w:ascii="Segoe UI Symbol" w:hAnsi="Segoe UI Symbol" w:cs="Arial"/>
          <w:b/>
          <w:sz w:val="12"/>
          <w:szCs w:val="20"/>
        </w:rPr>
      </w:pPr>
    </w:p>
    <w:p w:rsidR="00BC2470" w:rsidRPr="00983B1D" w:rsidRDefault="00BC2470" w:rsidP="00BC2470">
      <w:pPr>
        <w:ind w:left="360"/>
        <w:jc w:val="both"/>
        <w:rPr>
          <w:rFonts w:ascii="Segoe UI Symbol" w:hAnsi="Segoe UI Symbol" w:cs="Arial"/>
          <w:szCs w:val="20"/>
        </w:rPr>
      </w:pPr>
      <w:r w:rsidRPr="00983B1D">
        <w:rPr>
          <w:rFonts w:ascii="Segoe UI Symbol" w:hAnsi="Segoe UI Symbol" w:cs="Arial"/>
          <w:szCs w:val="20"/>
        </w:rPr>
        <w:t xml:space="preserve">De conformidad a lo establecido en el </w:t>
      </w:r>
      <w:r w:rsidRPr="00983B1D">
        <w:rPr>
          <w:rFonts w:ascii="Segoe UI Symbol" w:hAnsi="Segoe UI Symbol" w:cs="Arial"/>
          <w:color w:val="00B050"/>
          <w:szCs w:val="20"/>
        </w:rPr>
        <w:t>artículo 60 de la LAASSP</w:t>
      </w:r>
      <w:r w:rsidRPr="00983B1D">
        <w:rPr>
          <w:rFonts w:ascii="Segoe UI Symbol" w:hAnsi="Segoe UI Symbol" w:cs="Arial"/>
          <w:szCs w:val="20"/>
        </w:rPr>
        <w:t>, la SFP inhabilitará temporalmente para participar en procedimientos de contratación o celebrar contratos regulados por la citada ley, por un plazo no menor a 3 (tres) meses ni mayor a 5 (cinco) años, a las personas que se encuentren en el siguiente supuesto:</w:t>
      </w:r>
    </w:p>
    <w:p w:rsidR="00BC2470" w:rsidRPr="00983B1D" w:rsidRDefault="00BC2470" w:rsidP="00BC2470">
      <w:pPr>
        <w:numPr>
          <w:ilvl w:val="0"/>
          <w:numId w:val="63"/>
        </w:numPr>
        <w:jc w:val="both"/>
        <w:rPr>
          <w:rFonts w:ascii="Segoe UI Symbol" w:hAnsi="Segoe UI Symbol" w:cs="Arial"/>
          <w:color w:val="000000"/>
          <w:szCs w:val="20"/>
          <w:lang w:val="es-ES"/>
        </w:rPr>
      </w:pPr>
      <w:r w:rsidRPr="00983B1D">
        <w:rPr>
          <w:rFonts w:ascii="Segoe UI Symbol" w:hAnsi="Segoe UI Symbol" w:cs="Arial"/>
          <w:color w:val="000000"/>
          <w:szCs w:val="20"/>
          <w:lang w:val="es-ES"/>
        </w:rPr>
        <w:t>Los licitantes que injustificadamente y por causas imputables a los mismos no formalicen dos o más contratos que les haya adjudicado cualquier dependencia o entidad en el plazo de dos años calendario, contados a partir del día en que haya fenecido el término para la formalización del primer contrato no formalizado;</w:t>
      </w:r>
    </w:p>
    <w:p w:rsidR="00BC2470" w:rsidRPr="00983B1D" w:rsidRDefault="00BC2470" w:rsidP="00BC2470">
      <w:pPr>
        <w:numPr>
          <w:ilvl w:val="0"/>
          <w:numId w:val="63"/>
        </w:numPr>
        <w:jc w:val="both"/>
        <w:rPr>
          <w:rFonts w:ascii="Segoe UI Symbol" w:hAnsi="Segoe UI Symbol" w:cs="Arial"/>
          <w:color w:val="000000"/>
          <w:szCs w:val="20"/>
          <w:lang w:val="es-ES"/>
        </w:rPr>
      </w:pPr>
      <w:r w:rsidRPr="00983B1D">
        <w:rPr>
          <w:rFonts w:ascii="Segoe UI Symbol" w:hAnsi="Segoe UI Symbol" w:cs="Arial"/>
          <w:color w:val="000000"/>
          <w:szCs w:val="20"/>
          <w:lang w:val="es-ES"/>
        </w:rPr>
        <w:lastRenderedPageBreak/>
        <w:t>Los proveedores a los que se les haya rescindido administrativamente un contrato en dos o más dependencias o entidades en un plazo de tres años;</w:t>
      </w:r>
    </w:p>
    <w:p w:rsidR="00BC2470" w:rsidRPr="00983B1D" w:rsidRDefault="00BC2470" w:rsidP="00BC2470">
      <w:pPr>
        <w:numPr>
          <w:ilvl w:val="0"/>
          <w:numId w:val="63"/>
        </w:numPr>
        <w:jc w:val="both"/>
        <w:rPr>
          <w:rFonts w:ascii="Segoe UI Symbol" w:hAnsi="Segoe UI Symbol" w:cs="Arial"/>
          <w:color w:val="000000"/>
          <w:szCs w:val="20"/>
          <w:lang w:val="es-ES"/>
        </w:rPr>
      </w:pPr>
      <w:r w:rsidRPr="00983B1D">
        <w:rPr>
          <w:rFonts w:ascii="Segoe UI Symbol" w:hAnsi="Segoe UI Symbol" w:cs="Arial"/>
          <w:color w:val="000000"/>
          <w:szCs w:val="20"/>
          <w:lang w:val="es-ES"/>
        </w:rPr>
        <w:t>Los proveedores que no cumplan con sus obligaciones contractuales por causas imputables a ellos y que, como consecuencia, causen daños o perjuicios graves a la dependencia o entidad de que se trate; así como, aquellos que entreguen  bienes  con especificaciones distintas de las convenidas;</w:t>
      </w:r>
    </w:p>
    <w:p w:rsidR="00BC2470" w:rsidRPr="00983B1D" w:rsidRDefault="00BC2470" w:rsidP="00BC2470">
      <w:pPr>
        <w:numPr>
          <w:ilvl w:val="0"/>
          <w:numId w:val="63"/>
        </w:numPr>
        <w:jc w:val="both"/>
        <w:rPr>
          <w:rFonts w:ascii="Segoe UI Symbol" w:hAnsi="Segoe UI Symbol" w:cs="Arial"/>
          <w:color w:val="000000"/>
          <w:szCs w:val="20"/>
          <w:lang w:val="es-ES"/>
        </w:rPr>
      </w:pPr>
      <w:r w:rsidRPr="00983B1D">
        <w:rPr>
          <w:rFonts w:ascii="Segoe UI Symbol" w:hAnsi="Segoe UI Symbol" w:cs="Arial"/>
          <w:color w:val="000000"/>
          <w:szCs w:val="20"/>
          <w:lang w:val="es-ES"/>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rsidR="00BC2470" w:rsidRPr="00983B1D" w:rsidRDefault="00BC2470" w:rsidP="00BC2470">
      <w:pPr>
        <w:numPr>
          <w:ilvl w:val="0"/>
          <w:numId w:val="63"/>
        </w:numPr>
        <w:jc w:val="both"/>
        <w:rPr>
          <w:rFonts w:ascii="Segoe UI Symbol" w:hAnsi="Segoe UI Symbol" w:cs="Arial"/>
          <w:color w:val="000000"/>
          <w:szCs w:val="20"/>
          <w:lang w:val="es-ES"/>
        </w:rPr>
      </w:pPr>
      <w:r w:rsidRPr="00983B1D">
        <w:rPr>
          <w:rFonts w:ascii="Segoe UI Symbol" w:hAnsi="Segoe UI Symbol" w:cs="Arial"/>
          <w:color w:val="000000"/>
          <w:szCs w:val="20"/>
          <w:lang w:val="es-ES"/>
        </w:rPr>
        <w:t>Las que se encuentren en el supuesto de la fracción XII del artículo 50 de la LAASSP,  esto es, que contraten servicios de asesoría, consultoría y apoyo de cualquier tipo de personas en materia de contrataciones gubernamentales, si se comprueba que todo o parte de las contraprestaciones pagadas al prestador del servicio, a su vez, son recibidas por servidores públicos por sí o por interpósita persona, con independencia de que quienes las reciban tengan o no relación con la contratación.</w:t>
      </w:r>
    </w:p>
    <w:p w:rsidR="00BC2470" w:rsidRPr="00983B1D" w:rsidRDefault="00BC2470" w:rsidP="00BC2470">
      <w:pPr>
        <w:numPr>
          <w:ilvl w:val="0"/>
          <w:numId w:val="63"/>
        </w:numPr>
        <w:jc w:val="both"/>
        <w:rPr>
          <w:rFonts w:ascii="Segoe UI Symbol" w:hAnsi="Segoe UI Symbol" w:cs="Arial"/>
          <w:color w:val="000000"/>
          <w:szCs w:val="20"/>
          <w:lang w:val="es-ES"/>
        </w:rPr>
      </w:pPr>
      <w:r w:rsidRPr="00983B1D">
        <w:rPr>
          <w:rFonts w:ascii="Segoe UI Symbol" w:hAnsi="Segoe UI Symbol" w:cs="Arial"/>
          <w:color w:val="000000"/>
          <w:szCs w:val="20"/>
          <w:lang w:val="es-ES"/>
        </w:rPr>
        <w:t>Aquéllas que se encuentren en el supuesto del segundo párrafo del artículo 74 de esta Ley, es decir, quienes promuevan inconformidad con el propósito de retrasar o entorpecer la contratación.</w:t>
      </w:r>
    </w:p>
    <w:p w:rsidR="00BC2470" w:rsidRPr="00983B1D" w:rsidRDefault="00BC2470" w:rsidP="00BC2470">
      <w:pPr>
        <w:pStyle w:val="Prrafodelista"/>
        <w:ind w:left="709"/>
        <w:jc w:val="both"/>
        <w:rPr>
          <w:rFonts w:ascii="Segoe UI Symbol" w:hAnsi="Segoe UI Symbol" w:cs="Arial"/>
          <w:szCs w:val="20"/>
        </w:rPr>
      </w:pPr>
      <w:r w:rsidRPr="00983B1D">
        <w:rPr>
          <w:rFonts w:ascii="Segoe UI Symbol" w:hAnsi="Segoe UI Symbol" w:cs="Arial"/>
          <w:szCs w:val="20"/>
        </w:rPr>
        <w:t xml:space="preserve">Lo anterior independientemente de las multas a que se haga acreedor de conformidad al </w:t>
      </w:r>
      <w:r w:rsidRPr="00983B1D">
        <w:rPr>
          <w:rFonts w:ascii="Segoe UI Symbol" w:hAnsi="Segoe UI Symbol" w:cs="Arial"/>
          <w:color w:val="00B050"/>
          <w:szCs w:val="20"/>
        </w:rPr>
        <w:t>artículo 59 de la LAASSP</w:t>
      </w:r>
      <w:r w:rsidRPr="00983B1D">
        <w:rPr>
          <w:rFonts w:ascii="Segoe UI Symbol" w:hAnsi="Segoe UI Symbol" w:cs="Arial"/>
          <w:szCs w:val="20"/>
        </w:rPr>
        <w:t>.</w:t>
      </w:r>
    </w:p>
    <w:p w:rsidR="00BC2470" w:rsidRPr="00983B1D" w:rsidRDefault="00BC2470" w:rsidP="00BC2470">
      <w:pPr>
        <w:pStyle w:val="Prrafodelista"/>
        <w:numPr>
          <w:ilvl w:val="0"/>
          <w:numId w:val="35"/>
        </w:numPr>
        <w:rPr>
          <w:rFonts w:ascii="Segoe UI Symbol" w:hAnsi="Segoe UI Symbol" w:cs="Arial"/>
          <w:b/>
          <w:szCs w:val="20"/>
        </w:rPr>
      </w:pPr>
      <w:r w:rsidRPr="00983B1D">
        <w:rPr>
          <w:rFonts w:ascii="Segoe UI Symbol" w:hAnsi="Segoe UI Symbol" w:cs="Arial"/>
          <w:b/>
          <w:szCs w:val="20"/>
        </w:rPr>
        <w:t>Solicitud de prórrogas.</w:t>
      </w:r>
    </w:p>
    <w:p w:rsidR="00BC2470" w:rsidRPr="00983B1D" w:rsidRDefault="00BC2470" w:rsidP="00BC2470">
      <w:pPr>
        <w:pStyle w:val="Prrafodelista"/>
        <w:ind w:left="360"/>
        <w:rPr>
          <w:rFonts w:ascii="Segoe UI Symbol" w:hAnsi="Segoe UI Symbol" w:cs="Arial"/>
          <w:b/>
          <w:szCs w:val="20"/>
        </w:rPr>
      </w:pPr>
    </w:p>
    <w:p w:rsidR="00BC2470" w:rsidRPr="00983B1D" w:rsidRDefault="00BC2470" w:rsidP="00BC2470">
      <w:pPr>
        <w:pStyle w:val="Prrafodelista"/>
        <w:ind w:left="360"/>
        <w:jc w:val="both"/>
        <w:rPr>
          <w:rFonts w:ascii="Segoe UI Symbol" w:hAnsi="Segoe UI Symbol" w:cs="Arial"/>
          <w:szCs w:val="20"/>
        </w:rPr>
      </w:pPr>
      <w:r w:rsidRPr="00983B1D">
        <w:rPr>
          <w:rFonts w:ascii="Segoe UI Symbol" w:hAnsi="Segoe UI Symbol" w:cs="Arial"/>
          <w:b/>
          <w:szCs w:val="20"/>
        </w:rPr>
        <w:t xml:space="preserve">“EL CETI” </w:t>
      </w:r>
      <w:r w:rsidRPr="00983B1D">
        <w:rPr>
          <w:rFonts w:ascii="Segoe UI Symbol" w:hAnsi="Segoe UI Symbol" w:cs="Arial"/>
          <w:szCs w:val="20"/>
        </w:rPr>
        <w:t>requiere que los bienes  objeto de la presente licitación sean prestados en tiempo y forma y exigirá el cabal cumplimiento de los tiempos señalados.</w:t>
      </w:r>
    </w:p>
    <w:p w:rsidR="00BC2470" w:rsidRPr="00983B1D" w:rsidRDefault="00BC2470" w:rsidP="00BC2470">
      <w:pPr>
        <w:pStyle w:val="Prrafodelista"/>
        <w:ind w:left="360"/>
        <w:jc w:val="both"/>
        <w:rPr>
          <w:rFonts w:ascii="Segoe UI Symbol" w:hAnsi="Segoe UI Symbol" w:cs="Arial"/>
          <w:szCs w:val="20"/>
        </w:rPr>
      </w:pPr>
    </w:p>
    <w:p w:rsidR="00BC2470" w:rsidRPr="00983B1D" w:rsidRDefault="00BC2470" w:rsidP="00BC2470">
      <w:pPr>
        <w:pStyle w:val="Prrafodelista"/>
        <w:ind w:left="360"/>
        <w:jc w:val="both"/>
        <w:rPr>
          <w:rFonts w:ascii="Segoe UI Symbol" w:hAnsi="Segoe UI Symbol" w:cs="Arial"/>
          <w:szCs w:val="20"/>
        </w:rPr>
      </w:pPr>
      <w:r w:rsidRPr="00983B1D">
        <w:rPr>
          <w:rFonts w:ascii="Segoe UI Symbol" w:hAnsi="Segoe UI Symbol" w:cs="Arial"/>
          <w:szCs w:val="20"/>
        </w:rPr>
        <w:t xml:space="preserve">Sólo en caso fortuito, fuerza mayor o causas atribuibles a </w:t>
      </w:r>
      <w:r w:rsidRPr="00983B1D">
        <w:rPr>
          <w:rFonts w:ascii="Segoe UI Symbol" w:hAnsi="Segoe UI Symbol" w:cs="Arial"/>
          <w:b/>
          <w:szCs w:val="20"/>
        </w:rPr>
        <w:t>“EL CETI”</w:t>
      </w:r>
      <w:r w:rsidRPr="00983B1D">
        <w:rPr>
          <w:rFonts w:ascii="Segoe UI Symbol" w:hAnsi="Segoe UI Symbol" w:cs="Arial"/>
          <w:szCs w:val="20"/>
        </w:rPr>
        <w:t xml:space="preserve">, se considerará el otorgamiento de prórroga, dejando constancia que acredite el supuesto en el expediente de contratación respectivo. Ésta deberá ser solicitada por escrito y demostrada ante el </w:t>
      </w:r>
      <w:r w:rsidRPr="00983B1D">
        <w:rPr>
          <w:rFonts w:ascii="Segoe UI Symbol" w:hAnsi="Segoe UI Symbol" w:cs="Arial"/>
          <w:color w:val="FF0000"/>
          <w:szCs w:val="20"/>
        </w:rPr>
        <w:t>DRM</w:t>
      </w:r>
      <w:r w:rsidRPr="00983B1D">
        <w:rPr>
          <w:rFonts w:ascii="Segoe UI Symbol" w:hAnsi="Segoe UI Symbol" w:cs="Arial"/>
          <w:szCs w:val="20"/>
        </w:rPr>
        <w:t>.</w:t>
      </w:r>
    </w:p>
    <w:p w:rsidR="00BC2470" w:rsidRPr="00983B1D" w:rsidRDefault="00BC2470" w:rsidP="00BC2470">
      <w:pPr>
        <w:pStyle w:val="Prrafodelista"/>
        <w:ind w:left="360"/>
        <w:jc w:val="both"/>
        <w:rPr>
          <w:rFonts w:ascii="Segoe UI Symbol" w:hAnsi="Segoe UI Symbol" w:cs="Arial"/>
          <w:szCs w:val="20"/>
        </w:rPr>
      </w:pPr>
    </w:p>
    <w:p w:rsidR="00BC2470" w:rsidRPr="00983B1D" w:rsidRDefault="00BC2470" w:rsidP="00BC2470">
      <w:pPr>
        <w:pStyle w:val="Prrafodelista"/>
        <w:ind w:left="360"/>
        <w:jc w:val="both"/>
        <w:rPr>
          <w:rFonts w:ascii="Segoe UI Symbol" w:hAnsi="Segoe UI Symbol" w:cs="Arial"/>
          <w:szCs w:val="20"/>
        </w:rPr>
      </w:pPr>
      <w:r w:rsidRPr="00983B1D">
        <w:rPr>
          <w:rFonts w:ascii="Segoe UI Symbol" w:hAnsi="Segoe UI Symbol" w:cs="Arial"/>
          <w:szCs w:val="20"/>
        </w:rPr>
        <w:t xml:space="preserve">La prórroga podrá ser otorgada por una sola ocasión, respecto del evento que le dio origen y por el tiempo que la </w:t>
      </w:r>
      <w:r w:rsidRPr="00983B1D">
        <w:rPr>
          <w:rFonts w:ascii="Segoe UI Symbol" w:hAnsi="Segoe UI Symbol" w:cs="Arial"/>
          <w:color w:val="FF0000"/>
          <w:szCs w:val="20"/>
        </w:rPr>
        <w:t>DRM</w:t>
      </w:r>
      <w:r w:rsidRPr="00983B1D">
        <w:rPr>
          <w:rFonts w:ascii="Segoe UI Symbol" w:hAnsi="Segoe UI Symbol" w:cs="Arial"/>
          <w:szCs w:val="20"/>
        </w:rPr>
        <w:t xml:space="preserve"> considere necesario de acuerdo a la causa que dio origen a dicha solicitud.</w:t>
      </w:r>
    </w:p>
    <w:p w:rsidR="00BC2470" w:rsidRPr="00983B1D" w:rsidRDefault="00BC2470" w:rsidP="00BC2470">
      <w:pPr>
        <w:pStyle w:val="Prrafodelista"/>
        <w:ind w:left="360"/>
        <w:jc w:val="both"/>
        <w:rPr>
          <w:rFonts w:ascii="Segoe UI Symbol" w:hAnsi="Segoe UI Symbol" w:cs="Arial"/>
          <w:szCs w:val="20"/>
        </w:rPr>
      </w:pPr>
    </w:p>
    <w:p w:rsidR="00BC2470" w:rsidRPr="00983B1D" w:rsidRDefault="00BC2470" w:rsidP="00BC2470">
      <w:pPr>
        <w:pStyle w:val="Prrafodelista"/>
        <w:ind w:left="360"/>
        <w:jc w:val="both"/>
        <w:rPr>
          <w:rFonts w:ascii="Segoe UI Symbol" w:hAnsi="Segoe UI Symbol" w:cs="Arial"/>
          <w:szCs w:val="20"/>
          <w:lang w:val="es-ES_tradnl"/>
        </w:rPr>
      </w:pPr>
      <w:r w:rsidRPr="00983B1D">
        <w:rPr>
          <w:rFonts w:ascii="Segoe UI Symbol" w:hAnsi="Segoe UI Symbol" w:cs="Arial"/>
          <w:szCs w:val="20"/>
          <w:lang w:val="es-ES_tradnl"/>
        </w:rPr>
        <w:t>En ningún caso se considerará como caso fortuito o fuerza mayor la suspensión o cese de actividades de la empresa proveedora, ordenada por autoridades judiciales o administrativas, cualquiera que sea la causa o motivo.</w:t>
      </w:r>
    </w:p>
    <w:p w:rsidR="00BC2470" w:rsidRPr="00983B1D" w:rsidRDefault="00BC2470" w:rsidP="00BC2470">
      <w:pPr>
        <w:pStyle w:val="Prrafodelista"/>
        <w:ind w:left="360"/>
        <w:jc w:val="both"/>
        <w:rPr>
          <w:rFonts w:ascii="Segoe UI Symbol" w:hAnsi="Segoe UI Symbol" w:cs="Arial"/>
          <w:szCs w:val="20"/>
        </w:rPr>
      </w:pPr>
    </w:p>
    <w:p w:rsidR="00BC2470" w:rsidRPr="00983B1D" w:rsidRDefault="00BC2470" w:rsidP="00BC2470">
      <w:pPr>
        <w:pStyle w:val="Prrafodelista"/>
        <w:ind w:left="360"/>
        <w:jc w:val="both"/>
        <w:rPr>
          <w:rFonts w:ascii="Segoe UI Symbol" w:hAnsi="Segoe UI Symbol" w:cs="Arial"/>
          <w:szCs w:val="20"/>
        </w:rPr>
      </w:pPr>
      <w:r w:rsidRPr="00983B1D">
        <w:rPr>
          <w:rFonts w:ascii="Segoe UI Symbol" w:hAnsi="Segoe UI Symbol" w:cs="Arial"/>
          <w:szCs w:val="20"/>
        </w:rPr>
        <w:t>El procedimiento para solicitar la prórroga se ajustará a lo siguiente:</w:t>
      </w:r>
    </w:p>
    <w:p w:rsidR="00BC2470" w:rsidRPr="00983B1D" w:rsidRDefault="00BC2470" w:rsidP="00BC2470">
      <w:pPr>
        <w:pStyle w:val="Prrafodelista"/>
        <w:ind w:left="360"/>
        <w:jc w:val="both"/>
        <w:rPr>
          <w:rFonts w:ascii="Segoe UI Symbol" w:hAnsi="Segoe UI Symbol" w:cs="Arial"/>
          <w:szCs w:val="20"/>
        </w:rPr>
      </w:pPr>
    </w:p>
    <w:p w:rsidR="00BC2470" w:rsidRPr="00983B1D" w:rsidRDefault="00BC2470" w:rsidP="00BC2470">
      <w:pPr>
        <w:pStyle w:val="Prrafodelista"/>
        <w:ind w:left="360"/>
        <w:jc w:val="both"/>
        <w:rPr>
          <w:rFonts w:ascii="Segoe UI Symbol" w:hAnsi="Segoe UI Symbol" w:cs="Arial"/>
          <w:szCs w:val="20"/>
        </w:rPr>
      </w:pPr>
      <w:r w:rsidRPr="00983B1D">
        <w:rPr>
          <w:rFonts w:ascii="Segoe UI Symbol" w:hAnsi="Segoe UI Symbol" w:cs="Arial"/>
          <w:szCs w:val="20"/>
        </w:rPr>
        <w:t xml:space="preserve">El proveedor podrá solicitar prórroga durante el periodo de entrega de los bienes establecido en el contrato, debiendo hacerlo dentro de los </w:t>
      </w:r>
      <w:r w:rsidRPr="00983B1D">
        <w:rPr>
          <w:rFonts w:ascii="Segoe UI Symbol" w:hAnsi="Segoe UI Symbol" w:cs="Arial"/>
          <w:b/>
          <w:szCs w:val="20"/>
        </w:rPr>
        <w:t>06 (seis) días hábiles</w:t>
      </w:r>
      <w:r w:rsidRPr="00983B1D">
        <w:rPr>
          <w:rFonts w:ascii="Segoe UI Symbol" w:hAnsi="Segoe UI Symbol" w:cs="Arial"/>
          <w:szCs w:val="20"/>
        </w:rPr>
        <w:t xml:space="preserve"> posteriores al evento que la motiva y dentro del periodo de cumplimiento del contrato; para que pueda ser tomada en cuenta, la prórroga deberá solicitarse por escrito, acompañando los medios de convicción que acrediten la factibilidad de que se otorgue, dirigiendo el escrito Jefe del Departamento de Recursos Materiales, éste tendrá un plazo de </w:t>
      </w:r>
      <w:r w:rsidRPr="00983B1D">
        <w:rPr>
          <w:rFonts w:ascii="Segoe UI Symbol" w:hAnsi="Segoe UI Symbol" w:cs="Arial"/>
          <w:b/>
          <w:szCs w:val="20"/>
        </w:rPr>
        <w:t>06 (seis) días hábiles</w:t>
      </w:r>
      <w:r w:rsidRPr="00983B1D">
        <w:rPr>
          <w:rFonts w:ascii="Segoe UI Symbol" w:hAnsi="Segoe UI Symbol" w:cs="Arial"/>
          <w:szCs w:val="20"/>
        </w:rPr>
        <w:t xml:space="preserve"> posterior a la recepción de la solicitud para contestar al respecto por escrito, mismo que será notificado conforme a lo dispuesto en el </w:t>
      </w:r>
      <w:r w:rsidRPr="00983B1D">
        <w:rPr>
          <w:rFonts w:ascii="Segoe UI Symbol" w:hAnsi="Segoe UI Symbol" w:cs="Arial"/>
          <w:color w:val="FF0000"/>
          <w:szCs w:val="20"/>
        </w:rPr>
        <w:t>numeral IV, punto 9 “Notificaciones a los licitantes participantes”</w:t>
      </w:r>
      <w:r w:rsidRPr="00983B1D">
        <w:rPr>
          <w:rFonts w:ascii="Segoe UI Symbol" w:hAnsi="Segoe UI Symbol" w:cs="Arial"/>
          <w:szCs w:val="20"/>
        </w:rPr>
        <w:t xml:space="preserve"> de la presente convocatoria de licitación.</w:t>
      </w:r>
    </w:p>
    <w:p w:rsidR="00BC2470" w:rsidRPr="00983B1D" w:rsidRDefault="00BC2470" w:rsidP="00BC2470">
      <w:pPr>
        <w:pStyle w:val="Prrafodelista"/>
        <w:ind w:left="360"/>
        <w:jc w:val="both"/>
        <w:rPr>
          <w:rFonts w:ascii="Segoe UI Symbol" w:hAnsi="Segoe UI Symbol" w:cs="Arial"/>
          <w:szCs w:val="20"/>
        </w:rPr>
      </w:pPr>
    </w:p>
    <w:p w:rsidR="00BC2470" w:rsidRPr="00983B1D" w:rsidRDefault="00BC2470" w:rsidP="00BC2470">
      <w:pPr>
        <w:pStyle w:val="Prrafodelista"/>
        <w:ind w:left="360"/>
        <w:jc w:val="both"/>
        <w:rPr>
          <w:rFonts w:ascii="Segoe UI Symbol" w:hAnsi="Segoe UI Symbol" w:cs="Arial"/>
          <w:szCs w:val="20"/>
        </w:rPr>
      </w:pPr>
      <w:r w:rsidRPr="00983B1D">
        <w:rPr>
          <w:rFonts w:ascii="Segoe UI Symbol" w:hAnsi="Segoe UI Symbol" w:cs="Arial"/>
          <w:szCs w:val="20"/>
        </w:rPr>
        <w:lastRenderedPageBreak/>
        <w:t xml:space="preserve">A efectos de dar contestación, la DA correrá traslado del escrito de solicitud de prórroga al área requirente de los bienes , a efecto de que se manifieste respecto a la procedencia de la misma, para lo cual ésta tendrá un plazo de </w:t>
      </w:r>
      <w:r w:rsidRPr="00983B1D">
        <w:rPr>
          <w:rFonts w:ascii="Segoe UI Symbol" w:hAnsi="Segoe UI Symbol" w:cs="Arial"/>
          <w:b/>
          <w:szCs w:val="20"/>
        </w:rPr>
        <w:t>03 (tres) días hábiles</w:t>
      </w:r>
      <w:r w:rsidRPr="00983B1D">
        <w:rPr>
          <w:rFonts w:ascii="Segoe UI Symbol" w:hAnsi="Segoe UI Symbol" w:cs="Arial"/>
          <w:szCs w:val="20"/>
        </w:rPr>
        <w:t xml:space="preserve"> posteriores a su notificación. Una vez recibidas las manifestaciones se procederá a dar contestación al escrito de solicitud del proveedor.</w:t>
      </w:r>
    </w:p>
    <w:p w:rsidR="00BC2470" w:rsidRPr="00983B1D" w:rsidRDefault="00BC2470" w:rsidP="00BC2470">
      <w:pPr>
        <w:jc w:val="both"/>
        <w:rPr>
          <w:rFonts w:ascii="Segoe UI Symbol" w:hAnsi="Segoe UI Symbol" w:cs="Arial"/>
          <w:sz w:val="14"/>
          <w:szCs w:val="20"/>
        </w:rPr>
      </w:pPr>
    </w:p>
    <w:p w:rsidR="00BC2470" w:rsidRPr="00983B1D" w:rsidRDefault="00BC2470" w:rsidP="00BC2470">
      <w:pPr>
        <w:pStyle w:val="Prrafodelista"/>
        <w:ind w:left="360"/>
        <w:jc w:val="both"/>
        <w:rPr>
          <w:rFonts w:ascii="Segoe UI Symbol" w:hAnsi="Segoe UI Symbol" w:cs="Arial"/>
          <w:szCs w:val="20"/>
        </w:rPr>
      </w:pPr>
      <w:r w:rsidRPr="00983B1D">
        <w:rPr>
          <w:rFonts w:ascii="Segoe UI Symbol" w:hAnsi="Segoe UI Symbol" w:cs="Arial"/>
          <w:szCs w:val="20"/>
        </w:rPr>
        <w:t xml:space="preserve">Para el caso de que ocurra el incidente el último día de cumplimiento de contrato, el proveedor contará con </w:t>
      </w:r>
      <w:r w:rsidRPr="00983B1D">
        <w:rPr>
          <w:rFonts w:ascii="Segoe UI Symbol" w:hAnsi="Segoe UI Symbol" w:cs="Arial"/>
          <w:b/>
          <w:szCs w:val="20"/>
        </w:rPr>
        <w:t>01 (un) día hábil</w:t>
      </w:r>
      <w:r w:rsidRPr="00983B1D">
        <w:rPr>
          <w:rFonts w:ascii="Segoe UI Symbol" w:hAnsi="Segoe UI Symbol" w:cs="Arial"/>
          <w:szCs w:val="20"/>
        </w:rPr>
        <w:t xml:space="preserve"> para solicitar la prórroga</w:t>
      </w:r>
      <w:r w:rsidRPr="00983B1D">
        <w:rPr>
          <w:rFonts w:ascii="Segoe UI Symbol" w:hAnsi="Segoe UI Symbol" w:cs="Arial"/>
          <w:b/>
          <w:szCs w:val="20"/>
        </w:rPr>
        <w:t xml:space="preserve"> </w:t>
      </w:r>
      <w:r w:rsidRPr="00983B1D">
        <w:rPr>
          <w:rFonts w:ascii="Segoe UI Symbol" w:hAnsi="Segoe UI Symbol" w:cs="Arial"/>
          <w:szCs w:val="20"/>
        </w:rPr>
        <w:t>correspondiente.</w:t>
      </w:r>
    </w:p>
    <w:p w:rsidR="00BC2470" w:rsidRPr="00983B1D" w:rsidRDefault="00BC2470" w:rsidP="00BC2470">
      <w:pPr>
        <w:pStyle w:val="Prrafodelista"/>
        <w:ind w:left="360"/>
        <w:jc w:val="both"/>
        <w:rPr>
          <w:rFonts w:ascii="Segoe UI Symbol" w:hAnsi="Segoe UI Symbol" w:cs="Arial"/>
          <w:sz w:val="14"/>
          <w:szCs w:val="20"/>
        </w:rPr>
      </w:pPr>
    </w:p>
    <w:p w:rsidR="00BC2470" w:rsidRPr="00983B1D" w:rsidRDefault="00BC2470" w:rsidP="00BC2470">
      <w:pPr>
        <w:pStyle w:val="Prrafodelista"/>
        <w:ind w:left="360"/>
        <w:jc w:val="both"/>
        <w:rPr>
          <w:rFonts w:ascii="Segoe UI Symbol" w:hAnsi="Segoe UI Symbol" w:cs="Arial"/>
          <w:szCs w:val="20"/>
        </w:rPr>
      </w:pPr>
      <w:r w:rsidRPr="00983B1D">
        <w:rPr>
          <w:rFonts w:ascii="Segoe UI Symbol" w:hAnsi="Segoe UI Symbol" w:cs="Arial"/>
          <w:szCs w:val="20"/>
        </w:rPr>
        <w:t>En caso de que se autorice la prórroga, el nuevo periodo autorizado para la</w:t>
      </w:r>
      <w:r w:rsidRPr="00983B1D">
        <w:rPr>
          <w:rFonts w:ascii="Segoe UI Symbol" w:hAnsi="Segoe UI Symbol" w:cs="Arial"/>
          <w:b/>
          <w:szCs w:val="20"/>
        </w:rPr>
        <w:t xml:space="preserve"> </w:t>
      </w:r>
      <w:r w:rsidRPr="00983B1D">
        <w:rPr>
          <w:rFonts w:ascii="Segoe UI Symbol" w:hAnsi="Segoe UI Symbol" w:cs="Arial"/>
          <w:szCs w:val="20"/>
        </w:rPr>
        <w:t>entrega de los bienes, contará a partir de que le sea notificada la respuesta a la solicitud.</w:t>
      </w:r>
    </w:p>
    <w:p w:rsidR="00BC2470" w:rsidRPr="00983B1D" w:rsidRDefault="00BC2470" w:rsidP="00BC2470">
      <w:pPr>
        <w:pStyle w:val="Prrafodelista"/>
        <w:ind w:left="360"/>
        <w:jc w:val="both"/>
        <w:rPr>
          <w:rFonts w:ascii="Segoe UI Symbol" w:hAnsi="Segoe UI Symbol" w:cs="Arial"/>
          <w:sz w:val="14"/>
          <w:szCs w:val="20"/>
        </w:rPr>
      </w:pPr>
    </w:p>
    <w:p w:rsidR="00BC2470" w:rsidRPr="00983B1D" w:rsidRDefault="00BC2470" w:rsidP="00BC2470">
      <w:pPr>
        <w:pStyle w:val="Prrafodelista"/>
        <w:numPr>
          <w:ilvl w:val="0"/>
          <w:numId w:val="35"/>
        </w:numPr>
        <w:rPr>
          <w:rFonts w:ascii="Segoe UI Symbol" w:hAnsi="Segoe UI Symbol" w:cs="Arial"/>
          <w:b/>
          <w:szCs w:val="20"/>
        </w:rPr>
      </w:pPr>
      <w:r w:rsidRPr="00983B1D">
        <w:rPr>
          <w:rFonts w:ascii="Segoe UI Symbol" w:hAnsi="Segoe UI Symbol" w:cs="Arial"/>
          <w:b/>
          <w:szCs w:val="20"/>
        </w:rPr>
        <w:t>Terminación anticipada del contrato.</w:t>
      </w:r>
    </w:p>
    <w:p w:rsidR="00BC2470" w:rsidRPr="00983B1D" w:rsidRDefault="00BC2470" w:rsidP="00BC2470">
      <w:pPr>
        <w:rPr>
          <w:rFonts w:ascii="Segoe UI Symbol" w:hAnsi="Segoe UI Symbol" w:cs="Arial"/>
          <w:b/>
          <w:szCs w:val="20"/>
        </w:rPr>
      </w:pPr>
    </w:p>
    <w:p w:rsidR="00BC2470" w:rsidRPr="00983B1D" w:rsidRDefault="00BC2470" w:rsidP="00BC2470">
      <w:pPr>
        <w:pStyle w:val="Prrafodelista"/>
        <w:ind w:left="360"/>
        <w:jc w:val="both"/>
        <w:rPr>
          <w:rFonts w:ascii="Segoe UI Symbol" w:hAnsi="Segoe UI Symbol" w:cs="Arial"/>
          <w:szCs w:val="20"/>
        </w:rPr>
      </w:pPr>
      <w:r w:rsidRPr="00983B1D">
        <w:rPr>
          <w:rFonts w:ascii="Segoe UI Symbol" w:hAnsi="Segoe UI Symbol" w:cs="Arial"/>
          <w:szCs w:val="20"/>
        </w:rPr>
        <w:t xml:space="preserve">Conforme a lo establecido en el </w:t>
      </w:r>
      <w:r w:rsidRPr="00983B1D">
        <w:rPr>
          <w:rFonts w:ascii="Segoe UI Symbol" w:hAnsi="Segoe UI Symbol" w:cs="Arial"/>
          <w:color w:val="00B050"/>
          <w:szCs w:val="20"/>
        </w:rPr>
        <w:t>artículo 54 Bis de la LAASSP</w:t>
      </w:r>
      <w:r w:rsidRPr="00983B1D">
        <w:rPr>
          <w:rFonts w:ascii="Segoe UI Symbol" w:hAnsi="Segoe UI Symbol" w:cs="Arial"/>
          <w:szCs w:val="20"/>
        </w:rPr>
        <w:t>, el área requirente de los bienes  a través de la DA, podrán convenir dar por terminado anticipadamente el(los) contrato(s) que se suscriba(n) sin que medie resolución judicial, en los siguientes casos:</w:t>
      </w:r>
    </w:p>
    <w:p w:rsidR="00BC2470" w:rsidRPr="00983B1D" w:rsidRDefault="00BC2470" w:rsidP="00BC2470">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Cs w:val="20"/>
        </w:rPr>
      </w:pPr>
    </w:p>
    <w:p w:rsidR="00BC2470" w:rsidRPr="00983B1D" w:rsidRDefault="00BC2470" w:rsidP="00BC2470">
      <w:pPr>
        <w:pStyle w:val="Prrafodelista"/>
        <w:numPr>
          <w:ilvl w:val="0"/>
          <w:numId w:val="34"/>
        </w:numPr>
        <w:ind w:left="993" w:hanging="284"/>
        <w:contextualSpacing/>
        <w:jc w:val="both"/>
        <w:rPr>
          <w:rFonts w:ascii="Segoe UI Symbol" w:hAnsi="Segoe UI Symbol" w:cs="Arial"/>
          <w:szCs w:val="20"/>
        </w:rPr>
      </w:pPr>
      <w:r w:rsidRPr="00983B1D">
        <w:rPr>
          <w:rFonts w:ascii="Segoe UI Symbol" w:hAnsi="Segoe UI Symbol" w:cs="Arial"/>
          <w:szCs w:val="20"/>
        </w:rPr>
        <w:t>Cuando concurran razones de interés general;</w:t>
      </w:r>
    </w:p>
    <w:p w:rsidR="00BC2470" w:rsidRPr="00983B1D" w:rsidRDefault="00BC2470" w:rsidP="00BC2470">
      <w:pPr>
        <w:pStyle w:val="Prrafodelista"/>
        <w:numPr>
          <w:ilvl w:val="0"/>
          <w:numId w:val="34"/>
        </w:numPr>
        <w:ind w:left="993" w:hanging="284"/>
        <w:contextualSpacing/>
        <w:jc w:val="both"/>
        <w:rPr>
          <w:rFonts w:ascii="Segoe UI Symbol" w:hAnsi="Segoe UI Symbol" w:cs="Arial"/>
          <w:szCs w:val="20"/>
        </w:rPr>
      </w:pPr>
      <w:r w:rsidRPr="00983B1D">
        <w:rPr>
          <w:rFonts w:ascii="Segoe UI Symbol" w:hAnsi="Segoe UI Symbol" w:cs="Arial"/>
          <w:szCs w:val="20"/>
        </w:rPr>
        <w:t>Cuando por causa justificada se extinga la necesidad de los bienes  originalmente contratados y se demuestre que de continuar con el cumplimiento de las obligaciones pactadas se ocasionaría algún daño o perjuicio al Estado.</w:t>
      </w:r>
    </w:p>
    <w:p w:rsidR="00BC2470" w:rsidRPr="00983B1D" w:rsidRDefault="00BC2470" w:rsidP="00BC2470">
      <w:pPr>
        <w:pStyle w:val="Prrafodelista"/>
        <w:numPr>
          <w:ilvl w:val="0"/>
          <w:numId w:val="34"/>
        </w:numPr>
        <w:ind w:left="993" w:hanging="284"/>
        <w:contextualSpacing/>
        <w:jc w:val="both"/>
        <w:rPr>
          <w:rFonts w:ascii="Segoe UI Symbol" w:hAnsi="Segoe UI Symbol" w:cs="Arial"/>
          <w:szCs w:val="20"/>
        </w:rPr>
      </w:pPr>
      <w:r w:rsidRPr="00983B1D">
        <w:rPr>
          <w:rFonts w:ascii="Segoe UI Symbol" w:hAnsi="Segoe UI Symbol" w:cs="Arial"/>
          <w:szCs w:val="20"/>
        </w:rPr>
        <w:t>Cuando se determine la nulidad total o parcial de los actos que dieron origen al contrato, con motivo de la resolución de una inconformidad emitida por la SFP.</w:t>
      </w:r>
    </w:p>
    <w:p w:rsidR="00BC2470" w:rsidRPr="00983B1D" w:rsidRDefault="00BC2470" w:rsidP="00BC2470">
      <w:p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Cs w:val="20"/>
        </w:rPr>
      </w:pPr>
    </w:p>
    <w:p w:rsidR="00BC2470" w:rsidRPr="00983B1D" w:rsidRDefault="00BC2470" w:rsidP="00BC2470">
      <w:pPr>
        <w:pStyle w:val="Prrafodelista"/>
        <w:ind w:left="360"/>
        <w:jc w:val="both"/>
        <w:rPr>
          <w:rFonts w:ascii="Segoe UI Symbol" w:hAnsi="Segoe UI Symbol" w:cs="Arial"/>
          <w:szCs w:val="20"/>
        </w:rPr>
      </w:pPr>
      <w:r w:rsidRPr="00983B1D">
        <w:rPr>
          <w:rFonts w:ascii="Segoe UI Symbol" w:hAnsi="Segoe UI Symbol" w:cs="Arial"/>
          <w:szCs w:val="20"/>
        </w:rPr>
        <w:t>La determinación de dar por terminado anticipadamente el contrato deberá constar por escrito mediante dictamen emitido por el titular de la DA y el área requirente de los bienes, en el cual se precisen las razones o las causas justificadas que den origen a la misma y bajo su responsabilidad.</w:t>
      </w:r>
    </w:p>
    <w:p w:rsidR="00BC2470" w:rsidRPr="00983B1D" w:rsidRDefault="00BC2470" w:rsidP="00BC2470">
      <w:pPr>
        <w:pStyle w:val="Prrafodelista"/>
        <w:ind w:left="360"/>
        <w:jc w:val="both"/>
        <w:rPr>
          <w:rFonts w:ascii="Segoe UI Symbol" w:hAnsi="Segoe UI Symbol" w:cs="Arial"/>
          <w:szCs w:val="20"/>
        </w:rPr>
      </w:pPr>
    </w:p>
    <w:p w:rsidR="00BC2470" w:rsidRPr="00983B1D" w:rsidRDefault="00BC2470" w:rsidP="00BC2470">
      <w:pPr>
        <w:pStyle w:val="Prrafodelista"/>
        <w:ind w:left="360"/>
        <w:jc w:val="both"/>
        <w:rPr>
          <w:rFonts w:ascii="Segoe UI Symbol" w:hAnsi="Segoe UI Symbol" w:cs="Arial"/>
          <w:szCs w:val="20"/>
        </w:rPr>
      </w:pPr>
      <w:r w:rsidRPr="00983B1D">
        <w:rPr>
          <w:rFonts w:ascii="Segoe UI Symbol" w:hAnsi="Segoe UI Symbol" w:cs="Arial"/>
          <w:szCs w:val="20"/>
        </w:rPr>
        <w:t>Derivado de lo anterior, se procederá a la formalización del convenio de terminación respectivo y del finiquito, en donde se detallarán en forma pormenorizada los importes a cubrir, los bienes  que se hayan cubierto y los que estén pendientes de pago.</w:t>
      </w:r>
    </w:p>
    <w:p w:rsidR="00BC2470" w:rsidRPr="00983B1D" w:rsidRDefault="00BC2470" w:rsidP="00BC2470">
      <w:pPr>
        <w:pStyle w:val="Prrafodelista"/>
        <w:ind w:left="360"/>
        <w:jc w:val="both"/>
        <w:rPr>
          <w:rFonts w:ascii="Segoe UI Symbol" w:hAnsi="Segoe UI Symbol" w:cs="Arial"/>
          <w:szCs w:val="20"/>
        </w:rPr>
      </w:pPr>
    </w:p>
    <w:p w:rsidR="00BC2470" w:rsidRPr="00983B1D" w:rsidRDefault="00BC2470" w:rsidP="00BC2470">
      <w:pPr>
        <w:pStyle w:val="Prrafodelista"/>
        <w:ind w:left="360"/>
        <w:jc w:val="both"/>
        <w:rPr>
          <w:rFonts w:ascii="Segoe UI Symbol" w:hAnsi="Segoe UI Symbol" w:cs="Arial"/>
          <w:szCs w:val="20"/>
        </w:rPr>
      </w:pPr>
      <w:r w:rsidRPr="00983B1D">
        <w:rPr>
          <w:rFonts w:ascii="Segoe UI Symbol" w:hAnsi="Segoe UI Symbol" w:cs="Arial"/>
          <w:szCs w:val="20"/>
        </w:rPr>
        <w:t xml:space="preserve">Asimismo, </w:t>
      </w:r>
      <w:r w:rsidRPr="00983B1D">
        <w:rPr>
          <w:rFonts w:ascii="Segoe UI Symbol" w:hAnsi="Segoe UI Symbol" w:cs="Arial"/>
          <w:b/>
          <w:szCs w:val="20"/>
        </w:rPr>
        <w:t>“EL CETI”</w:t>
      </w:r>
      <w:r w:rsidRPr="00983B1D">
        <w:rPr>
          <w:rFonts w:ascii="Segoe UI Symbol" w:hAnsi="Segoe UI Symbol" w:cs="Arial"/>
          <w:szCs w:val="20"/>
        </w:rPr>
        <w:t xml:space="preserve"> reembolsará al licitante ganador los gastos no recuperables en que haya incurrido, siempre que éstos sean razonables, estén debidamente comprobados y se relacionen directamente con el contrato correspondiente.</w:t>
      </w:r>
    </w:p>
    <w:p w:rsidR="00BC2470" w:rsidRPr="00983B1D" w:rsidRDefault="00BC2470" w:rsidP="00BC2470">
      <w:pPr>
        <w:pStyle w:val="Prrafodelista"/>
        <w:ind w:left="360"/>
        <w:jc w:val="both"/>
        <w:rPr>
          <w:rFonts w:ascii="Segoe UI Symbol" w:hAnsi="Segoe UI Symbol" w:cs="Arial"/>
          <w:szCs w:val="20"/>
        </w:rPr>
      </w:pPr>
    </w:p>
    <w:p w:rsidR="00BC2470" w:rsidRPr="00983B1D" w:rsidRDefault="00BC2470" w:rsidP="00BC2470">
      <w:pPr>
        <w:pStyle w:val="Prrafodelista"/>
        <w:numPr>
          <w:ilvl w:val="0"/>
          <w:numId w:val="35"/>
        </w:numPr>
        <w:rPr>
          <w:rFonts w:ascii="Segoe UI Symbol" w:hAnsi="Segoe UI Symbol" w:cs="Arial"/>
          <w:b/>
          <w:szCs w:val="20"/>
        </w:rPr>
      </w:pPr>
      <w:r w:rsidRPr="00983B1D">
        <w:rPr>
          <w:rFonts w:ascii="Segoe UI Symbol" w:hAnsi="Segoe UI Symbol" w:cs="Arial"/>
          <w:b/>
          <w:szCs w:val="20"/>
        </w:rPr>
        <w:t>Del procedimiento de conciliación.</w:t>
      </w:r>
    </w:p>
    <w:p w:rsidR="00BC2470" w:rsidRPr="00983B1D" w:rsidRDefault="00BC2470" w:rsidP="00BC2470">
      <w:pPr>
        <w:pStyle w:val="Prrafodelista"/>
        <w:ind w:left="360"/>
        <w:rPr>
          <w:rFonts w:ascii="Segoe UI Symbol" w:hAnsi="Segoe UI Symbol" w:cs="Arial"/>
          <w:b/>
          <w:szCs w:val="20"/>
        </w:rPr>
      </w:pPr>
    </w:p>
    <w:p w:rsidR="00BC2470" w:rsidRPr="00983B1D" w:rsidRDefault="00BC2470" w:rsidP="00BC2470">
      <w:pPr>
        <w:pStyle w:val="Prrafodelista"/>
        <w:ind w:left="360"/>
        <w:jc w:val="both"/>
        <w:rPr>
          <w:rFonts w:ascii="Segoe UI Symbol" w:hAnsi="Segoe UI Symbol" w:cs="Arial"/>
          <w:szCs w:val="20"/>
        </w:rPr>
      </w:pPr>
      <w:r w:rsidRPr="00983B1D">
        <w:rPr>
          <w:rFonts w:ascii="Segoe UI Symbol" w:hAnsi="Segoe UI Symbol" w:cs="Arial"/>
          <w:szCs w:val="20"/>
        </w:rPr>
        <w:t xml:space="preserve">De conformidad a lo señalado en los </w:t>
      </w:r>
      <w:r w:rsidRPr="00983B1D">
        <w:rPr>
          <w:rFonts w:ascii="Segoe UI Symbol" w:hAnsi="Segoe UI Symbol" w:cs="Arial"/>
          <w:color w:val="00B050"/>
          <w:szCs w:val="20"/>
        </w:rPr>
        <w:t>artículos 77, 78 y 79 de la LAASSP</w:t>
      </w:r>
      <w:r w:rsidRPr="00983B1D">
        <w:rPr>
          <w:rFonts w:ascii="Segoe UI Symbol" w:hAnsi="Segoe UI Symbol" w:cs="Arial"/>
          <w:szCs w:val="20"/>
        </w:rPr>
        <w:t xml:space="preserve">, y </w:t>
      </w:r>
      <w:r w:rsidRPr="00983B1D">
        <w:rPr>
          <w:rFonts w:ascii="Segoe UI Symbol" w:hAnsi="Segoe UI Symbol" w:cs="Arial"/>
          <w:color w:val="00B050"/>
          <w:szCs w:val="20"/>
        </w:rPr>
        <w:t>126, 127, 128, 129, 130, 131, 132, 133, 134, 135 y 136 de su Reglamento</w:t>
      </w:r>
      <w:r w:rsidRPr="00983B1D">
        <w:rPr>
          <w:rFonts w:ascii="Segoe UI Symbol" w:hAnsi="Segoe UI Symbol" w:cs="Arial"/>
          <w:szCs w:val="20"/>
        </w:rPr>
        <w:t xml:space="preserve">, en cualquier momento el proveedor o </w:t>
      </w:r>
      <w:r w:rsidRPr="00983B1D">
        <w:rPr>
          <w:rFonts w:ascii="Segoe UI Symbol" w:hAnsi="Segoe UI Symbol" w:cs="Arial"/>
          <w:b/>
          <w:szCs w:val="20"/>
        </w:rPr>
        <w:t>“EL CETI”</w:t>
      </w:r>
      <w:r w:rsidRPr="00983B1D">
        <w:rPr>
          <w:rFonts w:ascii="Segoe UI Symbol" w:hAnsi="Segoe UI Symbol" w:cs="Arial"/>
          <w:szCs w:val="20"/>
        </w:rPr>
        <w:t xml:space="preserve"> podrán presentar ante la SFP solicitud de conciliación, por desavenencias derivadas del cumplimiento del contrato que se suscriba derivado de la presente licitación.</w:t>
      </w:r>
    </w:p>
    <w:p w:rsidR="00BC2470" w:rsidRPr="00983B1D" w:rsidRDefault="00BC2470" w:rsidP="00BC2470">
      <w:pPr>
        <w:pStyle w:val="Prrafodelista"/>
        <w:ind w:left="360"/>
        <w:jc w:val="both"/>
        <w:rPr>
          <w:rFonts w:ascii="Segoe UI Symbol" w:hAnsi="Segoe UI Symbol" w:cs="Arial"/>
          <w:szCs w:val="20"/>
        </w:rPr>
      </w:pPr>
    </w:p>
    <w:p w:rsidR="00BC2470" w:rsidRPr="00983B1D" w:rsidRDefault="00BC2470" w:rsidP="00BC2470">
      <w:pPr>
        <w:pStyle w:val="Prrafodelista"/>
        <w:numPr>
          <w:ilvl w:val="0"/>
          <w:numId w:val="35"/>
        </w:numPr>
        <w:rPr>
          <w:rFonts w:ascii="Segoe UI Symbol" w:hAnsi="Segoe UI Symbol" w:cs="Arial"/>
          <w:b/>
          <w:szCs w:val="20"/>
        </w:rPr>
      </w:pPr>
      <w:r w:rsidRPr="00983B1D">
        <w:rPr>
          <w:rFonts w:ascii="Segoe UI Symbol" w:hAnsi="Segoe UI Symbol" w:cs="Arial"/>
          <w:b/>
          <w:szCs w:val="20"/>
        </w:rPr>
        <w:t>Calidad de los bienes.</w:t>
      </w:r>
    </w:p>
    <w:p w:rsidR="00BC2470" w:rsidRPr="00983B1D" w:rsidRDefault="00BC2470" w:rsidP="00BC2470">
      <w:pPr>
        <w:pStyle w:val="Prrafodelista"/>
        <w:ind w:left="360"/>
        <w:rPr>
          <w:rFonts w:ascii="Segoe UI Symbol" w:hAnsi="Segoe UI Symbol" w:cs="Arial"/>
          <w:b/>
          <w:szCs w:val="20"/>
        </w:rPr>
      </w:pPr>
    </w:p>
    <w:p w:rsidR="00BC2470" w:rsidRPr="00983B1D" w:rsidRDefault="00BC2470" w:rsidP="00BC2470">
      <w:pPr>
        <w:pStyle w:val="Prrafodelista"/>
        <w:ind w:left="360"/>
        <w:jc w:val="both"/>
        <w:rPr>
          <w:rFonts w:ascii="Segoe UI Symbol" w:hAnsi="Segoe UI Symbol" w:cs="Arial"/>
          <w:szCs w:val="20"/>
        </w:rPr>
      </w:pPr>
      <w:r w:rsidRPr="00983B1D">
        <w:rPr>
          <w:rFonts w:ascii="Segoe UI Symbol" w:hAnsi="Segoe UI Symbol" w:cs="Arial"/>
          <w:szCs w:val="20"/>
        </w:rPr>
        <w:lastRenderedPageBreak/>
        <w:t xml:space="preserve">El Proveedor Adjudicado quedará obligado ante </w:t>
      </w:r>
      <w:r w:rsidRPr="00983B1D">
        <w:rPr>
          <w:rFonts w:ascii="Segoe UI Symbol" w:hAnsi="Segoe UI Symbol" w:cs="Arial"/>
          <w:b/>
          <w:szCs w:val="20"/>
        </w:rPr>
        <w:t xml:space="preserve">“EL CETI” </w:t>
      </w:r>
      <w:r w:rsidRPr="00983B1D">
        <w:rPr>
          <w:rFonts w:ascii="Segoe UI Symbol" w:hAnsi="Segoe UI Symbol" w:cs="Arial"/>
          <w:szCs w:val="20"/>
        </w:rPr>
        <w:t>a responder por la calidad y los vicios ocultos de los bienes, así como de cualquier otra responsabilidad en que incurra en los términos señalados en la convocatoria de la presente licitación, sus anexos, la junta de aclaraciones, el contrato respectivo y la legislación vigente y aplicable en la materia.</w:t>
      </w:r>
    </w:p>
    <w:p w:rsidR="00BC2470" w:rsidRPr="00983B1D" w:rsidRDefault="00BC2470" w:rsidP="00BC2470">
      <w:pPr>
        <w:pStyle w:val="Prrafodelista"/>
        <w:ind w:left="360"/>
        <w:jc w:val="both"/>
        <w:rPr>
          <w:rFonts w:ascii="Segoe UI Symbol" w:hAnsi="Segoe UI Symbol" w:cs="Arial"/>
          <w:szCs w:val="20"/>
        </w:rPr>
      </w:pPr>
    </w:p>
    <w:p w:rsidR="00BC2470" w:rsidRPr="00983B1D" w:rsidRDefault="00BC2470" w:rsidP="00BC2470">
      <w:pPr>
        <w:pStyle w:val="Prrafodelista"/>
        <w:ind w:left="360"/>
        <w:jc w:val="both"/>
        <w:rPr>
          <w:rFonts w:ascii="Segoe UI Symbol" w:hAnsi="Segoe UI Symbol" w:cs="Arial"/>
          <w:szCs w:val="20"/>
        </w:rPr>
      </w:pPr>
      <w:r w:rsidRPr="00983B1D">
        <w:rPr>
          <w:rFonts w:ascii="Segoe UI Symbol" w:hAnsi="Segoe UI Symbol" w:cs="Arial"/>
          <w:szCs w:val="20"/>
        </w:rPr>
        <w:t xml:space="preserve">Los bienes  que en su caso se oferten, deberán cumplir con las características y especificaciones señaladas en la presente convocatoria; debiendo proporcionarse con calidad, oportunidad y eficiencia, cumpliendo en su caso, con las normas solicitadas en el </w:t>
      </w:r>
      <w:r w:rsidRPr="00983B1D">
        <w:rPr>
          <w:rFonts w:ascii="Segoe UI Symbol" w:hAnsi="Segoe UI Symbol" w:cs="Arial"/>
          <w:b/>
          <w:color w:val="FF0000"/>
          <w:szCs w:val="20"/>
        </w:rPr>
        <w:t>punto 1 “</w:t>
      </w:r>
      <w:r w:rsidRPr="00983B1D">
        <w:rPr>
          <w:rFonts w:ascii="Segoe UI Symbol" w:hAnsi="Segoe UI Symbol" w:cs="Arial"/>
          <w:b/>
          <w:color w:val="FF0000"/>
          <w:szCs w:val="20"/>
        </w:rPr>
        <w:tab/>
        <w:t>Documentos que deberá contener la proposición” apartado 1.1 “Propuesta Técnica” del numeral</w:t>
      </w:r>
      <w:r w:rsidRPr="00983B1D">
        <w:rPr>
          <w:rFonts w:ascii="Segoe UI Symbol" w:hAnsi="Segoe UI Symbol" w:cs="Arial"/>
          <w:b/>
          <w:szCs w:val="20"/>
        </w:rPr>
        <w:t xml:space="preserve"> </w:t>
      </w:r>
      <w:r w:rsidRPr="00983B1D">
        <w:rPr>
          <w:rFonts w:ascii="Segoe UI Symbol" w:hAnsi="Segoe UI Symbol" w:cs="Arial"/>
          <w:b/>
          <w:color w:val="FF0000"/>
          <w:szCs w:val="20"/>
        </w:rPr>
        <w:t xml:space="preserve">VII </w:t>
      </w:r>
      <w:r w:rsidRPr="00983B1D">
        <w:rPr>
          <w:rFonts w:ascii="Segoe UI Symbol" w:hAnsi="Segoe UI Symbol" w:cs="Arial"/>
          <w:szCs w:val="20"/>
        </w:rPr>
        <w:t>de la presente convocatoria.</w:t>
      </w:r>
    </w:p>
    <w:p w:rsidR="00BC2470" w:rsidRPr="00983B1D" w:rsidRDefault="00BC2470" w:rsidP="00BC2470">
      <w:pPr>
        <w:pStyle w:val="Prrafodelista"/>
        <w:ind w:left="360"/>
        <w:jc w:val="both"/>
        <w:rPr>
          <w:rFonts w:ascii="Segoe UI Symbol" w:hAnsi="Segoe UI Symbol" w:cs="Arial"/>
          <w:szCs w:val="20"/>
        </w:rPr>
      </w:pPr>
    </w:p>
    <w:p w:rsidR="00BC2470" w:rsidRPr="00983B1D" w:rsidRDefault="00BC2470" w:rsidP="00BC2470">
      <w:pPr>
        <w:pStyle w:val="Prrafodelista"/>
        <w:numPr>
          <w:ilvl w:val="0"/>
          <w:numId w:val="35"/>
        </w:numPr>
        <w:rPr>
          <w:rFonts w:ascii="Segoe UI Symbol" w:hAnsi="Segoe UI Symbol" w:cs="Arial"/>
          <w:b/>
          <w:szCs w:val="20"/>
        </w:rPr>
      </w:pPr>
      <w:r w:rsidRPr="00983B1D">
        <w:rPr>
          <w:rFonts w:ascii="Segoe UI Symbol" w:hAnsi="Segoe UI Symbol" w:cs="Arial"/>
          <w:b/>
          <w:szCs w:val="20"/>
        </w:rPr>
        <w:t>Facultad de supervisión de los bienes.</w:t>
      </w:r>
    </w:p>
    <w:p w:rsidR="00BC2470" w:rsidRPr="00983B1D" w:rsidRDefault="00BC2470" w:rsidP="00BC2470">
      <w:pPr>
        <w:pStyle w:val="Prrafodelista"/>
        <w:ind w:left="360"/>
        <w:jc w:val="both"/>
        <w:rPr>
          <w:rFonts w:ascii="Segoe UI Symbol" w:hAnsi="Segoe UI Symbol" w:cs="Arial"/>
          <w:szCs w:val="20"/>
        </w:rPr>
      </w:pPr>
    </w:p>
    <w:p w:rsidR="00BC2470" w:rsidRPr="00983B1D" w:rsidRDefault="00BC2470" w:rsidP="00BC2470">
      <w:pPr>
        <w:pStyle w:val="Prrafodelista"/>
        <w:ind w:left="360"/>
        <w:jc w:val="both"/>
        <w:rPr>
          <w:rFonts w:ascii="Segoe UI Symbol" w:hAnsi="Segoe UI Symbol" w:cs="Arial"/>
          <w:szCs w:val="20"/>
        </w:rPr>
      </w:pPr>
      <w:r w:rsidRPr="00983B1D">
        <w:rPr>
          <w:rFonts w:ascii="Segoe UI Symbol" w:hAnsi="Segoe UI Symbol" w:cs="Arial"/>
          <w:szCs w:val="20"/>
        </w:rPr>
        <w:t xml:space="preserve">La Convocante a través del área responsable de administrar y verificar el cumplimiento del contrato que se suscriba, podrán realizar supervisiones aleatorias o continuas durante la vigencia del contrato por sí mismos o por conducto de cualquier otra persona que dicha área designe, respecto a los bienes  para asegurarse de la calidad de los mismos. </w:t>
      </w:r>
    </w:p>
    <w:p w:rsidR="00BC2470" w:rsidRPr="00983B1D" w:rsidRDefault="00BC2470" w:rsidP="00BC2470">
      <w:pPr>
        <w:pStyle w:val="Prrafodelista"/>
        <w:ind w:left="360"/>
        <w:jc w:val="both"/>
        <w:rPr>
          <w:rFonts w:ascii="Segoe UI Symbol" w:hAnsi="Segoe UI Symbol" w:cs="Arial"/>
          <w:szCs w:val="20"/>
        </w:rPr>
      </w:pPr>
    </w:p>
    <w:p w:rsidR="00BC2470" w:rsidRPr="00983B1D" w:rsidRDefault="00BC2470" w:rsidP="00BC2470">
      <w:pPr>
        <w:pStyle w:val="Prrafodelista"/>
        <w:ind w:left="360"/>
        <w:jc w:val="both"/>
        <w:rPr>
          <w:rFonts w:ascii="Segoe UI Symbol" w:hAnsi="Segoe UI Symbol" w:cs="Arial"/>
          <w:szCs w:val="20"/>
        </w:rPr>
      </w:pPr>
      <w:r w:rsidRPr="00983B1D">
        <w:rPr>
          <w:rFonts w:ascii="Segoe UI Symbol" w:hAnsi="Segoe UI Symbol" w:cs="Arial"/>
          <w:szCs w:val="20"/>
        </w:rPr>
        <w:t xml:space="preserve">En caso de considerarse oportuno, se dará vista al Órgano Interno de Control en </w:t>
      </w:r>
      <w:r w:rsidRPr="00983B1D">
        <w:rPr>
          <w:rFonts w:ascii="Segoe UI Symbol" w:hAnsi="Segoe UI Symbol" w:cs="Arial"/>
          <w:b/>
          <w:szCs w:val="20"/>
        </w:rPr>
        <w:t>“EL CETI”</w:t>
      </w:r>
      <w:r w:rsidRPr="00983B1D">
        <w:rPr>
          <w:rFonts w:ascii="Segoe UI Symbol" w:hAnsi="Segoe UI Symbol" w:cs="Arial"/>
          <w:szCs w:val="20"/>
        </w:rPr>
        <w:t xml:space="preserve"> para que proceda conforme a la legislación aplicable.</w:t>
      </w:r>
    </w:p>
    <w:p w:rsidR="00BC2470" w:rsidRPr="00983B1D" w:rsidRDefault="00BC2470" w:rsidP="00BC2470">
      <w:pPr>
        <w:jc w:val="both"/>
        <w:rPr>
          <w:rFonts w:ascii="Segoe UI Symbol" w:hAnsi="Segoe UI Symbol" w:cs="Arial"/>
          <w:szCs w:val="20"/>
        </w:rPr>
      </w:pPr>
    </w:p>
    <w:p w:rsidR="00BC2470" w:rsidRPr="00983B1D" w:rsidRDefault="00BC2470" w:rsidP="00BC2470">
      <w:pPr>
        <w:pStyle w:val="Prrafodelista"/>
        <w:numPr>
          <w:ilvl w:val="0"/>
          <w:numId w:val="35"/>
        </w:numPr>
        <w:rPr>
          <w:rFonts w:ascii="Segoe UI Symbol" w:hAnsi="Segoe UI Symbol" w:cs="Arial"/>
          <w:b/>
          <w:szCs w:val="20"/>
        </w:rPr>
      </w:pPr>
      <w:r w:rsidRPr="00983B1D">
        <w:rPr>
          <w:rFonts w:ascii="Segoe UI Symbol" w:hAnsi="Segoe UI Symbol" w:cs="Arial"/>
          <w:b/>
          <w:szCs w:val="20"/>
        </w:rPr>
        <w:t>Registro de derechos.</w:t>
      </w:r>
    </w:p>
    <w:p w:rsidR="00BC2470" w:rsidRPr="00983B1D" w:rsidRDefault="00BC2470" w:rsidP="00BC2470">
      <w:pPr>
        <w:pStyle w:val="Prrafodelista"/>
        <w:ind w:left="360"/>
        <w:jc w:val="both"/>
        <w:rPr>
          <w:rFonts w:ascii="Segoe UI Symbol" w:hAnsi="Segoe UI Symbol" w:cs="Arial"/>
          <w:szCs w:val="20"/>
        </w:rPr>
      </w:pPr>
    </w:p>
    <w:p w:rsidR="00BC2470" w:rsidRPr="00983B1D" w:rsidRDefault="00BC2470" w:rsidP="00BC2470">
      <w:pPr>
        <w:pStyle w:val="Prrafodelista"/>
        <w:ind w:left="360"/>
        <w:jc w:val="both"/>
        <w:rPr>
          <w:rFonts w:ascii="Segoe UI Symbol" w:hAnsi="Segoe UI Symbol" w:cs="Arial"/>
          <w:szCs w:val="20"/>
        </w:rPr>
      </w:pPr>
      <w:r w:rsidRPr="00983B1D">
        <w:rPr>
          <w:rFonts w:ascii="Segoe UI Symbol" w:hAnsi="Segoe UI Symbol" w:cs="Arial"/>
          <w:szCs w:val="20"/>
        </w:rPr>
        <w:t>El licitante ganador asumirá la responsabilidad total en caso de que al prestar bienes  objeto de la presente licitación, viole el registro de derechos a nivel nacional o internacional, derechos de autor, propiedad intelectual o industrial, marcas o patentes.</w:t>
      </w:r>
    </w:p>
    <w:p w:rsidR="00BC2470" w:rsidRPr="00983B1D" w:rsidRDefault="00BC2470" w:rsidP="00BC2470">
      <w:pPr>
        <w:pStyle w:val="Prrafodelista"/>
        <w:ind w:left="360"/>
        <w:jc w:val="both"/>
        <w:rPr>
          <w:rFonts w:ascii="Segoe UI Symbol" w:hAnsi="Segoe UI Symbol" w:cs="Arial"/>
          <w:szCs w:val="20"/>
        </w:rPr>
      </w:pPr>
    </w:p>
    <w:p w:rsidR="00BC2470" w:rsidRPr="00983B1D" w:rsidRDefault="00BC2470" w:rsidP="00BC2470">
      <w:pPr>
        <w:pStyle w:val="Prrafodelista"/>
        <w:numPr>
          <w:ilvl w:val="0"/>
          <w:numId w:val="35"/>
        </w:numPr>
        <w:rPr>
          <w:rFonts w:ascii="Segoe UI Symbol" w:hAnsi="Segoe UI Symbol" w:cs="Arial"/>
          <w:b/>
          <w:szCs w:val="20"/>
        </w:rPr>
      </w:pPr>
      <w:r w:rsidRPr="00983B1D">
        <w:rPr>
          <w:rFonts w:ascii="Segoe UI Symbol" w:hAnsi="Segoe UI Symbol" w:cs="Arial"/>
          <w:b/>
          <w:szCs w:val="20"/>
        </w:rPr>
        <w:t>Impuestos.</w:t>
      </w:r>
    </w:p>
    <w:p w:rsidR="00BC2470" w:rsidRPr="00983B1D" w:rsidRDefault="00BC2470" w:rsidP="00BC2470">
      <w:pPr>
        <w:pStyle w:val="Prrafodelista"/>
        <w:ind w:left="360"/>
        <w:jc w:val="both"/>
        <w:rPr>
          <w:rFonts w:ascii="Segoe UI Symbol" w:hAnsi="Segoe UI Symbol" w:cs="Arial"/>
          <w:szCs w:val="20"/>
        </w:rPr>
      </w:pPr>
      <w:r w:rsidRPr="00983B1D">
        <w:rPr>
          <w:rFonts w:ascii="Segoe UI Symbol" w:hAnsi="Segoe UI Symbol" w:cs="Arial"/>
          <w:szCs w:val="20"/>
        </w:rPr>
        <w:t xml:space="preserve">Con excepción del Impuesto al Valor Agregado, que será cubierto por </w:t>
      </w:r>
      <w:r w:rsidRPr="00983B1D">
        <w:rPr>
          <w:rFonts w:ascii="Segoe UI Symbol" w:hAnsi="Segoe UI Symbol" w:cs="Arial"/>
          <w:b/>
          <w:szCs w:val="20"/>
        </w:rPr>
        <w:t>“EL CETI”</w:t>
      </w:r>
      <w:r w:rsidRPr="00983B1D">
        <w:rPr>
          <w:rFonts w:ascii="Segoe UI Symbol" w:hAnsi="Segoe UI Symbol" w:cs="Arial"/>
          <w:szCs w:val="20"/>
        </w:rPr>
        <w:t>, todos los demás impuestos y derechos que se deriven del contrato que se suscriba serán cubiertos por el proveedor, de conformidad con las disposiciones fiscales aplicables.</w:t>
      </w:r>
    </w:p>
    <w:p w:rsidR="00BC2470" w:rsidRPr="00983B1D" w:rsidRDefault="00BC2470" w:rsidP="00BC2470">
      <w:pPr>
        <w:pStyle w:val="Prrafodelista"/>
        <w:ind w:left="360"/>
        <w:jc w:val="both"/>
        <w:rPr>
          <w:rFonts w:ascii="Segoe UI Symbol" w:hAnsi="Segoe UI Symbol" w:cs="Arial"/>
          <w:szCs w:val="20"/>
        </w:rPr>
      </w:pPr>
    </w:p>
    <w:p w:rsidR="00BC2470" w:rsidRPr="00983B1D" w:rsidRDefault="00BC2470" w:rsidP="00BC2470">
      <w:pPr>
        <w:pStyle w:val="Prrafodelista"/>
        <w:ind w:left="360"/>
        <w:jc w:val="both"/>
        <w:rPr>
          <w:rFonts w:ascii="Segoe UI Symbol" w:hAnsi="Segoe UI Symbol" w:cs="Arial"/>
          <w:szCs w:val="20"/>
        </w:rPr>
      </w:pPr>
      <w:r w:rsidRPr="00983B1D">
        <w:rPr>
          <w:rFonts w:ascii="Segoe UI Symbol" w:hAnsi="Segoe UI Symbol" w:cs="Arial"/>
          <w:szCs w:val="20"/>
        </w:rPr>
        <w:t xml:space="preserve">Asimismo, </w:t>
      </w:r>
      <w:r w:rsidRPr="00983B1D">
        <w:rPr>
          <w:rFonts w:ascii="Segoe UI Symbol" w:hAnsi="Segoe UI Symbol" w:cs="Arial"/>
          <w:b/>
          <w:szCs w:val="20"/>
        </w:rPr>
        <w:t xml:space="preserve">“EL CETI” </w:t>
      </w:r>
      <w:r w:rsidRPr="00983B1D">
        <w:rPr>
          <w:rFonts w:ascii="Segoe UI Symbol" w:hAnsi="Segoe UI Symbol" w:cs="Arial"/>
          <w:szCs w:val="20"/>
        </w:rPr>
        <w:t>se obliga a cubrir los impuestos o derechos presentes o futuros que las leyes le llegaran a imponer con motivo de la entrega de los bienes.</w:t>
      </w:r>
    </w:p>
    <w:p w:rsidR="00BC2470" w:rsidRPr="00983B1D" w:rsidRDefault="00BC2470" w:rsidP="00BC2470">
      <w:pPr>
        <w:pStyle w:val="Prrafodelista"/>
        <w:ind w:left="360"/>
        <w:jc w:val="both"/>
        <w:rPr>
          <w:rFonts w:ascii="Segoe UI Symbol" w:hAnsi="Segoe UI Symbol" w:cs="Arial"/>
          <w:szCs w:val="20"/>
        </w:rPr>
      </w:pPr>
    </w:p>
    <w:p w:rsidR="00BC2470" w:rsidRPr="00983B1D" w:rsidRDefault="00BC2470" w:rsidP="00BC2470">
      <w:pPr>
        <w:pStyle w:val="Prrafodelista"/>
        <w:numPr>
          <w:ilvl w:val="0"/>
          <w:numId w:val="35"/>
        </w:numPr>
        <w:rPr>
          <w:rFonts w:ascii="Segoe UI Symbol" w:hAnsi="Segoe UI Symbol" w:cs="Arial"/>
          <w:b/>
          <w:szCs w:val="20"/>
        </w:rPr>
      </w:pPr>
      <w:r w:rsidRPr="00983B1D">
        <w:rPr>
          <w:rFonts w:ascii="Segoe UI Symbol" w:hAnsi="Segoe UI Symbol" w:cs="Arial"/>
          <w:b/>
          <w:szCs w:val="20"/>
        </w:rPr>
        <w:t>Cesión de Derechos y Obligaciones.</w:t>
      </w:r>
    </w:p>
    <w:p w:rsidR="00BC2470" w:rsidRPr="00983B1D" w:rsidRDefault="00BC2470" w:rsidP="00BC2470">
      <w:pPr>
        <w:pStyle w:val="Prrafodelista"/>
        <w:ind w:left="360"/>
        <w:jc w:val="both"/>
        <w:rPr>
          <w:rFonts w:ascii="Segoe UI Symbol" w:hAnsi="Segoe UI Symbol" w:cs="Arial"/>
          <w:szCs w:val="20"/>
        </w:rPr>
      </w:pPr>
      <w:r w:rsidRPr="00983B1D">
        <w:rPr>
          <w:rFonts w:ascii="Segoe UI Symbol" w:hAnsi="Segoe UI Symbol" w:cs="Arial"/>
          <w:szCs w:val="20"/>
        </w:rPr>
        <w:t xml:space="preserve">De conformidad al último párrafo del </w:t>
      </w:r>
      <w:r w:rsidRPr="00983B1D">
        <w:rPr>
          <w:rFonts w:ascii="Segoe UI Symbol" w:hAnsi="Segoe UI Symbol" w:cs="Arial"/>
          <w:color w:val="00B050"/>
          <w:szCs w:val="20"/>
        </w:rPr>
        <w:t>artículo 46 de la LAASSP</w:t>
      </w:r>
      <w:r w:rsidRPr="00983B1D">
        <w:rPr>
          <w:rFonts w:ascii="Segoe UI Symbol" w:hAnsi="Segoe UI Symbol" w:cs="Arial"/>
          <w:szCs w:val="20"/>
        </w:rPr>
        <w:t xml:space="preserve">, los derechos y obligaciones que se deriven del presente procedimiento no podrán ser transferidos en forma parcial ni total a favor de cualquier otra persona, con excepción de los derechos de cobro, para lo cual </w:t>
      </w:r>
      <w:r w:rsidRPr="00983B1D">
        <w:rPr>
          <w:rFonts w:ascii="Segoe UI Symbol" w:hAnsi="Segoe UI Symbol" w:cs="Arial"/>
          <w:b/>
          <w:szCs w:val="20"/>
        </w:rPr>
        <w:t>el proveedor adjudicado</w:t>
      </w:r>
      <w:r w:rsidRPr="00983B1D">
        <w:rPr>
          <w:rFonts w:ascii="Segoe UI Symbol" w:hAnsi="Segoe UI Symbol" w:cs="Arial"/>
          <w:szCs w:val="20"/>
        </w:rPr>
        <w:t xml:space="preserve"> deberá solicitar por escrito el consentimiento de </w:t>
      </w:r>
      <w:r w:rsidRPr="00983B1D">
        <w:rPr>
          <w:rFonts w:ascii="Segoe UI Symbol" w:hAnsi="Segoe UI Symbol" w:cs="Arial"/>
          <w:b/>
          <w:szCs w:val="20"/>
        </w:rPr>
        <w:t>“EL CETI”</w:t>
      </w:r>
      <w:r w:rsidRPr="00983B1D">
        <w:rPr>
          <w:rFonts w:ascii="Segoe UI Symbol" w:hAnsi="Segoe UI Symbol" w:cs="Arial"/>
          <w:szCs w:val="20"/>
        </w:rPr>
        <w:t>, especificando la persona física o moral a la cual se pretenden ceder los derechos de cobro, así como, si la cesión es parcial o total, determinando en su caso el monto y período de la misma, “de “</w:t>
      </w:r>
      <w:r w:rsidRPr="00983B1D">
        <w:rPr>
          <w:rFonts w:ascii="Segoe UI Symbol" w:hAnsi="Segoe UI Symbol" w:cs="Arial"/>
          <w:b/>
          <w:szCs w:val="20"/>
        </w:rPr>
        <w:t>EL CETI”</w:t>
      </w:r>
      <w:r w:rsidRPr="00983B1D">
        <w:rPr>
          <w:rFonts w:ascii="Segoe UI Symbol" w:hAnsi="Segoe UI Symbol" w:cs="Arial"/>
          <w:szCs w:val="20"/>
        </w:rPr>
        <w:t xml:space="preserve">”, una vez recibido el escrito, analizará la solicitud y en caso de considerarlo procedente otorgará su consentimiento mediante oficio, no obstante lo anterior la factura deberá ser emitida por </w:t>
      </w:r>
      <w:r w:rsidRPr="00983B1D">
        <w:rPr>
          <w:rFonts w:ascii="Segoe UI Symbol" w:hAnsi="Segoe UI Symbol" w:cs="Arial"/>
          <w:b/>
          <w:szCs w:val="20"/>
        </w:rPr>
        <w:t>el proveedor adjudicado.</w:t>
      </w:r>
    </w:p>
    <w:p w:rsidR="00BC2470" w:rsidRPr="00983B1D" w:rsidRDefault="00BC2470" w:rsidP="00BC2470">
      <w:pPr>
        <w:pStyle w:val="Prrafodelista"/>
        <w:ind w:left="360"/>
        <w:jc w:val="both"/>
        <w:rPr>
          <w:rFonts w:ascii="Segoe UI Symbol" w:hAnsi="Segoe UI Symbol" w:cs="Arial"/>
          <w:szCs w:val="20"/>
        </w:rPr>
      </w:pPr>
      <w:r w:rsidRPr="00983B1D">
        <w:rPr>
          <w:rFonts w:ascii="Segoe UI Symbol" w:hAnsi="Segoe UI Symbol" w:cs="Arial"/>
          <w:b/>
          <w:szCs w:val="20"/>
        </w:rPr>
        <w:lastRenderedPageBreak/>
        <w:t>El proveedor adjudicado</w:t>
      </w:r>
      <w:r w:rsidRPr="00983B1D">
        <w:rPr>
          <w:rFonts w:ascii="Segoe UI Symbol" w:hAnsi="Segoe UI Symbol" w:cs="Arial"/>
          <w:szCs w:val="20"/>
        </w:rPr>
        <w:t xml:space="preserve"> deberá presentar la solicitud mencionada en el párrafo anterior, diez días previos a la presentación de la factura que se pretenda cobrar, a efecto de que al momento de presentar la factura para su cobro, se anexe a la misma el oficio por medio del cual </w:t>
      </w:r>
      <w:r w:rsidRPr="00983B1D">
        <w:rPr>
          <w:rFonts w:ascii="Segoe UI Symbol" w:hAnsi="Segoe UI Symbol" w:cs="Arial"/>
          <w:b/>
          <w:szCs w:val="20"/>
        </w:rPr>
        <w:t>“EL CETI”</w:t>
      </w:r>
      <w:r w:rsidRPr="00983B1D">
        <w:rPr>
          <w:rFonts w:ascii="Segoe UI Symbol" w:hAnsi="Segoe UI Symbol" w:cs="Arial"/>
          <w:szCs w:val="20"/>
        </w:rPr>
        <w:t>, otorga su consentimiento para la cesión de los derechos de cobro.</w:t>
      </w:r>
    </w:p>
    <w:p w:rsidR="00BC2470" w:rsidRPr="00983B1D" w:rsidRDefault="00BC2470" w:rsidP="00BC2470">
      <w:pPr>
        <w:pStyle w:val="Prrafodelista"/>
        <w:ind w:left="360"/>
        <w:jc w:val="both"/>
        <w:rPr>
          <w:rFonts w:ascii="Segoe UI Symbol" w:hAnsi="Segoe UI Symbol" w:cs="Arial"/>
          <w:szCs w:val="20"/>
        </w:rPr>
      </w:pPr>
    </w:p>
    <w:p w:rsidR="00BC2470" w:rsidRDefault="00BC2470" w:rsidP="00BC2470">
      <w:pPr>
        <w:pStyle w:val="Prrafodelista"/>
        <w:ind w:left="360"/>
        <w:jc w:val="both"/>
        <w:rPr>
          <w:rFonts w:ascii="Segoe UI Symbol" w:hAnsi="Segoe UI Symbol" w:cs="Arial"/>
          <w:szCs w:val="20"/>
        </w:rPr>
      </w:pPr>
      <w:r w:rsidRPr="00983B1D">
        <w:rPr>
          <w:rFonts w:ascii="Segoe UI Symbol" w:hAnsi="Segoe UI Symbol" w:cs="Arial"/>
          <w:szCs w:val="20"/>
        </w:rPr>
        <w:t xml:space="preserve">La información generada durante la entrega de los bienes, será clasificada como </w:t>
      </w:r>
      <w:r w:rsidRPr="00983B1D">
        <w:rPr>
          <w:rFonts w:ascii="Segoe UI Symbol" w:hAnsi="Segoe UI Symbol" w:cs="Arial"/>
          <w:b/>
          <w:szCs w:val="20"/>
        </w:rPr>
        <w:t>“CONFIDENCIAL”</w:t>
      </w:r>
      <w:r w:rsidRPr="00983B1D">
        <w:rPr>
          <w:rFonts w:ascii="Segoe UI Symbol" w:hAnsi="Segoe UI Symbol" w:cs="Arial"/>
          <w:szCs w:val="20"/>
        </w:rPr>
        <w:t xml:space="preserve"> por lo que el</w:t>
      </w:r>
      <w:r w:rsidRPr="00983B1D">
        <w:rPr>
          <w:rFonts w:ascii="Segoe UI Symbol" w:hAnsi="Segoe UI Symbol" w:cs="Arial"/>
          <w:b/>
          <w:szCs w:val="20"/>
        </w:rPr>
        <w:t xml:space="preserve"> proveedor adjudicado</w:t>
      </w:r>
      <w:r w:rsidRPr="00983B1D">
        <w:rPr>
          <w:rFonts w:ascii="Segoe UI Symbol" w:hAnsi="Segoe UI Symbol" w:cs="Arial"/>
          <w:szCs w:val="20"/>
        </w:rPr>
        <w:t xml:space="preserve"> no podrá hacer uso de la misma bajo ninguna circunstancia.</w:t>
      </w:r>
    </w:p>
    <w:p w:rsidR="00BC2470" w:rsidRDefault="00BC2470" w:rsidP="00BC2470">
      <w:pPr>
        <w:pStyle w:val="Prrafodelista"/>
        <w:ind w:left="360"/>
        <w:jc w:val="both"/>
        <w:rPr>
          <w:rFonts w:ascii="Segoe UI Symbol" w:hAnsi="Segoe UI Symbol" w:cs="Arial"/>
          <w:szCs w:val="20"/>
        </w:rPr>
      </w:pPr>
    </w:p>
    <w:p w:rsidR="00BC2470" w:rsidRPr="00983B1D" w:rsidRDefault="00BC2470" w:rsidP="00BC2470">
      <w:pPr>
        <w:pStyle w:val="Prrafodelista"/>
        <w:numPr>
          <w:ilvl w:val="0"/>
          <w:numId w:val="6"/>
        </w:numPr>
        <w:shd w:val="clear" w:color="auto" w:fill="C0C0C0"/>
        <w:ind w:left="709"/>
        <w:jc w:val="both"/>
        <w:rPr>
          <w:rFonts w:ascii="Segoe UI Symbol" w:hAnsi="Segoe UI Symbol" w:cs="Arial"/>
          <w:b/>
          <w:caps/>
          <w:szCs w:val="20"/>
        </w:rPr>
      </w:pPr>
      <w:r w:rsidRPr="00983B1D">
        <w:rPr>
          <w:rFonts w:ascii="Segoe UI Symbol" w:hAnsi="Segoe UI Symbol" w:cs="Arial"/>
          <w:b/>
          <w:caps/>
          <w:szCs w:val="20"/>
        </w:rPr>
        <w:t>RELACIONES LABORALES.</w:t>
      </w:r>
    </w:p>
    <w:p w:rsidR="00BC2470" w:rsidRPr="00983B1D" w:rsidRDefault="00BC2470" w:rsidP="00BC2470">
      <w:pPr>
        <w:jc w:val="both"/>
        <w:rPr>
          <w:rFonts w:ascii="Segoe UI Symbol" w:hAnsi="Segoe UI Symbol" w:cs="Arial"/>
          <w:szCs w:val="20"/>
        </w:rPr>
      </w:pPr>
    </w:p>
    <w:p w:rsidR="00BC2470" w:rsidRPr="00983B1D" w:rsidRDefault="00BC2470" w:rsidP="00BC2470">
      <w:pPr>
        <w:jc w:val="both"/>
        <w:rPr>
          <w:rFonts w:ascii="Segoe UI Symbol" w:hAnsi="Segoe UI Symbol" w:cs="Arial"/>
          <w:szCs w:val="20"/>
        </w:rPr>
      </w:pPr>
      <w:r w:rsidRPr="00983B1D">
        <w:rPr>
          <w:rFonts w:ascii="Segoe UI Symbol" w:hAnsi="Segoe UI Symbol" w:cs="Arial"/>
          <w:szCs w:val="20"/>
        </w:rPr>
        <w:t xml:space="preserve">El proveedor es el patrón y responsable directo de la relación laboral del personal y trabajadores que utilice para la entrega de los bienes </w:t>
      </w:r>
      <w:r w:rsidRPr="00983B1D">
        <w:rPr>
          <w:rFonts w:ascii="Segoe UI Symbol" w:hAnsi="Segoe UI Symbol" w:cs="Arial"/>
          <w:b/>
          <w:bCs/>
          <w:szCs w:val="20"/>
        </w:rPr>
        <w:t xml:space="preserve">de manera directa en favor de “EL CETI” </w:t>
      </w:r>
      <w:r w:rsidRPr="00983B1D">
        <w:rPr>
          <w:rFonts w:ascii="Segoe UI Symbol" w:hAnsi="Segoe UI Symbol" w:cs="Arial"/>
          <w:szCs w:val="20"/>
        </w:rPr>
        <w:t xml:space="preserve">que por este instrumento se contratan. El cumplimiento de las obligaciones a cargo del proveedor estipuladas en este apartado también es objeto del contrato que al efecto se suscriba, en términos de lo previsto en el </w:t>
      </w:r>
      <w:r w:rsidRPr="00983B1D">
        <w:rPr>
          <w:rFonts w:ascii="Segoe UI Symbol" w:hAnsi="Segoe UI Symbol" w:cs="Arial"/>
          <w:color w:val="00B050"/>
          <w:szCs w:val="20"/>
        </w:rPr>
        <w:t>artículo 54 de la LAASSP</w:t>
      </w:r>
      <w:r w:rsidRPr="00983B1D">
        <w:rPr>
          <w:rFonts w:ascii="Segoe UI Symbol" w:hAnsi="Segoe UI Symbol" w:cs="Arial"/>
          <w:szCs w:val="20"/>
        </w:rPr>
        <w:t xml:space="preserve">. El proveedor se obliga a otorgar a sus trabajadores, de manera puntual e íntegra, todas las prestaciones laborales que las leyes vigentes señalan, debiendo cumplir sus obligaciones patronales con la totalidad de trabajadores que utilice para la entrega de los bienes contratados en este instrumento. Fuera del régimen de responsabilidad laboral previsto en la Ley Federal del Trabajo y las normatividades aplicables en materia de seguridad social de los trabajadores, el proveedor no utilizará a persona alguna para la entrega de los bienes a favor de </w:t>
      </w:r>
      <w:r w:rsidRPr="00983B1D">
        <w:rPr>
          <w:rFonts w:ascii="Segoe UI Symbol" w:hAnsi="Segoe UI Symbol" w:cs="Arial"/>
          <w:b/>
          <w:bCs/>
          <w:szCs w:val="20"/>
        </w:rPr>
        <w:t xml:space="preserve">“EL CETI” </w:t>
      </w:r>
      <w:r w:rsidRPr="00983B1D">
        <w:rPr>
          <w:rFonts w:ascii="Segoe UI Symbol" w:hAnsi="Segoe UI Symbol" w:cs="Arial"/>
          <w:szCs w:val="20"/>
        </w:rPr>
        <w:t>que por este instrumento se contratan.</w:t>
      </w:r>
    </w:p>
    <w:p w:rsidR="00BC2470" w:rsidRPr="00983B1D" w:rsidRDefault="00BC2470" w:rsidP="00BC2470">
      <w:pPr>
        <w:jc w:val="both"/>
        <w:rPr>
          <w:rFonts w:ascii="Segoe UI Symbol" w:hAnsi="Segoe UI Symbol" w:cs="Arial"/>
          <w:szCs w:val="20"/>
        </w:rPr>
      </w:pPr>
    </w:p>
    <w:p w:rsidR="00BC2470" w:rsidRPr="00983B1D" w:rsidRDefault="00BC2470" w:rsidP="00BC2470">
      <w:pPr>
        <w:jc w:val="both"/>
        <w:rPr>
          <w:rFonts w:ascii="Segoe UI Symbol" w:hAnsi="Segoe UI Symbol" w:cs="Arial"/>
          <w:szCs w:val="20"/>
        </w:rPr>
      </w:pPr>
      <w:r w:rsidRPr="00983B1D">
        <w:rPr>
          <w:rFonts w:ascii="Segoe UI Symbol" w:hAnsi="Segoe UI Symbol" w:cs="Arial"/>
          <w:szCs w:val="20"/>
        </w:rPr>
        <w:t xml:space="preserve">En términos del régimen de subcontratación establecido en los </w:t>
      </w:r>
      <w:r w:rsidRPr="00983B1D">
        <w:rPr>
          <w:rFonts w:ascii="Segoe UI Symbol" w:hAnsi="Segoe UI Symbol" w:cs="Arial"/>
          <w:color w:val="00B050"/>
          <w:szCs w:val="20"/>
        </w:rPr>
        <w:t>Artículos 15, 15-A, 15-B 15-C y 15-D de la Ley Federal del Trabajo</w:t>
      </w:r>
      <w:r w:rsidRPr="00983B1D">
        <w:rPr>
          <w:rFonts w:ascii="Segoe UI Symbol" w:hAnsi="Segoe UI Symbol" w:cs="Arial"/>
          <w:szCs w:val="20"/>
        </w:rPr>
        <w:t xml:space="preserve">, el proveedor se obliga en todo momento, durante la vigencia del contrato a exhibir a </w:t>
      </w:r>
      <w:r w:rsidRPr="00983B1D">
        <w:rPr>
          <w:rFonts w:ascii="Segoe UI Symbol" w:hAnsi="Segoe UI Symbol" w:cs="Arial"/>
          <w:b/>
          <w:bCs/>
          <w:szCs w:val="20"/>
        </w:rPr>
        <w:t>"EL CETI”</w:t>
      </w:r>
      <w:r w:rsidRPr="00983B1D">
        <w:rPr>
          <w:rFonts w:ascii="Segoe UI Symbol" w:hAnsi="Segoe UI Symbol" w:cs="Arial"/>
          <w:szCs w:val="20"/>
        </w:rPr>
        <w:t xml:space="preserve"> la planilla del personal que utilice para la entrega de los bienes </w:t>
      </w:r>
      <w:r w:rsidRPr="00983B1D">
        <w:rPr>
          <w:rFonts w:ascii="Segoe UI Symbol" w:hAnsi="Segoe UI Symbol" w:cs="Arial"/>
          <w:b/>
          <w:bCs/>
          <w:szCs w:val="20"/>
        </w:rPr>
        <w:t>de manera directa en favor de “EL CETI”</w:t>
      </w:r>
      <w:r w:rsidRPr="00983B1D">
        <w:rPr>
          <w:rFonts w:ascii="Segoe UI Symbol" w:hAnsi="Segoe UI Symbol" w:cs="Arial"/>
          <w:szCs w:val="20"/>
        </w:rPr>
        <w:t xml:space="preserve">, los contratos individuales de trabajo originales y debidamente firmados por las partes, donde contenga las condiciones de trabajo con sus trabajadores incluyendo salario, jornada legal de trabajo, vacaciones, aguinaldo  y demás prestaciones, la nómina de pago de prestaciones laborales, así como las constancias documentales de inscripción y pago a las instituciones de seguridad social, al Instituto Mexicano del Seguro Social, las aportaciones a la cuenta individual del trabajador del Sistema de Ahorro para el Retiro y del INFONAVIT, necesarias para acreditar fehacientemente que el proveedor cumple periódica y cabalmente sus obligaciones patronales con los trabajadores que utilice para la entrega de los bienes </w:t>
      </w:r>
      <w:r w:rsidRPr="00983B1D">
        <w:rPr>
          <w:rFonts w:ascii="Segoe UI Symbol" w:hAnsi="Segoe UI Symbol" w:cs="Arial"/>
          <w:b/>
          <w:bCs/>
          <w:szCs w:val="20"/>
        </w:rPr>
        <w:t>de manera directa en favor de “EL CETI”</w:t>
      </w:r>
      <w:r w:rsidRPr="00983B1D">
        <w:rPr>
          <w:rFonts w:ascii="Segoe UI Symbol" w:hAnsi="Segoe UI Symbol" w:cs="Arial"/>
          <w:szCs w:val="20"/>
        </w:rPr>
        <w:t>, tanto en el pago de las prestaciones legales, como las de seguridad social. En todas las constancias documentales que el proveedor exhiba para efectos de comprobación, deberá existir identidad plena entre el patrón registrado ante las instituciones de seguridad social señaladas y el proveedor.</w:t>
      </w:r>
    </w:p>
    <w:p w:rsidR="00BC2470" w:rsidRPr="00983B1D" w:rsidRDefault="00BC2470" w:rsidP="00BC2470">
      <w:pPr>
        <w:jc w:val="both"/>
        <w:rPr>
          <w:rFonts w:ascii="Segoe UI Symbol" w:hAnsi="Segoe UI Symbol" w:cs="Arial"/>
          <w:szCs w:val="20"/>
        </w:rPr>
      </w:pPr>
    </w:p>
    <w:p w:rsidR="00BC2470" w:rsidRPr="00983B1D" w:rsidRDefault="00BC2470" w:rsidP="00BC2470">
      <w:pPr>
        <w:jc w:val="both"/>
        <w:rPr>
          <w:rFonts w:ascii="Segoe UI Symbol" w:hAnsi="Segoe UI Symbol" w:cs="Arial"/>
          <w:szCs w:val="20"/>
        </w:rPr>
      </w:pPr>
      <w:r w:rsidRPr="00983B1D">
        <w:rPr>
          <w:rFonts w:ascii="Segoe UI Symbol" w:hAnsi="Segoe UI Symbol" w:cs="Arial"/>
          <w:szCs w:val="20"/>
        </w:rPr>
        <w:t xml:space="preserve">La obligación del proveedor de exhibir a </w:t>
      </w:r>
      <w:r w:rsidRPr="00983B1D">
        <w:rPr>
          <w:rFonts w:ascii="Segoe UI Symbol" w:hAnsi="Segoe UI Symbol" w:cs="Arial"/>
          <w:b/>
          <w:bCs/>
          <w:szCs w:val="20"/>
        </w:rPr>
        <w:t>“EL CETI”</w:t>
      </w:r>
      <w:r w:rsidRPr="00983B1D">
        <w:rPr>
          <w:rFonts w:ascii="Segoe UI Symbol" w:hAnsi="Segoe UI Symbol" w:cs="Arial"/>
          <w:szCs w:val="20"/>
        </w:rPr>
        <w:t xml:space="preserve"> la planilla del personal que utilice para la entrega de los bienes </w:t>
      </w:r>
      <w:r w:rsidRPr="00983B1D">
        <w:rPr>
          <w:rFonts w:ascii="Segoe UI Symbol" w:hAnsi="Segoe UI Symbol" w:cs="Arial"/>
          <w:b/>
          <w:bCs/>
          <w:szCs w:val="20"/>
        </w:rPr>
        <w:t>de manera directa en favor de “EL CETI”</w:t>
      </w:r>
      <w:r w:rsidRPr="00983B1D">
        <w:rPr>
          <w:rFonts w:ascii="Segoe UI Symbol" w:hAnsi="Segoe UI Symbol" w:cs="Arial"/>
          <w:szCs w:val="20"/>
        </w:rPr>
        <w:t xml:space="preserve">, los contratos individuales de trabajo, la nómina de pago de prestaciones, así como las constancias documentales de inscripción y pago a las instituciones de seguridad social a que se refiere el párrafo anterior, se actualiza cada vez que </w:t>
      </w:r>
      <w:r w:rsidRPr="00983B1D">
        <w:rPr>
          <w:rFonts w:ascii="Segoe UI Symbol" w:hAnsi="Segoe UI Symbol" w:cs="Arial"/>
          <w:b/>
          <w:bCs/>
          <w:szCs w:val="20"/>
        </w:rPr>
        <w:t>“EL CETI”</w:t>
      </w:r>
      <w:r w:rsidRPr="00983B1D">
        <w:rPr>
          <w:rFonts w:ascii="Segoe UI Symbol" w:hAnsi="Segoe UI Symbol" w:cs="Arial"/>
          <w:szCs w:val="20"/>
        </w:rPr>
        <w:t xml:space="preserve"> se lo requiera a el proveedor por conducto del área responsable de la ejecución de los bienes o por cualquier otra área que </w:t>
      </w:r>
      <w:r w:rsidRPr="00983B1D">
        <w:rPr>
          <w:rFonts w:ascii="Segoe UI Symbol" w:hAnsi="Segoe UI Symbol" w:cs="Arial"/>
          <w:b/>
          <w:bCs/>
          <w:szCs w:val="20"/>
        </w:rPr>
        <w:t>“EL CETI”</w:t>
      </w:r>
      <w:r w:rsidRPr="00983B1D">
        <w:rPr>
          <w:rFonts w:ascii="Segoe UI Symbol" w:hAnsi="Segoe UI Symbol" w:cs="Arial"/>
          <w:szCs w:val="20"/>
        </w:rPr>
        <w:t xml:space="preserve"> designe para tal efecto. De igual manera el proveedor se obliga a permitir que </w:t>
      </w:r>
      <w:r w:rsidRPr="00983B1D">
        <w:rPr>
          <w:rFonts w:ascii="Segoe UI Symbol" w:hAnsi="Segoe UI Symbol" w:cs="Arial"/>
          <w:b/>
          <w:bCs/>
          <w:szCs w:val="20"/>
        </w:rPr>
        <w:t xml:space="preserve">“EL CETI” </w:t>
      </w:r>
      <w:r w:rsidRPr="00983B1D">
        <w:rPr>
          <w:rFonts w:ascii="Segoe UI Symbol" w:hAnsi="Segoe UI Symbol" w:cs="Arial"/>
          <w:szCs w:val="20"/>
        </w:rPr>
        <w:t xml:space="preserve">por conducto del área responsable de administrar y verificar el cumplimiento del contrato o por cualquier otra área que </w:t>
      </w:r>
      <w:r w:rsidRPr="00983B1D">
        <w:rPr>
          <w:rFonts w:ascii="Segoe UI Symbol" w:hAnsi="Segoe UI Symbol" w:cs="Arial"/>
          <w:b/>
          <w:bCs/>
          <w:szCs w:val="20"/>
        </w:rPr>
        <w:t>“EL CETI”</w:t>
      </w:r>
      <w:r w:rsidRPr="00983B1D">
        <w:rPr>
          <w:rFonts w:ascii="Segoe UI Symbol" w:hAnsi="Segoe UI Symbol" w:cs="Arial"/>
          <w:szCs w:val="20"/>
        </w:rPr>
        <w:t xml:space="preserve"> designe para tal efecto, realice entrevistas individuales aleatorias a los trabajadores contratados por el proveedor, para verificar que dichos trabajadores efectivamente reciben la totalidad de las prestaciones legales </w:t>
      </w:r>
      <w:r w:rsidRPr="00983B1D">
        <w:rPr>
          <w:rFonts w:ascii="Segoe UI Symbol" w:hAnsi="Segoe UI Symbol" w:cs="Arial"/>
          <w:szCs w:val="20"/>
        </w:rPr>
        <w:lastRenderedPageBreak/>
        <w:t>que el proveedor debe otorgarles en su carácter de Patrón. El área responsable de administrar y verificar el cumplimiento del contrato solicitará por lo menos bimestralmente a el proveedor las documentales a que se refiere este numeral como un requisito previo para autorizar y realizar el pago correspondiente por los bienes entregados.</w:t>
      </w:r>
    </w:p>
    <w:p w:rsidR="00BC2470" w:rsidRPr="00983B1D" w:rsidRDefault="00BC2470" w:rsidP="00BC2470">
      <w:pPr>
        <w:jc w:val="both"/>
        <w:rPr>
          <w:rFonts w:ascii="Segoe UI Symbol" w:hAnsi="Segoe UI Symbol" w:cs="Arial"/>
          <w:szCs w:val="20"/>
        </w:rPr>
      </w:pPr>
    </w:p>
    <w:p w:rsidR="00BC2470" w:rsidRPr="00983B1D" w:rsidRDefault="00BC2470" w:rsidP="00BC2470">
      <w:pPr>
        <w:jc w:val="both"/>
        <w:rPr>
          <w:rFonts w:ascii="Segoe UI Symbol" w:hAnsi="Segoe UI Symbol" w:cs="Arial"/>
          <w:szCs w:val="20"/>
        </w:rPr>
      </w:pPr>
      <w:r w:rsidRPr="00983B1D">
        <w:rPr>
          <w:rFonts w:ascii="Segoe UI Symbol" w:hAnsi="Segoe UI Symbol" w:cs="Arial"/>
          <w:szCs w:val="20"/>
        </w:rPr>
        <w:t xml:space="preserve">Para efectos de lo señalado en los párrafos anteriores </w:t>
      </w:r>
      <w:r w:rsidRPr="00983B1D">
        <w:rPr>
          <w:rFonts w:ascii="Segoe UI Symbol" w:hAnsi="Segoe UI Symbol" w:cs="Arial"/>
          <w:b/>
          <w:bCs/>
          <w:szCs w:val="20"/>
        </w:rPr>
        <w:t>“EL LICITANTE”</w:t>
      </w:r>
      <w:r w:rsidRPr="00983B1D">
        <w:rPr>
          <w:rFonts w:ascii="Segoe UI Symbol" w:hAnsi="Segoe UI Symbol" w:cs="Arial"/>
          <w:szCs w:val="20"/>
        </w:rPr>
        <w:t xml:space="preserve"> deberá presentar como parte de su propuesta, escrito libre por medio del cual haga del conocimiento de </w:t>
      </w:r>
      <w:r w:rsidRPr="00983B1D">
        <w:rPr>
          <w:rFonts w:ascii="Segoe UI Symbol" w:hAnsi="Segoe UI Symbol" w:cs="Arial"/>
          <w:b/>
          <w:bCs/>
          <w:szCs w:val="20"/>
        </w:rPr>
        <w:t>"EL CETI”</w:t>
      </w:r>
      <w:r w:rsidRPr="00983B1D">
        <w:rPr>
          <w:rFonts w:ascii="Segoe UI Symbol" w:hAnsi="Segoe UI Symbol" w:cs="Arial"/>
          <w:szCs w:val="20"/>
        </w:rPr>
        <w:t xml:space="preserve">, la planilla del personal que utilice para la entrega de los bienes de manera directa en favor de </w:t>
      </w:r>
      <w:r w:rsidRPr="00983B1D">
        <w:rPr>
          <w:rFonts w:ascii="Segoe UI Symbol" w:hAnsi="Segoe UI Symbol" w:cs="Arial"/>
          <w:b/>
          <w:bCs/>
          <w:szCs w:val="20"/>
        </w:rPr>
        <w:t>"EL CETI”,</w:t>
      </w:r>
      <w:r w:rsidRPr="00983B1D">
        <w:rPr>
          <w:rFonts w:ascii="Segoe UI Symbol" w:hAnsi="Segoe UI Symbol" w:cs="Arial"/>
          <w:szCs w:val="20"/>
        </w:rPr>
        <w:t xml:space="preserve"> debiendo contener nombre, puesto y actividades a desarrollar.</w:t>
      </w:r>
    </w:p>
    <w:p w:rsidR="00BC2470" w:rsidRPr="00983B1D" w:rsidRDefault="00BC2470" w:rsidP="00BC2470">
      <w:pPr>
        <w:jc w:val="both"/>
        <w:rPr>
          <w:rFonts w:ascii="Segoe UI Symbol" w:hAnsi="Segoe UI Symbol" w:cs="Arial"/>
          <w:szCs w:val="20"/>
        </w:rPr>
      </w:pPr>
    </w:p>
    <w:p w:rsidR="00BC2470" w:rsidRPr="00983B1D" w:rsidRDefault="00BC2470" w:rsidP="00BC2470">
      <w:pPr>
        <w:jc w:val="both"/>
        <w:rPr>
          <w:rFonts w:ascii="Segoe UI Symbol" w:hAnsi="Segoe UI Symbol" w:cs="Arial"/>
          <w:szCs w:val="20"/>
        </w:rPr>
      </w:pPr>
      <w:r w:rsidRPr="00983B1D">
        <w:rPr>
          <w:rFonts w:ascii="Segoe UI Symbol" w:hAnsi="Segoe UI Symbol" w:cs="Arial"/>
          <w:szCs w:val="20"/>
        </w:rPr>
        <w:t xml:space="preserve">El proveedor </w:t>
      </w:r>
      <w:r w:rsidRPr="00983B1D">
        <w:rPr>
          <w:rFonts w:ascii="Segoe UI Symbol" w:hAnsi="Segoe UI Symbol" w:cs="Arial"/>
          <w:b/>
          <w:bCs/>
          <w:szCs w:val="20"/>
        </w:rPr>
        <w:t>deslinda expresamente a “EL CETI”</w:t>
      </w:r>
      <w:r w:rsidRPr="00983B1D">
        <w:rPr>
          <w:rFonts w:ascii="Segoe UI Symbol" w:hAnsi="Segoe UI Symbol" w:cs="Arial"/>
          <w:szCs w:val="20"/>
        </w:rPr>
        <w:t xml:space="preserve">, de cualquier reclamación legal que derive de las relaciones laborales entre el proveedor y sus trabajadores, y en el caso de que </w:t>
      </w:r>
      <w:r w:rsidRPr="00983B1D">
        <w:rPr>
          <w:rFonts w:ascii="Segoe UI Symbol" w:hAnsi="Segoe UI Symbol" w:cs="Arial"/>
          <w:b/>
          <w:bCs/>
          <w:szCs w:val="20"/>
        </w:rPr>
        <w:t>“EL CETI”</w:t>
      </w:r>
      <w:r w:rsidRPr="00983B1D">
        <w:rPr>
          <w:rFonts w:ascii="Segoe UI Symbol" w:hAnsi="Segoe UI Symbol" w:cs="Arial"/>
          <w:szCs w:val="20"/>
        </w:rPr>
        <w:t xml:space="preserve"> tuviera que pagar cualquier cantidad bajo cualquier concepto ya sea del orden laboral, administrativo y/o fiscal, siempre y cuando tengan su origen en dichas relaciones laborales, dichas cantidades pagadas le deberán ser totalmente rembolsadas por el proveedor, más los intereses que se generen, cuantificados a la tasa estipulada en el Código Fiscal de la Federación para los créditos fiscales.</w:t>
      </w:r>
    </w:p>
    <w:p w:rsidR="00BC2470" w:rsidRPr="00983B1D" w:rsidRDefault="00BC2470" w:rsidP="00BC2470">
      <w:pPr>
        <w:jc w:val="both"/>
        <w:rPr>
          <w:rFonts w:ascii="Segoe UI Symbol" w:hAnsi="Segoe UI Symbol" w:cs="Arial"/>
          <w:szCs w:val="20"/>
        </w:rPr>
      </w:pPr>
    </w:p>
    <w:p w:rsidR="00BC2470" w:rsidRPr="00983B1D" w:rsidRDefault="00BC2470" w:rsidP="00BC2470">
      <w:pPr>
        <w:jc w:val="both"/>
        <w:rPr>
          <w:rFonts w:ascii="Segoe UI Symbol" w:hAnsi="Segoe UI Symbol" w:cs="Arial"/>
          <w:szCs w:val="20"/>
        </w:rPr>
      </w:pPr>
      <w:r w:rsidRPr="00983B1D">
        <w:rPr>
          <w:rFonts w:ascii="Segoe UI Symbol" w:hAnsi="Segoe UI Symbol" w:cs="Arial"/>
          <w:szCs w:val="20"/>
        </w:rPr>
        <w:t xml:space="preserve">Como patrón y responsable directo de la relación laboral del personal y trabajadores que utilice para la entrega de los bienes </w:t>
      </w:r>
      <w:r w:rsidRPr="00983B1D">
        <w:rPr>
          <w:rFonts w:ascii="Segoe UI Symbol" w:hAnsi="Segoe UI Symbol" w:cs="Arial"/>
          <w:b/>
          <w:bCs/>
          <w:szCs w:val="20"/>
        </w:rPr>
        <w:t>de manera directa en favor de “EL CETI”</w:t>
      </w:r>
      <w:r w:rsidRPr="00983B1D">
        <w:rPr>
          <w:rFonts w:ascii="Segoe UI Symbol" w:hAnsi="Segoe UI Symbol" w:cs="Arial"/>
          <w:szCs w:val="20"/>
        </w:rPr>
        <w:t xml:space="preserve">,  el proveedor deberá designar un representante patronal, situación que por su propia naturaleza se hace necesaria para que el proveedor asegure el puntual seguimiento, supervisión, atención y entrega de los bienes contratados en los términos requeridos, y para que el proveedor pueda dar cumplimiento pleno a sus obligaciones patronales previstas en los </w:t>
      </w:r>
      <w:r w:rsidRPr="00983B1D">
        <w:rPr>
          <w:rFonts w:ascii="Segoe UI Symbol" w:hAnsi="Segoe UI Symbol" w:cs="Arial"/>
          <w:color w:val="00B050"/>
          <w:szCs w:val="20"/>
        </w:rPr>
        <w:t>artículos 132, 133, 136, 142, 150, 153-A, 153-B, 153-M, 153-N, 154, 157, 487, 495, 496, 498, 499, 500, 504, y demás relativos y aplicables de la Ley Federal del Trabajo</w:t>
      </w:r>
      <w:r w:rsidRPr="00983B1D">
        <w:rPr>
          <w:rFonts w:ascii="Segoe UI Symbol" w:hAnsi="Segoe UI Symbol" w:cs="Arial"/>
          <w:szCs w:val="20"/>
        </w:rPr>
        <w:t xml:space="preserve">. Dicho representante patronal del proveedor fungirá como enlace permanente entre </w:t>
      </w:r>
      <w:r w:rsidRPr="00983B1D">
        <w:rPr>
          <w:rFonts w:ascii="Segoe UI Symbol" w:hAnsi="Segoe UI Symbol" w:cs="Arial"/>
          <w:b/>
          <w:bCs/>
          <w:szCs w:val="20"/>
        </w:rPr>
        <w:t>“EL CETI”</w:t>
      </w:r>
      <w:r w:rsidRPr="00983B1D">
        <w:rPr>
          <w:rFonts w:ascii="Segoe UI Symbol" w:hAnsi="Segoe UI Symbol" w:cs="Arial"/>
          <w:szCs w:val="20"/>
        </w:rPr>
        <w:t xml:space="preserve"> y el proveedor en lo tocante al manejo del personal y atención de las incidencias laborales que se presenten con los trabajadores contratados por el proveedor,  motivadas por la entrega de los bienes, estando a su cargo el control de asistencia de sus trabajadores, utilizando medios de control de asistencia propiedad del proveedor y tarjetas de asistencia que deberán tener escrita la denominación patronal del proveedor, por lo que durante la vigencia del contrato deberá estar presente en horario de labores en el sitio designado como sede de la representación patronal, o en el lugar de la entrega de los bienes contratado, para llevar a cabo el cumplimiento de su encargo.  </w:t>
      </w:r>
    </w:p>
    <w:p w:rsidR="00BC2470" w:rsidRPr="00983B1D" w:rsidRDefault="00BC2470" w:rsidP="00BC2470">
      <w:pPr>
        <w:jc w:val="both"/>
        <w:rPr>
          <w:rFonts w:ascii="Segoe UI Symbol" w:hAnsi="Segoe UI Symbol" w:cs="Arial"/>
          <w:szCs w:val="20"/>
        </w:rPr>
      </w:pPr>
    </w:p>
    <w:p w:rsidR="00BC2470" w:rsidRPr="00983B1D" w:rsidRDefault="00BC2470" w:rsidP="00BC2470">
      <w:pPr>
        <w:jc w:val="both"/>
        <w:rPr>
          <w:rFonts w:ascii="Segoe UI Symbol" w:hAnsi="Segoe UI Symbol" w:cs="Arial"/>
          <w:szCs w:val="20"/>
        </w:rPr>
      </w:pPr>
      <w:r w:rsidRPr="00983B1D">
        <w:rPr>
          <w:rFonts w:ascii="Segoe UI Symbol" w:hAnsi="Segoe UI Symbol" w:cs="Arial"/>
          <w:szCs w:val="20"/>
        </w:rPr>
        <w:t xml:space="preserve">La designación de dicho representante patronal, se estipulará en el contrato que para tal efecto se suscriba. En caso de cambio de domicilio o de designación de un nuevo representante patronal, el apoderado legal del proveedor deberá comunicarlo por escrito firmado de manera autógrafa y dirigida al área de seguimiento del contrato de </w:t>
      </w:r>
      <w:r w:rsidRPr="00983B1D">
        <w:rPr>
          <w:rFonts w:ascii="Segoe UI Symbol" w:hAnsi="Segoe UI Symbol" w:cs="Arial"/>
          <w:b/>
          <w:bCs/>
          <w:szCs w:val="20"/>
        </w:rPr>
        <w:t>“EL CETI”</w:t>
      </w:r>
      <w:r w:rsidRPr="00983B1D">
        <w:rPr>
          <w:rFonts w:ascii="Segoe UI Symbol" w:hAnsi="Segoe UI Symbol" w:cs="Arial"/>
          <w:szCs w:val="20"/>
        </w:rPr>
        <w:t xml:space="preserve">, dentro de las 24 (veinticuatro) horas siguientes al cambio. La obligación de designar representante patronal por parte del proveedor de comunicar cambio de representante o domicilio del mismo, así como el cumplimiento del encargo del representante patronal del proveedor, son obligaciones que también son objeto del contrato que al efecto se suscriba y por tanto su incumplimiento es causal de rescisión, en términos de lo previsto en el </w:t>
      </w:r>
      <w:r w:rsidRPr="00983B1D">
        <w:rPr>
          <w:rFonts w:ascii="Segoe UI Symbol" w:hAnsi="Segoe UI Symbol" w:cs="Arial"/>
          <w:color w:val="00B050"/>
          <w:szCs w:val="20"/>
        </w:rPr>
        <w:t>artículo 54 de la Ley de Adquisiciones, Arrendamientos y Servicios del Sector Público</w:t>
      </w:r>
      <w:r w:rsidRPr="00983B1D">
        <w:rPr>
          <w:rFonts w:ascii="Segoe UI Symbol" w:hAnsi="Segoe UI Symbol" w:cs="Arial"/>
          <w:szCs w:val="20"/>
        </w:rPr>
        <w:t>.</w:t>
      </w:r>
    </w:p>
    <w:p w:rsidR="00BC2470" w:rsidRPr="00983B1D" w:rsidRDefault="00BC2470" w:rsidP="00BC2470">
      <w:pPr>
        <w:jc w:val="both"/>
        <w:rPr>
          <w:rFonts w:ascii="Segoe UI Symbol" w:hAnsi="Segoe UI Symbol" w:cs="Arial"/>
          <w:szCs w:val="20"/>
        </w:rPr>
      </w:pPr>
    </w:p>
    <w:p w:rsidR="00BC2470" w:rsidRPr="00983B1D" w:rsidRDefault="00BC2470" w:rsidP="00BC2470">
      <w:pPr>
        <w:jc w:val="both"/>
        <w:rPr>
          <w:rFonts w:ascii="Segoe UI Symbol" w:hAnsi="Segoe UI Symbol" w:cs="Arial"/>
          <w:szCs w:val="20"/>
        </w:rPr>
      </w:pPr>
      <w:r w:rsidRPr="00983B1D">
        <w:rPr>
          <w:rFonts w:ascii="Segoe UI Symbol" w:hAnsi="Segoe UI Symbol" w:cs="Arial"/>
          <w:szCs w:val="20"/>
        </w:rPr>
        <w:t xml:space="preserve">Asimismo, el proveedor se obliga a responder jurídica y patrimonialmente para el caso de que alguno de sus trabajadores designados para la entrega de los bienes entable demanda laboral en contra de </w:t>
      </w:r>
      <w:r w:rsidRPr="00983B1D">
        <w:rPr>
          <w:rFonts w:ascii="Segoe UI Symbol" w:hAnsi="Segoe UI Symbol" w:cs="Arial"/>
          <w:b/>
          <w:bCs/>
          <w:szCs w:val="20"/>
        </w:rPr>
        <w:t>“EL CETI”</w:t>
      </w:r>
      <w:r w:rsidRPr="00983B1D">
        <w:rPr>
          <w:rFonts w:ascii="Segoe UI Symbol" w:hAnsi="Segoe UI Symbol" w:cs="Arial"/>
          <w:szCs w:val="20"/>
        </w:rPr>
        <w:t xml:space="preserve">, </w:t>
      </w:r>
      <w:r w:rsidRPr="00983B1D">
        <w:rPr>
          <w:rFonts w:ascii="Segoe UI Symbol" w:hAnsi="Segoe UI Symbol" w:cs="Arial"/>
          <w:szCs w:val="20"/>
        </w:rPr>
        <w:lastRenderedPageBreak/>
        <w:t xml:space="preserve">debiendo comparecer ante la autoridad competente, dentro del término legal concedido para la contestación de la demanda, para deslindar de toda responsabilidad y prestaciones reclamadas al organismo. El proveedor se obliga a responder jurídica y patrimonialmente del pago del total de las prestaciones reclamadas por este motivo, obligándose a resarcir a </w:t>
      </w:r>
      <w:r w:rsidRPr="00983B1D">
        <w:rPr>
          <w:rFonts w:ascii="Segoe UI Symbol" w:hAnsi="Segoe UI Symbol" w:cs="Arial"/>
          <w:b/>
          <w:bCs/>
          <w:szCs w:val="20"/>
        </w:rPr>
        <w:t>“EL CETI”</w:t>
      </w:r>
      <w:r w:rsidRPr="00983B1D">
        <w:rPr>
          <w:rFonts w:ascii="Segoe UI Symbol" w:hAnsi="Segoe UI Symbol" w:cs="Arial"/>
          <w:szCs w:val="20"/>
        </w:rPr>
        <w:t xml:space="preserve"> de todo daño o perjuicio que ésta pudiera sufrir por tal situación.</w:t>
      </w:r>
    </w:p>
    <w:p w:rsidR="00BC2470" w:rsidRPr="00983B1D" w:rsidRDefault="00BC2470" w:rsidP="00BC2470">
      <w:pPr>
        <w:jc w:val="both"/>
        <w:rPr>
          <w:rFonts w:ascii="Segoe UI Symbol" w:hAnsi="Segoe UI Symbol" w:cs="Arial"/>
          <w:szCs w:val="20"/>
        </w:rPr>
      </w:pPr>
    </w:p>
    <w:p w:rsidR="00BC2470" w:rsidRPr="00983B1D" w:rsidRDefault="00BC2470" w:rsidP="00BC2470">
      <w:pPr>
        <w:jc w:val="both"/>
        <w:rPr>
          <w:rFonts w:ascii="Segoe UI Symbol" w:hAnsi="Segoe UI Symbol" w:cs="Arial"/>
          <w:szCs w:val="20"/>
        </w:rPr>
      </w:pPr>
      <w:r w:rsidRPr="00983B1D">
        <w:rPr>
          <w:rFonts w:ascii="Segoe UI Symbol" w:hAnsi="Segoe UI Symbol" w:cs="Arial"/>
          <w:szCs w:val="20"/>
        </w:rPr>
        <w:t xml:space="preserve">A dicho efecto, </w:t>
      </w:r>
      <w:r w:rsidRPr="00983B1D">
        <w:rPr>
          <w:rFonts w:ascii="Segoe UI Symbol" w:hAnsi="Segoe UI Symbol" w:cs="Arial"/>
          <w:b/>
          <w:szCs w:val="20"/>
        </w:rPr>
        <w:t xml:space="preserve">“EL PROVEEDOR” </w:t>
      </w:r>
      <w:r w:rsidRPr="00983B1D">
        <w:rPr>
          <w:rFonts w:ascii="Segoe UI Symbol" w:hAnsi="Segoe UI Symbol" w:cs="Arial"/>
          <w:b/>
          <w:bCs/>
          <w:szCs w:val="20"/>
        </w:rPr>
        <w:t>deberá exhibir a "EL CETI”</w:t>
      </w:r>
      <w:r w:rsidRPr="00983B1D">
        <w:rPr>
          <w:rFonts w:ascii="Segoe UI Symbol" w:hAnsi="Segoe UI Symbol" w:cs="Arial"/>
          <w:szCs w:val="20"/>
        </w:rPr>
        <w:t xml:space="preserve"> a través del área responsable de administrar y verificar el cumplimiento del contrato, en la </w:t>
      </w:r>
      <w:r w:rsidRPr="00983B1D">
        <w:rPr>
          <w:rFonts w:ascii="Segoe UI Symbol" w:hAnsi="Segoe UI Symbol" w:cs="Arial"/>
          <w:b/>
          <w:bCs/>
          <w:szCs w:val="20"/>
        </w:rPr>
        <w:t>primera quincena de entrega de los bienes</w:t>
      </w:r>
      <w:r w:rsidRPr="00983B1D">
        <w:rPr>
          <w:rFonts w:ascii="Segoe UI Symbol" w:hAnsi="Segoe UI Symbol" w:cs="Arial"/>
          <w:szCs w:val="20"/>
        </w:rPr>
        <w:t xml:space="preserve"> del contrato, la planilla del personal que utilice para la entrega de los bienes</w:t>
      </w:r>
      <w:r w:rsidRPr="00983B1D">
        <w:rPr>
          <w:rFonts w:ascii="Segoe UI Symbol" w:hAnsi="Segoe UI Symbol" w:cs="Arial"/>
          <w:b/>
          <w:bCs/>
          <w:szCs w:val="20"/>
        </w:rPr>
        <w:t xml:space="preserve"> de manera directa en favor de “EL CETI”</w:t>
      </w:r>
      <w:r w:rsidRPr="00983B1D">
        <w:rPr>
          <w:rFonts w:ascii="Segoe UI Symbol" w:hAnsi="Segoe UI Symbol" w:cs="Arial"/>
          <w:szCs w:val="20"/>
        </w:rPr>
        <w:t xml:space="preserve">, los contratos individuales de trabajo originales, celebrados con todos y cada uno de sus trabajadores, y debidamente firmados por las partes, donde contenga las condiciones de trabajo con sus trabajadores incluyendo salario,  jornada legal de trabajo, vacaciones, aguinaldo  y demás prestaciones, así como las constancias documentales de inscripción a las instituciones de seguridad social, al Instituto Mexicano del Seguro Social, al Sistema de Ahorro para el Retiro y al INFONAVIT, necesarias para acreditar fehacientemente que el proveedor cumple con sus obligaciones patronales con los trabajadores que utilice para la entrega de los bienes </w:t>
      </w:r>
      <w:r w:rsidRPr="00983B1D">
        <w:rPr>
          <w:rFonts w:ascii="Segoe UI Symbol" w:hAnsi="Segoe UI Symbol" w:cs="Arial"/>
          <w:b/>
          <w:bCs/>
          <w:szCs w:val="20"/>
        </w:rPr>
        <w:t>de manera directa en favor de “EL CETI”</w:t>
      </w:r>
      <w:r w:rsidRPr="00983B1D">
        <w:rPr>
          <w:rFonts w:ascii="Segoe UI Symbol" w:hAnsi="Segoe UI Symbol" w:cs="Arial"/>
          <w:szCs w:val="20"/>
        </w:rPr>
        <w:t xml:space="preserve">. Asimismo el área responsable de administrar y verificar el cumplimiento del contrato solicitará por lo menos bimestralmente a </w:t>
      </w:r>
      <w:r w:rsidRPr="00983B1D">
        <w:rPr>
          <w:rFonts w:ascii="Segoe UI Symbol" w:hAnsi="Segoe UI Symbol" w:cs="Arial"/>
          <w:b/>
          <w:szCs w:val="20"/>
        </w:rPr>
        <w:t>“EL PROVEEDOR”</w:t>
      </w:r>
      <w:r w:rsidRPr="00983B1D">
        <w:rPr>
          <w:rFonts w:ascii="Segoe UI Symbol" w:hAnsi="Segoe UI Symbol" w:cs="Arial"/>
          <w:szCs w:val="20"/>
        </w:rPr>
        <w:t> las documentales a que se refiere este apartado como un requisito previo para autorizar y realizar el pago correspondiente por los bienes entregados.</w:t>
      </w:r>
    </w:p>
    <w:p w:rsidR="00BC2470" w:rsidRPr="00983B1D" w:rsidRDefault="00BC2470" w:rsidP="00BC2470">
      <w:pPr>
        <w:jc w:val="both"/>
        <w:rPr>
          <w:rFonts w:ascii="Segoe UI Symbol" w:hAnsi="Segoe UI Symbol" w:cs="Arial"/>
          <w:szCs w:val="20"/>
        </w:rPr>
      </w:pPr>
    </w:p>
    <w:p w:rsidR="00BC2470" w:rsidRPr="00983B1D" w:rsidRDefault="00BC2470" w:rsidP="00BC2470">
      <w:pPr>
        <w:jc w:val="both"/>
        <w:rPr>
          <w:rFonts w:ascii="Segoe UI Symbol" w:hAnsi="Segoe UI Symbol" w:cs="Arial"/>
          <w:szCs w:val="20"/>
        </w:rPr>
      </w:pPr>
      <w:r w:rsidRPr="00983B1D">
        <w:rPr>
          <w:rFonts w:ascii="Segoe UI Symbol" w:hAnsi="Segoe UI Symbol" w:cs="Arial"/>
          <w:szCs w:val="20"/>
        </w:rPr>
        <w:t xml:space="preserve">Una vez concluido el término para la entrega de los bienes contratado, y a fin de que </w:t>
      </w:r>
      <w:r w:rsidRPr="00983B1D">
        <w:rPr>
          <w:rFonts w:ascii="Segoe UI Symbol" w:hAnsi="Segoe UI Symbol" w:cs="Arial"/>
          <w:b/>
          <w:szCs w:val="20"/>
        </w:rPr>
        <w:t>“EL CETI”</w:t>
      </w:r>
      <w:r w:rsidRPr="00983B1D">
        <w:rPr>
          <w:rFonts w:ascii="Segoe UI Symbol" w:hAnsi="Segoe UI Symbol" w:cs="Arial"/>
          <w:szCs w:val="20"/>
        </w:rPr>
        <w:t xml:space="preserve"> pueda liberar el último de los pagos convenido, </w:t>
      </w:r>
      <w:r w:rsidRPr="00983B1D">
        <w:rPr>
          <w:rFonts w:ascii="Segoe UI Symbol" w:hAnsi="Segoe UI Symbol" w:cs="Arial"/>
          <w:b/>
          <w:szCs w:val="20"/>
        </w:rPr>
        <w:t>“EL PROVEEDOR”</w:t>
      </w:r>
      <w:r w:rsidRPr="00983B1D">
        <w:rPr>
          <w:rFonts w:ascii="Segoe UI Symbol" w:hAnsi="Segoe UI Symbol" w:cs="Arial"/>
          <w:szCs w:val="20"/>
        </w:rPr>
        <w:t xml:space="preserve"> se obliga dentro del objeto de este contrato, en términos de lo previsto en el artículo 54 de Ley de Adquisiciones Arrendamientos y Servicios del Sector Público, a exhibir el Original del convenio finiquito de la relación de trabajo con cada uno de sus trabajadores contratados que utilice para la entrega de los bienes </w:t>
      </w:r>
      <w:r w:rsidRPr="00983B1D">
        <w:rPr>
          <w:rFonts w:ascii="Segoe UI Symbol" w:hAnsi="Segoe UI Symbol" w:cs="Arial"/>
          <w:b/>
          <w:bCs/>
          <w:szCs w:val="20"/>
        </w:rPr>
        <w:t>de manera directa en favor de “EL CETI”</w:t>
      </w:r>
      <w:r w:rsidRPr="00983B1D">
        <w:rPr>
          <w:rFonts w:ascii="Segoe UI Symbol" w:hAnsi="Segoe UI Symbol" w:cs="Arial"/>
          <w:szCs w:val="20"/>
        </w:rPr>
        <w:t xml:space="preserve">,  ratificado ante la Junta de Conciliación y Arbitraje correspondiente y suscrito por el funcionario autorizado de dicha Junta, o bien deberá exhibir el acuse de recibo de la manifestación escrita y presentada ante la Junta de Conciliación y Arbitraje correspondiente,  con fecha posterior al término señalado para la entrega de los bienes contratado, y suscrita por el apoderado legal de </w:t>
      </w:r>
      <w:r w:rsidRPr="00983B1D">
        <w:rPr>
          <w:rFonts w:ascii="Segoe UI Symbol" w:hAnsi="Segoe UI Symbol" w:cs="Arial"/>
          <w:b/>
          <w:szCs w:val="20"/>
        </w:rPr>
        <w:t>“EL PROVEEDOR”</w:t>
      </w:r>
      <w:r w:rsidRPr="00983B1D">
        <w:rPr>
          <w:rFonts w:ascii="Segoe UI Symbol" w:hAnsi="Segoe UI Symbol" w:cs="Arial"/>
          <w:szCs w:val="20"/>
        </w:rPr>
        <w:t xml:space="preserve">, donde </w:t>
      </w:r>
      <w:r w:rsidRPr="00983B1D">
        <w:rPr>
          <w:rFonts w:ascii="Segoe UI Symbol" w:hAnsi="Segoe UI Symbol" w:cs="Arial"/>
          <w:b/>
          <w:szCs w:val="20"/>
        </w:rPr>
        <w:t>“EL PROVEEDOR”</w:t>
      </w:r>
      <w:r w:rsidRPr="00983B1D">
        <w:rPr>
          <w:rFonts w:ascii="Segoe UI Symbol" w:hAnsi="Segoe UI Symbol" w:cs="Arial"/>
          <w:szCs w:val="20"/>
        </w:rPr>
        <w:t xml:space="preserve"> reconoce su calidad de patrón y la continuación de la relación laboral que tiene con cada trabajador.  De no exhibir la totalidad de dichos convenios o acuses de recibo originales, </w:t>
      </w:r>
      <w:r w:rsidRPr="00983B1D">
        <w:rPr>
          <w:rFonts w:ascii="Segoe UI Symbol" w:hAnsi="Segoe UI Symbol" w:cs="Arial"/>
          <w:b/>
          <w:szCs w:val="20"/>
        </w:rPr>
        <w:t>“EL PROVEEDOR”</w:t>
      </w:r>
      <w:r w:rsidRPr="00983B1D">
        <w:rPr>
          <w:rFonts w:ascii="Segoe UI Symbol" w:hAnsi="Segoe UI Symbol" w:cs="Arial"/>
          <w:szCs w:val="20"/>
        </w:rPr>
        <w:t xml:space="preserve"> no tendrá derecho a que </w:t>
      </w:r>
      <w:r w:rsidRPr="00983B1D">
        <w:rPr>
          <w:rFonts w:ascii="Segoe UI Symbol" w:hAnsi="Segoe UI Symbol" w:cs="Arial"/>
          <w:b/>
          <w:szCs w:val="20"/>
        </w:rPr>
        <w:t>“EL CETI”</w:t>
      </w:r>
      <w:r w:rsidRPr="00983B1D">
        <w:rPr>
          <w:rFonts w:ascii="Segoe UI Symbol" w:hAnsi="Segoe UI Symbol" w:cs="Arial"/>
          <w:szCs w:val="20"/>
        </w:rPr>
        <w:t xml:space="preserve"> le otorgue el último de los pagos relacionado con los bienes adquiridos, ni tendrá derecho a la liberación de la fianza de cumplimiento, siendo esta obligación a cargo de </w:t>
      </w:r>
      <w:r w:rsidRPr="00983B1D">
        <w:rPr>
          <w:rFonts w:ascii="Segoe UI Symbol" w:hAnsi="Segoe UI Symbol" w:cs="Arial"/>
          <w:b/>
          <w:szCs w:val="20"/>
        </w:rPr>
        <w:t>“EL PROVEEDOR”</w:t>
      </w:r>
      <w:r w:rsidRPr="00983B1D">
        <w:rPr>
          <w:rFonts w:ascii="Segoe UI Symbol" w:hAnsi="Segoe UI Symbol" w:cs="Arial"/>
          <w:szCs w:val="20"/>
        </w:rPr>
        <w:t xml:space="preserve"> otra causal de rescisión del contrato en términos de lo previsto en el </w:t>
      </w:r>
      <w:r w:rsidRPr="00983B1D">
        <w:rPr>
          <w:rFonts w:ascii="Segoe UI Symbol" w:hAnsi="Segoe UI Symbol" w:cs="Arial"/>
          <w:color w:val="00B050"/>
          <w:szCs w:val="20"/>
        </w:rPr>
        <w:t>artículo 54 de la Ley de Adquisiciones Arrendamientos y Servicios del Sector Público</w:t>
      </w:r>
      <w:r w:rsidRPr="00983B1D">
        <w:rPr>
          <w:rFonts w:ascii="Segoe UI Symbol" w:hAnsi="Segoe UI Symbol" w:cs="Arial"/>
          <w:szCs w:val="20"/>
        </w:rPr>
        <w:t>.</w:t>
      </w:r>
    </w:p>
    <w:p w:rsidR="00BC2470" w:rsidRPr="00983B1D" w:rsidRDefault="00BC2470" w:rsidP="00BC2470">
      <w:pPr>
        <w:jc w:val="both"/>
        <w:rPr>
          <w:rFonts w:ascii="Segoe UI Symbol" w:hAnsi="Segoe UI Symbol" w:cs="Arial"/>
          <w:b/>
          <w:szCs w:val="20"/>
        </w:rPr>
      </w:pPr>
    </w:p>
    <w:p w:rsidR="001C4FF0" w:rsidRPr="00983B1D" w:rsidRDefault="001C4FF0" w:rsidP="00BC2470">
      <w:pPr>
        <w:pStyle w:val="Prrafodelista"/>
        <w:numPr>
          <w:ilvl w:val="0"/>
          <w:numId w:val="6"/>
        </w:numPr>
        <w:shd w:val="clear" w:color="auto" w:fill="C0C0C0"/>
        <w:ind w:left="709"/>
        <w:jc w:val="both"/>
        <w:rPr>
          <w:rFonts w:ascii="Segoe UI Symbol" w:hAnsi="Segoe UI Symbol" w:cs="Arial"/>
          <w:b/>
          <w:caps/>
          <w:szCs w:val="20"/>
        </w:rPr>
      </w:pPr>
      <w:r w:rsidRPr="00983B1D">
        <w:rPr>
          <w:rFonts w:ascii="Segoe UI Symbol" w:hAnsi="Segoe UI Symbol" w:cs="Arial"/>
          <w:b/>
          <w:caps/>
          <w:szCs w:val="20"/>
        </w:rPr>
        <w:t>CONTROVERSIAS.</w:t>
      </w:r>
    </w:p>
    <w:p w:rsidR="001C4FF0" w:rsidRPr="00983B1D" w:rsidRDefault="001C4FF0" w:rsidP="00BC2470">
      <w:pPr>
        <w:jc w:val="both"/>
        <w:rPr>
          <w:rFonts w:ascii="Segoe UI Symbol" w:hAnsi="Segoe UI Symbol" w:cs="Arial"/>
          <w:szCs w:val="20"/>
        </w:rPr>
      </w:pPr>
    </w:p>
    <w:p w:rsidR="001C4FF0" w:rsidRPr="00983B1D" w:rsidRDefault="001C4FF0" w:rsidP="00BC2470">
      <w:pPr>
        <w:pStyle w:val="Textoindependiente3"/>
        <w:spacing w:after="0"/>
        <w:jc w:val="both"/>
        <w:rPr>
          <w:rFonts w:ascii="Segoe UI Symbol" w:hAnsi="Segoe UI Symbol" w:cs="Arial"/>
          <w:sz w:val="20"/>
          <w:szCs w:val="20"/>
        </w:rPr>
      </w:pPr>
      <w:r w:rsidRPr="00983B1D">
        <w:rPr>
          <w:rFonts w:ascii="Segoe UI Symbol" w:hAnsi="Segoe UI Symbol" w:cs="Arial"/>
          <w:sz w:val="20"/>
          <w:szCs w:val="20"/>
        </w:rPr>
        <w:t xml:space="preserve">Las controversias que se susciten con motivo de esta licitación se resolverán con apego a lo previsto en la </w:t>
      </w:r>
      <w:r w:rsidRPr="00983B1D">
        <w:rPr>
          <w:rFonts w:ascii="Segoe UI Symbol" w:hAnsi="Segoe UI Symbol" w:cs="Arial"/>
          <w:color w:val="00B050"/>
          <w:sz w:val="20"/>
          <w:szCs w:val="20"/>
        </w:rPr>
        <w:t>LAASSP</w:t>
      </w:r>
      <w:r w:rsidRPr="00983B1D">
        <w:rPr>
          <w:rFonts w:ascii="Segoe UI Symbol" w:hAnsi="Segoe UI Symbol" w:cs="Arial"/>
          <w:sz w:val="20"/>
          <w:szCs w:val="20"/>
        </w:rPr>
        <w:t xml:space="preserve">, </w:t>
      </w:r>
      <w:r w:rsidRPr="00983B1D">
        <w:rPr>
          <w:rFonts w:ascii="Segoe UI Symbol" w:hAnsi="Segoe UI Symbol" w:cs="Arial"/>
          <w:color w:val="00B050"/>
          <w:sz w:val="20"/>
          <w:szCs w:val="20"/>
        </w:rPr>
        <w:t>su Reglamento vigente y las demás disposiciones legales aplicables</w:t>
      </w:r>
      <w:r w:rsidRPr="00983B1D">
        <w:rPr>
          <w:rFonts w:ascii="Segoe UI Symbol" w:hAnsi="Segoe UI Symbol" w:cs="Arial"/>
          <w:sz w:val="20"/>
          <w:szCs w:val="20"/>
        </w:rPr>
        <w:t>.</w:t>
      </w:r>
    </w:p>
    <w:p w:rsidR="001C4FF0" w:rsidRPr="00983B1D" w:rsidRDefault="001C4FF0" w:rsidP="00BC2470">
      <w:pPr>
        <w:pStyle w:val="Textoindependiente3"/>
        <w:spacing w:after="0"/>
        <w:jc w:val="both"/>
        <w:rPr>
          <w:rFonts w:ascii="Segoe UI Symbol" w:hAnsi="Segoe UI Symbol" w:cs="Arial"/>
          <w:sz w:val="20"/>
          <w:szCs w:val="20"/>
        </w:rPr>
      </w:pPr>
    </w:p>
    <w:p w:rsidR="001C4FF0" w:rsidRPr="00983B1D" w:rsidRDefault="001C4FF0" w:rsidP="00BC2470">
      <w:pPr>
        <w:pStyle w:val="Textoindependiente3"/>
        <w:spacing w:after="0"/>
        <w:jc w:val="both"/>
        <w:rPr>
          <w:rFonts w:ascii="Segoe UI Symbol" w:hAnsi="Segoe UI Symbol" w:cs="Arial"/>
          <w:sz w:val="20"/>
          <w:szCs w:val="20"/>
        </w:rPr>
      </w:pPr>
      <w:r w:rsidRPr="00983B1D">
        <w:rPr>
          <w:rFonts w:ascii="Segoe UI Symbol" w:hAnsi="Segoe UI Symbol" w:cs="Arial"/>
          <w:sz w:val="20"/>
          <w:szCs w:val="20"/>
        </w:rPr>
        <w:t>Para la resolución de controversias jurisdiccionales serán competentes los Tribunales Federales asentados en la Ciudad de Guadalajara, Jalisco. El licitante ganador renuncia expresamente a la jurisdicción que por razón de su domicilio presente o futuro u otra causa pueda corresponderle.</w:t>
      </w:r>
    </w:p>
    <w:p w:rsidR="00A64D6C" w:rsidRPr="00983B1D" w:rsidRDefault="00A64D6C" w:rsidP="00BC2470">
      <w:pPr>
        <w:pStyle w:val="Textoindependiente3"/>
        <w:spacing w:after="0"/>
        <w:jc w:val="both"/>
        <w:rPr>
          <w:rFonts w:ascii="Segoe UI Symbol" w:hAnsi="Segoe UI Symbol" w:cs="Arial"/>
          <w:sz w:val="20"/>
          <w:szCs w:val="20"/>
        </w:rPr>
      </w:pPr>
    </w:p>
    <w:p w:rsidR="001C4FF0" w:rsidRPr="00983B1D" w:rsidRDefault="001C4FF0" w:rsidP="00BC2470">
      <w:pPr>
        <w:pStyle w:val="Prrafodelista"/>
        <w:numPr>
          <w:ilvl w:val="0"/>
          <w:numId w:val="6"/>
        </w:numPr>
        <w:shd w:val="clear" w:color="auto" w:fill="C0C0C0"/>
        <w:ind w:left="709"/>
        <w:jc w:val="both"/>
        <w:rPr>
          <w:rFonts w:ascii="Segoe UI Symbol" w:hAnsi="Segoe UI Symbol" w:cs="Arial"/>
          <w:b/>
          <w:caps/>
          <w:szCs w:val="20"/>
        </w:rPr>
      </w:pPr>
      <w:r w:rsidRPr="00983B1D">
        <w:rPr>
          <w:rFonts w:ascii="Segoe UI Symbol" w:hAnsi="Segoe UI Symbol" w:cs="Arial"/>
          <w:b/>
          <w:caps/>
          <w:szCs w:val="20"/>
        </w:rPr>
        <w:t>LEY FEDERAL DE TRANSPARENCIA Y ACCESO A LA INFORMACIÓN PÚBLICA GUBERNAMENTAL.</w:t>
      </w:r>
    </w:p>
    <w:p w:rsidR="001C4FF0" w:rsidRPr="00983B1D" w:rsidRDefault="001C4FF0" w:rsidP="00BC2470">
      <w:pPr>
        <w:tabs>
          <w:tab w:val="left" w:pos="3600"/>
        </w:tabs>
        <w:ind w:left="142" w:right="22"/>
        <w:jc w:val="both"/>
        <w:rPr>
          <w:rFonts w:ascii="Segoe UI Symbol" w:hAnsi="Segoe UI Symbol" w:cs="Arial"/>
          <w:b/>
          <w:szCs w:val="20"/>
        </w:rPr>
      </w:pPr>
    </w:p>
    <w:p w:rsidR="001C4FF0" w:rsidRPr="00983B1D" w:rsidRDefault="001C4FF0" w:rsidP="00BC2470">
      <w:pPr>
        <w:pStyle w:val="Textoindependiente3"/>
        <w:spacing w:after="0"/>
        <w:jc w:val="both"/>
        <w:rPr>
          <w:rFonts w:ascii="Segoe UI Symbol" w:hAnsi="Segoe UI Symbol" w:cs="Arial"/>
          <w:sz w:val="20"/>
          <w:szCs w:val="20"/>
        </w:rPr>
      </w:pPr>
      <w:r w:rsidRPr="00983B1D">
        <w:rPr>
          <w:rFonts w:ascii="Segoe UI Symbol" w:hAnsi="Segoe UI Symbol" w:cs="Arial"/>
          <w:sz w:val="20"/>
          <w:szCs w:val="20"/>
        </w:rPr>
        <w:t xml:space="preserve">En concordancia con lo dispuesto por los </w:t>
      </w:r>
      <w:r w:rsidRPr="00983B1D">
        <w:rPr>
          <w:rFonts w:ascii="Segoe UI Symbol" w:hAnsi="Segoe UI Symbol" w:cs="Arial"/>
          <w:bCs/>
          <w:color w:val="00B050"/>
          <w:sz w:val="20"/>
          <w:szCs w:val="20"/>
        </w:rPr>
        <w:t>artículos 18 y 19 de la Ley Federal de Transparencia y Acceso a la Información Pública Gubernamental</w:t>
      </w:r>
      <w:r w:rsidRPr="00983B1D">
        <w:rPr>
          <w:rFonts w:ascii="Segoe UI Symbol" w:hAnsi="Segoe UI Symbol" w:cs="Arial"/>
          <w:sz w:val="20"/>
          <w:szCs w:val="20"/>
        </w:rPr>
        <w:t>, los licitantes participantes podrán señalar aquella información contenida en su propuesta que deba considerarse como reservada, comercial reservada o confidencial, siempre que tengan el derecho de reservarse la información, de conformidad con las disposiciones aplicables.</w:t>
      </w:r>
    </w:p>
    <w:p w:rsidR="00363F80" w:rsidRPr="00983B1D" w:rsidRDefault="00363F80" w:rsidP="00BC2470">
      <w:pPr>
        <w:pStyle w:val="Textoindependiente3"/>
        <w:spacing w:after="0"/>
        <w:jc w:val="both"/>
        <w:rPr>
          <w:rFonts w:ascii="Segoe UI Symbol" w:hAnsi="Segoe UI Symbol" w:cs="Arial"/>
          <w:sz w:val="20"/>
          <w:szCs w:val="20"/>
        </w:rPr>
      </w:pPr>
    </w:p>
    <w:p w:rsidR="001C4FF0" w:rsidRPr="00983B1D" w:rsidRDefault="001C4FF0" w:rsidP="00BC2470">
      <w:pPr>
        <w:pStyle w:val="Prrafodelista"/>
        <w:numPr>
          <w:ilvl w:val="0"/>
          <w:numId w:val="6"/>
        </w:numPr>
        <w:shd w:val="clear" w:color="auto" w:fill="C0C0C0"/>
        <w:ind w:left="709"/>
        <w:jc w:val="both"/>
        <w:rPr>
          <w:rFonts w:ascii="Segoe UI Symbol" w:hAnsi="Segoe UI Symbol" w:cs="Arial"/>
          <w:b/>
          <w:caps/>
          <w:szCs w:val="20"/>
        </w:rPr>
      </w:pPr>
      <w:r w:rsidRPr="00983B1D">
        <w:rPr>
          <w:rFonts w:ascii="Segoe UI Symbol" w:hAnsi="Segoe UI Symbol" w:cs="Arial"/>
          <w:b/>
          <w:caps/>
          <w:szCs w:val="20"/>
        </w:rPr>
        <w:t>ASISTENCIA A LOS ACTOS PÚBLICOS DE LA LICITACIÓN.</w:t>
      </w:r>
    </w:p>
    <w:p w:rsidR="001C4FF0" w:rsidRPr="00983B1D" w:rsidRDefault="001C4FF0" w:rsidP="00BC2470">
      <w:pPr>
        <w:jc w:val="both"/>
        <w:rPr>
          <w:rFonts w:ascii="Segoe UI Symbol" w:hAnsi="Segoe UI Symbol" w:cs="Arial"/>
          <w:szCs w:val="20"/>
        </w:rPr>
      </w:pPr>
    </w:p>
    <w:p w:rsidR="001C4FF0" w:rsidRPr="00983B1D" w:rsidRDefault="001C4FF0" w:rsidP="00BC2470">
      <w:pPr>
        <w:jc w:val="both"/>
        <w:rPr>
          <w:rFonts w:ascii="Segoe UI Symbol" w:hAnsi="Segoe UI Symbol" w:cs="Arial"/>
          <w:szCs w:val="20"/>
        </w:rPr>
      </w:pPr>
      <w:r w:rsidRPr="00983B1D">
        <w:rPr>
          <w:rFonts w:ascii="Segoe UI Symbol" w:hAnsi="Segoe UI Symbol" w:cs="Arial"/>
          <w:szCs w:val="20"/>
        </w:rPr>
        <w:t>A los actos de carácter público de las licitaciones podrá asistir cualquier persona que sin haber adquirido la convocatoria manifieste su interés de estar presente en dichos actos, bajo la condición de que deberán registrar su asistencia y abstenerse de intervenir de cualquier forma en los mismos. De la misma manera podrán asistir representantes de las cámaras, colegios o asociaciones profesionales u otras organizaciones no gubernamentales.</w:t>
      </w:r>
    </w:p>
    <w:p w:rsidR="00363F80" w:rsidRPr="00983B1D" w:rsidRDefault="00363F80" w:rsidP="00BC2470">
      <w:pPr>
        <w:jc w:val="both"/>
        <w:rPr>
          <w:rFonts w:ascii="Segoe UI Symbol" w:hAnsi="Segoe UI Symbol" w:cs="Arial"/>
          <w:szCs w:val="20"/>
        </w:rPr>
      </w:pPr>
    </w:p>
    <w:p w:rsidR="001C4FF0" w:rsidRPr="00983B1D" w:rsidRDefault="001C4FF0" w:rsidP="00BC2470">
      <w:pPr>
        <w:jc w:val="both"/>
        <w:rPr>
          <w:rFonts w:ascii="Segoe UI Symbol" w:hAnsi="Segoe UI Symbol" w:cs="Arial"/>
          <w:szCs w:val="20"/>
        </w:rPr>
      </w:pPr>
      <w:r w:rsidRPr="00983B1D">
        <w:rPr>
          <w:rFonts w:ascii="Segoe UI Symbol" w:hAnsi="Segoe UI Symbol" w:cs="Arial"/>
          <w:szCs w:val="20"/>
        </w:rPr>
        <w:t xml:space="preserve">De conformidad con el </w:t>
      </w:r>
      <w:r w:rsidRPr="00983B1D">
        <w:rPr>
          <w:rFonts w:ascii="Segoe UI Symbol" w:hAnsi="Segoe UI Symbol" w:cs="Arial"/>
          <w:color w:val="00B050"/>
          <w:szCs w:val="20"/>
        </w:rPr>
        <w:t>artículo 26 Ter. de la LAASSP y al Capítulo Tercero del RLAASSP</w:t>
      </w:r>
      <w:r w:rsidRPr="00983B1D">
        <w:rPr>
          <w:rFonts w:ascii="Segoe UI Symbol" w:hAnsi="Segoe UI Symbol" w:cs="Arial"/>
          <w:szCs w:val="20"/>
        </w:rPr>
        <w:t xml:space="preserve">, se hace saber a todos los licitantes que en este procedimiento podrán participar, en cualquier momento, Testigos Sociales con derecho a voz, a los cuales se deberán proporcionar todas las facilidades y documentación que soliciten, salvo la considerada como reservada o confidencial en términos de la </w:t>
      </w:r>
      <w:r w:rsidRPr="00983B1D">
        <w:rPr>
          <w:rFonts w:ascii="Segoe UI Symbol" w:hAnsi="Segoe UI Symbol" w:cs="Arial"/>
          <w:color w:val="FF0000"/>
          <w:szCs w:val="20"/>
        </w:rPr>
        <w:t>Ley Federal de Transparencia y Acceso a la Información Pública Gubernamental</w:t>
      </w:r>
      <w:r w:rsidRPr="00983B1D">
        <w:rPr>
          <w:rFonts w:ascii="Segoe UI Symbol" w:hAnsi="Segoe UI Symbol" w:cs="Arial"/>
          <w:color w:val="00B050"/>
          <w:szCs w:val="20"/>
        </w:rPr>
        <w:t xml:space="preserve">, </w:t>
      </w:r>
      <w:r w:rsidRPr="00983B1D">
        <w:rPr>
          <w:rFonts w:ascii="Segoe UI Symbol" w:hAnsi="Segoe UI Symbol" w:cs="Arial"/>
          <w:szCs w:val="20"/>
        </w:rPr>
        <w:t>estos testigos sociales podrán participar en la formulación y revisión previa de la convocatoria de licitación pública y de las convocatorias, las juntas de aclaraciones, las visitas a los sitios de instalación y edificación, en su caso, el acto de presentación y apertura de proposiciones, a la emisión del fallo correspondiente y a la formalización del contrato respectivo.</w:t>
      </w:r>
    </w:p>
    <w:p w:rsidR="00036AC4" w:rsidRPr="00983B1D" w:rsidRDefault="00036AC4" w:rsidP="00BC2470">
      <w:pPr>
        <w:jc w:val="both"/>
        <w:rPr>
          <w:rFonts w:ascii="Segoe UI Symbol" w:hAnsi="Segoe UI Symbol" w:cs="Arial"/>
          <w:szCs w:val="20"/>
        </w:rPr>
      </w:pPr>
    </w:p>
    <w:p w:rsidR="001C4FF0" w:rsidRPr="00983B1D" w:rsidRDefault="00E34B15" w:rsidP="00BC2470">
      <w:pPr>
        <w:pStyle w:val="Prrafodelista"/>
        <w:numPr>
          <w:ilvl w:val="0"/>
          <w:numId w:val="6"/>
        </w:numPr>
        <w:shd w:val="clear" w:color="auto" w:fill="C0C0C0"/>
        <w:ind w:left="709"/>
        <w:jc w:val="both"/>
        <w:rPr>
          <w:rFonts w:ascii="Segoe UI Symbol" w:hAnsi="Segoe UI Symbol" w:cs="Arial"/>
          <w:b/>
          <w:caps/>
          <w:szCs w:val="20"/>
        </w:rPr>
      </w:pPr>
      <w:r w:rsidRPr="00983B1D">
        <w:rPr>
          <w:rFonts w:ascii="Segoe UI Symbol" w:hAnsi="Segoe UI Symbol" w:cs="Arial"/>
          <w:b/>
          <w:caps/>
          <w:szCs w:val="20"/>
        </w:rPr>
        <w:t>PROTOCOLO DE ACTUACIÓN EN MATERIA DE CONTRATACIONES.</w:t>
      </w:r>
    </w:p>
    <w:p w:rsidR="001C4FF0" w:rsidRPr="00983B1D" w:rsidRDefault="001C4FF0" w:rsidP="00BC2470">
      <w:pPr>
        <w:tabs>
          <w:tab w:val="left" w:pos="3600"/>
        </w:tabs>
        <w:ind w:left="142" w:right="22"/>
        <w:jc w:val="both"/>
        <w:rPr>
          <w:rFonts w:ascii="Segoe UI Symbol" w:hAnsi="Segoe UI Symbol" w:cs="Arial"/>
          <w:b/>
          <w:szCs w:val="20"/>
        </w:rPr>
      </w:pPr>
    </w:p>
    <w:p w:rsidR="00E34B15" w:rsidRPr="00983B1D" w:rsidRDefault="00E34B15" w:rsidP="00BC2470">
      <w:pPr>
        <w:jc w:val="both"/>
        <w:rPr>
          <w:rFonts w:ascii="Segoe UI Symbol" w:hAnsi="Segoe UI Symbol" w:cs="Arial"/>
          <w:szCs w:val="20"/>
        </w:rPr>
      </w:pPr>
      <w:r w:rsidRPr="00983B1D">
        <w:rPr>
          <w:rFonts w:ascii="Segoe UI Symbol" w:hAnsi="Segoe UI Symbol" w:cs="Arial"/>
          <w:szCs w:val="20"/>
        </w:rPr>
        <w:t>En cumplimiento a lo dispuesto por el Acuerdo por el que se expide el protocolo de actuación  en materia de contrataciones públicas, otorgamiento y prórroga de licencias, permisos, autorizaciones y concesiones, emitido por la Secretaría de la Función Pública y publicado en el Diario Oficial de la Federación, el Jueves 20 de agosto de 2015, a través de la presente convocaría se informa a los particulares, lo siguiente:</w:t>
      </w:r>
    </w:p>
    <w:p w:rsidR="00E34B15" w:rsidRPr="00983B1D" w:rsidRDefault="00E34B15" w:rsidP="00BC2470">
      <w:pPr>
        <w:jc w:val="both"/>
        <w:rPr>
          <w:rFonts w:ascii="Segoe UI Symbol" w:hAnsi="Segoe UI Symbol" w:cs="Arial"/>
          <w:szCs w:val="20"/>
        </w:rPr>
      </w:pPr>
    </w:p>
    <w:p w:rsidR="00E34B15" w:rsidRPr="00983B1D" w:rsidRDefault="00E34B15" w:rsidP="00BC2470">
      <w:pPr>
        <w:pStyle w:val="Prrafodelista"/>
        <w:numPr>
          <w:ilvl w:val="2"/>
          <w:numId w:val="92"/>
        </w:numPr>
        <w:ind w:left="567" w:hanging="425"/>
        <w:rPr>
          <w:rFonts w:ascii="Segoe UI Symbol" w:hAnsi="Segoe UI Symbol" w:cs="Arial"/>
          <w:szCs w:val="20"/>
        </w:rPr>
      </w:pPr>
      <w:r w:rsidRPr="00983B1D">
        <w:rPr>
          <w:rFonts w:ascii="Segoe UI Symbol" w:hAnsi="Segoe UI Symbol" w:cs="Arial"/>
          <w:szCs w:val="20"/>
        </w:rPr>
        <w:t>Los servidores públicos en el contacto con particulares deben observar el Protocolo y que este puede ser consultado en la sección de la Secretaría de la Función Púbica, que se encuentra en el portal de la Ventanilla Única Nacional (gob.mx), a través de la liga www.gob.mx/sfp; publicado en el Diario Oficial de la Federación el 19 de febrero de 2016.</w:t>
      </w:r>
    </w:p>
    <w:p w:rsidR="00E34B15" w:rsidRPr="00983B1D" w:rsidRDefault="00E34B15" w:rsidP="00BC2470">
      <w:pPr>
        <w:pStyle w:val="Prrafodelista"/>
        <w:numPr>
          <w:ilvl w:val="2"/>
          <w:numId w:val="92"/>
        </w:numPr>
        <w:ind w:left="567" w:hanging="425"/>
        <w:rPr>
          <w:rFonts w:ascii="Segoe UI Symbol" w:hAnsi="Segoe UI Symbol" w:cs="Arial"/>
          <w:szCs w:val="20"/>
        </w:rPr>
      </w:pPr>
      <w:r w:rsidRPr="00983B1D">
        <w:rPr>
          <w:rFonts w:ascii="Segoe UI Symbol" w:hAnsi="Segoe UI Symbol" w:cs="Arial"/>
          <w:szCs w:val="20"/>
        </w:rPr>
        <w:t>Entra en vigor a partir de marzo de 2017.</w:t>
      </w:r>
    </w:p>
    <w:p w:rsidR="00E34B15" w:rsidRPr="00983B1D" w:rsidRDefault="00E34B15" w:rsidP="00BC2470">
      <w:pPr>
        <w:pStyle w:val="Prrafodelista"/>
        <w:numPr>
          <w:ilvl w:val="2"/>
          <w:numId w:val="92"/>
        </w:numPr>
        <w:ind w:left="567" w:hanging="425"/>
        <w:rPr>
          <w:rFonts w:ascii="Segoe UI Symbol" w:hAnsi="Segoe UI Symbol" w:cs="Arial"/>
          <w:szCs w:val="20"/>
        </w:rPr>
      </w:pPr>
      <w:r w:rsidRPr="00983B1D">
        <w:rPr>
          <w:rFonts w:ascii="Segoe UI Symbol" w:hAnsi="Segoe UI Symbol" w:cs="Arial"/>
          <w:szCs w:val="20"/>
        </w:rPr>
        <w:t>Que los datos personales que se recaben con motivo del contacto con particulares serán protegidos y tratados conforme a las disposiciones jurídicas aplicables, y</w:t>
      </w:r>
    </w:p>
    <w:p w:rsidR="00E34B15" w:rsidRPr="00983B1D" w:rsidRDefault="00E34B15" w:rsidP="00BC2470">
      <w:pPr>
        <w:pStyle w:val="Prrafodelista"/>
        <w:numPr>
          <w:ilvl w:val="2"/>
          <w:numId w:val="92"/>
        </w:numPr>
        <w:ind w:left="567" w:hanging="425"/>
        <w:rPr>
          <w:rFonts w:ascii="Segoe UI Symbol" w:hAnsi="Segoe UI Symbol" w:cs="Arial"/>
          <w:szCs w:val="20"/>
        </w:rPr>
      </w:pPr>
      <w:r w:rsidRPr="00983B1D">
        <w:rPr>
          <w:rFonts w:ascii="Segoe UI Symbol" w:hAnsi="Segoe UI Symbol" w:cs="Arial"/>
          <w:szCs w:val="20"/>
        </w:rPr>
        <w:t>El particular tiene el derecho de presentar queja o denuncia, ante el Órgano Interno de Control en el Centro de Enseñanza Técnica Industrial, por el incumplimiento de obligaciones que adviertan en el contacto con los servidores públicos.</w:t>
      </w:r>
    </w:p>
    <w:p w:rsidR="00E34B15" w:rsidRPr="00983B1D" w:rsidRDefault="00E34B15" w:rsidP="00BC2470">
      <w:pPr>
        <w:pStyle w:val="Prrafodelista"/>
        <w:ind w:left="567"/>
        <w:rPr>
          <w:rFonts w:ascii="Segoe UI Symbol" w:hAnsi="Segoe UI Symbol" w:cs="Arial"/>
          <w:szCs w:val="20"/>
        </w:rPr>
      </w:pPr>
    </w:p>
    <w:p w:rsidR="00E34B15" w:rsidRPr="00983B1D" w:rsidRDefault="00E34B15" w:rsidP="00BC2470">
      <w:pPr>
        <w:jc w:val="both"/>
        <w:rPr>
          <w:rFonts w:ascii="Segoe UI Symbol" w:hAnsi="Segoe UI Symbol" w:cs="Arial"/>
          <w:szCs w:val="20"/>
        </w:rPr>
      </w:pPr>
      <w:r w:rsidRPr="00983B1D">
        <w:rPr>
          <w:rFonts w:ascii="Segoe UI Symbol" w:hAnsi="Segoe UI Symbol" w:cs="Arial"/>
          <w:szCs w:val="20"/>
        </w:rPr>
        <w:t xml:space="preserve">Se protegerán los datos personales de los particulares, siendo el propósito de recabarlos el que la Convocante pueda verificar el cumplimiento de los requisitos establecidos en la presente licitación y para el caso del licitante que resulte adjudicado llevar  a cabo la formalización de la contratación y contar con el soporte legal </w:t>
      </w:r>
      <w:r w:rsidRPr="00983B1D">
        <w:rPr>
          <w:rFonts w:ascii="Segoe UI Symbol" w:hAnsi="Segoe UI Symbol" w:cs="Arial"/>
          <w:szCs w:val="20"/>
        </w:rPr>
        <w:lastRenderedPageBreak/>
        <w:t>que de las declaraciones asentadas en el Contrato Específico por lo expuesto se solicitará a quienes participen en el procedimiento de contratación, su consentimiento de manera expresa, por escrito o cualquier medio de autenticación, para el caso de que terceras personas accedan a dichos datos.</w:t>
      </w:r>
    </w:p>
    <w:p w:rsidR="00E34B15" w:rsidRPr="00983B1D" w:rsidRDefault="00E34B15" w:rsidP="00BC2470">
      <w:pPr>
        <w:rPr>
          <w:rFonts w:ascii="Segoe UI Symbol" w:hAnsi="Segoe UI Symbol" w:cs="Arial"/>
          <w:szCs w:val="20"/>
        </w:rPr>
      </w:pPr>
    </w:p>
    <w:p w:rsidR="00E34B15" w:rsidRPr="00983B1D" w:rsidRDefault="00E34B15" w:rsidP="00BC2470">
      <w:pPr>
        <w:rPr>
          <w:rFonts w:ascii="Segoe UI Symbol" w:hAnsi="Segoe UI Symbol" w:cs="Arial"/>
          <w:szCs w:val="20"/>
        </w:rPr>
      </w:pPr>
      <w:r w:rsidRPr="00983B1D">
        <w:rPr>
          <w:rFonts w:ascii="Segoe UI Symbol" w:hAnsi="Segoe UI Symbol" w:cs="Arial"/>
          <w:szCs w:val="20"/>
        </w:rPr>
        <w:t xml:space="preserve">Se entenderá como </w:t>
      </w:r>
      <w:r w:rsidRPr="00983B1D">
        <w:rPr>
          <w:rFonts w:ascii="Segoe UI Symbol" w:hAnsi="Segoe UI Symbol" w:cs="Arial"/>
          <w:b/>
          <w:szCs w:val="20"/>
        </w:rPr>
        <w:t>“Contacto con particulares”</w:t>
      </w:r>
      <w:r w:rsidRPr="00983B1D">
        <w:rPr>
          <w:rFonts w:ascii="Segoe UI Symbol" w:hAnsi="Segoe UI Symbol" w:cs="Arial"/>
          <w:szCs w:val="20"/>
        </w:rPr>
        <w:t xml:space="preserve"> a la comunicación a través de cualquier medio entre particulares y los servidores públicos sujetos a dicho Protocolo.</w:t>
      </w:r>
    </w:p>
    <w:p w:rsidR="00E34B15" w:rsidRPr="00983B1D" w:rsidRDefault="00E34B15" w:rsidP="00BC2470">
      <w:pPr>
        <w:rPr>
          <w:rFonts w:ascii="Segoe UI Symbol" w:hAnsi="Segoe UI Symbol" w:cs="Arial"/>
          <w:szCs w:val="20"/>
        </w:rPr>
      </w:pPr>
    </w:p>
    <w:p w:rsidR="00E34B15" w:rsidRPr="00983B1D" w:rsidRDefault="00E34B15" w:rsidP="00BC2470">
      <w:pPr>
        <w:rPr>
          <w:rFonts w:ascii="Segoe UI Symbol" w:hAnsi="Segoe UI Symbol" w:cs="Arial"/>
          <w:szCs w:val="20"/>
        </w:rPr>
      </w:pPr>
      <w:r w:rsidRPr="00983B1D">
        <w:rPr>
          <w:rFonts w:ascii="Segoe UI Symbol" w:hAnsi="Segoe UI Symbol" w:cs="Arial"/>
          <w:szCs w:val="20"/>
        </w:rPr>
        <w:t xml:space="preserve">El contacto con particulares, de ser el caso y necesario, se llevará a cabo a través de los medios de comunicación que provea </w:t>
      </w:r>
      <w:r w:rsidRPr="00983B1D">
        <w:rPr>
          <w:rFonts w:ascii="Segoe UI Symbol" w:hAnsi="Segoe UI Symbol" w:cs="Arial"/>
          <w:b/>
          <w:szCs w:val="20"/>
        </w:rPr>
        <w:t>“EL CETI”,</w:t>
      </w:r>
      <w:r w:rsidRPr="00983B1D">
        <w:rPr>
          <w:rFonts w:ascii="Segoe UI Symbol" w:hAnsi="Segoe UI Symbol" w:cs="Arial"/>
          <w:szCs w:val="20"/>
        </w:rPr>
        <w:t xml:space="preserve"> salvo en los casos señalados en el numeral 15 del citado Protocolo.</w:t>
      </w:r>
    </w:p>
    <w:p w:rsidR="00E34B15" w:rsidRPr="00983B1D" w:rsidRDefault="00E34B15" w:rsidP="00BC2470">
      <w:pPr>
        <w:rPr>
          <w:rFonts w:ascii="Segoe UI Symbol" w:hAnsi="Segoe UI Symbol" w:cs="Arial"/>
          <w:szCs w:val="20"/>
        </w:rPr>
      </w:pPr>
    </w:p>
    <w:p w:rsidR="00E34B15" w:rsidRPr="00983B1D" w:rsidRDefault="00E34B15" w:rsidP="00BC2470">
      <w:pPr>
        <w:jc w:val="both"/>
        <w:rPr>
          <w:rFonts w:ascii="Segoe UI Symbol" w:hAnsi="Segoe UI Symbol" w:cs="Arial"/>
          <w:szCs w:val="20"/>
        </w:rPr>
      </w:pPr>
      <w:r w:rsidRPr="00983B1D">
        <w:rPr>
          <w:rFonts w:ascii="Segoe UI Symbol" w:hAnsi="Segoe UI Symbol" w:cs="Arial"/>
          <w:szCs w:val="20"/>
        </w:rPr>
        <w:t>El contacto con particulares se efectuará preferentemente por escrito (en medios físicos o electrónicos) con la finalidad de que exista constancia del asunto, sin perjuicio de lo señalado por las disposiciones jurídicas aplicables.</w:t>
      </w:r>
    </w:p>
    <w:p w:rsidR="00E34B15" w:rsidRPr="00983B1D" w:rsidRDefault="00E34B15" w:rsidP="00BC2470">
      <w:pPr>
        <w:rPr>
          <w:rFonts w:ascii="Segoe UI Symbol" w:hAnsi="Segoe UI Symbol" w:cs="Arial"/>
          <w:szCs w:val="20"/>
        </w:rPr>
      </w:pPr>
    </w:p>
    <w:p w:rsidR="00E34B15" w:rsidRPr="00983B1D" w:rsidRDefault="00E34B15" w:rsidP="00BC2470">
      <w:pPr>
        <w:jc w:val="both"/>
        <w:rPr>
          <w:rFonts w:ascii="Segoe UI Symbol" w:hAnsi="Segoe UI Symbol" w:cs="Arial"/>
          <w:szCs w:val="20"/>
        </w:rPr>
      </w:pPr>
      <w:r w:rsidRPr="00983B1D">
        <w:rPr>
          <w:rFonts w:ascii="Segoe UI Symbol" w:hAnsi="Segoe UI Symbol" w:cs="Arial"/>
          <w:szCs w:val="20"/>
        </w:rPr>
        <w:t>Los servidores públicos llevarán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rsidR="00E34B15" w:rsidRPr="00983B1D" w:rsidRDefault="00E34B15" w:rsidP="00BC2470">
      <w:pPr>
        <w:rPr>
          <w:rFonts w:ascii="Segoe UI Symbol" w:hAnsi="Segoe UI Symbol" w:cs="Arial"/>
          <w:szCs w:val="20"/>
        </w:rPr>
      </w:pPr>
    </w:p>
    <w:p w:rsidR="00E34B15" w:rsidRPr="00983B1D" w:rsidRDefault="00E34B15" w:rsidP="00BC2470">
      <w:pPr>
        <w:rPr>
          <w:rFonts w:ascii="Segoe UI Symbol" w:hAnsi="Segoe UI Symbol" w:cs="Arial"/>
          <w:b/>
          <w:szCs w:val="20"/>
        </w:rPr>
      </w:pPr>
      <w:r w:rsidRPr="00983B1D">
        <w:rPr>
          <w:rFonts w:ascii="Segoe UI Symbol" w:hAnsi="Segoe UI Symbol" w:cs="Arial"/>
          <w:b/>
          <w:szCs w:val="20"/>
        </w:rPr>
        <w:t xml:space="preserve">XV.I. DENUNCIAS Y QUEJAS EN MATERIA DE CONTRATACIONES PÚBLICAS </w:t>
      </w:r>
    </w:p>
    <w:p w:rsidR="00E34B15" w:rsidRPr="00983B1D" w:rsidRDefault="00E34B15" w:rsidP="00BC2470">
      <w:pPr>
        <w:rPr>
          <w:rFonts w:ascii="Segoe UI Symbol" w:hAnsi="Segoe UI Symbol" w:cs="Arial"/>
          <w:szCs w:val="20"/>
        </w:rPr>
      </w:pPr>
      <w:r w:rsidRPr="00983B1D">
        <w:rPr>
          <w:rFonts w:ascii="Segoe UI Symbol" w:hAnsi="Segoe UI Symbol" w:cs="Arial"/>
          <w:szCs w:val="20"/>
        </w:rPr>
        <w:t xml:space="preserve">Autoridades ante las cuales se puede presentar la queja o denuncia. </w:t>
      </w:r>
    </w:p>
    <w:p w:rsidR="00E34B15" w:rsidRPr="00983B1D" w:rsidRDefault="00E34B15" w:rsidP="00BC2470">
      <w:pPr>
        <w:rPr>
          <w:rFonts w:ascii="Segoe UI Symbol" w:hAnsi="Segoe UI Symbol" w:cs="Arial"/>
          <w:szCs w:val="20"/>
        </w:rPr>
      </w:pPr>
      <w:r w:rsidRPr="00983B1D">
        <w:rPr>
          <w:rFonts w:ascii="Segoe UI Symbol" w:hAnsi="Segoe UI Symbol" w:cs="Arial"/>
          <w:szCs w:val="20"/>
        </w:rPr>
        <w:t>1.</w:t>
      </w:r>
      <w:r w:rsidRPr="00983B1D">
        <w:rPr>
          <w:rFonts w:ascii="Segoe UI Symbol" w:hAnsi="Segoe UI Symbol" w:cs="Arial"/>
          <w:szCs w:val="20"/>
        </w:rPr>
        <w:tab/>
        <w:t>Secretaria de la Función Pública.</w:t>
      </w:r>
    </w:p>
    <w:p w:rsidR="00E34B15" w:rsidRPr="00983B1D" w:rsidRDefault="00AC083F" w:rsidP="00BC2470">
      <w:pPr>
        <w:rPr>
          <w:rFonts w:ascii="Segoe UI Symbol" w:hAnsi="Segoe UI Symbol" w:cs="Arial"/>
          <w:szCs w:val="20"/>
        </w:rPr>
      </w:pPr>
      <w:hyperlink r:id="rId17" w:history="1">
        <w:r w:rsidR="00E34B15" w:rsidRPr="00983B1D">
          <w:rPr>
            <w:rStyle w:val="Hipervnculo"/>
            <w:rFonts w:ascii="Segoe UI Symbol" w:hAnsi="Segoe UI Symbol" w:cs="Arial"/>
            <w:szCs w:val="20"/>
          </w:rPr>
          <w:t>http://www.gob.mx/tramites/ficha/presentacion-de-quejas-y-denuncias-en-la-sfp/SFP54</w:t>
        </w:r>
      </w:hyperlink>
      <w:r w:rsidR="00E34B15" w:rsidRPr="00983B1D">
        <w:rPr>
          <w:rFonts w:ascii="Segoe UI Symbol" w:hAnsi="Segoe UI Symbol" w:cs="Arial"/>
          <w:szCs w:val="20"/>
        </w:rPr>
        <w:t xml:space="preserve"> </w:t>
      </w:r>
    </w:p>
    <w:p w:rsidR="00E34B15" w:rsidRPr="00983B1D" w:rsidRDefault="00E34B15" w:rsidP="00BC2470">
      <w:pPr>
        <w:rPr>
          <w:rFonts w:ascii="Segoe UI Symbol" w:hAnsi="Segoe UI Symbol" w:cs="Arial"/>
          <w:szCs w:val="20"/>
        </w:rPr>
      </w:pPr>
    </w:p>
    <w:p w:rsidR="00E34B15" w:rsidRPr="00983B1D" w:rsidRDefault="00E34B15" w:rsidP="00BC2470">
      <w:pPr>
        <w:rPr>
          <w:rFonts w:ascii="Segoe UI Symbol" w:hAnsi="Segoe UI Symbol" w:cs="Arial"/>
          <w:b/>
          <w:szCs w:val="20"/>
        </w:rPr>
      </w:pPr>
      <w:r w:rsidRPr="00983B1D">
        <w:rPr>
          <w:rFonts w:ascii="Segoe UI Symbol" w:hAnsi="Segoe UI Symbol" w:cs="Arial"/>
          <w:b/>
          <w:szCs w:val="20"/>
        </w:rPr>
        <w:t xml:space="preserve">Documentos necesarios: </w:t>
      </w:r>
    </w:p>
    <w:p w:rsidR="00E34B15" w:rsidRPr="00983B1D" w:rsidRDefault="00E34B15" w:rsidP="00BC2470">
      <w:pPr>
        <w:pStyle w:val="Prrafodelista"/>
        <w:numPr>
          <w:ilvl w:val="1"/>
          <w:numId w:val="6"/>
        </w:numPr>
        <w:ind w:left="567"/>
        <w:rPr>
          <w:rFonts w:ascii="Segoe UI Symbol" w:hAnsi="Segoe UI Symbol" w:cs="Arial"/>
          <w:szCs w:val="20"/>
        </w:rPr>
      </w:pPr>
      <w:r w:rsidRPr="00983B1D">
        <w:rPr>
          <w:rFonts w:ascii="Segoe UI Symbol" w:hAnsi="Segoe UI Symbol" w:cs="Arial"/>
          <w:szCs w:val="20"/>
        </w:rPr>
        <w:t>Documento requerido Escrito libre de queja o denuncia, que sólo deberás presentar cuando realices el trámite de manera presencial</w:t>
      </w:r>
    </w:p>
    <w:p w:rsidR="00E34B15" w:rsidRPr="00983B1D" w:rsidRDefault="00E34B15" w:rsidP="00BC2470">
      <w:pPr>
        <w:pStyle w:val="Prrafodelista"/>
        <w:numPr>
          <w:ilvl w:val="1"/>
          <w:numId w:val="6"/>
        </w:numPr>
        <w:ind w:left="567"/>
        <w:rPr>
          <w:rFonts w:ascii="Segoe UI Symbol" w:hAnsi="Segoe UI Symbol" w:cs="Arial"/>
          <w:szCs w:val="20"/>
        </w:rPr>
      </w:pPr>
      <w:r w:rsidRPr="00983B1D">
        <w:rPr>
          <w:rFonts w:ascii="Segoe UI Symbol" w:hAnsi="Segoe UI Symbol" w:cs="Arial"/>
          <w:szCs w:val="20"/>
        </w:rPr>
        <w:t>Presentación: Original</w:t>
      </w:r>
    </w:p>
    <w:p w:rsidR="00E34B15" w:rsidRPr="00983B1D" w:rsidRDefault="00E34B15" w:rsidP="00BC2470">
      <w:pPr>
        <w:pStyle w:val="Prrafodelista"/>
        <w:numPr>
          <w:ilvl w:val="1"/>
          <w:numId w:val="6"/>
        </w:numPr>
        <w:ind w:left="567"/>
        <w:rPr>
          <w:rFonts w:ascii="Segoe UI Symbol" w:hAnsi="Segoe UI Symbol" w:cs="Arial"/>
          <w:szCs w:val="20"/>
        </w:rPr>
      </w:pPr>
      <w:r w:rsidRPr="00983B1D">
        <w:rPr>
          <w:rFonts w:ascii="Segoe UI Symbol" w:hAnsi="Segoe UI Symbol" w:cs="Arial"/>
          <w:szCs w:val="20"/>
        </w:rPr>
        <w:t>Costo: Gratuito</w:t>
      </w:r>
    </w:p>
    <w:p w:rsidR="00E34B15" w:rsidRPr="00983B1D" w:rsidRDefault="00E34B15" w:rsidP="00BC2470">
      <w:pPr>
        <w:rPr>
          <w:rFonts w:ascii="Segoe UI Symbol" w:hAnsi="Segoe UI Symbol" w:cs="Arial"/>
          <w:b/>
          <w:szCs w:val="20"/>
        </w:rPr>
      </w:pPr>
      <w:r w:rsidRPr="00983B1D">
        <w:rPr>
          <w:rFonts w:ascii="Segoe UI Symbol" w:hAnsi="Segoe UI Symbol" w:cs="Arial"/>
          <w:b/>
          <w:szCs w:val="20"/>
        </w:rPr>
        <w:t>Opciones para realizar tu trámite</w:t>
      </w:r>
    </w:p>
    <w:p w:rsidR="00E34B15" w:rsidRPr="00983B1D" w:rsidRDefault="00E34B15" w:rsidP="00BC2470">
      <w:pPr>
        <w:rPr>
          <w:rFonts w:ascii="Segoe UI Symbol" w:hAnsi="Segoe UI Symbol" w:cs="Arial"/>
          <w:szCs w:val="20"/>
        </w:rPr>
      </w:pPr>
      <w:r w:rsidRPr="00983B1D">
        <w:rPr>
          <w:rFonts w:ascii="Segoe UI Symbol" w:hAnsi="Segoe UI Symbol" w:cs="Arial"/>
          <w:b/>
          <w:szCs w:val="20"/>
        </w:rPr>
        <w:t>En línea:</w:t>
      </w:r>
      <w:r w:rsidRPr="00983B1D">
        <w:rPr>
          <w:rFonts w:ascii="Segoe UI Symbol" w:hAnsi="Segoe UI Symbol" w:cs="Arial"/>
          <w:szCs w:val="20"/>
        </w:rPr>
        <w:t xml:space="preserve"> </w:t>
      </w:r>
      <w:hyperlink r:id="rId18" w:history="1">
        <w:r w:rsidRPr="00983B1D">
          <w:rPr>
            <w:rStyle w:val="Hipervnculo"/>
            <w:rFonts w:ascii="Segoe UI Symbol" w:hAnsi="Segoe UI Symbol" w:cs="Arial"/>
            <w:szCs w:val="20"/>
          </w:rPr>
          <w:t>https://sidec.funcionpublica.gob.mx/</w:t>
        </w:r>
      </w:hyperlink>
      <w:r w:rsidRPr="00983B1D">
        <w:rPr>
          <w:rFonts w:ascii="Segoe UI Symbol" w:hAnsi="Segoe UI Symbol" w:cs="Arial"/>
          <w:szCs w:val="20"/>
        </w:rPr>
        <w:t xml:space="preserve"> </w:t>
      </w:r>
    </w:p>
    <w:p w:rsidR="00E34B15" w:rsidRPr="00983B1D" w:rsidRDefault="00E34B15" w:rsidP="00BC2470">
      <w:pPr>
        <w:rPr>
          <w:rFonts w:ascii="Segoe UI Symbol" w:hAnsi="Segoe UI Symbol" w:cs="Arial"/>
          <w:szCs w:val="20"/>
        </w:rPr>
      </w:pPr>
    </w:p>
    <w:p w:rsidR="00E34B15" w:rsidRPr="00983B1D" w:rsidRDefault="00E34B15" w:rsidP="00BC2470">
      <w:pPr>
        <w:rPr>
          <w:rFonts w:ascii="Segoe UI Symbol" w:hAnsi="Segoe UI Symbol" w:cs="Arial"/>
          <w:szCs w:val="20"/>
        </w:rPr>
      </w:pPr>
      <w:r w:rsidRPr="00983B1D">
        <w:rPr>
          <w:rFonts w:ascii="Segoe UI Symbol" w:hAnsi="Segoe UI Symbol" w:cs="Arial"/>
          <w:b/>
          <w:szCs w:val="20"/>
        </w:rPr>
        <w:t xml:space="preserve">Vía telefónica: </w:t>
      </w:r>
      <w:r w:rsidRPr="00983B1D">
        <w:rPr>
          <w:rFonts w:ascii="Segoe UI Symbol" w:hAnsi="Segoe UI Symbol" w:cs="Arial"/>
          <w:szCs w:val="20"/>
        </w:rPr>
        <w:t>En el interior de la República al 01 800 11 28 700 y en la Ciudad de México 2000 2000 y 2000 3000 extensión 2164.</w:t>
      </w:r>
    </w:p>
    <w:p w:rsidR="00E34B15" w:rsidRPr="00983B1D" w:rsidRDefault="00E34B15" w:rsidP="00BC2470">
      <w:pPr>
        <w:rPr>
          <w:rFonts w:ascii="Segoe UI Symbol" w:hAnsi="Segoe UI Symbol" w:cs="Arial"/>
          <w:szCs w:val="20"/>
        </w:rPr>
      </w:pPr>
    </w:p>
    <w:p w:rsidR="00E34B15" w:rsidRPr="00983B1D" w:rsidRDefault="00E34B15" w:rsidP="00BC2470">
      <w:pPr>
        <w:jc w:val="both"/>
        <w:rPr>
          <w:rFonts w:ascii="Segoe UI Symbol" w:hAnsi="Segoe UI Symbol" w:cs="Arial"/>
          <w:szCs w:val="20"/>
        </w:rPr>
      </w:pPr>
      <w:r w:rsidRPr="00983B1D">
        <w:rPr>
          <w:rFonts w:ascii="Segoe UI Symbol" w:hAnsi="Segoe UI Symbol" w:cs="Arial"/>
          <w:b/>
          <w:szCs w:val="20"/>
        </w:rPr>
        <w:t xml:space="preserve">Presencial: </w:t>
      </w:r>
      <w:r w:rsidRPr="00983B1D">
        <w:rPr>
          <w:rFonts w:ascii="Segoe UI Symbol" w:hAnsi="Segoe UI Symbol" w:cs="Arial"/>
          <w:szCs w:val="20"/>
        </w:rPr>
        <w:t xml:space="preserve">En el Espacio de Contacto Ciudadano de la Secretaría de la Función Pública ubicado en Av. Insurgentes Sur No. 1735, PB Módulo 3 Col. Guadalupe </w:t>
      </w:r>
      <w:proofErr w:type="spellStart"/>
      <w:r w:rsidRPr="00983B1D">
        <w:rPr>
          <w:rFonts w:ascii="Segoe UI Symbol" w:hAnsi="Segoe UI Symbol" w:cs="Arial"/>
          <w:szCs w:val="20"/>
        </w:rPr>
        <w:t>Inn</w:t>
      </w:r>
      <w:proofErr w:type="spellEnd"/>
      <w:r w:rsidRPr="00983B1D">
        <w:rPr>
          <w:rFonts w:ascii="Segoe UI Symbol" w:hAnsi="Segoe UI Symbol" w:cs="Arial"/>
          <w:szCs w:val="20"/>
        </w:rPr>
        <w:t>, Álvaro Obregón, CP 01020, Ciudad de México.</w:t>
      </w:r>
    </w:p>
    <w:p w:rsidR="00E34B15" w:rsidRPr="00983B1D" w:rsidRDefault="00E34B15" w:rsidP="00BC2470">
      <w:pPr>
        <w:jc w:val="both"/>
        <w:rPr>
          <w:rFonts w:ascii="Segoe UI Symbol" w:hAnsi="Segoe UI Symbol" w:cs="Arial"/>
          <w:szCs w:val="20"/>
        </w:rPr>
      </w:pPr>
      <w:r w:rsidRPr="00983B1D">
        <w:rPr>
          <w:rFonts w:ascii="Segoe UI Symbol" w:hAnsi="Segoe UI Symbol" w:cs="Arial"/>
          <w:b/>
          <w:szCs w:val="20"/>
        </w:rPr>
        <w:t xml:space="preserve">Vía correspondencia: </w:t>
      </w:r>
      <w:r w:rsidRPr="00983B1D">
        <w:rPr>
          <w:rFonts w:ascii="Segoe UI Symbol" w:hAnsi="Segoe UI Symbol" w:cs="Arial"/>
          <w:szCs w:val="20"/>
        </w:rPr>
        <w:t xml:space="preserve">Envía tu escrito libre a la Dirección General de Denuncias e Investigaciones de la Secretaría de la Función Pública con domicilio en Av. Insurgentes Sur No. 1735, Piso 2 Ala Norte, Col. Guadalupe </w:t>
      </w:r>
      <w:proofErr w:type="spellStart"/>
      <w:r w:rsidRPr="00983B1D">
        <w:rPr>
          <w:rFonts w:ascii="Segoe UI Symbol" w:hAnsi="Segoe UI Symbol" w:cs="Arial"/>
          <w:szCs w:val="20"/>
        </w:rPr>
        <w:t>Inn</w:t>
      </w:r>
      <w:proofErr w:type="spellEnd"/>
      <w:r w:rsidRPr="00983B1D">
        <w:rPr>
          <w:rFonts w:ascii="Segoe UI Symbol" w:hAnsi="Segoe UI Symbol" w:cs="Arial"/>
          <w:szCs w:val="20"/>
        </w:rPr>
        <w:t>, Álvaro Obregón, CP 01020, Ciudad de México.</w:t>
      </w:r>
    </w:p>
    <w:p w:rsidR="00E34B15" w:rsidRPr="00983B1D" w:rsidRDefault="00E34B15" w:rsidP="00BC2470">
      <w:pPr>
        <w:rPr>
          <w:rFonts w:ascii="Segoe UI Symbol" w:hAnsi="Segoe UI Symbol" w:cs="Arial"/>
          <w:b/>
          <w:szCs w:val="20"/>
        </w:rPr>
      </w:pPr>
    </w:p>
    <w:p w:rsidR="00E34B15" w:rsidRPr="00983B1D" w:rsidRDefault="00E34B15" w:rsidP="00BC2470">
      <w:pPr>
        <w:rPr>
          <w:rFonts w:ascii="Segoe UI Symbol" w:hAnsi="Segoe UI Symbol" w:cs="Arial"/>
          <w:b/>
          <w:szCs w:val="20"/>
        </w:rPr>
      </w:pPr>
      <w:r w:rsidRPr="00983B1D">
        <w:rPr>
          <w:rFonts w:ascii="Segoe UI Symbol" w:hAnsi="Segoe UI Symbol" w:cs="Arial"/>
          <w:b/>
          <w:szCs w:val="20"/>
        </w:rPr>
        <w:t>Ley Federal Anticorrupción en Contrataciones Públicas</w:t>
      </w:r>
    </w:p>
    <w:p w:rsidR="00E34B15" w:rsidRPr="00983B1D" w:rsidRDefault="00E34B15" w:rsidP="00BC2470">
      <w:pPr>
        <w:jc w:val="both"/>
        <w:rPr>
          <w:rFonts w:ascii="Segoe UI Symbol" w:hAnsi="Segoe UI Symbol" w:cs="Arial"/>
          <w:szCs w:val="20"/>
        </w:rPr>
      </w:pPr>
      <w:r w:rsidRPr="00983B1D">
        <w:rPr>
          <w:rFonts w:ascii="Segoe UI Symbol" w:hAnsi="Segoe UI Symbol" w:cs="Arial"/>
          <w:b/>
          <w:szCs w:val="20"/>
        </w:rPr>
        <w:t>Artículo 8.</w:t>
      </w:r>
      <w:r w:rsidRPr="00983B1D">
        <w:rPr>
          <w:rFonts w:ascii="Segoe UI Symbol" w:hAnsi="Segoe UI Symbol" w:cs="Arial"/>
          <w:szCs w:val="20"/>
        </w:rPr>
        <w:t xml:space="preserve"> Cualquiera de los sujetos a que se refieren las fracciones I y II del artículo 2 de esta Ley, incurrirá en responsabilidad cuando en las contrataciones públicas de carácter federal, directa o indirectamente, realice alguna o algunas de las infracciones siguientes:</w:t>
      </w:r>
    </w:p>
    <w:p w:rsidR="00E34B15" w:rsidRPr="00983B1D" w:rsidRDefault="00E34B15" w:rsidP="00BC2470">
      <w:pPr>
        <w:pStyle w:val="Prrafodelista"/>
        <w:numPr>
          <w:ilvl w:val="1"/>
          <w:numId w:val="93"/>
        </w:numPr>
        <w:ind w:left="426" w:hanging="284"/>
        <w:jc w:val="both"/>
        <w:rPr>
          <w:rFonts w:ascii="Segoe UI Symbol" w:hAnsi="Segoe UI Symbol" w:cs="Arial"/>
          <w:szCs w:val="20"/>
        </w:rPr>
      </w:pPr>
      <w:r w:rsidRPr="00983B1D">
        <w:rPr>
          <w:rFonts w:ascii="Segoe UI Symbol" w:hAnsi="Segoe UI Symbol" w:cs="Arial"/>
          <w:szCs w:val="20"/>
        </w:rPr>
        <w:lastRenderedPageBreak/>
        <w:t>Prometa, ofrezca o entregue dinero o cualquier otra dádiva a un servidor público o a un tercero, a cambio de que dicho servidor público realice o se abstenga de realizar un acto relacionado con sus funciones o con las de otro servidor público, con el propósito de obtener o mantener un beneficio o ventaja, con independencia de la aceptación o recepción del dinero o de la dádiva o del resultado obtenido.</w:t>
      </w:r>
    </w:p>
    <w:p w:rsidR="00E34B15" w:rsidRPr="00983B1D" w:rsidRDefault="00E34B15" w:rsidP="00BC2470">
      <w:pPr>
        <w:pStyle w:val="Prrafodelista"/>
        <w:numPr>
          <w:ilvl w:val="1"/>
          <w:numId w:val="93"/>
        </w:numPr>
        <w:ind w:left="426" w:hanging="284"/>
        <w:jc w:val="both"/>
        <w:rPr>
          <w:rFonts w:ascii="Segoe UI Symbol" w:hAnsi="Segoe UI Symbol" w:cs="Arial"/>
          <w:szCs w:val="20"/>
        </w:rPr>
      </w:pPr>
      <w:r w:rsidRPr="00983B1D">
        <w:rPr>
          <w:rFonts w:ascii="Segoe UI Symbol" w:hAnsi="Segoe UI Symbol" w:cs="Arial"/>
          <w:szCs w:val="20"/>
        </w:rPr>
        <w:t>Se incurrirá asimismo en responsabilidad, cuando la promesa u ofrecimiento de dinero o cualquier dádiva se haga a un tercero, que de cualquier forma intervenga en el diseño o elaboración de la convocatoria de Invitación pública o de cualquier otro acto relacionado con el procedimiento de contratación pública de carácter federal;</w:t>
      </w:r>
    </w:p>
    <w:p w:rsidR="00E34B15" w:rsidRPr="00983B1D" w:rsidRDefault="00E34B15" w:rsidP="00BC2470">
      <w:pPr>
        <w:pStyle w:val="Prrafodelista"/>
        <w:numPr>
          <w:ilvl w:val="1"/>
          <w:numId w:val="93"/>
        </w:numPr>
        <w:ind w:left="426" w:hanging="284"/>
        <w:jc w:val="both"/>
        <w:rPr>
          <w:rFonts w:ascii="Segoe UI Symbol" w:hAnsi="Segoe UI Symbol" w:cs="Arial"/>
          <w:szCs w:val="20"/>
        </w:rPr>
      </w:pPr>
      <w:r w:rsidRPr="00983B1D">
        <w:rPr>
          <w:rFonts w:ascii="Segoe UI Symbol" w:hAnsi="Segoe UI Symbol" w:cs="Arial"/>
          <w:szCs w:val="20"/>
        </w:rPr>
        <w:t>Ejecute con uno o más sujetos a que se refiere el artículo 2 de esta Ley, acciones que impliquen o tengan por objeto o efecto obtener un beneficio o ventaja indebida en las contrataciones públicas de carácter federal;</w:t>
      </w:r>
    </w:p>
    <w:p w:rsidR="00E34B15" w:rsidRPr="00983B1D" w:rsidRDefault="00E34B15" w:rsidP="00BC2470">
      <w:pPr>
        <w:pStyle w:val="Prrafodelista"/>
        <w:numPr>
          <w:ilvl w:val="1"/>
          <w:numId w:val="93"/>
        </w:numPr>
        <w:ind w:left="426" w:hanging="284"/>
        <w:jc w:val="both"/>
        <w:rPr>
          <w:rFonts w:ascii="Segoe UI Symbol" w:hAnsi="Segoe UI Symbol" w:cs="Arial"/>
          <w:szCs w:val="20"/>
        </w:rPr>
      </w:pPr>
      <w:r w:rsidRPr="00983B1D">
        <w:rPr>
          <w:rFonts w:ascii="Segoe UI Symbol" w:hAnsi="Segoe UI Symbol" w:cs="Arial"/>
          <w:szCs w:val="20"/>
        </w:rPr>
        <w:t>Realice actos u omisiones que tengan por objeto o efecto participar en contrataciones públicas de carácter federal, no obstante que por disposición de ley o resolución administrativa se encuentre impedido para ello;</w:t>
      </w:r>
    </w:p>
    <w:p w:rsidR="00E34B15" w:rsidRPr="00983B1D" w:rsidRDefault="00E34B15" w:rsidP="00BC2470">
      <w:pPr>
        <w:pStyle w:val="Prrafodelista"/>
        <w:numPr>
          <w:ilvl w:val="1"/>
          <w:numId w:val="93"/>
        </w:numPr>
        <w:ind w:left="426" w:hanging="284"/>
        <w:jc w:val="both"/>
        <w:rPr>
          <w:rFonts w:ascii="Segoe UI Symbol" w:hAnsi="Segoe UI Symbol" w:cs="Arial"/>
          <w:szCs w:val="20"/>
        </w:rPr>
      </w:pPr>
      <w:r w:rsidRPr="00983B1D">
        <w:rPr>
          <w:rFonts w:ascii="Segoe UI Symbol" w:hAnsi="Segoe UI Symbol" w:cs="Arial"/>
          <w:szCs w:val="20"/>
        </w:rPr>
        <w:t>Realice actos u omisiones que tengan por objeto o efecto evadir los requisitos o reglas establecidos en las contrataciones públicas de carácter federal o simule el cumplimiento de éstos;</w:t>
      </w:r>
    </w:p>
    <w:p w:rsidR="00E34B15" w:rsidRPr="00983B1D" w:rsidRDefault="00E34B15" w:rsidP="00BC2470">
      <w:pPr>
        <w:pStyle w:val="Prrafodelista"/>
        <w:numPr>
          <w:ilvl w:val="1"/>
          <w:numId w:val="93"/>
        </w:numPr>
        <w:ind w:left="426" w:hanging="284"/>
        <w:jc w:val="both"/>
        <w:rPr>
          <w:rFonts w:ascii="Segoe UI Symbol" w:hAnsi="Segoe UI Symbol" w:cs="Arial"/>
          <w:szCs w:val="20"/>
        </w:rPr>
      </w:pPr>
      <w:r w:rsidRPr="00983B1D">
        <w:rPr>
          <w:rFonts w:ascii="Segoe UI Symbol" w:hAnsi="Segoe UI Symbol" w:cs="Arial"/>
          <w:szCs w:val="20"/>
        </w:rPr>
        <w:t>Intervenga en nombre propio pero en interés de otra u otras personas que se encuentren impedidas para participar en contrataciones públicas de carácter federal, con la finalidad de que ésta o éstas últimas obtengan, total o parcialmente, los beneficios derivados de la contratación;</w:t>
      </w:r>
    </w:p>
    <w:p w:rsidR="00E34B15" w:rsidRPr="00983B1D" w:rsidRDefault="00E34B15" w:rsidP="00BC2470">
      <w:pPr>
        <w:pStyle w:val="Prrafodelista"/>
        <w:numPr>
          <w:ilvl w:val="1"/>
          <w:numId w:val="93"/>
        </w:numPr>
        <w:ind w:left="426" w:hanging="284"/>
        <w:jc w:val="both"/>
        <w:rPr>
          <w:rFonts w:ascii="Segoe UI Symbol" w:hAnsi="Segoe UI Symbol" w:cs="Arial"/>
          <w:szCs w:val="20"/>
        </w:rPr>
      </w:pPr>
      <w:r w:rsidRPr="00983B1D">
        <w:rPr>
          <w:rFonts w:ascii="Segoe UI Symbol" w:hAnsi="Segoe UI Symbol" w:cs="Arial"/>
          <w:szCs w:val="20"/>
        </w:rPr>
        <w:t>Obligue sin tener derecho a ello, a un servidor público a dar, suscribir, otorgar, destruir o entregar un documento o algún bien, con el fin de obtener para sí o un tercero una ventaja o beneficio;</w:t>
      </w:r>
    </w:p>
    <w:p w:rsidR="00E34B15" w:rsidRPr="00983B1D" w:rsidRDefault="00E34B15" w:rsidP="00BC2470">
      <w:pPr>
        <w:pStyle w:val="Prrafodelista"/>
        <w:numPr>
          <w:ilvl w:val="1"/>
          <w:numId w:val="93"/>
        </w:numPr>
        <w:ind w:left="426" w:hanging="284"/>
        <w:jc w:val="both"/>
        <w:rPr>
          <w:rFonts w:ascii="Segoe UI Symbol" w:hAnsi="Segoe UI Symbol" w:cs="Arial"/>
          <w:szCs w:val="20"/>
        </w:rPr>
      </w:pPr>
      <w:r w:rsidRPr="00983B1D">
        <w:rPr>
          <w:rFonts w:ascii="Segoe UI Symbol" w:hAnsi="Segoe UI Symbol" w:cs="Arial"/>
          <w:szCs w:val="20"/>
        </w:rPr>
        <w:t>Promueva o use su influencia, poder económico o político, reales o ficticios, sobre cualquier servidor público, con el propósito de obtener para sí o un tercero un beneficio o ventaja, con independencia de la aceptación del servidor o de los servidores públicos o del resultado obtenido, y</w:t>
      </w:r>
    </w:p>
    <w:p w:rsidR="00E34B15" w:rsidRPr="00983B1D" w:rsidRDefault="00E34B15" w:rsidP="00BC2470">
      <w:pPr>
        <w:pStyle w:val="Prrafodelista"/>
        <w:numPr>
          <w:ilvl w:val="1"/>
          <w:numId w:val="93"/>
        </w:numPr>
        <w:ind w:left="426" w:hanging="284"/>
        <w:jc w:val="both"/>
        <w:rPr>
          <w:rFonts w:ascii="Segoe UI Symbol" w:hAnsi="Segoe UI Symbol" w:cs="Arial"/>
          <w:szCs w:val="20"/>
        </w:rPr>
      </w:pPr>
      <w:r w:rsidRPr="00983B1D">
        <w:rPr>
          <w:rFonts w:ascii="Segoe UI Symbol" w:hAnsi="Segoe UI Symbol" w:cs="Arial"/>
          <w:szCs w:val="20"/>
        </w:rPr>
        <w:t>Presente documentación o información falsa o alterada con el propósito de lograr un beneficio o ventaja.</w:t>
      </w:r>
    </w:p>
    <w:p w:rsidR="00E34B15" w:rsidRPr="00983B1D" w:rsidRDefault="00E34B15" w:rsidP="00BC2470">
      <w:pPr>
        <w:pStyle w:val="Prrafodelista"/>
        <w:numPr>
          <w:ilvl w:val="1"/>
          <w:numId w:val="93"/>
        </w:numPr>
        <w:ind w:left="426" w:hanging="284"/>
        <w:jc w:val="both"/>
        <w:rPr>
          <w:rFonts w:ascii="Segoe UI Symbol" w:hAnsi="Segoe UI Symbol" w:cs="Arial"/>
          <w:szCs w:val="20"/>
        </w:rPr>
      </w:pPr>
      <w:r w:rsidRPr="00983B1D">
        <w:rPr>
          <w:rFonts w:ascii="Segoe UI Symbol" w:hAnsi="Segoe UI Symbol" w:cs="Arial"/>
          <w:szCs w:val="20"/>
        </w:rPr>
        <w:t>Cuando la infracción se hubiere realizado a través de algún intermediario con el propósito de que la persona física o moral a que se refiere la fracción I del artículo 2 de esta Ley obtenga algún beneficio o ventaja en la contratación pública de que se trate, ambos serán sancionados previo procedimiento administrativo sancionador que se sustancie en términos de esta Ley.</w:t>
      </w:r>
    </w:p>
    <w:p w:rsidR="00E656F2" w:rsidRPr="00983B1D" w:rsidRDefault="00E656F2" w:rsidP="00BC2470">
      <w:pPr>
        <w:rPr>
          <w:rFonts w:ascii="Segoe UI Symbol" w:hAnsi="Segoe UI Symbol" w:cs="Arial"/>
          <w:szCs w:val="20"/>
        </w:rPr>
      </w:pPr>
    </w:p>
    <w:p w:rsidR="00E34B15" w:rsidRPr="00983B1D" w:rsidRDefault="00E34B15" w:rsidP="00BC2470">
      <w:pPr>
        <w:rPr>
          <w:rFonts w:ascii="Segoe UI Symbol" w:hAnsi="Segoe UI Symbol" w:cs="Arial"/>
          <w:b/>
          <w:szCs w:val="20"/>
        </w:rPr>
      </w:pPr>
      <w:r w:rsidRPr="00983B1D">
        <w:rPr>
          <w:rFonts w:ascii="Segoe UI Symbol" w:hAnsi="Segoe UI Symbol" w:cs="Arial"/>
          <w:b/>
          <w:szCs w:val="20"/>
        </w:rPr>
        <w:t>De las Sanciones Administrativas</w:t>
      </w:r>
    </w:p>
    <w:p w:rsidR="00E656F2" w:rsidRPr="00983B1D" w:rsidRDefault="00E34B15" w:rsidP="00BC2470">
      <w:pPr>
        <w:jc w:val="both"/>
        <w:rPr>
          <w:rFonts w:ascii="Segoe UI Symbol" w:hAnsi="Segoe UI Symbol" w:cs="Arial"/>
          <w:szCs w:val="20"/>
        </w:rPr>
      </w:pPr>
      <w:r w:rsidRPr="00983B1D">
        <w:rPr>
          <w:rFonts w:ascii="Segoe UI Symbol" w:hAnsi="Segoe UI Symbol" w:cs="Arial"/>
          <w:b/>
          <w:szCs w:val="20"/>
        </w:rPr>
        <w:t>Artículo 27.</w:t>
      </w:r>
      <w:r w:rsidRPr="00983B1D">
        <w:rPr>
          <w:rFonts w:ascii="Segoe UI Symbol" w:hAnsi="Segoe UI Symbol" w:cs="Arial"/>
          <w:szCs w:val="20"/>
        </w:rPr>
        <w:t xml:space="preserve"> Las sanciones administrativas que deban imponerse por la comisión de las infracciones a que se refieren los artículos 8 y 9 de la presente Ley, consistirán en:</w:t>
      </w:r>
    </w:p>
    <w:p w:rsidR="00E656F2" w:rsidRPr="00983B1D" w:rsidRDefault="00E656F2" w:rsidP="00BC2470">
      <w:pPr>
        <w:rPr>
          <w:rFonts w:ascii="Segoe UI Symbol" w:hAnsi="Segoe UI Symbol" w:cs="Arial"/>
          <w:szCs w:val="20"/>
        </w:rPr>
      </w:pPr>
    </w:p>
    <w:p w:rsidR="00E34B15" w:rsidRPr="00983B1D" w:rsidRDefault="00E34B15" w:rsidP="00BC2470">
      <w:pPr>
        <w:rPr>
          <w:rFonts w:ascii="Segoe UI Symbol" w:hAnsi="Segoe UI Symbol" w:cs="Arial"/>
          <w:szCs w:val="20"/>
        </w:rPr>
      </w:pPr>
      <w:r w:rsidRPr="00983B1D">
        <w:rPr>
          <w:rFonts w:ascii="Segoe UI Symbol" w:hAnsi="Segoe UI Symbol" w:cs="Arial"/>
          <w:szCs w:val="20"/>
        </w:rPr>
        <w:t>I. Tratándose de personas físicas:</w:t>
      </w:r>
    </w:p>
    <w:p w:rsidR="00E34B15" w:rsidRPr="00983B1D" w:rsidRDefault="00E34B15" w:rsidP="00BC2470">
      <w:pPr>
        <w:rPr>
          <w:rFonts w:ascii="Segoe UI Symbol" w:hAnsi="Segoe UI Symbol" w:cs="Arial"/>
          <w:szCs w:val="20"/>
        </w:rPr>
      </w:pPr>
      <w:r w:rsidRPr="00983B1D">
        <w:rPr>
          <w:rFonts w:ascii="Segoe UI Symbol" w:hAnsi="Segoe UI Symbol" w:cs="Arial"/>
          <w:szCs w:val="20"/>
        </w:rPr>
        <w:t>a.</w:t>
      </w:r>
      <w:r w:rsidRPr="00983B1D">
        <w:rPr>
          <w:rFonts w:ascii="Segoe UI Symbol" w:hAnsi="Segoe UI Symbol" w:cs="Arial"/>
          <w:szCs w:val="20"/>
        </w:rPr>
        <w:tab/>
        <w:t>Multa equivalente a la cantidad de mil a cincuenta mil veces el salario mínimo diario general vigente para el Distrito Federal.</w:t>
      </w:r>
    </w:p>
    <w:p w:rsidR="00E656F2" w:rsidRPr="00983B1D" w:rsidRDefault="00E656F2" w:rsidP="00BC2470">
      <w:pPr>
        <w:rPr>
          <w:rFonts w:ascii="Segoe UI Symbol" w:hAnsi="Segoe UI Symbol" w:cs="Arial"/>
          <w:szCs w:val="20"/>
        </w:rPr>
      </w:pPr>
    </w:p>
    <w:p w:rsidR="00E34B15" w:rsidRPr="00983B1D" w:rsidRDefault="00E34B15" w:rsidP="00BC2470">
      <w:pPr>
        <w:rPr>
          <w:rFonts w:ascii="Segoe UI Symbol" w:hAnsi="Segoe UI Symbol" w:cs="Arial"/>
          <w:szCs w:val="20"/>
        </w:rPr>
      </w:pPr>
      <w:r w:rsidRPr="00983B1D">
        <w:rPr>
          <w:rFonts w:ascii="Segoe UI Symbol" w:hAnsi="Segoe UI Symbol" w:cs="Arial"/>
          <w:szCs w:val="20"/>
        </w:rPr>
        <w:t>Tratándose de permisos, concesiones, autorizaciones o trámites relacionados con contrataciones públicas federales o transacciones comerciales internacionales, la multa máxima prevista en el párrafo anterior podrá incrementarse hasta en un cincuenta por ciento, cuando existan elementos objetivos para determinar por parte de la autoridad competente que el beneficio obtenido por el infractor fue superior a la multa máxima.</w:t>
      </w:r>
    </w:p>
    <w:p w:rsidR="00E656F2" w:rsidRPr="00983B1D" w:rsidRDefault="00E656F2" w:rsidP="00BC2470">
      <w:pPr>
        <w:rPr>
          <w:rFonts w:ascii="Segoe UI Symbol" w:hAnsi="Segoe UI Symbol" w:cs="Arial"/>
          <w:szCs w:val="20"/>
        </w:rPr>
      </w:pPr>
    </w:p>
    <w:p w:rsidR="00E34B15" w:rsidRPr="00983B1D" w:rsidRDefault="00E34B15" w:rsidP="00BC2470">
      <w:pPr>
        <w:rPr>
          <w:rFonts w:ascii="Segoe UI Symbol" w:hAnsi="Segoe UI Symbol" w:cs="Arial"/>
          <w:szCs w:val="20"/>
        </w:rPr>
      </w:pPr>
      <w:r w:rsidRPr="00983B1D">
        <w:rPr>
          <w:rFonts w:ascii="Segoe UI Symbol" w:hAnsi="Segoe UI Symbol" w:cs="Arial"/>
          <w:szCs w:val="20"/>
        </w:rPr>
        <w:lastRenderedPageBreak/>
        <w:t>Para el caso de contrataciones públicas federales realizadas, en términos de los ordenamientos legales en materia de contrataciones públicas, si la multa máxima prevista en el primer párrafo de este inciso resulta menor al treinta por ciento del monto del contrato, se impondrá una multa de entre el treinta y hasta el treinta y cinco por ciento del monto del contrato si este último le fue adjudicado al infractor, y</w:t>
      </w:r>
    </w:p>
    <w:p w:rsidR="00E656F2" w:rsidRPr="00983B1D" w:rsidRDefault="00E656F2" w:rsidP="00BC2470">
      <w:pPr>
        <w:rPr>
          <w:rFonts w:ascii="Segoe UI Symbol" w:hAnsi="Segoe UI Symbol" w:cs="Arial"/>
          <w:szCs w:val="20"/>
        </w:rPr>
      </w:pPr>
    </w:p>
    <w:p w:rsidR="00E34B15" w:rsidRPr="00983B1D" w:rsidRDefault="00E34B15" w:rsidP="00BC2470">
      <w:pPr>
        <w:rPr>
          <w:rFonts w:ascii="Segoe UI Symbol" w:hAnsi="Segoe UI Symbol" w:cs="Arial"/>
          <w:szCs w:val="20"/>
        </w:rPr>
      </w:pPr>
      <w:r w:rsidRPr="00983B1D">
        <w:rPr>
          <w:rFonts w:ascii="Segoe UI Symbol" w:hAnsi="Segoe UI Symbol" w:cs="Arial"/>
          <w:szCs w:val="20"/>
        </w:rPr>
        <w:t>b.</w:t>
      </w:r>
      <w:r w:rsidRPr="00983B1D">
        <w:rPr>
          <w:rFonts w:ascii="Segoe UI Symbol" w:hAnsi="Segoe UI Symbol" w:cs="Arial"/>
          <w:szCs w:val="20"/>
        </w:rPr>
        <w:tab/>
        <w:t>Inhabilitación para participar en contrataciones públicas de carácter federal por un periodo que no será menor de 3 meses ni mayor de 8 años;</w:t>
      </w:r>
    </w:p>
    <w:p w:rsidR="00E656F2" w:rsidRPr="00983B1D" w:rsidRDefault="00E656F2" w:rsidP="00BC2470">
      <w:pPr>
        <w:rPr>
          <w:rFonts w:ascii="Segoe UI Symbol" w:hAnsi="Segoe UI Symbol" w:cs="Arial"/>
          <w:szCs w:val="20"/>
        </w:rPr>
      </w:pPr>
    </w:p>
    <w:p w:rsidR="00E34B15" w:rsidRPr="00983B1D" w:rsidRDefault="00E34B15" w:rsidP="00BC2470">
      <w:pPr>
        <w:rPr>
          <w:rFonts w:ascii="Segoe UI Symbol" w:hAnsi="Segoe UI Symbol" w:cs="Arial"/>
          <w:szCs w:val="20"/>
        </w:rPr>
      </w:pPr>
      <w:r w:rsidRPr="00983B1D">
        <w:rPr>
          <w:rFonts w:ascii="Segoe UI Symbol" w:hAnsi="Segoe UI Symbol" w:cs="Arial"/>
          <w:szCs w:val="20"/>
        </w:rPr>
        <w:t>II. Cuando se trate de personas morales:</w:t>
      </w:r>
    </w:p>
    <w:p w:rsidR="00E656F2" w:rsidRPr="00983B1D" w:rsidRDefault="00E656F2" w:rsidP="00BC2470">
      <w:pPr>
        <w:rPr>
          <w:rFonts w:ascii="Segoe UI Symbol" w:hAnsi="Segoe UI Symbol" w:cs="Arial"/>
          <w:szCs w:val="20"/>
        </w:rPr>
      </w:pPr>
    </w:p>
    <w:p w:rsidR="00E34B15" w:rsidRPr="00983B1D" w:rsidRDefault="00E34B15" w:rsidP="00BC2470">
      <w:pPr>
        <w:rPr>
          <w:rFonts w:ascii="Segoe UI Symbol" w:hAnsi="Segoe UI Symbol" w:cs="Arial"/>
          <w:szCs w:val="20"/>
        </w:rPr>
      </w:pPr>
      <w:r w:rsidRPr="00983B1D">
        <w:rPr>
          <w:rFonts w:ascii="Segoe UI Symbol" w:hAnsi="Segoe UI Symbol" w:cs="Arial"/>
          <w:szCs w:val="20"/>
        </w:rPr>
        <w:t>a.</w:t>
      </w:r>
      <w:r w:rsidRPr="00983B1D">
        <w:rPr>
          <w:rFonts w:ascii="Segoe UI Symbol" w:hAnsi="Segoe UI Symbol" w:cs="Arial"/>
          <w:szCs w:val="20"/>
        </w:rPr>
        <w:tab/>
        <w:t>Multa equivalente a la cantidad de diez mil hasta dos millones de veces el salario mínimo diario general vigente para el Distrito Federal.</w:t>
      </w:r>
    </w:p>
    <w:p w:rsidR="00E656F2" w:rsidRPr="00983B1D" w:rsidRDefault="00E656F2" w:rsidP="00BC2470">
      <w:pPr>
        <w:rPr>
          <w:rFonts w:ascii="Segoe UI Symbol" w:hAnsi="Segoe UI Symbol" w:cs="Arial"/>
          <w:szCs w:val="20"/>
        </w:rPr>
      </w:pPr>
    </w:p>
    <w:p w:rsidR="00E34B15" w:rsidRPr="00983B1D" w:rsidRDefault="00E34B15" w:rsidP="00BC2470">
      <w:pPr>
        <w:rPr>
          <w:rFonts w:ascii="Segoe UI Symbol" w:hAnsi="Segoe UI Symbol" w:cs="Arial"/>
          <w:szCs w:val="20"/>
        </w:rPr>
      </w:pPr>
      <w:r w:rsidRPr="00983B1D">
        <w:rPr>
          <w:rFonts w:ascii="Segoe UI Symbol" w:hAnsi="Segoe UI Symbol" w:cs="Arial"/>
          <w:szCs w:val="20"/>
        </w:rPr>
        <w:t>Tratándose de permisos, concesiones, autorizaciones o trámites relacionados con contrataciones públicas federales o transacciones comerciales internacionales, la multa máxima prevista en el párrafo anterior podrá incrementarse hasta en un cincuenta por ciento, cuando existan elementos objetivos para determinar por parte de la autoridad competente que el beneficio obtenido por el infractor fue superior a la multa máxima.</w:t>
      </w:r>
    </w:p>
    <w:p w:rsidR="00E656F2" w:rsidRPr="00983B1D" w:rsidRDefault="00E656F2" w:rsidP="00BC2470">
      <w:pPr>
        <w:rPr>
          <w:rFonts w:ascii="Segoe UI Symbol" w:hAnsi="Segoe UI Symbol" w:cs="Arial"/>
          <w:szCs w:val="20"/>
        </w:rPr>
      </w:pPr>
    </w:p>
    <w:p w:rsidR="00E34B15" w:rsidRPr="00983B1D" w:rsidRDefault="00E34B15" w:rsidP="00BC2470">
      <w:pPr>
        <w:rPr>
          <w:rFonts w:ascii="Segoe UI Symbol" w:hAnsi="Segoe UI Symbol" w:cs="Arial"/>
          <w:szCs w:val="20"/>
        </w:rPr>
      </w:pPr>
      <w:r w:rsidRPr="00983B1D">
        <w:rPr>
          <w:rFonts w:ascii="Segoe UI Symbol" w:hAnsi="Segoe UI Symbol" w:cs="Arial"/>
          <w:szCs w:val="20"/>
        </w:rPr>
        <w:t>Para el caso de contrataciones públicas federales realizadas, en términos de los ordenamientos legales en materia de contrataciones públicas, si la multa máxima prevista en el primer párrafo de este inciso resulta menor al treinta por ciento del monto del contrato, se impondrá una multa de entre el treinta y hasta el treinta y cinco por ciento del monto del contrato si este último le fue adjudicado al infractor, y</w:t>
      </w:r>
    </w:p>
    <w:p w:rsidR="00E656F2" w:rsidRPr="00983B1D" w:rsidRDefault="00E656F2" w:rsidP="00BC2470">
      <w:pPr>
        <w:rPr>
          <w:rFonts w:ascii="Segoe UI Symbol" w:hAnsi="Segoe UI Symbol" w:cs="Arial"/>
          <w:szCs w:val="20"/>
        </w:rPr>
      </w:pPr>
    </w:p>
    <w:p w:rsidR="00E34B15" w:rsidRPr="00983B1D" w:rsidRDefault="00E34B15" w:rsidP="00BC2470">
      <w:pPr>
        <w:rPr>
          <w:rFonts w:ascii="Segoe UI Symbol" w:hAnsi="Segoe UI Symbol" w:cs="Arial"/>
          <w:szCs w:val="20"/>
        </w:rPr>
      </w:pPr>
      <w:r w:rsidRPr="00983B1D">
        <w:rPr>
          <w:rFonts w:ascii="Segoe UI Symbol" w:hAnsi="Segoe UI Symbol" w:cs="Arial"/>
          <w:szCs w:val="20"/>
        </w:rPr>
        <w:t>a.</w:t>
      </w:r>
      <w:r w:rsidRPr="00983B1D">
        <w:rPr>
          <w:rFonts w:ascii="Segoe UI Symbol" w:hAnsi="Segoe UI Symbol" w:cs="Arial"/>
          <w:szCs w:val="20"/>
        </w:rPr>
        <w:tab/>
        <w:t>Inhabilitación para participar en contrataciones públicas de carácter federal por un periodo que no será menor de 3 meses ni mayor de 10 años.</w:t>
      </w:r>
    </w:p>
    <w:p w:rsidR="00E656F2" w:rsidRPr="00983B1D" w:rsidRDefault="00E656F2" w:rsidP="00BC2470">
      <w:pPr>
        <w:rPr>
          <w:rFonts w:ascii="Segoe UI Symbol" w:hAnsi="Segoe UI Symbol" w:cs="Arial"/>
          <w:szCs w:val="20"/>
        </w:rPr>
      </w:pPr>
    </w:p>
    <w:p w:rsidR="00E34B15" w:rsidRPr="00983B1D" w:rsidRDefault="00E34B15" w:rsidP="00BC2470">
      <w:pPr>
        <w:rPr>
          <w:rFonts w:ascii="Segoe UI Symbol" w:hAnsi="Segoe UI Symbol" w:cs="Arial"/>
          <w:szCs w:val="20"/>
        </w:rPr>
      </w:pPr>
      <w:r w:rsidRPr="00983B1D">
        <w:rPr>
          <w:rFonts w:ascii="Segoe UI Symbol" w:hAnsi="Segoe UI Symbol" w:cs="Arial"/>
          <w:szCs w:val="20"/>
        </w:rPr>
        <w:t>Las multas que se determinen en términos de esta Ley, tendrán el carácter de créditos fiscales y se fijarán en cantidad líquida, sujetándose al procedimiento administrativo de ejecución que establece la legislación aplicable.</w:t>
      </w:r>
    </w:p>
    <w:p w:rsidR="00E656F2" w:rsidRPr="00983B1D" w:rsidRDefault="00E656F2" w:rsidP="00BC2470">
      <w:pPr>
        <w:rPr>
          <w:rFonts w:ascii="Segoe UI Symbol" w:hAnsi="Segoe UI Symbol" w:cs="Arial"/>
          <w:szCs w:val="20"/>
        </w:rPr>
      </w:pPr>
    </w:p>
    <w:p w:rsidR="00E34B15" w:rsidRPr="00983B1D" w:rsidRDefault="00E34B15" w:rsidP="00BC2470">
      <w:pPr>
        <w:rPr>
          <w:rFonts w:ascii="Segoe UI Symbol" w:hAnsi="Segoe UI Symbol" w:cs="Arial"/>
          <w:szCs w:val="20"/>
        </w:rPr>
      </w:pPr>
      <w:r w:rsidRPr="00983B1D">
        <w:rPr>
          <w:rFonts w:ascii="Segoe UI Symbol" w:hAnsi="Segoe UI Symbol" w:cs="Arial"/>
          <w:szCs w:val="20"/>
        </w:rPr>
        <w:t>Tratándose de la infracción prevista en la fracción II del artículo 8 de esta Ley, sólo resultará aplicable la sanción de inhabilitación, sin perjuicio de lo que establezcan otras disposiciones aplicables.</w:t>
      </w:r>
    </w:p>
    <w:p w:rsidR="00E656F2" w:rsidRPr="00983B1D" w:rsidRDefault="00E656F2" w:rsidP="00BC2470">
      <w:pPr>
        <w:rPr>
          <w:rFonts w:ascii="Segoe UI Symbol" w:hAnsi="Segoe UI Symbol" w:cs="Arial"/>
          <w:szCs w:val="20"/>
        </w:rPr>
      </w:pPr>
    </w:p>
    <w:p w:rsidR="00E34B15" w:rsidRPr="00983B1D" w:rsidRDefault="00E34B15" w:rsidP="00BC2470">
      <w:pPr>
        <w:jc w:val="both"/>
        <w:rPr>
          <w:rFonts w:ascii="Segoe UI Symbol" w:hAnsi="Segoe UI Symbol" w:cs="Arial"/>
          <w:szCs w:val="20"/>
        </w:rPr>
      </w:pPr>
      <w:r w:rsidRPr="00983B1D">
        <w:rPr>
          <w:rFonts w:ascii="Segoe UI Symbol" w:hAnsi="Segoe UI Symbol" w:cs="Arial"/>
          <w:szCs w:val="20"/>
        </w:rPr>
        <w:t>El plazo de la sanción de inhabilitación se computará a partir del día siguiente a aquél en que la autoridad competente publique la resolución respectiva en el Diario Oficial de la Federación, salvo que la inhabilitación derive de la participación del infractor en contrataciones públicas de carácter federal cuyos actos deben difundirse en CompraNet en términos de las disposiciones aplicables, en cuyo caso dicho plazo se contará a partir de la fecha de su difusión en ese sistema.</w:t>
      </w:r>
    </w:p>
    <w:p w:rsidR="00E656F2" w:rsidRPr="00983B1D" w:rsidRDefault="00E656F2" w:rsidP="00BC2470">
      <w:pPr>
        <w:jc w:val="both"/>
        <w:rPr>
          <w:rFonts w:ascii="Segoe UI Symbol" w:hAnsi="Segoe UI Symbol" w:cs="Arial"/>
          <w:szCs w:val="20"/>
        </w:rPr>
      </w:pPr>
    </w:p>
    <w:p w:rsidR="00E34B15" w:rsidRPr="00983B1D" w:rsidRDefault="00E34B15" w:rsidP="00BC2470">
      <w:pPr>
        <w:jc w:val="both"/>
        <w:rPr>
          <w:rFonts w:ascii="Segoe UI Symbol" w:hAnsi="Segoe UI Symbol" w:cs="Arial"/>
          <w:szCs w:val="20"/>
        </w:rPr>
      </w:pPr>
      <w:r w:rsidRPr="00983B1D">
        <w:rPr>
          <w:rFonts w:ascii="Segoe UI Symbol" w:hAnsi="Segoe UI Symbol" w:cs="Arial"/>
          <w:szCs w:val="20"/>
        </w:rPr>
        <w:t>Cuando en términos de lo previsto por esta Ley, se impongan a una misma persona dos o más inhabilitaciones en diversas contrataciones públicas de carácter federal, dichas inhabilitaciones se aplicarán en forma sucesiva, de manera tal que una vez que se agote el plazo de la primera, comenzará la aplicación de la segunda inhabilitación y así sucesivamente. La misma regla se aplicará tratándose de transacciones comerciales internacionales.</w:t>
      </w:r>
    </w:p>
    <w:p w:rsidR="00E656F2" w:rsidRPr="00983B1D" w:rsidRDefault="00E656F2" w:rsidP="00BC2470">
      <w:pPr>
        <w:jc w:val="both"/>
        <w:rPr>
          <w:rFonts w:ascii="Segoe UI Symbol" w:hAnsi="Segoe UI Symbol" w:cs="Arial"/>
          <w:szCs w:val="20"/>
        </w:rPr>
      </w:pPr>
    </w:p>
    <w:p w:rsidR="00E34B15" w:rsidRPr="00983B1D" w:rsidRDefault="00E34B15" w:rsidP="00BC2470">
      <w:pPr>
        <w:jc w:val="both"/>
        <w:rPr>
          <w:rFonts w:ascii="Segoe UI Symbol" w:hAnsi="Segoe UI Symbol" w:cs="Arial"/>
          <w:szCs w:val="20"/>
        </w:rPr>
      </w:pPr>
      <w:r w:rsidRPr="00983B1D">
        <w:rPr>
          <w:rFonts w:ascii="Segoe UI Symbol" w:hAnsi="Segoe UI Symbol" w:cs="Arial"/>
          <w:szCs w:val="20"/>
        </w:rPr>
        <w:t>En ningún caso podrá decretarse la suspensión de la inhabilitación, aun cuando el infractor opte por el juicio contencioso administrativo contra el acto de autoridad que la ordene o ejecute.</w:t>
      </w:r>
    </w:p>
    <w:p w:rsidR="00E656F2" w:rsidRPr="00983B1D" w:rsidRDefault="00E34B15" w:rsidP="00BC2470">
      <w:pPr>
        <w:jc w:val="both"/>
        <w:rPr>
          <w:rFonts w:ascii="Segoe UI Symbol" w:hAnsi="Segoe UI Symbol" w:cs="Arial"/>
          <w:szCs w:val="20"/>
        </w:rPr>
      </w:pPr>
      <w:r w:rsidRPr="00983B1D">
        <w:rPr>
          <w:rFonts w:ascii="Segoe UI Symbol" w:hAnsi="Segoe UI Symbol" w:cs="Arial"/>
          <w:szCs w:val="20"/>
        </w:rPr>
        <w:t>Artículo 28. Para la imposición de las sanciones administrativas previstas en esta Ley se tomarán en cuenta los elementos que a continuación se señalan:</w:t>
      </w:r>
    </w:p>
    <w:p w:rsidR="00E656F2" w:rsidRPr="00983B1D" w:rsidRDefault="00E656F2" w:rsidP="00BC2470">
      <w:pPr>
        <w:jc w:val="both"/>
        <w:rPr>
          <w:rFonts w:ascii="Segoe UI Symbol" w:hAnsi="Segoe UI Symbol" w:cs="Arial"/>
          <w:szCs w:val="20"/>
        </w:rPr>
      </w:pPr>
    </w:p>
    <w:p w:rsidR="00E656F2" w:rsidRPr="00983B1D" w:rsidRDefault="00E34B15" w:rsidP="00BC2470">
      <w:pPr>
        <w:pStyle w:val="Prrafodelista"/>
        <w:numPr>
          <w:ilvl w:val="1"/>
          <w:numId w:val="40"/>
        </w:numPr>
        <w:ind w:left="993" w:hanging="517"/>
        <w:jc w:val="both"/>
        <w:rPr>
          <w:rFonts w:ascii="Segoe UI Symbol" w:hAnsi="Segoe UI Symbol" w:cs="Arial"/>
          <w:szCs w:val="20"/>
        </w:rPr>
      </w:pPr>
      <w:r w:rsidRPr="00983B1D">
        <w:rPr>
          <w:rFonts w:ascii="Segoe UI Symbol" w:hAnsi="Segoe UI Symbol" w:cs="Arial"/>
          <w:szCs w:val="20"/>
        </w:rPr>
        <w:t xml:space="preserve">La gravedad de la infracción en que se incurra; </w:t>
      </w:r>
    </w:p>
    <w:p w:rsidR="00E34B15" w:rsidRPr="00983B1D" w:rsidRDefault="00E34B15" w:rsidP="00BC2470">
      <w:pPr>
        <w:pStyle w:val="Prrafodelista"/>
        <w:numPr>
          <w:ilvl w:val="1"/>
          <w:numId w:val="40"/>
        </w:numPr>
        <w:ind w:left="993" w:hanging="517"/>
        <w:jc w:val="both"/>
        <w:rPr>
          <w:rFonts w:ascii="Segoe UI Symbol" w:hAnsi="Segoe UI Symbol" w:cs="Arial"/>
          <w:szCs w:val="20"/>
        </w:rPr>
      </w:pPr>
      <w:r w:rsidRPr="00983B1D">
        <w:rPr>
          <w:rFonts w:ascii="Segoe UI Symbol" w:hAnsi="Segoe UI Symbol" w:cs="Arial"/>
          <w:szCs w:val="20"/>
        </w:rPr>
        <w:t>Las circunstancias económicas del infractor.</w:t>
      </w:r>
    </w:p>
    <w:p w:rsidR="00E656F2" w:rsidRPr="00983B1D" w:rsidRDefault="00E656F2" w:rsidP="00BC2470">
      <w:pPr>
        <w:pStyle w:val="Prrafodelista"/>
        <w:ind w:left="1935"/>
        <w:jc w:val="both"/>
        <w:rPr>
          <w:rFonts w:ascii="Segoe UI Symbol" w:hAnsi="Segoe UI Symbol" w:cs="Arial"/>
          <w:szCs w:val="20"/>
        </w:rPr>
      </w:pPr>
    </w:p>
    <w:p w:rsidR="00E34B15" w:rsidRPr="00983B1D" w:rsidRDefault="00E34B15" w:rsidP="00BC2470">
      <w:pPr>
        <w:jc w:val="both"/>
        <w:rPr>
          <w:rFonts w:ascii="Segoe UI Symbol" w:hAnsi="Segoe UI Symbol" w:cs="Arial"/>
          <w:szCs w:val="20"/>
        </w:rPr>
      </w:pPr>
      <w:r w:rsidRPr="00983B1D">
        <w:rPr>
          <w:rFonts w:ascii="Segoe UI Symbol" w:hAnsi="Segoe UI Symbol" w:cs="Arial"/>
          <w:szCs w:val="20"/>
        </w:rPr>
        <w:t>Para efectos de lo previsto en esta fracción, se podrá considerar la información de los contratos que el infractor tenga celebrados y estén registrados en CompraNet, o bien, si no se contara con esa información, se podrá considerar el monto del contrato, permiso, concesión o transacción comercial que dé origen al procedimiento administrativo sancionador de que se trate;</w:t>
      </w:r>
    </w:p>
    <w:p w:rsidR="00E656F2" w:rsidRPr="00983B1D" w:rsidRDefault="00E656F2" w:rsidP="00BC2470">
      <w:pPr>
        <w:jc w:val="both"/>
        <w:rPr>
          <w:rFonts w:ascii="Segoe UI Symbol" w:hAnsi="Segoe UI Symbol" w:cs="Arial"/>
          <w:szCs w:val="20"/>
        </w:rPr>
      </w:pPr>
    </w:p>
    <w:p w:rsidR="00E34B15" w:rsidRPr="00983B1D" w:rsidRDefault="00E34B15" w:rsidP="00BC2470">
      <w:pPr>
        <w:pStyle w:val="Prrafodelista"/>
        <w:numPr>
          <w:ilvl w:val="0"/>
          <w:numId w:val="94"/>
        </w:numPr>
        <w:jc w:val="both"/>
        <w:rPr>
          <w:rFonts w:ascii="Segoe UI Symbol" w:hAnsi="Segoe UI Symbol" w:cs="Arial"/>
          <w:szCs w:val="20"/>
        </w:rPr>
      </w:pPr>
      <w:r w:rsidRPr="00983B1D">
        <w:rPr>
          <w:rFonts w:ascii="Segoe UI Symbol" w:hAnsi="Segoe UI Symbol" w:cs="Arial"/>
          <w:szCs w:val="20"/>
        </w:rPr>
        <w:t>Los antecedentes del infractor, incluido su comportamiento en contrataciones públicas de carácter federal previas o, en su caso, en transacciones comerciales internacionales;</w:t>
      </w:r>
    </w:p>
    <w:p w:rsidR="00E34B15" w:rsidRPr="00983B1D" w:rsidRDefault="00E34B15" w:rsidP="00BC2470">
      <w:pPr>
        <w:pStyle w:val="Prrafodelista"/>
        <w:numPr>
          <w:ilvl w:val="0"/>
          <w:numId w:val="94"/>
        </w:numPr>
        <w:jc w:val="both"/>
        <w:rPr>
          <w:rFonts w:ascii="Segoe UI Symbol" w:hAnsi="Segoe UI Symbol" w:cs="Arial"/>
          <w:szCs w:val="20"/>
        </w:rPr>
      </w:pPr>
      <w:r w:rsidRPr="00983B1D">
        <w:rPr>
          <w:rFonts w:ascii="Segoe UI Symbol" w:hAnsi="Segoe UI Symbol" w:cs="Arial"/>
          <w:szCs w:val="20"/>
        </w:rPr>
        <w:t>El grado de participación del infractor;</w:t>
      </w:r>
    </w:p>
    <w:p w:rsidR="00E34B15" w:rsidRPr="00983B1D" w:rsidRDefault="00E34B15" w:rsidP="00BC2470">
      <w:pPr>
        <w:pStyle w:val="Prrafodelista"/>
        <w:numPr>
          <w:ilvl w:val="0"/>
          <w:numId w:val="94"/>
        </w:numPr>
        <w:jc w:val="both"/>
        <w:rPr>
          <w:rFonts w:ascii="Segoe UI Symbol" w:hAnsi="Segoe UI Symbol" w:cs="Arial"/>
          <w:szCs w:val="20"/>
        </w:rPr>
      </w:pPr>
      <w:r w:rsidRPr="00983B1D">
        <w:rPr>
          <w:rFonts w:ascii="Segoe UI Symbol" w:hAnsi="Segoe UI Symbol" w:cs="Arial"/>
          <w:szCs w:val="20"/>
        </w:rPr>
        <w:t>Los medios de ejecución;</w:t>
      </w:r>
    </w:p>
    <w:p w:rsidR="00E34B15" w:rsidRPr="00983B1D" w:rsidRDefault="00E34B15" w:rsidP="00BC2470">
      <w:pPr>
        <w:pStyle w:val="Prrafodelista"/>
        <w:numPr>
          <w:ilvl w:val="0"/>
          <w:numId w:val="94"/>
        </w:numPr>
        <w:jc w:val="both"/>
        <w:rPr>
          <w:rFonts w:ascii="Segoe UI Symbol" w:hAnsi="Segoe UI Symbol" w:cs="Arial"/>
          <w:szCs w:val="20"/>
        </w:rPr>
      </w:pPr>
      <w:r w:rsidRPr="00983B1D">
        <w:rPr>
          <w:rFonts w:ascii="Segoe UI Symbol" w:hAnsi="Segoe UI Symbol" w:cs="Arial"/>
          <w:szCs w:val="20"/>
        </w:rPr>
        <w:t>La reincidencia en la comisión de las infracciones previstas en esta Ley, y</w:t>
      </w:r>
    </w:p>
    <w:p w:rsidR="00E34B15" w:rsidRPr="00983B1D" w:rsidRDefault="00E34B15" w:rsidP="00BC2470">
      <w:pPr>
        <w:pStyle w:val="Prrafodelista"/>
        <w:numPr>
          <w:ilvl w:val="0"/>
          <w:numId w:val="94"/>
        </w:numPr>
        <w:jc w:val="both"/>
        <w:rPr>
          <w:rFonts w:ascii="Segoe UI Symbol" w:hAnsi="Segoe UI Symbol" w:cs="Arial"/>
          <w:szCs w:val="20"/>
        </w:rPr>
      </w:pPr>
      <w:r w:rsidRPr="00983B1D">
        <w:rPr>
          <w:rFonts w:ascii="Segoe UI Symbol" w:hAnsi="Segoe UI Symbol" w:cs="Arial"/>
          <w:szCs w:val="20"/>
        </w:rPr>
        <w:t>El monto del beneficio, lucro, o del daño o perjuicio derivado de la infracción, cuando éstos se hubieren causado.</w:t>
      </w:r>
    </w:p>
    <w:p w:rsidR="00E656F2" w:rsidRPr="00983B1D" w:rsidRDefault="00E656F2" w:rsidP="00BC2470">
      <w:pPr>
        <w:pStyle w:val="Prrafodelista"/>
        <w:ind w:left="1080"/>
        <w:jc w:val="both"/>
        <w:rPr>
          <w:rFonts w:ascii="Segoe UI Symbol" w:hAnsi="Segoe UI Symbol" w:cs="Arial"/>
          <w:szCs w:val="20"/>
        </w:rPr>
      </w:pPr>
    </w:p>
    <w:p w:rsidR="00E34B15" w:rsidRDefault="00E34B15" w:rsidP="00BC2470">
      <w:pPr>
        <w:jc w:val="both"/>
        <w:rPr>
          <w:rFonts w:ascii="Segoe UI Symbol" w:hAnsi="Segoe UI Symbol" w:cs="Arial"/>
          <w:szCs w:val="20"/>
        </w:rPr>
      </w:pPr>
      <w:r w:rsidRPr="00983B1D">
        <w:rPr>
          <w:rFonts w:ascii="Segoe UI Symbol" w:hAnsi="Segoe UI Symbol" w:cs="Arial"/>
          <w:szCs w:val="20"/>
        </w:rPr>
        <w:t>Para los efectos de la presente Ley, se considerará reincidente al infractor que habiendo sido declarado responsable de la comisión de alguna de las infracciones a que se refiere esta Ley, incurra nuevamente en una o varias de ellas, dentro de un lapso de diez años contados a partir de que surta efectos la notificación de la primera sanción.</w:t>
      </w:r>
    </w:p>
    <w:p w:rsidR="00C30E16" w:rsidRPr="00983B1D" w:rsidRDefault="00C30E16" w:rsidP="00BC2470">
      <w:pPr>
        <w:jc w:val="both"/>
        <w:rPr>
          <w:rFonts w:ascii="Segoe UI Symbol" w:hAnsi="Segoe UI Symbol" w:cs="Arial"/>
          <w:szCs w:val="20"/>
        </w:rPr>
      </w:pPr>
    </w:p>
    <w:p w:rsidR="00E34B15" w:rsidRPr="00983B1D" w:rsidRDefault="00E34B15" w:rsidP="00BC2470">
      <w:pPr>
        <w:jc w:val="both"/>
        <w:rPr>
          <w:rFonts w:ascii="Segoe UI Symbol" w:hAnsi="Segoe UI Symbol" w:cs="Arial"/>
          <w:szCs w:val="20"/>
        </w:rPr>
      </w:pPr>
      <w:r w:rsidRPr="00983B1D">
        <w:rPr>
          <w:rFonts w:ascii="Segoe UI Symbol" w:hAnsi="Segoe UI Symbol" w:cs="Arial"/>
          <w:b/>
          <w:szCs w:val="20"/>
        </w:rPr>
        <w:t>Artículo 29.</w:t>
      </w:r>
      <w:r w:rsidRPr="00983B1D">
        <w:rPr>
          <w:rFonts w:ascii="Segoe UI Symbol" w:hAnsi="Segoe UI Symbol" w:cs="Arial"/>
          <w:szCs w:val="20"/>
        </w:rPr>
        <w:t xml:space="preserve"> Las facultades de las autoridades competentes para imponer las sanciones administrativas previstas en esta Ley prescribirán en un plazo de diez años, contados a partir del día siguiente de aquél en que se hubieren cometido las infracciones o a partir del momento en que hubieren cesado, si fueren de carácter continuo.</w:t>
      </w:r>
    </w:p>
    <w:p w:rsidR="00E34B15" w:rsidRPr="00983B1D" w:rsidRDefault="00E34B15" w:rsidP="00BC2470">
      <w:pPr>
        <w:jc w:val="both"/>
        <w:rPr>
          <w:rFonts w:ascii="Segoe UI Symbol" w:hAnsi="Segoe UI Symbol" w:cs="Arial"/>
          <w:szCs w:val="20"/>
        </w:rPr>
      </w:pPr>
      <w:r w:rsidRPr="00983B1D">
        <w:rPr>
          <w:rFonts w:ascii="Segoe UI Symbol" w:hAnsi="Segoe UI Symbol" w:cs="Arial"/>
          <w:szCs w:val="20"/>
        </w:rPr>
        <w:t>Para los efectos del presente artículo la prescripción se interrumpe con la notificación del inicio del procedimiento administrativo sancionador o con la impugnación de la resolución respectiva por el infractor.</w:t>
      </w:r>
    </w:p>
    <w:p w:rsidR="001C4FF0" w:rsidRPr="00983B1D" w:rsidRDefault="00E34B15" w:rsidP="00BC2470">
      <w:pPr>
        <w:jc w:val="both"/>
        <w:rPr>
          <w:rFonts w:ascii="Segoe UI Symbol" w:hAnsi="Segoe UI Symbol" w:cs="Arial"/>
          <w:szCs w:val="20"/>
        </w:rPr>
      </w:pPr>
      <w:r w:rsidRPr="00983B1D">
        <w:rPr>
          <w:rFonts w:ascii="Segoe UI Symbol" w:hAnsi="Segoe UI Symbol" w:cs="Arial"/>
          <w:b/>
          <w:szCs w:val="20"/>
        </w:rPr>
        <w:t xml:space="preserve">Artículo 30. </w:t>
      </w:r>
      <w:r w:rsidRPr="00983B1D">
        <w:rPr>
          <w:rFonts w:ascii="Segoe UI Symbol" w:hAnsi="Segoe UI Symbol" w:cs="Arial"/>
          <w:szCs w:val="20"/>
        </w:rPr>
        <w:t>Las dependencias y entidades, así como la Procuraduría no podrán otorgar a las personas que hubieren sido sancionadas en términos de esta Ley, durante el plazo en que éstas se encuentren inhabilitadas, subsidios, donativos y otros beneficios previstos en la Ley Federal de Presupuesto y Responsabilidad Hacendaria, la Ley Federal para la Administración y Enajenación de Bienes del Sector Público y en los demás ordenamientos aplicables.</w:t>
      </w:r>
    </w:p>
    <w:p w:rsidR="00E656F2" w:rsidRPr="00983B1D" w:rsidRDefault="00E656F2" w:rsidP="00BC2470">
      <w:pPr>
        <w:jc w:val="both"/>
        <w:rPr>
          <w:rFonts w:ascii="Segoe UI Symbol" w:hAnsi="Segoe UI Symbol" w:cs="Arial"/>
          <w:szCs w:val="20"/>
        </w:rPr>
      </w:pPr>
    </w:p>
    <w:p w:rsidR="00487E68" w:rsidRDefault="00487E68" w:rsidP="00BC2470">
      <w:pPr>
        <w:pStyle w:val="Prrafodelista"/>
        <w:ind w:left="360"/>
        <w:jc w:val="both"/>
        <w:rPr>
          <w:rFonts w:ascii="Segoe UI Symbol" w:hAnsi="Segoe UI Symbol" w:cs="Arial"/>
          <w:szCs w:val="20"/>
        </w:rPr>
      </w:pPr>
    </w:p>
    <w:p w:rsidR="00BC2470" w:rsidRDefault="00BC2470" w:rsidP="00BC2470">
      <w:pPr>
        <w:pStyle w:val="Prrafodelista"/>
        <w:ind w:left="360"/>
        <w:jc w:val="both"/>
        <w:rPr>
          <w:rFonts w:ascii="Segoe UI Symbol" w:hAnsi="Segoe UI Symbol" w:cs="Arial"/>
          <w:szCs w:val="20"/>
        </w:rPr>
      </w:pPr>
    </w:p>
    <w:p w:rsidR="00BC2470" w:rsidRDefault="00BC2470" w:rsidP="00BC2470">
      <w:pPr>
        <w:pStyle w:val="Prrafodelista"/>
        <w:ind w:left="360"/>
        <w:jc w:val="both"/>
        <w:rPr>
          <w:rFonts w:ascii="Segoe UI Symbol" w:hAnsi="Segoe UI Symbol" w:cs="Arial"/>
          <w:szCs w:val="20"/>
        </w:rPr>
      </w:pPr>
    </w:p>
    <w:p w:rsidR="00BC2470" w:rsidRDefault="00BC2470" w:rsidP="00BC2470">
      <w:pPr>
        <w:pStyle w:val="Prrafodelista"/>
        <w:ind w:left="360"/>
        <w:jc w:val="both"/>
        <w:rPr>
          <w:rFonts w:ascii="Segoe UI Symbol" w:hAnsi="Segoe UI Symbol" w:cs="Arial"/>
          <w:szCs w:val="20"/>
        </w:rPr>
      </w:pPr>
    </w:p>
    <w:p w:rsidR="00BC2470" w:rsidRPr="00983B1D" w:rsidRDefault="00BC2470" w:rsidP="00BC2470">
      <w:pPr>
        <w:pStyle w:val="Prrafodelista"/>
        <w:ind w:left="360"/>
        <w:jc w:val="both"/>
        <w:rPr>
          <w:rFonts w:ascii="Segoe UI Symbol" w:hAnsi="Segoe UI Symbol" w:cs="Arial"/>
          <w:szCs w:val="20"/>
        </w:rPr>
      </w:pPr>
    </w:p>
    <w:p w:rsidR="00E97719" w:rsidRPr="00983B1D" w:rsidRDefault="00E97719" w:rsidP="00BC2470">
      <w:pPr>
        <w:jc w:val="center"/>
        <w:rPr>
          <w:rFonts w:ascii="Segoe UI Symbol" w:hAnsi="Segoe UI Symbol" w:cs="Arial"/>
          <w:b/>
          <w:bCs/>
          <w:sz w:val="28"/>
          <w:szCs w:val="28"/>
          <w:lang w:val="es-ES"/>
        </w:rPr>
      </w:pPr>
      <w:r w:rsidRPr="00983B1D">
        <w:rPr>
          <w:rFonts w:ascii="Segoe UI Symbol" w:hAnsi="Segoe UI Symbol" w:cs="Arial"/>
          <w:b/>
          <w:bCs/>
          <w:sz w:val="28"/>
          <w:szCs w:val="28"/>
          <w:lang w:val="es-ES"/>
        </w:rPr>
        <w:lastRenderedPageBreak/>
        <w:t>ANEXO NO. 1</w:t>
      </w:r>
    </w:p>
    <w:p w:rsidR="00E97719" w:rsidRPr="00983B1D" w:rsidRDefault="00E97719" w:rsidP="00BC2470">
      <w:pPr>
        <w:jc w:val="center"/>
        <w:rPr>
          <w:rFonts w:ascii="Segoe UI Symbol" w:hAnsi="Segoe UI Symbol" w:cs="Arial"/>
          <w:b/>
          <w:bCs/>
          <w:sz w:val="28"/>
          <w:szCs w:val="28"/>
          <w:lang w:val="es-ES"/>
        </w:rPr>
      </w:pPr>
      <w:r w:rsidRPr="00983B1D">
        <w:rPr>
          <w:rFonts w:ascii="Segoe UI Symbol" w:hAnsi="Segoe UI Symbol" w:cs="Arial"/>
          <w:b/>
          <w:bCs/>
          <w:sz w:val="28"/>
          <w:szCs w:val="28"/>
          <w:lang w:val="es-ES"/>
        </w:rPr>
        <w:t>PROPUESTA TÉCNICA</w:t>
      </w:r>
    </w:p>
    <w:p w:rsidR="00E97719" w:rsidRPr="00983B1D" w:rsidRDefault="00E97719" w:rsidP="00BC2470">
      <w:pPr>
        <w:jc w:val="center"/>
        <w:rPr>
          <w:rFonts w:ascii="Segoe UI Symbol" w:hAnsi="Segoe UI Symbol" w:cs="Arial"/>
          <w:b/>
          <w:bCs/>
          <w:sz w:val="28"/>
          <w:szCs w:val="28"/>
          <w:lang w:val="es-ES"/>
        </w:rPr>
      </w:pPr>
      <w:r w:rsidRPr="00983B1D">
        <w:rPr>
          <w:rFonts w:ascii="Segoe UI Symbol" w:hAnsi="Segoe UI Symbol" w:cs="Arial"/>
          <w:b/>
          <w:bCs/>
          <w:sz w:val="28"/>
          <w:szCs w:val="28"/>
          <w:lang w:val="es-ES"/>
        </w:rPr>
        <w:t xml:space="preserve"> “</w:t>
      </w:r>
      <w:r w:rsidR="0064301A" w:rsidRPr="00983B1D">
        <w:rPr>
          <w:rFonts w:ascii="Segoe UI Symbol" w:hAnsi="Segoe UI Symbol" w:cs="Arial"/>
          <w:b/>
          <w:bCs/>
          <w:sz w:val="28"/>
          <w:szCs w:val="28"/>
          <w:lang w:val="es-ES"/>
        </w:rPr>
        <w:t>ADQUISICIÓN DE PAPELERÍA, MATERIAL DE OFICINA Y CONSUMIBLES</w:t>
      </w:r>
      <w:r w:rsidRPr="00983B1D">
        <w:rPr>
          <w:rFonts w:ascii="Segoe UI Symbol" w:hAnsi="Segoe UI Symbol" w:cs="Arial"/>
          <w:b/>
          <w:bCs/>
          <w:sz w:val="28"/>
          <w:szCs w:val="28"/>
          <w:lang w:val="es-ES"/>
        </w:rPr>
        <w:t>”</w:t>
      </w:r>
    </w:p>
    <w:p w:rsidR="00E97719" w:rsidRPr="00983B1D" w:rsidRDefault="00E97719" w:rsidP="00BC2470">
      <w:pPr>
        <w:tabs>
          <w:tab w:val="left" w:pos="851"/>
        </w:tabs>
        <w:jc w:val="right"/>
        <w:rPr>
          <w:rFonts w:ascii="Segoe UI Symbol" w:hAnsi="Segoe UI Symbol" w:cs="Arial"/>
        </w:rPr>
      </w:pPr>
    </w:p>
    <w:p w:rsidR="00E97719" w:rsidRPr="00983B1D" w:rsidRDefault="00E97719" w:rsidP="00BC2470">
      <w:pPr>
        <w:tabs>
          <w:tab w:val="left" w:pos="851"/>
        </w:tabs>
        <w:jc w:val="right"/>
        <w:rPr>
          <w:rFonts w:ascii="Segoe UI Symbol" w:hAnsi="Segoe UI Symbol" w:cs="Arial"/>
          <w:b/>
          <w:color w:val="FF0000"/>
          <w:szCs w:val="28"/>
        </w:rPr>
      </w:pPr>
      <w:r w:rsidRPr="00983B1D">
        <w:rPr>
          <w:rFonts w:ascii="Segoe UI Symbol" w:hAnsi="Segoe UI Symbol" w:cs="Arial"/>
        </w:rPr>
        <w:t xml:space="preserve">Población a, __ de______ </w:t>
      </w:r>
      <w:proofErr w:type="spellStart"/>
      <w:r w:rsidRPr="00983B1D">
        <w:rPr>
          <w:rFonts w:ascii="Segoe UI Symbol" w:hAnsi="Segoe UI Symbol" w:cs="Arial"/>
        </w:rPr>
        <w:t>de</w:t>
      </w:r>
      <w:proofErr w:type="spellEnd"/>
      <w:r w:rsidRPr="00983B1D">
        <w:rPr>
          <w:rFonts w:ascii="Segoe UI Symbol" w:hAnsi="Segoe UI Symbol" w:cs="Arial"/>
        </w:rPr>
        <w:t xml:space="preserve"> 20__.</w:t>
      </w:r>
    </w:p>
    <w:p w:rsidR="00E97719" w:rsidRPr="00983B1D" w:rsidRDefault="00E97719" w:rsidP="00BC2470">
      <w:pPr>
        <w:rPr>
          <w:rFonts w:ascii="Segoe UI Symbol" w:hAnsi="Segoe UI Symbol" w:cs="Arial"/>
          <w:b/>
        </w:rPr>
      </w:pPr>
      <w:r w:rsidRPr="00983B1D">
        <w:rPr>
          <w:rFonts w:ascii="Segoe UI Symbol" w:hAnsi="Segoe UI Symbol" w:cs="Arial"/>
          <w:b/>
        </w:rPr>
        <w:t xml:space="preserve">DEPARTAMENTO DE RECURSOS MATERIALES </w:t>
      </w:r>
    </w:p>
    <w:p w:rsidR="00E97719" w:rsidRPr="00983B1D" w:rsidRDefault="00E97719" w:rsidP="00BC2470">
      <w:pPr>
        <w:rPr>
          <w:rFonts w:ascii="Segoe UI Symbol" w:hAnsi="Segoe UI Symbol" w:cs="Arial"/>
          <w:b/>
        </w:rPr>
      </w:pPr>
      <w:r w:rsidRPr="00983B1D">
        <w:rPr>
          <w:rFonts w:ascii="Segoe UI Symbol" w:hAnsi="Segoe UI Symbol" w:cs="Arial"/>
          <w:b/>
        </w:rPr>
        <w:t>DEL CENTRO DE ENSEÑANZA TÉCNICA INDUSTRIAL</w:t>
      </w:r>
    </w:p>
    <w:p w:rsidR="00E97719" w:rsidRPr="00983B1D" w:rsidRDefault="00E97719" w:rsidP="00BC2470">
      <w:pPr>
        <w:rPr>
          <w:rFonts w:ascii="Segoe UI Symbol" w:hAnsi="Segoe UI Symbol" w:cs="Arial"/>
          <w:b/>
        </w:rPr>
      </w:pPr>
      <w:r w:rsidRPr="00983B1D">
        <w:rPr>
          <w:rFonts w:ascii="Segoe UI Symbol" w:hAnsi="Segoe UI Symbol" w:cs="Arial"/>
          <w:b/>
        </w:rPr>
        <w:t>PRESENTE</w:t>
      </w:r>
    </w:p>
    <w:p w:rsidR="00E97719" w:rsidRPr="00983B1D" w:rsidRDefault="00E97719" w:rsidP="00BC2470">
      <w:pPr>
        <w:rPr>
          <w:rFonts w:ascii="Segoe UI Symbol" w:hAnsi="Segoe UI Symbol" w:cs="Arial"/>
          <w:b/>
        </w:rPr>
      </w:pPr>
    </w:p>
    <w:p w:rsidR="00E97719" w:rsidRPr="00983B1D" w:rsidRDefault="00E97719" w:rsidP="00BC2470">
      <w:pPr>
        <w:rPr>
          <w:rFonts w:ascii="Segoe UI Symbol" w:hAnsi="Segoe UI Symbol" w:cs="Arial"/>
          <w:color w:val="FF0000"/>
        </w:rPr>
      </w:pPr>
      <w:r w:rsidRPr="00983B1D">
        <w:rPr>
          <w:rFonts w:ascii="Segoe UI Symbol" w:hAnsi="Segoe UI Symbol" w:cs="Arial"/>
          <w:color w:val="FF0000"/>
        </w:rPr>
        <w:t xml:space="preserve">NOTA: La propuesta técnica del licitante deberá cumplir con las especificaciones técnicas proporcionadas por </w:t>
      </w:r>
      <w:r w:rsidRPr="00983B1D">
        <w:rPr>
          <w:rFonts w:ascii="Segoe UI Symbol" w:hAnsi="Segoe UI Symbol" w:cs="Arial"/>
          <w:b/>
          <w:color w:val="FF0000"/>
        </w:rPr>
        <w:t>“EL CETI”</w:t>
      </w:r>
      <w:r w:rsidRPr="00983B1D">
        <w:rPr>
          <w:rFonts w:ascii="Segoe UI Symbol" w:hAnsi="Segoe UI Symbol" w:cs="Arial"/>
          <w:color w:val="FF0000"/>
        </w:rPr>
        <w:t xml:space="preserve"> en el presente anexo.</w:t>
      </w:r>
    </w:p>
    <w:p w:rsidR="00E97719" w:rsidRPr="00983B1D" w:rsidRDefault="00E97719" w:rsidP="00BC2470">
      <w:pPr>
        <w:jc w:val="center"/>
        <w:rPr>
          <w:rFonts w:ascii="Segoe UI Symbol" w:hAnsi="Segoe UI Symbol" w:cs="Arial"/>
          <w:b/>
          <w:bCs/>
          <w:sz w:val="22"/>
          <w:szCs w:val="28"/>
          <w:lang w:val="es-ES"/>
        </w:rPr>
      </w:pPr>
    </w:p>
    <w:p w:rsidR="00E97719" w:rsidRPr="00983B1D" w:rsidRDefault="00E97719" w:rsidP="00BC2470">
      <w:pPr>
        <w:tabs>
          <w:tab w:val="left" w:pos="0"/>
        </w:tabs>
        <w:spacing w:line="240" w:lineRule="exact"/>
        <w:jc w:val="both"/>
        <w:rPr>
          <w:rFonts w:ascii="Segoe UI Symbol" w:hAnsi="Segoe UI Symbol" w:cs="Arial"/>
        </w:rPr>
      </w:pPr>
      <w:r w:rsidRPr="00983B1D">
        <w:rPr>
          <w:rFonts w:ascii="Segoe UI Symbol" w:hAnsi="Segoe UI Symbol" w:cs="Calibri"/>
          <w:b/>
          <w:sz w:val="22"/>
          <w:lang w:val="es-ES"/>
        </w:rPr>
        <w:t xml:space="preserve">“EL CETI” </w:t>
      </w:r>
      <w:r w:rsidRPr="00983B1D">
        <w:rPr>
          <w:rFonts w:ascii="Segoe UI Symbol" w:hAnsi="Segoe UI Symbol" w:cs="Arial"/>
          <w:color w:val="00B050"/>
        </w:rPr>
        <w:t xml:space="preserve">requiere la </w:t>
      </w:r>
      <w:r w:rsidRPr="00983B1D">
        <w:rPr>
          <w:rFonts w:ascii="Segoe UI Symbol" w:hAnsi="Segoe UI Symbol" w:cs="Arial"/>
          <w:color w:val="FF0000"/>
        </w:rPr>
        <w:t>“</w:t>
      </w:r>
      <w:r w:rsidR="0064301A" w:rsidRPr="00983B1D">
        <w:rPr>
          <w:rFonts w:ascii="Segoe UI Symbol" w:hAnsi="Segoe UI Symbol" w:cs="Arial"/>
          <w:color w:val="FF0000"/>
        </w:rPr>
        <w:t>ADQUISICIÓN DE PAPELERÍA, MATERIAL DE OFICINA Y CONSUMIBLES</w:t>
      </w:r>
      <w:r w:rsidRPr="00983B1D">
        <w:rPr>
          <w:rFonts w:ascii="Segoe UI Symbol" w:hAnsi="Segoe UI Symbol" w:cs="Arial"/>
          <w:color w:val="FF0000"/>
        </w:rPr>
        <w:t>”</w:t>
      </w:r>
      <w:r w:rsidRPr="00983B1D">
        <w:rPr>
          <w:rFonts w:ascii="Segoe UI Symbol" w:hAnsi="Segoe UI Symbol" w:cs="Arial"/>
          <w:color w:val="00B050"/>
        </w:rPr>
        <w:t xml:space="preserve"> </w:t>
      </w:r>
      <w:r w:rsidRPr="00983B1D">
        <w:rPr>
          <w:rFonts w:ascii="Segoe UI Symbol" w:hAnsi="Segoe UI Symbol" w:cs="Arial"/>
        </w:rPr>
        <w:t xml:space="preserve">los cuales deberán cumplir con las especificaciones técnicas proporcionadas en el presente anexo, distribuyéndose en </w:t>
      </w:r>
      <w:r w:rsidR="000B12A8">
        <w:rPr>
          <w:rFonts w:ascii="Segoe UI Symbol" w:hAnsi="Segoe UI Symbol" w:cs="Arial"/>
          <w:b/>
          <w:color w:val="0070C0"/>
        </w:rPr>
        <w:t>316</w:t>
      </w:r>
      <w:r w:rsidRPr="00983B1D">
        <w:rPr>
          <w:rFonts w:ascii="Segoe UI Symbol" w:hAnsi="Segoe UI Symbol" w:cs="Arial"/>
          <w:b/>
          <w:color w:val="0070C0"/>
        </w:rPr>
        <w:t xml:space="preserve"> partidas</w:t>
      </w:r>
      <w:r w:rsidRPr="00983B1D">
        <w:rPr>
          <w:rFonts w:ascii="Segoe UI Symbol" w:hAnsi="Segoe UI Symbol" w:cs="Arial"/>
        </w:rPr>
        <w:t>, mismas que se detallan a continuación:</w:t>
      </w:r>
    </w:p>
    <w:p w:rsidR="00E97719" w:rsidRPr="00983B1D" w:rsidRDefault="00E97719" w:rsidP="00BC2470">
      <w:pPr>
        <w:jc w:val="both"/>
        <w:rPr>
          <w:rFonts w:ascii="Segoe UI Symbol" w:hAnsi="Segoe UI Symbol" w:cs="Arial"/>
          <w:color w:val="00B050"/>
        </w:rPr>
      </w:pPr>
    </w:p>
    <w:p w:rsidR="00E97719" w:rsidRPr="00983B1D" w:rsidRDefault="00E97719" w:rsidP="00BC2470">
      <w:pPr>
        <w:pStyle w:val="Prrafodelista"/>
        <w:numPr>
          <w:ilvl w:val="3"/>
          <w:numId w:val="79"/>
        </w:numPr>
        <w:shd w:val="clear" w:color="auto" w:fill="BFBFBF" w:themeFill="background1" w:themeFillShade="BF"/>
        <w:tabs>
          <w:tab w:val="left" w:pos="0"/>
          <w:tab w:val="left" w:pos="284"/>
        </w:tabs>
        <w:spacing w:line="240" w:lineRule="exact"/>
        <w:ind w:left="0" w:firstLine="0"/>
        <w:jc w:val="both"/>
        <w:rPr>
          <w:rFonts w:ascii="Segoe UI Symbol" w:hAnsi="Segoe UI Symbol" w:cs="Arial"/>
          <w:b/>
        </w:rPr>
      </w:pPr>
      <w:bookmarkStart w:id="33" w:name="_Toc398999741"/>
      <w:r w:rsidRPr="00983B1D">
        <w:rPr>
          <w:rFonts w:ascii="Segoe UI Symbol" w:hAnsi="Segoe UI Symbol" w:cs="Arial"/>
          <w:b/>
        </w:rPr>
        <w:t xml:space="preserve">Lugar y Fecha de </w:t>
      </w:r>
      <w:r w:rsidR="00642DC6" w:rsidRPr="00983B1D">
        <w:rPr>
          <w:rFonts w:ascii="Segoe UI Symbol" w:hAnsi="Segoe UI Symbol" w:cs="Arial"/>
          <w:b/>
        </w:rPr>
        <w:t>entrega de los bienes</w:t>
      </w:r>
      <w:r w:rsidRPr="00983B1D">
        <w:rPr>
          <w:rFonts w:ascii="Segoe UI Symbol" w:hAnsi="Segoe UI Symbol" w:cs="Arial"/>
          <w:b/>
        </w:rPr>
        <w:t>.</w:t>
      </w:r>
      <w:bookmarkEnd w:id="33"/>
    </w:p>
    <w:p w:rsidR="00E97719" w:rsidRPr="00983B1D" w:rsidRDefault="00E97719" w:rsidP="00BC2470">
      <w:pPr>
        <w:pStyle w:val="TDC2"/>
        <w:spacing w:after="0"/>
        <w:rPr>
          <w:rFonts w:ascii="Segoe UI Symbol" w:hAnsi="Segoe UI Symbol"/>
          <w:lang w:val="es-MX"/>
        </w:rPr>
      </w:pPr>
    </w:p>
    <w:p w:rsidR="00E97719" w:rsidRPr="00983B1D" w:rsidRDefault="00E97719" w:rsidP="00BC2470">
      <w:pPr>
        <w:tabs>
          <w:tab w:val="left" w:pos="0"/>
        </w:tabs>
        <w:spacing w:line="240" w:lineRule="exact"/>
        <w:jc w:val="both"/>
        <w:rPr>
          <w:rFonts w:ascii="Segoe UI Symbol" w:hAnsi="Segoe UI Symbol" w:cs="Arial"/>
        </w:rPr>
      </w:pPr>
      <w:r w:rsidRPr="00983B1D">
        <w:rPr>
          <w:rFonts w:ascii="Segoe UI Symbol" w:hAnsi="Segoe UI Symbol" w:cs="Arial"/>
        </w:rPr>
        <w:t xml:space="preserve">Para el presente procedimiento de contratación número </w:t>
      </w:r>
      <w:r w:rsidR="007868BA" w:rsidRPr="00983B1D">
        <w:rPr>
          <w:rFonts w:ascii="Segoe UI Symbol" w:hAnsi="Segoe UI Symbol" w:cs="Arial"/>
        </w:rPr>
        <w:t>LA-011L3P001-</w:t>
      </w:r>
      <w:r w:rsidR="00983B1D" w:rsidRPr="00983B1D">
        <w:rPr>
          <w:rFonts w:ascii="Segoe UI Symbol" w:hAnsi="Segoe UI Symbol" w:cs="Arial"/>
        </w:rPr>
        <w:t>E20-2018</w:t>
      </w:r>
      <w:r w:rsidR="00A55BF8" w:rsidRPr="00983B1D">
        <w:rPr>
          <w:rFonts w:ascii="Segoe UI Symbol" w:hAnsi="Segoe UI Symbol" w:cs="Arial"/>
        </w:rPr>
        <w:t xml:space="preserve">, </w:t>
      </w:r>
      <w:r w:rsidRPr="00983B1D">
        <w:rPr>
          <w:rFonts w:ascii="Segoe UI Symbol" w:hAnsi="Segoe UI Symbol" w:cs="Arial"/>
        </w:rPr>
        <w:t>para dar cumplimiento a lo señalado en el numeral III, punto 1 y apartado 1.1, así como numeral VII, punto 1, apartados 1.1 y 1.2; así como a lo contenido en el presente Anexo 1 “Propuesta Técnica”, “</w:t>
      </w:r>
      <w:r w:rsidR="0064301A" w:rsidRPr="00983B1D">
        <w:rPr>
          <w:rFonts w:ascii="Segoe UI Symbol" w:hAnsi="Segoe UI Symbol" w:cs="Arial"/>
          <w:color w:val="FF0000"/>
        </w:rPr>
        <w:t>ADQUISICIÓN DE PAPELERÍA, MATERIAL DE OFICINA Y CONSUMIBLES</w:t>
      </w:r>
      <w:r w:rsidRPr="00983B1D">
        <w:rPr>
          <w:rFonts w:ascii="Segoe UI Symbol" w:hAnsi="Segoe UI Symbol" w:cs="Arial"/>
        </w:rPr>
        <w:t xml:space="preserve">” de la convocatoria de la licitación antes referida, manifiesto que en caso de resultar con adjudicación, </w:t>
      </w:r>
      <w:r w:rsidR="00212350" w:rsidRPr="00983B1D">
        <w:rPr>
          <w:rFonts w:ascii="Segoe UI Symbol" w:hAnsi="Segoe UI Symbol" w:cs="Arial"/>
        </w:rPr>
        <w:t>entregare los bienes</w:t>
      </w:r>
      <w:r w:rsidRPr="00983B1D">
        <w:rPr>
          <w:rFonts w:ascii="Segoe UI Symbol" w:hAnsi="Segoe UI Symbol" w:cs="Arial"/>
        </w:rPr>
        <w:t xml:space="preserve"> a partir del fallo</w:t>
      </w:r>
      <w:r w:rsidR="00212350" w:rsidRPr="00983B1D">
        <w:rPr>
          <w:rFonts w:ascii="Segoe UI Symbol" w:hAnsi="Segoe UI Symbol" w:cs="Arial"/>
        </w:rPr>
        <w:t xml:space="preserve"> del presente procedimiento y conforme sean requeridos por la convocante mediante pedido</w:t>
      </w:r>
      <w:r w:rsidRPr="00983B1D">
        <w:rPr>
          <w:rFonts w:ascii="Segoe UI Symbol" w:hAnsi="Segoe UI Symbol" w:cs="Arial"/>
        </w:rPr>
        <w:t xml:space="preserve"> y hasta el 31 de diciembre de 2017 (dos mil diecisiete), comprometiéndome a prestar el servi</w:t>
      </w:r>
      <w:r w:rsidR="00212350" w:rsidRPr="00983B1D">
        <w:rPr>
          <w:rFonts w:ascii="Segoe UI Symbol" w:hAnsi="Segoe UI Symbol" w:cs="Arial"/>
        </w:rPr>
        <w:t>cio conforme al presente anexo.</w:t>
      </w:r>
    </w:p>
    <w:p w:rsidR="00212350" w:rsidRPr="00983B1D" w:rsidRDefault="00212350" w:rsidP="00BC2470">
      <w:pPr>
        <w:tabs>
          <w:tab w:val="left" w:pos="0"/>
        </w:tabs>
        <w:spacing w:line="240" w:lineRule="exact"/>
        <w:jc w:val="both"/>
        <w:rPr>
          <w:rFonts w:ascii="Segoe UI Symbol" w:hAnsi="Segoe UI Symbol" w:cs="Arial"/>
        </w:rPr>
      </w:pPr>
    </w:p>
    <w:p w:rsidR="00E97719" w:rsidRPr="00983B1D" w:rsidRDefault="00E97719" w:rsidP="00BC2470">
      <w:pPr>
        <w:pStyle w:val="Prrafodelista"/>
        <w:numPr>
          <w:ilvl w:val="0"/>
          <w:numId w:val="63"/>
        </w:numPr>
        <w:rPr>
          <w:rFonts w:ascii="Segoe UI Symbol" w:hAnsi="Segoe UI Symbol"/>
          <w:lang w:val="es-ES" w:eastAsia="en-US"/>
        </w:rPr>
      </w:pPr>
      <w:r w:rsidRPr="00983B1D">
        <w:rPr>
          <w:rFonts w:ascii="Segoe UI Symbol" w:hAnsi="Segoe UI Symbol" w:cs="Arial"/>
          <w:b/>
          <w:bCs/>
          <w:sz w:val="18"/>
          <w:szCs w:val="18"/>
        </w:rPr>
        <w:t>Lugar, Domicilios e información de servidores públicos que estarán facultados para la recepción de los Bienes.</w:t>
      </w:r>
    </w:p>
    <w:p w:rsidR="00E97719" w:rsidRPr="00983B1D" w:rsidRDefault="00E97719" w:rsidP="00BC2470">
      <w:pPr>
        <w:pStyle w:val="Prrafodelista"/>
        <w:ind w:left="720"/>
        <w:rPr>
          <w:rFonts w:ascii="Segoe UI Symbol" w:hAnsi="Segoe UI Symbol"/>
          <w:lang w:val="es-ES" w:eastAsia="en-US"/>
        </w:rPr>
      </w:pPr>
    </w:p>
    <w:tbl>
      <w:tblPr>
        <w:tblW w:w="5000" w:type="pct"/>
        <w:jc w:val="center"/>
        <w:tblCellMar>
          <w:left w:w="70" w:type="dxa"/>
          <w:right w:w="70" w:type="dxa"/>
        </w:tblCellMar>
        <w:tblLook w:val="04A0" w:firstRow="1" w:lastRow="0" w:firstColumn="1" w:lastColumn="0" w:noHBand="0" w:noVBand="1"/>
      </w:tblPr>
      <w:tblGrid>
        <w:gridCol w:w="1615"/>
        <w:gridCol w:w="2280"/>
        <w:gridCol w:w="1090"/>
        <w:gridCol w:w="1846"/>
        <w:gridCol w:w="2796"/>
      </w:tblGrid>
      <w:tr w:rsidR="00E97719" w:rsidRPr="00983B1D" w:rsidTr="00E97719">
        <w:trPr>
          <w:trHeight w:val="565"/>
          <w:jc w:val="center"/>
        </w:trPr>
        <w:tc>
          <w:tcPr>
            <w:tcW w:w="839"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E97719" w:rsidRPr="00983B1D" w:rsidRDefault="00E97719" w:rsidP="00BC2470">
            <w:pPr>
              <w:jc w:val="center"/>
              <w:rPr>
                <w:rFonts w:ascii="Segoe UI Symbol" w:hAnsi="Segoe UI Symbol" w:cs="Arial"/>
                <w:b/>
                <w:bCs/>
                <w:color w:val="000000"/>
                <w:sz w:val="16"/>
                <w:szCs w:val="20"/>
                <w:lang w:eastAsia="es-MX"/>
              </w:rPr>
            </w:pPr>
            <w:r w:rsidRPr="00983B1D">
              <w:rPr>
                <w:rFonts w:ascii="Segoe UI Symbol" w:hAnsi="Segoe UI Symbol" w:cs="Arial"/>
                <w:b/>
                <w:bCs/>
                <w:color w:val="000000"/>
                <w:sz w:val="16"/>
                <w:szCs w:val="20"/>
                <w:lang w:eastAsia="es-MX"/>
              </w:rPr>
              <w:t>ÁREA</w:t>
            </w:r>
          </w:p>
        </w:tc>
        <w:tc>
          <w:tcPr>
            <w:tcW w:w="1184" w:type="pct"/>
            <w:tcBorders>
              <w:top w:val="single" w:sz="4" w:space="0" w:color="auto"/>
              <w:left w:val="nil"/>
              <w:bottom w:val="single" w:sz="4" w:space="0" w:color="auto"/>
              <w:right w:val="single" w:sz="4" w:space="0" w:color="auto"/>
            </w:tcBorders>
            <w:shd w:val="clear" w:color="000000" w:fill="D9D9D9"/>
            <w:vAlign w:val="center"/>
            <w:hideMark/>
          </w:tcPr>
          <w:p w:rsidR="00E97719" w:rsidRPr="00983B1D" w:rsidRDefault="00E97719" w:rsidP="00BC2470">
            <w:pPr>
              <w:jc w:val="center"/>
              <w:rPr>
                <w:rFonts w:ascii="Segoe UI Symbol" w:hAnsi="Segoe UI Symbol" w:cs="Arial"/>
                <w:b/>
                <w:bCs/>
                <w:color w:val="000000"/>
                <w:sz w:val="16"/>
                <w:szCs w:val="20"/>
                <w:lang w:eastAsia="es-MX"/>
              </w:rPr>
            </w:pPr>
            <w:r w:rsidRPr="00983B1D">
              <w:rPr>
                <w:rFonts w:ascii="Segoe UI Symbol" w:hAnsi="Segoe UI Symbol" w:cs="Arial"/>
                <w:b/>
                <w:bCs/>
                <w:color w:val="000000"/>
                <w:sz w:val="16"/>
                <w:szCs w:val="20"/>
                <w:lang w:eastAsia="es-MX"/>
              </w:rPr>
              <w:t>DIRECCIÓN</w:t>
            </w:r>
          </w:p>
        </w:tc>
        <w:tc>
          <w:tcPr>
            <w:tcW w:w="566" w:type="pct"/>
            <w:tcBorders>
              <w:top w:val="single" w:sz="4" w:space="0" w:color="auto"/>
              <w:left w:val="nil"/>
              <w:bottom w:val="single" w:sz="4" w:space="0" w:color="auto"/>
              <w:right w:val="single" w:sz="4" w:space="0" w:color="auto"/>
            </w:tcBorders>
            <w:shd w:val="clear" w:color="000000" w:fill="D9D9D9"/>
            <w:vAlign w:val="center"/>
            <w:hideMark/>
          </w:tcPr>
          <w:p w:rsidR="00E97719" w:rsidRPr="00983B1D" w:rsidRDefault="00E97719" w:rsidP="00BC2470">
            <w:pPr>
              <w:jc w:val="center"/>
              <w:rPr>
                <w:rFonts w:ascii="Segoe UI Symbol" w:hAnsi="Segoe UI Symbol" w:cs="Arial"/>
                <w:b/>
                <w:bCs/>
                <w:color w:val="000000"/>
                <w:sz w:val="16"/>
                <w:szCs w:val="20"/>
                <w:lang w:eastAsia="es-MX"/>
              </w:rPr>
            </w:pPr>
            <w:r w:rsidRPr="00983B1D">
              <w:rPr>
                <w:rFonts w:ascii="Segoe UI Symbol" w:hAnsi="Segoe UI Symbol" w:cs="Arial"/>
                <w:b/>
                <w:bCs/>
                <w:color w:val="000000"/>
                <w:sz w:val="16"/>
                <w:szCs w:val="20"/>
                <w:lang w:eastAsia="es-MX"/>
              </w:rPr>
              <w:t xml:space="preserve">TELÉFONO </w:t>
            </w:r>
          </w:p>
        </w:tc>
        <w:tc>
          <w:tcPr>
            <w:tcW w:w="959" w:type="pct"/>
            <w:tcBorders>
              <w:top w:val="single" w:sz="4" w:space="0" w:color="auto"/>
              <w:left w:val="nil"/>
              <w:bottom w:val="single" w:sz="4" w:space="0" w:color="auto"/>
              <w:right w:val="single" w:sz="4" w:space="0" w:color="auto"/>
            </w:tcBorders>
            <w:shd w:val="clear" w:color="000000" w:fill="D9D9D9"/>
            <w:vAlign w:val="center"/>
          </w:tcPr>
          <w:p w:rsidR="00E97719" w:rsidRPr="00983B1D" w:rsidRDefault="00E97719" w:rsidP="00BC2470">
            <w:pPr>
              <w:jc w:val="center"/>
              <w:rPr>
                <w:rFonts w:ascii="Segoe UI Symbol" w:hAnsi="Segoe UI Symbol" w:cs="Arial"/>
                <w:b/>
                <w:bCs/>
                <w:color w:val="000000"/>
                <w:sz w:val="16"/>
                <w:szCs w:val="20"/>
                <w:lang w:eastAsia="es-MX"/>
              </w:rPr>
            </w:pPr>
            <w:r w:rsidRPr="00983B1D">
              <w:rPr>
                <w:rFonts w:ascii="Segoe UI Symbol" w:hAnsi="Segoe UI Symbol" w:cs="Arial"/>
                <w:b/>
                <w:bCs/>
                <w:color w:val="000000"/>
                <w:sz w:val="16"/>
                <w:szCs w:val="20"/>
                <w:lang w:eastAsia="es-MX"/>
              </w:rPr>
              <w:t>CONTACTO DEL SERVICIO</w:t>
            </w:r>
          </w:p>
        </w:tc>
        <w:tc>
          <w:tcPr>
            <w:tcW w:w="1452" w:type="pct"/>
            <w:tcBorders>
              <w:top w:val="single" w:sz="4" w:space="0" w:color="auto"/>
              <w:left w:val="nil"/>
              <w:bottom w:val="single" w:sz="4" w:space="0" w:color="auto"/>
              <w:right w:val="single" w:sz="4" w:space="0" w:color="auto"/>
            </w:tcBorders>
            <w:shd w:val="clear" w:color="000000" w:fill="D9D9D9"/>
            <w:vAlign w:val="center"/>
          </w:tcPr>
          <w:p w:rsidR="00E97719" w:rsidRPr="00983B1D" w:rsidRDefault="00E97719" w:rsidP="00BC2470">
            <w:pPr>
              <w:jc w:val="center"/>
              <w:rPr>
                <w:rFonts w:ascii="Segoe UI Symbol" w:hAnsi="Segoe UI Symbol" w:cs="Arial"/>
                <w:b/>
                <w:bCs/>
                <w:color w:val="000000"/>
                <w:sz w:val="16"/>
                <w:szCs w:val="20"/>
                <w:lang w:eastAsia="es-MX"/>
              </w:rPr>
            </w:pPr>
            <w:r w:rsidRPr="00983B1D">
              <w:rPr>
                <w:rFonts w:ascii="Segoe UI Symbol" w:hAnsi="Segoe UI Symbol" w:cs="Arial"/>
                <w:b/>
                <w:bCs/>
                <w:color w:val="000000"/>
                <w:sz w:val="16"/>
                <w:szCs w:val="20"/>
                <w:lang w:eastAsia="es-MX"/>
              </w:rPr>
              <w:t>CORREO ELECTRONICO</w:t>
            </w:r>
          </w:p>
        </w:tc>
      </w:tr>
      <w:tr w:rsidR="00E97719" w:rsidRPr="00983B1D" w:rsidTr="00E97719">
        <w:trPr>
          <w:trHeight w:val="565"/>
          <w:jc w:val="center"/>
        </w:trPr>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rsidR="00E97719" w:rsidRPr="00983B1D" w:rsidRDefault="00E97719" w:rsidP="00BC2470">
            <w:pPr>
              <w:jc w:val="center"/>
              <w:rPr>
                <w:rFonts w:ascii="Segoe UI Symbol" w:hAnsi="Segoe UI Symbol" w:cs="Arial"/>
                <w:sz w:val="16"/>
                <w:szCs w:val="20"/>
              </w:rPr>
            </w:pPr>
            <w:r w:rsidRPr="00983B1D">
              <w:rPr>
                <w:rFonts w:ascii="Segoe UI Symbol" w:hAnsi="Segoe UI Symbol" w:cs="Arial"/>
                <w:sz w:val="16"/>
                <w:szCs w:val="20"/>
              </w:rPr>
              <w:t>JEFATURA DE RECURSOS MATERIALES</w:t>
            </w:r>
          </w:p>
        </w:tc>
        <w:tc>
          <w:tcPr>
            <w:tcW w:w="1184" w:type="pct"/>
            <w:tcBorders>
              <w:top w:val="single" w:sz="4" w:space="0" w:color="auto"/>
              <w:left w:val="nil"/>
              <w:bottom w:val="single" w:sz="4" w:space="0" w:color="auto"/>
              <w:right w:val="single" w:sz="4" w:space="0" w:color="auto"/>
            </w:tcBorders>
            <w:shd w:val="clear" w:color="auto" w:fill="auto"/>
            <w:vAlign w:val="center"/>
          </w:tcPr>
          <w:p w:rsidR="00E97719" w:rsidRPr="00983B1D" w:rsidRDefault="00E97719" w:rsidP="00BC2470">
            <w:pPr>
              <w:jc w:val="center"/>
              <w:rPr>
                <w:rFonts w:ascii="Segoe UI Symbol" w:hAnsi="Segoe UI Symbol" w:cs="Arial"/>
                <w:sz w:val="16"/>
                <w:szCs w:val="20"/>
              </w:rPr>
            </w:pPr>
            <w:r w:rsidRPr="00983B1D">
              <w:rPr>
                <w:rFonts w:ascii="Segoe UI Symbol" w:hAnsi="Segoe UI Symbol" w:cs="Arial"/>
                <w:sz w:val="16"/>
                <w:szCs w:val="20"/>
              </w:rPr>
              <w:t xml:space="preserve">NUEVA ESCOCIA </w:t>
            </w:r>
          </w:p>
          <w:p w:rsidR="00E97719" w:rsidRPr="00983B1D" w:rsidRDefault="00E97719" w:rsidP="00BC2470">
            <w:pPr>
              <w:jc w:val="center"/>
              <w:rPr>
                <w:rFonts w:ascii="Segoe UI Symbol" w:hAnsi="Segoe UI Symbol" w:cs="Arial"/>
                <w:sz w:val="16"/>
                <w:szCs w:val="20"/>
              </w:rPr>
            </w:pPr>
            <w:r w:rsidRPr="00983B1D">
              <w:rPr>
                <w:rFonts w:ascii="Segoe UI Symbol" w:hAnsi="Segoe UI Symbol" w:cs="Arial"/>
                <w:sz w:val="16"/>
                <w:szCs w:val="20"/>
              </w:rPr>
              <w:t>NO. 1885 COL. PROVIDENCIA 5A SECCIÓN GUADALAJARA, JALISCO C.P. 44638</w:t>
            </w:r>
          </w:p>
        </w:tc>
        <w:tc>
          <w:tcPr>
            <w:tcW w:w="566" w:type="pct"/>
            <w:tcBorders>
              <w:top w:val="single" w:sz="4" w:space="0" w:color="auto"/>
              <w:left w:val="nil"/>
              <w:bottom w:val="single" w:sz="4" w:space="0" w:color="auto"/>
              <w:right w:val="single" w:sz="4" w:space="0" w:color="auto"/>
            </w:tcBorders>
            <w:shd w:val="clear" w:color="auto" w:fill="auto"/>
            <w:vAlign w:val="center"/>
          </w:tcPr>
          <w:p w:rsidR="00E97719" w:rsidRPr="00983B1D" w:rsidRDefault="00E97719" w:rsidP="00BC2470">
            <w:pPr>
              <w:jc w:val="center"/>
              <w:rPr>
                <w:rFonts w:ascii="Segoe UI Symbol" w:hAnsi="Segoe UI Symbol" w:cs="Arial"/>
                <w:sz w:val="16"/>
                <w:szCs w:val="20"/>
              </w:rPr>
            </w:pPr>
            <w:r w:rsidRPr="00983B1D">
              <w:rPr>
                <w:rFonts w:ascii="Segoe UI Symbol" w:hAnsi="Segoe UI Symbol" w:cs="Arial"/>
                <w:sz w:val="16"/>
                <w:szCs w:val="20"/>
              </w:rPr>
              <w:t>3641 3250 ext. 212</w:t>
            </w:r>
          </w:p>
        </w:tc>
        <w:tc>
          <w:tcPr>
            <w:tcW w:w="959" w:type="pct"/>
            <w:tcBorders>
              <w:top w:val="single" w:sz="4" w:space="0" w:color="auto"/>
              <w:left w:val="nil"/>
              <w:bottom w:val="single" w:sz="4" w:space="0" w:color="auto"/>
              <w:right w:val="single" w:sz="4" w:space="0" w:color="auto"/>
            </w:tcBorders>
            <w:shd w:val="clear" w:color="auto" w:fill="auto"/>
            <w:vAlign w:val="center"/>
          </w:tcPr>
          <w:p w:rsidR="00E97719" w:rsidRPr="00983B1D" w:rsidRDefault="00E97719" w:rsidP="00BC2470">
            <w:pPr>
              <w:jc w:val="center"/>
              <w:rPr>
                <w:rFonts w:ascii="Segoe UI Symbol" w:hAnsi="Segoe UI Symbol" w:cs="Arial"/>
                <w:sz w:val="16"/>
                <w:szCs w:val="20"/>
              </w:rPr>
            </w:pPr>
            <w:r w:rsidRPr="00983B1D">
              <w:rPr>
                <w:rFonts w:ascii="Segoe UI Symbol" w:hAnsi="Segoe UI Symbol" w:cs="Arial"/>
                <w:sz w:val="16"/>
                <w:szCs w:val="20"/>
              </w:rPr>
              <w:t>Omar Giovanni Castellanos Arce</w:t>
            </w:r>
          </w:p>
          <w:p w:rsidR="00E97719" w:rsidRPr="00983B1D" w:rsidRDefault="00E97719" w:rsidP="00BC2470">
            <w:pPr>
              <w:jc w:val="center"/>
              <w:rPr>
                <w:rFonts w:ascii="Segoe UI Symbol" w:hAnsi="Segoe UI Symbol" w:cs="Arial"/>
                <w:sz w:val="16"/>
                <w:szCs w:val="20"/>
              </w:rPr>
            </w:pPr>
            <w:r w:rsidRPr="00983B1D">
              <w:rPr>
                <w:rFonts w:ascii="Segoe UI Symbol" w:hAnsi="Segoe UI Symbol" w:cs="Arial"/>
                <w:sz w:val="16"/>
                <w:szCs w:val="20"/>
              </w:rPr>
              <w:t>Encargado de Almacenes e Inventarios</w:t>
            </w:r>
          </w:p>
          <w:p w:rsidR="00E97719" w:rsidRPr="00983B1D" w:rsidRDefault="00E97719" w:rsidP="00BC2470">
            <w:pPr>
              <w:jc w:val="center"/>
              <w:rPr>
                <w:rFonts w:ascii="Segoe UI Symbol" w:hAnsi="Segoe UI Symbol" w:cs="Arial"/>
                <w:sz w:val="16"/>
                <w:szCs w:val="20"/>
              </w:rPr>
            </w:pPr>
          </w:p>
        </w:tc>
        <w:tc>
          <w:tcPr>
            <w:tcW w:w="1452" w:type="pct"/>
            <w:tcBorders>
              <w:top w:val="single" w:sz="4" w:space="0" w:color="auto"/>
              <w:left w:val="nil"/>
              <w:bottom w:val="single" w:sz="4" w:space="0" w:color="auto"/>
              <w:right w:val="single" w:sz="4" w:space="0" w:color="auto"/>
            </w:tcBorders>
            <w:shd w:val="clear" w:color="auto" w:fill="auto"/>
            <w:vAlign w:val="center"/>
          </w:tcPr>
          <w:p w:rsidR="00E97719" w:rsidRPr="00983B1D" w:rsidRDefault="00AC083F" w:rsidP="00BC2470">
            <w:pPr>
              <w:jc w:val="center"/>
              <w:rPr>
                <w:rFonts w:ascii="Segoe UI Symbol" w:hAnsi="Segoe UI Symbol" w:cs="Arial"/>
                <w:sz w:val="16"/>
                <w:szCs w:val="20"/>
              </w:rPr>
            </w:pPr>
            <w:hyperlink r:id="rId19" w:history="1">
              <w:r w:rsidR="00E97719" w:rsidRPr="00983B1D">
                <w:rPr>
                  <w:rStyle w:val="Hipervnculo"/>
                  <w:rFonts w:ascii="Segoe UI Symbol" w:hAnsi="Segoe UI Symbol" w:cs="Arial"/>
                  <w:sz w:val="16"/>
                  <w:szCs w:val="16"/>
                  <w:lang w:eastAsia="es-MX"/>
                </w:rPr>
                <w:t>ogcastellanos@ceti.mx</w:t>
              </w:r>
            </w:hyperlink>
          </w:p>
        </w:tc>
      </w:tr>
    </w:tbl>
    <w:p w:rsidR="00E97719" w:rsidRPr="00983B1D" w:rsidRDefault="00E97719" w:rsidP="00BC2470">
      <w:pPr>
        <w:jc w:val="both"/>
        <w:rPr>
          <w:rFonts w:ascii="Segoe UI Symbol" w:hAnsi="Segoe UI Symbol" w:cs="Arial"/>
          <w:color w:val="00B050"/>
        </w:rPr>
      </w:pPr>
    </w:p>
    <w:p w:rsidR="00E97719" w:rsidRPr="00983B1D" w:rsidRDefault="00E97719" w:rsidP="00BC2470">
      <w:pPr>
        <w:jc w:val="both"/>
        <w:rPr>
          <w:rFonts w:ascii="Segoe UI Symbol" w:hAnsi="Segoe UI Symbol" w:cs="Arial"/>
        </w:rPr>
      </w:pPr>
      <w:r w:rsidRPr="00983B1D">
        <w:rPr>
          <w:rFonts w:ascii="Segoe UI Symbol" w:hAnsi="Segoe UI Symbol" w:cs="Arial"/>
        </w:rPr>
        <w:t>Los Bienes objeto de la presente licita</w:t>
      </w:r>
      <w:r w:rsidR="00212350" w:rsidRPr="00983B1D">
        <w:rPr>
          <w:rFonts w:ascii="Segoe UI Symbol" w:hAnsi="Segoe UI Symbol" w:cs="Arial"/>
        </w:rPr>
        <w:t>ción deberán de entregarse con forme la descripción y cantidade</w:t>
      </w:r>
      <w:r w:rsidR="00C30E16">
        <w:rPr>
          <w:rFonts w:ascii="Segoe UI Symbol" w:hAnsi="Segoe UI Symbol" w:cs="Arial"/>
        </w:rPr>
        <w:t>s</w:t>
      </w:r>
      <w:r w:rsidR="00212350" w:rsidRPr="00983B1D">
        <w:rPr>
          <w:rFonts w:ascii="Segoe UI Symbol" w:hAnsi="Segoe UI Symbol" w:cs="Arial"/>
        </w:rPr>
        <w:t xml:space="preserve"> solicitadas y señaladas en cada pedido (orden de compra) </w:t>
      </w:r>
      <w:r w:rsidRPr="00983B1D">
        <w:rPr>
          <w:rFonts w:ascii="Segoe UI Symbol" w:hAnsi="Segoe UI Symbol" w:cs="Arial"/>
        </w:rPr>
        <w:t>durante la vigencia del contrato.</w:t>
      </w:r>
    </w:p>
    <w:p w:rsidR="00C30E16" w:rsidRPr="00983B1D" w:rsidRDefault="00C30E16" w:rsidP="00BC2470">
      <w:pPr>
        <w:jc w:val="both"/>
        <w:rPr>
          <w:rFonts w:ascii="Segoe UI Symbol" w:hAnsi="Segoe UI Symbol" w:cs="Arial"/>
          <w:lang w:val="es-ES" w:eastAsia="en-US"/>
        </w:rPr>
      </w:pPr>
    </w:p>
    <w:p w:rsidR="00E97719" w:rsidRPr="00983B1D" w:rsidRDefault="00E97719" w:rsidP="00BC2470">
      <w:pPr>
        <w:shd w:val="clear" w:color="auto" w:fill="BFBFBF" w:themeFill="background1" w:themeFillShade="BF"/>
        <w:tabs>
          <w:tab w:val="left" w:pos="0"/>
        </w:tabs>
        <w:spacing w:line="240" w:lineRule="exact"/>
        <w:jc w:val="both"/>
        <w:rPr>
          <w:rFonts w:ascii="Segoe UI Symbol" w:hAnsi="Segoe UI Symbol" w:cs="Arial"/>
          <w:b/>
        </w:rPr>
      </w:pPr>
      <w:bookmarkStart w:id="34" w:name="_Toc398999742"/>
      <w:r w:rsidRPr="00983B1D">
        <w:rPr>
          <w:rFonts w:ascii="Segoe UI Symbol" w:hAnsi="Segoe UI Symbol" w:cs="Arial"/>
          <w:b/>
        </w:rPr>
        <w:t>2. Descripción y Condiciones del servicio.</w:t>
      </w:r>
      <w:bookmarkEnd w:id="34"/>
    </w:p>
    <w:p w:rsidR="00E97719" w:rsidRPr="00983B1D" w:rsidRDefault="00E97719" w:rsidP="00BC2470">
      <w:pPr>
        <w:pStyle w:val="TDC2"/>
        <w:spacing w:after="0"/>
        <w:ind w:firstLine="709"/>
        <w:rPr>
          <w:rFonts w:ascii="Segoe UI Symbol" w:hAnsi="Segoe UI Symbol"/>
          <w:sz w:val="20"/>
        </w:rPr>
      </w:pPr>
    </w:p>
    <w:p w:rsidR="00E97719" w:rsidRPr="00983B1D" w:rsidRDefault="00E97719" w:rsidP="00BC2470">
      <w:pPr>
        <w:pStyle w:val="TDC2"/>
        <w:spacing w:after="0"/>
        <w:rPr>
          <w:rFonts w:ascii="Segoe UI Symbol" w:hAnsi="Segoe UI Symbol"/>
          <w:color w:val="FF0000"/>
          <w:sz w:val="20"/>
        </w:rPr>
      </w:pPr>
      <w:r w:rsidRPr="00983B1D">
        <w:rPr>
          <w:rFonts w:ascii="Segoe UI Symbol" w:hAnsi="Segoe UI Symbol"/>
          <w:color w:val="FF0000"/>
          <w:sz w:val="20"/>
        </w:rPr>
        <w:t xml:space="preserve">NOTA: La propuesta técnica del licitante deberá cumplir con las especificaciones técnicas proporcionadas por </w:t>
      </w:r>
      <w:r w:rsidRPr="00983B1D">
        <w:rPr>
          <w:rFonts w:ascii="Segoe UI Symbol" w:hAnsi="Segoe UI Symbol"/>
          <w:b/>
          <w:color w:val="FF0000"/>
          <w:sz w:val="20"/>
        </w:rPr>
        <w:t>“EL CETI”</w:t>
      </w:r>
      <w:r w:rsidRPr="00983B1D">
        <w:rPr>
          <w:rFonts w:ascii="Segoe UI Symbol" w:hAnsi="Segoe UI Symbol"/>
          <w:color w:val="FF0000"/>
          <w:sz w:val="20"/>
        </w:rPr>
        <w:t xml:space="preserve"> en los presentes Propuesta Técnica.</w:t>
      </w:r>
    </w:p>
    <w:p w:rsidR="00E97719" w:rsidRPr="00983B1D" w:rsidRDefault="00E97719" w:rsidP="00BC2470">
      <w:pPr>
        <w:tabs>
          <w:tab w:val="left" w:pos="851"/>
        </w:tabs>
        <w:jc w:val="both"/>
        <w:rPr>
          <w:rFonts w:ascii="Segoe UI Symbol" w:hAnsi="Segoe UI Symbol" w:cs="Arial"/>
          <w:color w:val="00B050"/>
        </w:rPr>
      </w:pPr>
      <w:r w:rsidRPr="00983B1D">
        <w:rPr>
          <w:rFonts w:ascii="Segoe UI Symbol" w:hAnsi="Segoe UI Symbol" w:cs="Arial"/>
          <w:b/>
          <w:color w:val="00B050"/>
        </w:rPr>
        <w:lastRenderedPageBreak/>
        <w:t>“EL CETI”</w:t>
      </w:r>
      <w:r w:rsidRPr="00983B1D">
        <w:rPr>
          <w:rFonts w:ascii="Segoe UI Symbol" w:hAnsi="Segoe UI Symbol" w:cs="Arial"/>
          <w:color w:val="00B050"/>
        </w:rPr>
        <w:t xml:space="preserve"> requiere contar con el </w:t>
      </w:r>
      <w:r w:rsidRPr="00983B1D">
        <w:rPr>
          <w:rFonts w:ascii="Segoe UI Symbol" w:hAnsi="Segoe UI Symbol" w:cs="Arial"/>
          <w:color w:val="FF0000"/>
        </w:rPr>
        <w:t>“</w:t>
      </w:r>
      <w:r w:rsidR="0064301A" w:rsidRPr="00983B1D">
        <w:rPr>
          <w:rFonts w:ascii="Segoe UI Symbol" w:hAnsi="Segoe UI Symbol" w:cs="Arial"/>
          <w:color w:val="FF0000"/>
        </w:rPr>
        <w:t>ADQUISICIÓN DE PAPELERÍA, MATERIAL DE OFICINA Y CONSUMIBLES</w:t>
      </w:r>
      <w:r w:rsidRPr="00983B1D">
        <w:rPr>
          <w:rFonts w:ascii="Segoe UI Symbol" w:hAnsi="Segoe UI Symbol" w:cs="Arial"/>
          <w:color w:val="FF0000"/>
        </w:rPr>
        <w:t>”</w:t>
      </w:r>
      <w:r w:rsidRPr="00983B1D">
        <w:rPr>
          <w:rFonts w:ascii="Segoe UI Symbol" w:hAnsi="Segoe UI Symbol" w:cs="Arial"/>
          <w:color w:val="00B050"/>
        </w:rPr>
        <w:t>, por conducto de un tercero, persona física o moral que será responsable directo de las relaciones laborales con sus trabajadores, el cual será de manera continua durante la vigencia del contrato y de acuerdo a los días y horarios señalados en el presente Anexo, el cual se detalla a continuación:</w:t>
      </w:r>
    </w:p>
    <w:p w:rsidR="00E97719" w:rsidRPr="00983B1D" w:rsidRDefault="00E97719" w:rsidP="00BC2470">
      <w:pPr>
        <w:tabs>
          <w:tab w:val="left" w:pos="851"/>
        </w:tabs>
        <w:jc w:val="both"/>
        <w:rPr>
          <w:rFonts w:ascii="Segoe UI Symbol" w:hAnsi="Segoe UI Symbol" w:cs="Arial"/>
          <w:color w:val="FF0000"/>
        </w:rPr>
      </w:pPr>
    </w:p>
    <w:p w:rsidR="00E97719" w:rsidRDefault="00E97719" w:rsidP="00BC2470">
      <w:pPr>
        <w:rPr>
          <w:rFonts w:ascii="Segoe UI Symbol" w:hAnsi="Segoe UI Symbol" w:cstheme="minorHAnsi"/>
          <w:szCs w:val="18"/>
        </w:rPr>
      </w:pPr>
    </w:p>
    <w:tbl>
      <w:tblPr>
        <w:tblW w:w="5000" w:type="pct"/>
        <w:tblLayout w:type="fixed"/>
        <w:tblCellMar>
          <w:left w:w="70" w:type="dxa"/>
          <w:right w:w="70" w:type="dxa"/>
        </w:tblCellMar>
        <w:tblLook w:val="04A0" w:firstRow="1" w:lastRow="0" w:firstColumn="1" w:lastColumn="0" w:noHBand="0" w:noVBand="1"/>
      </w:tblPr>
      <w:tblGrid>
        <w:gridCol w:w="882"/>
        <w:gridCol w:w="4076"/>
        <w:gridCol w:w="2235"/>
        <w:gridCol w:w="1217"/>
        <w:gridCol w:w="1217"/>
      </w:tblGrid>
      <w:tr w:rsidR="00DD5DCE" w:rsidRPr="00DD5DCE" w:rsidTr="00DD5DCE">
        <w:trPr>
          <w:trHeight w:val="600"/>
          <w:tblHeader/>
        </w:trPr>
        <w:tc>
          <w:tcPr>
            <w:tcW w:w="458" w:type="pct"/>
            <w:tcBorders>
              <w:top w:val="single" w:sz="4" w:space="0" w:color="auto"/>
              <w:left w:val="single" w:sz="4" w:space="0" w:color="auto"/>
              <w:bottom w:val="single" w:sz="4" w:space="0" w:color="auto"/>
              <w:right w:val="single" w:sz="4" w:space="0" w:color="auto"/>
            </w:tcBorders>
            <w:shd w:val="clear" w:color="000000" w:fill="ED7D31"/>
            <w:noWrap/>
            <w:vAlign w:val="center"/>
            <w:hideMark/>
          </w:tcPr>
          <w:p w:rsidR="00DD5DCE" w:rsidRPr="00DD5DCE" w:rsidRDefault="00DD5DCE" w:rsidP="00DD5DCE">
            <w:pPr>
              <w:jc w:val="center"/>
              <w:rPr>
                <w:rFonts w:ascii="Calibri" w:hAnsi="Calibri"/>
                <w:b/>
                <w:color w:val="000000"/>
                <w:szCs w:val="22"/>
                <w:lang w:eastAsia="es-MX"/>
              </w:rPr>
            </w:pPr>
            <w:r w:rsidRPr="00DD5DCE">
              <w:rPr>
                <w:rFonts w:ascii="Calibri" w:hAnsi="Calibri"/>
                <w:b/>
                <w:color w:val="000000"/>
                <w:szCs w:val="22"/>
                <w:lang w:eastAsia="es-MX"/>
              </w:rPr>
              <w:t>PARTIDA</w:t>
            </w:r>
          </w:p>
        </w:tc>
        <w:tc>
          <w:tcPr>
            <w:tcW w:w="2117" w:type="pct"/>
            <w:tcBorders>
              <w:top w:val="single" w:sz="4" w:space="0" w:color="auto"/>
              <w:left w:val="nil"/>
              <w:bottom w:val="nil"/>
              <w:right w:val="single" w:sz="4" w:space="0" w:color="auto"/>
            </w:tcBorders>
            <w:shd w:val="clear" w:color="000000" w:fill="ED7D31"/>
            <w:vAlign w:val="center"/>
            <w:hideMark/>
          </w:tcPr>
          <w:p w:rsidR="00DD5DCE" w:rsidRPr="00DD5DCE" w:rsidRDefault="00DD5DCE" w:rsidP="00DD5DCE">
            <w:pPr>
              <w:jc w:val="center"/>
              <w:rPr>
                <w:rFonts w:ascii="Calibri" w:hAnsi="Calibri"/>
                <w:b/>
                <w:color w:val="000000"/>
                <w:szCs w:val="22"/>
                <w:lang w:eastAsia="es-MX"/>
              </w:rPr>
            </w:pPr>
            <w:r w:rsidRPr="00DD5DCE">
              <w:rPr>
                <w:rFonts w:ascii="Calibri" w:hAnsi="Calibri"/>
                <w:b/>
                <w:color w:val="000000"/>
                <w:szCs w:val="22"/>
                <w:lang w:eastAsia="es-MX"/>
              </w:rPr>
              <w:t>ARTÍCULO</w:t>
            </w:r>
          </w:p>
        </w:tc>
        <w:tc>
          <w:tcPr>
            <w:tcW w:w="1161" w:type="pct"/>
            <w:tcBorders>
              <w:top w:val="single" w:sz="4" w:space="0" w:color="auto"/>
              <w:left w:val="nil"/>
              <w:bottom w:val="single" w:sz="4" w:space="0" w:color="auto"/>
              <w:right w:val="single" w:sz="4" w:space="0" w:color="auto"/>
            </w:tcBorders>
            <w:shd w:val="clear" w:color="000000" w:fill="ED7D31"/>
            <w:vAlign w:val="center"/>
            <w:hideMark/>
          </w:tcPr>
          <w:p w:rsidR="00DD5DCE" w:rsidRPr="00DD5DCE" w:rsidRDefault="00DD5DCE" w:rsidP="00DD5DCE">
            <w:pPr>
              <w:jc w:val="center"/>
              <w:rPr>
                <w:rFonts w:ascii="Calibri" w:hAnsi="Calibri"/>
                <w:b/>
                <w:color w:val="000000"/>
                <w:szCs w:val="22"/>
                <w:lang w:eastAsia="es-MX"/>
              </w:rPr>
            </w:pPr>
            <w:r w:rsidRPr="00DD5DCE">
              <w:rPr>
                <w:rFonts w:ascii="Calibri" w:hAnsi="Calibri"/>
                <w:b/>
                <w:color w:val="000000"/>
                <w:szCs w:val="22"/>
                <w:lang w:eastAsia="es-MX"/>
              </w:rPr>
              <w:t>UNIDAD DE MEDIDA</w:t>
            </w:r>
          </w:p>
        </w:tc>
        <w:tc>
          <w:tcPr>
            <w:tcW w:w="632" w:type="pct"/>
            <w:tcBorders>
              <w:top w:val="single" w:sz="4" w:space="0" w:color="auto"/>
              <w:left w:val="nil"/>
              <w:bottom w:val="single" w:sz="4" w:space="0" w:color="auto"/>
              <w:right w:val="single" w:sz="4" w:space="0" w:color="auto"/>
            </w:tcBorders>
            <w:shd w:val="clear" w:color="000000" w:fill="ED7D31"/>
            <w:vAlign w:val="center"/>
            <w:hideMark/>
          </w:tcPr>
          <w:p w:rsidR="00DD5DCE" w:rsidRPr="00DD5DCE" w:rsidRDefault="00DD5DCE" w:rsidP="00DD5DCE">
            <w:pPr>
              <w:jc w:val="center"/>
              <w:rPr>
                <w:rFonts w:ascii="Calibri" w:hAnsi="Calibri"/>
                <w:b/>
                <w:color w:val="000000"/>
                <w:szCs w:val="22"/>
                <w:lang w:eastAsia="es-MX"/>
              </w:rPr>
            </w:pPr>
            <w:r w:rsidRPr="00DD5DCE">
              <w:rPr>
                <w:rFonts w:ascii="Calibri" w:hAnsi="Calibri"/>
                <w:b/>
                <w:color w:val="000000"/>
                <w:szCs w:val="22"/>
                <w:lang w:eastAsia="es-MX"/>
              </w:rPr>
              <w:t>CANTIDADES MÍNIMAS</w:t>
            </w:r>
          </w:p>
        </w:tc>
        <w:tc>
          <w:tcPr>
            <w:tcW w:w="632" w:type="pct"/>
            <w:tcBorders>
              <w:top w:val="single" w:sz="4" w:space="0" w:color="auto"/>
              <w:left w:val="nil"/>
              <w:bottom w:val="single" w:sz="4" w:space="0" w:color="auto"/>
              <w:right w:val="single" w:sz="4" w:space="0" w:color="auto"/>
            </w:tcBorders>
            <w:shd w:val="clear" w:color="000000" w:fill="ED7D31"/>
            <w:vAlign w:val="center"/>
            <w:hideMark/>
          </w:tcPr>
          <w:p w:rsidR="00DD5DCE" w:rsidRPr="00DD5DCE" w:rsidRDefault="00DD5DCE" w:rsidP="00DD5DCE">
            <w:pPr>
              <w:jc w:val="center"/>
              <w:rPr>
                <w:rFonts w:ascii="Calibri" w:hAnsi="Calibri"/>
                <w:b/>
                <w:color w:val="000000"/>
                <w:szCs w:val="22"/>
                <w:lang w:eastAsia="es-MX"/>
              </w:rPr>
            </w:pPr>
            <w:r w:rsidRPr="00DD5DCE">
              <w:rPr>
                <w:rFonts w:ascii="Calibri" w:hAnsi="Calibri"/>
                <w:b/>
                <w:color w:val="000000"/>
                <w:szCs w:val="22"/>
                <w:lang w:eastAsia="es-MX"/>
              </w:rPr>
              <w:t>CANTIDADES MÁXIMAS</w:t>
            </w:r>
          </w:p>
        </w:tc>
      </w:tr>
      <w:tr w:rsidR="00DD5DCE" w:rsidRPr="00DD5DCE" w:rsidTr="00DD5DCE">
        <w:trPr>
          <w:trHeight w:val="324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w:t>
            </w:r>
          </w:p>
        </w:tc>
        <w:tc>
          <w:tcPr>
            <w:tcW w:w="2117" w:type="pct"/>
            <w:tcBorders>
              <w:top w:val="single" w:sz="4" w:space="0" w:color="auto"/>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AIRE COMPRIMIDO REMOVEDOR DE POLVO CON GRAN FUERZA Y PRECISIÓN. GAS SECO ULTRA FILTRADO CON MÁS FUERZA QUE LOS DEMÁS, IDEAL PARA APLICARSE EN CASI CUALQUIER SUPERFICIE; NO ES ABRASIVO NO DEJA RESIDUOS, ES SEGURO PARA USARSE EN EQUIPOS ENERGIZADOS, NO ES INFLAMABLE, IDEAL PARA  REMOVER POLVO, PELUSAS, BASURAS Y PARTÍCULAS DE ÓXIDO  EN CUALQUIER TIPO DE SUPERFICIES, TABLERO DE CIRCUITOS IMPRESOS, COMPUTADORAS, TECLADOS,  INSTRUMENTOS DE LABORATORIO, EQUIPOS DE FOTOGRAFÍA Y  VÍDEO, INSTRUMENTOS DE MEDIDA Y MAS </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BOTE</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58</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146</w:t>
            </w:r>
          </w:p>
        </w:tc>
      </w:tr>
      <w:tr w:rsidR="00DD5DCE" w:rsidRPr="00DD5DCE" w:rsidTr="00DD5DCE">
        <w:trPr>
          <w:trHeight w:val="6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BANCO DE LABORATORIO ASIENTO EN MADE</w:t>
            </w:r>
            <w:r>
              <w:rPr>
                <w:rFonts w:ascii="Calibri" w:hAnsi="Calibri"/>
                <w:color w:val="000000"/>
                <w:szCs w:val="22"/>
                <w:lang w:eastAsia="es-MX"/>
              </w:rPr>
              <w:t xml:space="preserve">RA ESTRUCTURA EN TUBULAR, COLOR </w:t>
            </w:r>
            <w:r w:rsidRPr="00DD5DCE">
              <w:rPr>
                <w:rFonts w:ascii="Calibri" w:hAnsi="Calibri"/>
                <w:color w:val="000000"/>
                <w:szCs w:val="22"/>
                <w:lang w:eastAsia="es-MX"/>
              </w:rPr>
              <w:t>NEGRO</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80</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200</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3</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BLOCK TABULADOR CONCEPTO C/24 COLUMNAS 50 HOJAS</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14</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35</w:t>
            </w:r>
          </w:p>
        </w:tc>
      </w:tr>
      <w:tr w:rsidR="00DD5DCE" w:rsidRPr="00DD5DCE" w:rsidTr="00DD5DCE">
        <w:trPr>
          <w:trHeight w:val="9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4</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BOLÍGRAFO PUNTO MEDIANO, COLOR AZUL, BARRIL TRANSPARENTE CON GRIP ESTRIADO EN EL BARRIL Y DEL COLOR DE LA TINTA. AZUL C/12</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CAJA C/12 PIEZAS</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96</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240</w:t>
            </w:r>
          </w:p>
        </w:tc>
      </w:tr>
      <w:tr w:rsidR="00DD5DCE" w:rsidRPr="00DD5DCE" w:rsidTr="00DD5DCE">
        <w:trPr>
          <w:trHeight w:val="6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5</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BOLÍGRAFO PUNTO MEDIANO, COLOR ROJO, BARRIL TRANSPARENTE CON GRIP ESTRIADO EN EL BARRIL C/12</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CAJA C/12 PIEZAS</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57</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142</w:t>
            </w:r>
          </w:p>
        </w:tc>
      </w:tr>
      <w:tr w:rsidR="00DD5DCE" w:rsidRPr="00DD5DCE" w:rsidTr="00DD5DCE">
        <w:trPr>
          <w:trHeight w:val="9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6</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BOLÍGRAFO PUNTO MEDIANO, COLOR NEGRO, BARRIL TRANSPARENTE CON GRIP ESTRIADO EN EL BARRIL Y DEL COLOR DE LA TINTA. NEGRO C/12</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CAJA C/12 PIEZAS</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55</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137</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7</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BOLSA NEGRA PARA TAMBO DE 200 LTS. (BOLSA JUMBO) KG</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KILO</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262</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655</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8</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BORRADOR BLANCO WS30 PAQUETE CON 10</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PAQUETE C/10</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32</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81</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9</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 xml:space="preserve">BORRADOR DE GOMA TIPO PLUMA CON REPUESTO </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48</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120</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10</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BORRADOR DE  MIGAJÓN CON 10 PZAS</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PAQUETE C/10</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31</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77</w:t>
            </w:r>
          </w:p>
        </w:tc>
      </w:tr>
      <w:tr w:rsidR="00DD5DCE" w:rsidRPr="00DD5DCE" w:rsidTr="00DD5DCE">
        <w:trPr>
          <w:trHeight w:val="6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11</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BORRADOR PARA PINTARON DE MADERA CON ACABADO BARNIZADO Y DOBLE CAPA DE FIELTRO</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443</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1108</w:t>
            </w:r>
          </w:p>
        </w:tc>
      </w:tr>
      <w:tr w:rsidR="00DD5DCE" w:rsidRPr="00DD5DCE" w:rsidTr="00DD5DCE">
        <w:trPr>
          <w:trHeight w:val="900"/>
        </w:trPr>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lastRenderedPageBreak/>
              <w:t>12</w:t>
            </w:r>
          </w:p>
        </w:tc>
        <w:tc>
          <w:tcPr>
            <w:tcW w:w="21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CAJA ARCHIVO PLÁSTICO CARTA PLÁSTICA EN PVC CORRUGADO. LIGERA. RESISTENTE. GRAN CAPACIDAD DE ARCHIVO. TAPA INDEPENDIENTE.</w:t>
            </w:r>
          </w:p>
        </w:tc>
        <w:tc>
          <w:tcPr>
            <w:tcW w:w="11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66</w:t>
            </w:r>
          </w:p>
        </w:tc>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166</w:t>
            </w:r>
          </w:p>
        </w:tc>
      </w:tr>
      <w:tr w:rsidR="00DD5DCE" w:rsidRPr="00DD5DCE" w:rsidTr="00DD5DCE">
        <w:trPr>
          <w:trHeight w:val="900"/>
        </w:trPr>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13</w:t>
            </w:r>
          </w:p>
        </w:tc>
        <w:tc>
          <w:tcPr>
            <w:tcW w:w="2117" w:type="pct"/>
            <w:tcBorders>
              <w:top w:val="single" w:sz="4" w:space="0" w:color="auto"/>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CAJA ARCHIVO PLÁSTICO OFICIO PLÁSTICA EN PVC CORRUGADO. LIGERA. RESISTENTE. GRAN CAPACIDAD DE ARCHIVO. TAPA INDEPENDIENTE.</w:t>
            </w:r>
          </w:p>
        </w:tc>
        <w:tc>
          <w:tcPr>
            <w:tcW w:w="1161" w:type="pct"/>
            <w:tcBorders>
              <w:top w:val="single" w:sz="4" w:space="0" w:color="auto"/>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single" w:sz="4" w:space="0" w:color="auto"/>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38</w:t>
            </w:r>
          </w:p>
        </w:tc>
        <w:tc>
          <w:tcPr>
            <w:tcW w:w="632" w:type="pct"/>
            <w:tcBorders>
              <w:top w:val="single" w:sz="4" w:space="0" w:color="auto"/>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96</w:t>
            </w:r>
          </w:p>
        </w:tc>
      </w:tr>
      <w:tr w:rsidR="00DD5DCE" w:rsidRPr="00DD5DCE" w:rsidTr="00DD5DCE">
        <w:trPr>
          <w:trHeight w:val="6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14</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CANDADO DE SEGURIDAD PARA CAÑÓN DE LLAVE PARA LAPTOP</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16</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40</w:t>
            </w:r>
          </w:p>
        </w:tc>
      </w:tr>
      <w:tr w:rsidR="00DD5DCE" w:rsidRPr="00DD5DCE" w:rsidTr="00DD5DCE">
        <w:trPr>
          <w:trHeight w:val="6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15</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CARPETA PANORÁMICA 1" ARILLO "O" T/CARTA, 3 ORIFICIOS, COLOR BLANCA</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56</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140</w:t>
            </w:r>
          </w:p>
        </w:tc>
      </w:tr>
      <w:tr w:rsidR="00DD5DCE" w:rsidRPr="00DD5DCE" w:rsidTr="00DD5DCE">
        <w:trPr>
          <w:trHeight w:val="9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16</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CARPETA PANORÁMICA DE 1.5" ACABADO BRILLANTE. DOBLE MECANISMO EN LA PARTE SUPERIOR E INFERIOR PARA ABRIR O CERRAR CON FACILIDAD. ARILLO EN D</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32</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81</w:t>
            </w:r>
          </w:p>
        </w:tc>
      </w:tr>
      <w:tr w:rsidR="00DD5DCE" w:rsidRPr="00DD5DCE" w:rsidTr="00DD5DCE">
        <w:trPr>
          <w:trHeight w:val="6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17</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CARTULINA FLUORESCENTES (COLORES AMARILLO, VERDE, NARANJA)</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PAQUETE</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50</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126</w:t>
            </w:r>
          </w:p>
        </w:tc>
      </w:tr>
      <w:tr w:rsidR="00DD5DCE" w:rsidRPr="00DD5DCE" w:rsidTr="00DD5DCE">
        <w:trPr>
          <w:trHeight w:val="6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18</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CINTA ADHESIVA DOBLE CARA DE ALTO DESEMPEÑO CON RESPALDO DE POLIÉSTER, 48MM X 50M, PIEZA.</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22</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54</w:t>
            </w:r>
          </w:p>
        </w:tc>
      </w:tr>
      <w:tr w:rsidR="00DD5DCE" w:rsidRPr="00DD5DCE" w:rsidTr="00DD5DCE">
        <w:trPr>
          <w:trHeight w:val="6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19</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CINTA ADHESIVA PARA EMPAQUE TRANSPARENTE DE 48MM X 50M</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37</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93</w:t>
            </w:r>
          </w:p>
        </w:tc>
      </w:tr>
      <w:tr w:rsidR="00DD5DCE" w:rsidRPr="00DD5DCE" w:rsidTr="00DD5DCE">
        <w:trPr>
          <w:trHeight w:val="6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20</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CINTA CANELA EN ROLLO DE 48MM X 50 EN EMPAQUE CON 6 ROLLOS</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PAQUETE C/6</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46</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114</w:t>
            </w:r>
          </w:p>
        </w:tc>
      </w:tr>
      <w:tr w:rsidR="00DD5DCE" w:rsidRPr="00DD5DCE" w:rsidTr="00DD5DCE">
        <w:trPr>
          <w:trHeight w:val="6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21</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MICA PROTECTORA TAMAÑO CARTA PARA CARPETA DE ARGOLLAS TRANSPARENTE</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PAQUETE C/100</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46</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116</w:t>
            </w:r>
          </w:p>
        </w:tc>
      </w:tr>
      <w:tr w:rsidR="00DD5DCE" w:rsidRPr="00DD5DCE" w:rsidTr="00DD5DCE">
        <w:trPr>
          <w:trHeight w:val="21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22</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CINTA MASKING TAPE 110 USO GENERAL 36MM X 50M FABRICADA CON RESPALDO DE PAPEL CREADO. PARA USOS GENERALES EN EL HOGAR, OFICINA Y ESCUELA PARA AMARRAR, PEGAR, SUJETAR, FIJAR, REPARAR, SELLAR, EMPACAR Y OTRAS APLICACIONES. TAMBIÉN SE UTILIZA EN EL ENMASCARADO DE TRABAJOS SENCILLOS CON PINTURA ACUOSA EN EL HOGAR Y EN EL TALLER</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4</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10</w:t>
            </w:r>
          </w:p>
        </w:tc>
      </w:tr>
      <w:tr w:rsidR="00DD5DCE" w:rsidRPr="00DD5DCE" w:rsidTr="00DD5DCE">
        <w:trPr>
          <w:trHeight w:val="9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23</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CLIP CUADRADO NO1 PAQUETE C/10 CAJILLAS C/100 FABRICADOS CON ALAMBRE ELECTRO GALVANIZADO INOXIDABLE. CAPACIDAD PARA SUJETAR HASTA 25 HOJAS.</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PAQUETE C/10</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39</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98</w:t>
            </w:r>
          </w:p>
        </w:tc>
      </w:tr>
      <w:tr w:rsidR="00DD5DCE" w:rsidRPr="00DD5DCE" w:rsidTr="00DD5DCE">
        <w:trPr>
          <w:trHeight w:val="9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lastRenderedPageBreak/>
              <w:t>24</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CLIP CUADRADO NO2 PAQUETE C/10 CAJILLAS C/100 FABRICADOS CON ALAMBRE ELECTRO GALVANIZADO INOXIDABLE. CAPACIDAD PARA SUJETAR HASTA 20 HOJAS.</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PAQUETE C/10</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5</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12</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25</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CLIP DE PRESIÓN SUJETA DOCUMENTOS 19MM</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CAJA C/25 PIEZAS</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37</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93</w:t>
            </w:r>
          </w:p>
        </w:tc>
      </w:tr>
      <w:tr w:rsidR="00DD5DCE" w:rsidRPr="00DD5DCE" w:rsidTr="00DD5DCE">
        <w:trPr>
          <w:trHeight w:val="6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26</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CLIP DE PRESIÓN, SUJETA DOCUMENTO CLIP DE PRESIÓN, SUJETA DOCUMENTOS 1 1/4" (32MM)</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CAJA C/25 PIEZAS</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42</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105</w:t>
            </w:r>
          </w:p>
        </w:tc>
      </w:tr>
      <w:tr w:rsidR="00DD5DCE" w:rsidRPr="00DD5DCE" w:rsidTr="00DD5DCE">
        <w:trPr>
          <w:trHeight w:val="6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27</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CLIPS DE PRESIÓN, SUJETA DOCUMENTOS CLIP DE PRESIÓN, SUJETA DOCUMENTOS 2" (51MM)</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CAJA C/25 PIEZAS</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32</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79</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28</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CLIPS DE PRESIÓN, SUJETA DOCUMENTOS, 25 MM</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CAJA C/25 PIEZAS</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18</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46</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29</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CONO PARA BEBER AGUA DEL NO. 106</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PAQUETE C/250</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44</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111</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30</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CORRECTOR EN CINTA CORRECTOR DE 4 MM X 5 MM </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82</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206</w:t>
            </w:r>
          </w:p>
        </w:tc>
      </w:tr>
      <w:tr w:rsidR="00DD5DCE" w:rsidRPr="00DD5DCE" w:rsidTr="00DD5DCE">
        <w:trPr>
          <w:trHeight w:val="6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31</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CORRECTOR EN PLUMA ROLLERBALL DE 8ML, PUNTO MEDIANO</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65</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162</w:t>
            </w:r>
          </w:p>
        </w:tc>
      </w:tr>
      <w:tr w:rsidR="00DD5DCE" w:rsidRPr="00DD5DCE" w:rsidTr="00DD5DCE">
        <w:trPr>
          <w:trHeight w:val="6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32</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CUADERNO PROFESIONAL CLÁSICO C/100 HOJAS CUADRO GRANDE</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72</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180</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33</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CUADERNO PROFESIONAL CLÁSICO C/100 HOJAS RAYA</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69</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172</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34</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CUADERNO PROFESIONAL RAYA PASTA DURA</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65</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163</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35</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CÚTER METÁLICO DE USO RUDO</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32</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81</w:t>
            </w:r>
          </w:p>
        </w:tc>
      </w:tr>
      <w:tr w:rsidR="00DD5DCE" w:rsidRPr="00DD5DCE" w:rsidTr="00DD5DCE">
        <w:trPr>
          <w:trHeight w:val="15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36</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ENGRAPADORA DE GOLPE, ACABADO CROMADO, CUERPO, BASE Y CARRIL DE ACERO REFORZADO, TIRA COMPLETA, GRAPA ESTÁNDAR, ENGRAPADO ABIERTO O CERRADO, CAPACIDAD PARA ENGRAPAR HASTA 25 HOJAS DE PAPEL BOND, PIEZA</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13</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32</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37</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ESPUMA LIMPIADORA PARA EQUIPO DE COMPUTO</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Pr>
                <w:rFonts w:ascii="Calibri" w:hAnsi="Calibri"/>
                <w:color w:val="000000"/>
                <w:szCs w:val="22"/>
                <w:lang w:eastAsia="es-MX"/>
              </w:rPr>
              <w:t>BOTE</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50</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124</w:t>
            </w:r>
          </w:p>
        </w:tc>
      </w:tr>
      <w:tr w:rsidR="00DD5DCE" w:rsidRPr="00DD5DCE" w:rsidTr="00DD5DCE">
        <w:trPr>
          <w:trHeight w:val="6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38</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ETIQUETA 50 X 100 COLOR BLANCO PAQUETE CON 50 HOJAS, NO. 25 SOBRE, CON 18 HOJAS, MEDIA CARTA</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PAQUETE C/50</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16</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40</w:t>
            </w:r>
          </w:p>
        </w:tc>
      </w:tr>
      <w:tr w:rsidR="00DD5DCE" w:rsidRPr="00DD5DCE" w:rsidTr="00DD5DCE">
        <w:trPr>
          <w:trHeight w:val="6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39</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ETIQUETA BLANCA 2" X 4" (5.08 X 10.16 CMS) PARA IMPRESORA LÁSER, HOJA T/C</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PAQUETE</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15</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37</w:t>
            </w:r>
          </w:p>
        </w:tc>
      </w:tr>
      <w:tr w:rsidR="00DD5DCE" w:rsidRPr="00DD5DCE" w:rsidTr="00DD5DCE">
        <w:trPr>
          <w:trHeight w:val="9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40</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ETIQUETA BLANCA ADHESIVA PARA IMPRESIÓN EN LÁSER, DE 8.5 X 10.2CM, HOJA TAMAÑO CARTA, PAQUETE DE 150 PIEZAS (25 HOJAS DE 6 ETIQUETAS CADA UNA)</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PAQUETE C/150</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13</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32</w:t>
            </w:r>
          </w:p>
        </w:tc>
      </w:tr>
      <w:tr w:rsidR="00DD5DCE" w:rsidRPr="00DD5DCE" w:rsidTr="00DD5DCE">
        <w:trPr>
          <w:trHeight w:val="6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41</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ETIQUETA BLANCA PARA IMPRESORA LÁSER TAMAÑO 2.5 CMS X 6.7 CMS.25 HOJAS CON 30 ETIQUETAS C/UNA</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PAQUETE C/25</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17</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43</w:t>
            </w:r>
          </w:p>
        </w:tc>
      </w:tr>
      <w:tr w:rsidR="00DD5DCE" w:rsidRPr="00DD5DCE" w:rsidTr="00DD5DCE">
        <w:trPr>
          <w:trHeight w:val="9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lastRenderedPageBreak/>
              <w:t>42</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ETIQUETAS PARA LLAVES 1 1/4 CON 50 CARTELAS ORGANIZA LAS LLAVES PARA SU MEJOR CONTROL Y ARCHIVO. RESISTENTES Y DE GRAN CALIDAD.</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PAQUETE C/50</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8</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21</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43</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FOLDER CARTA CREMA CEJA DE 1/2" </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PAQUETE C/100</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39</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97</w:t>
            </w:r>
          </w:p>
        </w:tc>
      </w:tr>
      <w:tr w:rsidR="00DD5DCE" w:rsidRPr="00DD5DCE" w:rsidTr="00DD5DCE">
        <w:trPr>
          <w:trHeight w:val="6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44</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FOLDER COLGANTE CEJA 1/2 VERDE BRILLANTE TAMAÑO CARTA</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PAQUETE C/100</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20</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51</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45</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FOLDER TAMAÑO CARTA AZUL CEJA DE 1/2" </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PAQUETE C/100</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31</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77</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46</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FOLDER TAMAÑO CARTA VERDE CEJA DE 1/2"</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PAQUETE C/100</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26</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66</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47</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FOLDER TAMAÑO OFICIO COLOR CREMA CEJA DE 1/2"</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PAQUETE C/100</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28</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70</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48</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HOJA OPALINA TAMAÑO CARTA 225 GRS </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PAQUETE C/100</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66</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166</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49</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 xml:space="preserve">LÁPIZ ADHESIVO 20 GRAMOS </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130</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325</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50</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LIGA DE HULE NATURAL #33, BOLSA DE 80GR.</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BOLSA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3</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8</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51</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 xml:space="preserve">LIGA TAMAÑO ESTÁNDAR 500 </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BOLSA CON 100</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11</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27</w:t>
            </w:r>
          </w:p>
        </w:tc>
      </w:tr>
      <w:tr w:rsidR="00DD5DCE" w:rsidRPr="00DD5DCE" w:rsidTr="00DD5DCE">
        <w:trPr>
          <w:trHeight w:val="6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52</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MARCA TEXTO FLUORESCENTE BRILLANTE 6 COLORES DIFERENTES DE ALTA DURABILIDAD, PUNTA CINCEL</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PAQUETE C/6</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29</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73</w:t>
            </w:r>
          </w:p>
        </w:tc>
      </w:tr>
      <w:tr w:rsidR="00DD5DCE" w:rsidRPr="00DD5DCE" w:rsidTr="00DD5DCE">
        <w:trPr>
          <w:trHeight w:val="6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53</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PAPEL PLÁSTICO AUTO ADHERIBLE 20X45M TRANSPARENTE 20 CENTÍMETROS DE ANCHO POR 45 METROS DE LARGO </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ROLLO</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24</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59</w:t>
            </w:r>
          </w:p>
        </w:tc>
      </w:tr>
      <w:tr w:rsidR="00DD5DCE" w:rsidRPr="00DD5DCE" w:rsidTr="00DD5DCE">
        <w:trPr>
          <w:trHeight w:val="9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54</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PLUMÓN A BASE DE AGUA COLORES SURTIDOS. PUNTA DE CINCEL BARRIL DE PLÁSTICO BLANCO, NO TÓXICOS, TINTA RESISTENTE A CORRERSE</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PAQUETE C/6</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38</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95</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55</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PUNTILLAS 0.5 HB</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CAJA C/12 PIEZAS</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16</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40</w:t>
            </w:r>
          </w:p>
        </w:tc>
      </w:tr>
      <w:tr w:rsidR="00DD5DCE" w:rsidRPr="00DD5DCE" w:rsidTr="00DD5DCE">
        <w:trPr>
          <w:trHeight w:val="6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56</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QUITA GRAPAS, CON ALMA DE METAL Y CUBIERTA DE PLÁSTICO </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28</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69</w:t>
            </w:r>
          </w:p>
        </w:tc>
      </w:tr>
      <w:tr w:rsidR="00DD5DCE" w:rsidRPr="00DD5DCE" w:rsidTr="00DD5DCE">
        <w:trPr>
          <w:trHeight w:val="9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57</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SELLO DE GOMA REDONDO CON LOGO DEL CETI, AL REDEDOR LA LEYENDA CENTRO DE ENSEÑANZA TÉCNICA INDUSTRIAL Y LEYENDA A ELEGIR.</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5</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12</w:t>
            </w:r>
          </w:p>
        </w:tc>
      </w:tr>
      <w:tr w:rsidR="00DD5DCE" w:rsidRPr="00DD5DCE" w:rsidTr="00DD5DCE">
        <w:trPr>
          <w:trHeight w:val="6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58</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SELLO DE RECIBIDO SEMI AUTOMÁTICO CON LEYENDA A ELEGIR, 2 TINTAS Y FECHA MOVIBLE</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8</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19</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59</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SEPARADOR NUMÉRICO 1-24</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PAQUETE</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32</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81</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60</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SEPARADOR NUMÉRICO 1-5</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PAQUETE</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27</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67</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61</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SOBRE AMARILLO TAMAÑO CARTA</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PAQUETE C/100</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7</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17</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62</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SOBRE AMARILLO TAMAÑO DOBLE CARTA</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PAQUETE C/100</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6</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16</w:t>
            </w:r>
          </w:p>
        </w:tc>
      </w:tr>
      <w:tr w:rsidR="00DD5DCE" w:rsidRPr="00DD5DCE" w:rsidTr="00DD5DCE">
        <w:trPr>
          <w:trHeight w:val="6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63</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SOBRE BOLSA MANILA SOLAPA ENGOMADA, SIN HILO, 24 X 34CM, PAQ C/50</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PAQUETE C/50</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10</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24</w:t>
            </w:r>
          </w:p>
        </w:tc>
      </w:tr>
      <w:tr w:rsidR="00DD5DCE" w:rsidRPr="00DD5DCE" w:rsidTr="00DD5DCE">
        <w:trPr>
          <w:trHeight w:val="600"/>
        </w:trPr>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lastRenderedPageBreak/>
              <w:t>64</w:t>
            </w:r>
          </w:p>
        </w:tc>
        <w:tc>
          <w:tcPr>
            <w:tcW w:w="21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SOBRE BOLSA MANILA SOLAPA ENGOMADA, SIN HILO, 25.5 X 34CM, PAQ C/50</w:t>
            </w:r>
          </w:p>
        </w:tc>
        <w:tc>
          <w:tcPr>
            <w:tcW w:w="11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PAQUETE C/50</w:t>
            </w:r>
          </w:p>
        </w:tc>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25</w:t>
            </w:r>
          </w:p>
        </w:tc>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62</w:t>
            </w:r>
          </w:p>
        </w:tc>
      </w:tr>
      <w:tr w:rsidR="00DD5DCE" w:rsidRPr="00DD5DCE" w:rsidTr="00DD5DCE">
        <w:trPr>
          <w:trHeight w:val="600"/>
        </w:trPr>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65</w:t>
            </w:r>
          </w:p>
        </w:tc>
        <w:tc>
          <w:tcPr>
            <w:tcW w:w="2117" w:type="pct"/>
            <w:tcBorders>
              <w:top w:val="single" w:sz="4" w:space="0" w:color="auto"/>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SOBRE BOLSA MANILA SOLAPA ENGOMADA, SIN HILO, 30.5 X 39.5CM, PAQ C/50</w:t>
            </w:r>
          </w:p>
        </w:tc>
        <w:tc>
          <w:tcPr>
            <w:tcW w:w="1161" w:type="pct"/>
            <w:tcBorders>
              <w:top w:val="single" w:sz="4" w:space="0" w:color="auto"/>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PAQUETE C/50</w:t>
            </w:r>
          </w:p>
        </w:tc>
        <w:tc>
          <w:tcPr>
            <w:tcW w:w="632" w:type="pct"/>
            <w:tcBorders>
              <w:top w:val="single" w:sz="4" w:space="0" w:color="auto"/>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8</w:t>
            </w:r>
          </w:p>
        </w:tc>
        <w:tc>
          <w:tcPr>
            <w:tcW w:w="632" w:type="pct"/>
            <w:tcBorders>
              <w:top w:val="single" w:sz="4" w:space="0" w:color="auto"/>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19</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66</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SOBRE MANILA CARTA CON HILO</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PAQUETE C/50</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14</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34</w:t>
            </w:r>
          </w:p>
        </w:tc>
      </w:tr>
      <w:tr w:rsidR="00DD5DCE" w:rsidRPr="00DD5DCE" w:rsidTr="00DD5DCE">
        <w:trPr>
          <w:trHeight w:val="12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67</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SOBRE OFICIO INTERDEPARTAMENTOS SOBRE PLÁSTICO TAMAÑO OFICIO (25X33CM), TRANSPARENTE, CON RONDANA E HILO, IMPERMEABLE, RESISTENTE, USO RUDO, PIEZA.</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PAQUETE C/50</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4</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11</w:t>
            </w:r>
          </w:p>
        </w:tc>
      </w:tr>
      <w:tr w:rsidR="00DD5DCE" w:rsidRPr="00DD5DCE" w:rsidTr="00DD5DCE">
        <w:trPr>
          <w:trHeight w:val="6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68</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TIJERAS DE COSTURA/OFICINA DE ACERO INOXIDABLE 8" FORJADO</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27</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68</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69</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bookmarkStart w:id="35" w:name="_GoBack"/>
            <w:r w:rsidRPr="00DD5DCE">
              <w:rPr>
                <w:rFonts w:ascii="Calibri" w:hAnsi="Calibri"/>
                <w:color w:val="000000"/>
                <w:szCs w:val="22"/>
                <w:lang w:eastAsia="es-MX"/>
              </w:rPr>
              <w:t>VENTILADOR</w:t>
            </w:r>
            <w:bookmarkEnd w:id="35"/>
            <w:r w:rsidRPr="00DD5DCE">
              <w:rPr>
                <w:rFonts w:ascii="Calibri" w:hAnsi="Calibri"/>
                <w:color w:val="000000"/>
                <w:szCs w:val="22"/>
                <w:lang w:eastAsia="es-MX"/>
              </w:rPr>
              <w:t> </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66</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164</w:t>
            </w:r>
          </w:p>
        </w:tc>
      </w:tr>
      <w:tr w:rsidR="00DD5DCE" w:rsidRPr="00DD5DCE" w:rsidTr="00DD5DCE">
        <w:trPr>
          <w:trHeight w:val="6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70</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ATOMIZADORES CON BOQUILLA DE AJUSTE ATOMIZADORES 500 ML</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34</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84</w:t>
            </w:r>
          </w:p>
        </w:tc>
      </w:tr>
      <w:tr w:rsidR="00DD5DCE" w:rsidRPr="00DD5DCE" w:rsidTr="00DD5DCE">
        <w:trPr>
          <w:trHeight w:val="6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71</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CHAROLA APILABLE, FABRICADA EN PLÁSTICO RESISTENTE. TAMAÑO CARTA, TRES NIVELES</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6</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14</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72</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CHINCHETAS DE COLORES 100 PZ.</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PAQUETE C/100</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9</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23</w:t>
            </w:r>
          </w:p>
        </w:tc>
      </w:tr>
      <w:tr w:rsidR="00DD5DCE" w:rsidRPr="00DD5DCE" w:rsidTr="00DD5DCE">
        <w:trPr>
          <w:trHeight w:val="21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73</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CINTA MASKING TAPE 110 USO GENERAL 36MM X 50M FABRICADA CON RESPALDO DE PAPEL CREADO. PARA USOS GENERALES EN EL HOGAR, OFICINA Y ESCUELA PARA AMARRAR, PEGAR, SUJETAR, FIJAR, REPARAR, SELLAR, EMPACAR Y OTRAS APLICACIONES. TAMBIÉN SE UTILIZA EN EL ENMASCARADO DE TRABAJOS SENCILLOS CON PINTURA ACUOSA EN EL HOGAR Y EN EL TALLER</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8</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20</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74</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DVD-R 4.7 GB 120 MIN 50 PZAS</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TORRE C/50</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3</w:t>
            </w:r>
          </w:p>
        </w:tc>
      </w:tr>
      <w:tr w:rsidR="00DD5DCE" w:rsidRPr="00DD5DCE" w:rsidTr="00DD5DCE">
        <w:trPr>
          <w:trHeight w:val="6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75</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FRANELA GRIS ROLLO DE 50CMS DE ANCHO POR 50 MTS DE LARGO</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ROLLO</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4</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10</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76</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LIMPIADOR DE CIRCUITOS ELECTRÓNICOS</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Pr>
                <w:rFonts w:ascii="Calibri" w:hAnsi="Calibri"/>
                <w:color w:val="000000"/>
                <w:szCs w:val="22"/>
                <w:lang w:eastAsia="es-MX"/>
              </w:rPr>
              <w:t>BOTE</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6</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15</w:t>
            </w:r>
          </w:p>
        </w:tc>
      </w:tr>
      <w:tr w:rsidR="00DD5DCE" w:rsidRPr="00DD5DCE" w:rsidTr="00DD5DCE">
        <w:trPr>
          <w:trHeight w:val="9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77</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LIMPIADOR DE PANTALLA Y MONITORES LÍQUIDO, DE PANTALLAS CON GUANTE O TOALLA DE FIBRA ALTAMENTE SUAVE</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Pr>
                <w:rFonts w:ascii="Calibri" w:hAnsi="Calibri"/>
                <w:color w:val="000000"/>
                <w:szCs w:val="22"/>
                <w:lang w:eastAsia="es-MX"/>
              </w:rPr>
              <w:t>BOTE</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20</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51</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78</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MARCADOR PERMANENTE PUNTO FINO TINTA NEGRA</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29</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73</w:t>
            </w:r>
          </w:p>
        </w:tc>
      </w:tr>
      <w:tr w:rsidR="00DD5DCE" w:rsidRPr="00DD5DCE" w:rsidTr="00DD5DCE">
        <w:trPr>
          <w:trHeight w:val="9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79</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BROCHE PARA ARCHIVO 8CM (FABRICADO EN LÁMINA DE ACERO ELECTROLÍTICO QUE EVITA LA CORROSIÓN, CAPACIDAD PARA SUJETAR 300 HOJAS)</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CAJA C/50 PIEZAS</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18</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46</w:t>
            </w:r>
          </w:p>
        </w:tc>
      </w:tr>
      <w:tr w:rsidR="00DD5DCE" w:rsidRPr="00DD5DCE" w:rsidTr="00DD5DCE">
        <w:trPr>
          <w:trHeight w:val="600"/>
        </w:trPr>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lastRenderedPageBreak/>
              <w:t>80</w:t>
            </w:r>
          </w:p>
        </w:tc>
        <w:tc>
          <w:tcPr>
            <w:tcW w:w="21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CUADERNO FORMA FRANCESA, PASTA DURA, CON DOBLE ESPIRAL, RAYA, 100 HOJAS</w:t>
            </w:r>
          </w:p>
        </w:tc>
        <w:tc>
          <w:tcPr>
            <w:tcW w:w="11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83</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207</w:t>
            </w:r>
          </w:p>
        </w:tc>
      </w:tr>
      <w:tr w:rsidR="00DD5DCE" w:rsidRPr="00DD5DCE" w:rsidTr="00DD5DCE">
        <w:trPr>
          <w:trHeight w:val="900"/>
        </w:trPr>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81</w:t>
            </w:r>
          </w:p>
        </w:tc>
        <w:tc>
          <w:tcPr>
            <w:tcW w:w="2117" w:type="pct"/>
            <w:tcBorders>
              <w:top w:val="single" w:sz="4" w:space="0" w:color="auto"/>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GRAPA ESTÁNDAR DE ALAMBRE ELECTRO GALVANIZADO, PUNTAS CINCELADAS CON CAPACIDAD DE PENETRACIÓN DE 25 HOJAS DE PAPEL. </w:t>
            </w:r>
          </w:p>
        </w:tc>
        <w:tc>
          <w:tcPr>
            <w:tcW w:w="1161" w:type="pct"/>
            <w:tcBorders>
              <w:top w:val="single" w:sz="4" w:space="0" w:color="auto"/>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CAJA C/1000 PIEZAS</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6</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15</w:t>
            </w:r>
          </w:p>
        </w:tc>
      </w:tr>
      <w:tr w:rsidR="00DD5DCE" w:rsidRPr="00DD5DCE" w:rsidTr="00DD5DCE">
        <w:trPr>
          <w:trHeight w:val="6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82</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LIBRETA PASTA DURA, TAMAÑO OFICIO, SIN COLUMNAS DE 96 HOJAS, DE RAYA</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9</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22</w:t>
            </w:r>
          </w:p>
        </w:tc>
      </w:tr>
      <w:tr w:rsidR="00DD5DCE" w:rsidRPr="00DD5DCE" w:rsidTr="00DD5DCE">
        <w:trPr>
          <w:trHeight w:val="6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83</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LIBRETA TIPO ITALIANO, PASTA DURA Y CUADRO CHICO, CON ESPIRAL</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14</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34</w:t>
            </w:r>
          </w:p>
        </w:tc>
      </w:tr>
      <w:tr w:rsidR="00DD5DCE" w:rsidRPr="00DD5DCE" w:rsidTr="00DD5DCE">
        <w:trPr>
          <w:trHeight w:val="6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84</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 xml:space="preserve">MARCA TEXTO TINTA BRILLANTE DE ALTA FLUORESCENCIA TINTA AMARILLA CAJA </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CAJA C/12 PIEZAS</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6</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14</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85</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MARCADOR DE CERA ROJO</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62</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154</w:t>
            </w:r>
          </w:p>
        </w:tc>
      </w:tr>
      <w:tr w:rsidR="00DD5DCE" w:rsidRPr="00DD5DCE" w:rsidTr="00DD5DCE">
        <w:trPr>
          <w:trHeight w:val="6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86</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SEPARADOR CON ÍNDICE NUMÉRICO PAQUETE  T/CARTA GUÍAS 1 A 15 (PARA CARPETA DE ARGOLLAS)</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PAQUETE</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12</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30</w:t>
            </w:r>
          </w:p>
        </w:tc>
      </w:tr>
      <w:tr w:rsidR="00DD5DCE" w:rsidRPr="00DD5DCE" w:rsidTr="00DD5DCE">
        <w:trPr>
          <w:trHeight w:val="6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87</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SEPARADOR CON ÍNDICE T/CARTA 1-10(PARA CARPETA DE ARGOLLAS)</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PAQUETE</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46</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114</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88</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SOBRES PARA CD'S</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PAQUETE C/50</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4</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9</w:t>
            </w:r>
          </w:p>
        </w:tc>
      </w:tr>
      <w:tr w:rsidR="00DD5DCE" w:rsidRPr="00DD5DCE" w:rsidTr="00DD5DCE">
        <w:trPr>
          <w:trHeight w:val="6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89</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CARPETA PANORÁMICA 4 1/2" CON ARILLO REDONDO T/CARTA, 3 ORIFICIOS, COLOR BLANCA  </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26</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64</w:t>
            </w:r>
          </w:p>
        </w:tc>
      </w:tr>
      <w:tr w:rsidR="00DD5DCE" w:rsidRPr="00DD5DCE" w:rsidTr="00DD5DCE">
        <w:trPr>
          <w:trHeight w:val="6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90</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CARPETA PANORÁMICA 4" ARILLO "D" T/CARTA, 3 ORIFICIOS, COLOR BLANCA</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21</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52</w:t>
            </w:r>
          </w:p>
        </w:tc>
      </w:tr>
      <w:tr w:rsidR="00DD5DCE" w:rsidRPr="00DD5DCE" w:rsidTr="00DD5DCE">
        <w:trPr>
          <w:trHeight w:val="9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91</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CARPETA PANORÁMICA BLANCA CON BOLSA EXTERIOR E INTERIOR CAPACIDAD PARA 475 HOJAS, HERRAJE TIPO "O", MATERIAL DE VINIL, TAMAÑO CARTA, ARILLO DE 2"</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4</w:t>
            </w:r>
          </w:p>
        </w:tc>
      </w:tr>
      <w:tr w:rsidR="00DD5DCE" w:rsidRPr="00DD5DCE" w:rsidTr="00DD5DCE">
        <w:trPr>
          <w:trHeight w:val="15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92</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CARPETA PANORÁMICA CARTA BLANCA 3 " CARPETA PANORÁMICA. DOBLE BOLSA INTERIOR. ACABADO BRILLANTE. DOBLE MECANISMO EN LA PARTE SUPERIOR E INFERIOR PARA ABRIR O CERRAR CON FACILIDAD. ARILLO EN D.</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37</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93</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93</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BOLÍGRAFO EXTRA FINO COLOR NEGRO</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CAJA C/12 PIEZAS</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12</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31</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94</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CAJA PARA ARCHIVO DE CARTÓN TAMAÑO OFICIO</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22</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55</w:t>
            </w:r>
          </w:p>
        </w:tc>
      </w:tr>
      <w:tr w:rsidR="00DD5DCE" w:rsidRPr="00DD5DCE" w:rsidTr="00DD5DCE">
        <w:trPr>
          <w:trHeight w:val="311"/>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95</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 xml:space="preserve">CORDON PARA GAFETE DE TELA IMPRESO EN SERIGRAFIA A 1 TINTA CON BROCHE DE SEGURIDAD EN LA PARTE SUPERIOR. COLOR NEGRO, AZUL, NARANJA Y BLANCO CON TINTA </w:t>
            </w:r>
            <w:r w:rsidRPr="00DD5DCE">
              <w:rPr>
                <w:rFonts w:ascii="Calibri" w:hAnsi="Calibri"/>
                <w:color w:val="000000"/>
                <w:szCs w:val="22"/>
                <w:lang w:eastAsia="es-MX"/>
              </w:rPr>
              <w:lastRenderedPageBreak/>
              <w:t>BLANCA LOGO DEL CETI. MEDIDAS 48.5 CM DE LARGO.</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lastRenderedPageBreak/>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652</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1630</w:t>
            </w:r>
          </w:p>
        </w:tc>
      </w:tr>
      <w:tr w:rsidR="00DD5DCE" w:rsidRPr="00DD5DCE" w:rsidTr="00DD5DCE">
        <w:trPr>
          <w:trHeight w:val="9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96</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GRAPAS DE 3/8" (9MM) DE ALAMBRE DE ACERO GALVANIZADO, PUNTAS CINCELADAS, CAPACIDAD DE PENETRACIÓN DE 25 - 60 HOJAS, CAJA CON 1000 GRAPAS</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CAJA C/1000 PIEZAS</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4</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11</w:t>
            </w:r>
          </w:p>
        </w:tc>
      </w:tr>
      <w:tr w:rsidR="00DD5DCE" w:rsidRPr="00DD5DCE" w:rsidTr="00DD5DCE">
        <w:trPr>
          <w:trHeight w:val="6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97</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 xml:space="preserve">MARCA TEXTO TINTA BRILLANTE DE ALTA FLUORESCENCIA ROSA PUNTA GRUESA </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CAJA C/12 PIEZAS</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5</w:t>
            </w:r>
          </w:p>
        </w:tc>
      </w:tr>
      <w:tr w:rsidR="00DD5DCE" w:rsidRPr="00DD5DCE" w:rsidTr="00DD5DCE">
        <w:trPr>
          <w:trHeight w:val="9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98</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MARCADOR PERMANENTE PUNTO FINO 0.9MM, TINTA NEGRA RESISTENTE AL AGUA, RÁPIDO SECADO QUE NO SE DECOLORA, FÓRMULA NO TÓXICA, PIEZA.</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18</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45</w:t>
            </w:r>
          </w:p>
        </w:tc>
      </w:tr>
      <w:tr w:rsidR="00DD5DCE" w:rsidRPr="00DD5DCE" w:rsidTr="00DD5DCE">
        <w:trPr>
          <w:trHeight w:val="6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99</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MARCADOR PERMANENTE PUNTO ULTRA FINO TINTA NEGRA BASE ALCOHOL BAJO AROMA SECADO AL AGUA</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17</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42</w:t>
            </w:r>
          </w:p>
        </w:tc>
      </w:tr>
      <w:tr w:rsidR="00DD5DCE" w:rsidRPr="00DD5DCE" w:rsidTr="00DD5DCE">
        <w:trPr>
          <w:trHeight w:val="15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100</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PERFORADORA 2 ORIFICIOS AJUSTABLE MATERIAL EN ACERO, INCLUYE BANDEJA PARA DESPERDICIOS, CAPACIDAD DE HOJAS PARA PERFORAR 20, DISTANCIA ENTRE PERFORACIONES DE 7 Y 8CM, DIÁMETRO DE LA PERFORACIÓN 7.14MM</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7</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18</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101</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PERSONIFICADORES ACRÍLICO, 27X10 CMS.</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8</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21</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102</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PEGAMENTO BLANCO</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13</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33</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103</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REGLA DE ALUMINIO DE 30 CMS</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53</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132</w:t>
            </w:r>
          </w:p>
        </w:tc>
      </w:tr>
      <w:tr w:rsidR="00DD5DCE" w:rsidRPr="00DD5DCE" w:rsidTr="00DD5DCE">
        <w:trPr>
          <w:trHeight w:val="15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104</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PERFORADORA 3 ORIFICIOS AJUSTABLE MATERIAL EN ACERO, INCLUYE BANDEJA PARA DESPERDICIOS, CAPACIDAD DE HOJAS PARA PERFORAR 15, DISTANCIA ENTRE PERFORACIONES DE 10.5, DIÁMETRO DE LA PERFORACIÓN 7.14MM</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10</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25</w:t>
            </w:r>
          </w:p>
        </w:tc>
      </w:tr>
      <w:tr w:rsidR="00DD5DCE" w:rsidRPr="00DD5DCE" w:rsidTr="00DD5DCE">
        <w:trPr>
          <w:trHeight w:val="6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105</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ESTOPA INDUSTRIAL EN PAQUETES DE 1 KG DE COLOR  EL 100% DE HILO SUAVE DE COLOR</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KILO</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48</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120</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106</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BOLSA DE ESTOPA DE HILAZA DE ALGODÓN BLANCO</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BOLSA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30</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76</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107</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BOLSA NEGRA PARA BASURA APROX. 50 X 60 CM</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KILO</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13</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33</w:t>
            </w:r>
          </w:p>
        </w:tc>
      </w:tr>
      <w:tr w:rsidR="00DD5DCE" w:rsidRPr="00DD5DCE" w:rsidTr="00DD5DCE">
        <w:trPr>
          <w:trHeight w:val="6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108</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BOTE PLÁSTICO DE 200 LTS. SIN TAPA  RECICLADO PARA RECOLECCIÓN DE BASURA PREFERENTE EN VERDE </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25</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63</w:t>
            </w:r>
          </w:p>
        </w:tc>
      </w:tr>
      <w:tr w:rsidR="00DD5DCE" w:rsidRPr="00DD5DCE" w:rsidTr="00DD5DCE">
        <w:trPr>
          <w:trHeight w:val="1500"/>
        </w:trPr>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lastRenderedPageBreak/>
              <w:t>109</w:t>
            </w:r>
          </w:p>
        </w:tc>
        <w:tc>
          <w:tcPr>
            <w:tcW w:w="21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CHALECO DE SEGURIDAD VIAL PARA INGENIERO, PROTECCIÓN, PARAMÉDICO, FABRICADO EN CDE ALTA VISIBILIDAD DIURNA, BOLSAS Y CIERRES DELANTEROS, RIBETEADOS CON CINTA SUAVE COLOR NEGRO EN TODO SU CONTORNO, CINTAS REFLEJANTES, COSTURAS REFORZADAS</w:t>
            </w:r>
          </w:p>
        </w:tc>
        <w:tc>
          <w:tcPr>
            <w:tcW w:w="11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23</w:t>
            </w:r>
          </w:p>
        </w:tc>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57</w:t>
            </w:r>
          </w:p>
        </w:tc>
      </w:tr>
      <w:tr w:rsidR="00DD5DCE" w:rsidRPr="00DD5DCE" w:rsidTr="00DD5DCE">
        <w:trPr>
          <w:trHeight w:val="600"/>
        </w:trPr>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110</w:t>
            </w:r>
          </w:p>
        </w:tc>
        <w:tc>
          <w:tcPr>
            <w:tcW w:w="2117" w:type="pct"/>
            <w:tcBorders>
              <w:top w:val="single" w:sz="4" w:space="0" w:color="auto"/>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CINTA AMARILLA PARA BALIZAR CON LEYENDA PROHIBIDO EL PASO</w:t>
            </w:r>
          </w:p>
        </w:tc>
        <w:tc>
          <w:tcPr>
            <w:tcW w:w="1161" w:type="pct"/>
            <w:tcBorders>
              <w:top w:val="single" w:sz="4" w:space="0" w:color="auto"/>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single" w:sz="4" w:space="0" w:color="auto"/>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3</w:t>
            </w:r>
          </w:p>
        </w:tc>
        <w:tc>
          <w:tcPr>
            <w:tcW w:w="632" w:type="pct"/>
            <w:tcBorders>
              <w:top w:val="single" w:sz="4" w:space="0" w:color="auto"/>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7</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111</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CUBETA PARA AGUA DE 19 LTS</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32</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80</w:t>
            </w:r>
          </w:p>
        </w:tc>
      </w:tr>
      <w:tr w:rsidR="00DD5DCE" w:rsidRPr="00DD5DCE" w:rsidTr="00DD5DCE">
        <w:trPr>
          <w:trHeight w:val="6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112</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MARCADOR PERMANENTE CUERPO METÁLICO PUNTA DE CINCEL NEGRO</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38</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96</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113</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ROLLO DE PAPEL KRONALINE PROFESIONAL PHOTO GLOSSY</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ROLLO</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114</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SEPARADORES COLGANTES PARA ARCHIVO (A-Z)</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PAQUETE</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5</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13</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115</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TRAPEADOR DE HILO DE 1KG.MEDIANO PALO DE MADERA</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61</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152</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116</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PASTILLA DESODORANTE PARA W.C. CON CANASTILLA</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172</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430</w:t>
            </w:r>
          </w:p>
        </w:tc>
      </w:tr>
      <w:tr w:rsidR="00DD5DCE" w:rsidRPr="00DD5DCE" w:rsidTr="00DD5DCE">
        <w:trPr>
          <w:trHeight w:val="9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117</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ENGRAPADORA PROFESIONAL PARA UN LARGO ALCANCE CON CAPACIDAD PARA 20 HOJAS FORMATO DE GRAPA ESTÁNDAR Y CAPACIDAD DE TIRA COMPLETA</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8</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21</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118</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HOJA OPALINA 125 GRAMOS</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PAQUETE C/100</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19</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48</w:t>
            </w:r>
          </w:p>
        </w:tc>
      </w:tr>
      <w:tr w:rsidR="00DD5DCE" w:rsidRPr="00DD5DCE" w:rsidTr="00DD5DCE">
        <w:trPr>
          <w:trHeight w:val="6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119</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PAPEL HIGIÉNICO HOJA GROFADO DE 400 MTS PARA DESPACHADOR CRISOBA</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CAJA C/10 PIEZAS</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321</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802</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120</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TINTA PARA SELLO AZUL ESTILO ROL APLICA</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5</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12</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121</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TINTA PARA SELLO NEGRA  ESTILO ROL APLICA</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4</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10</w:t>
            </w:r>
          </w:p>
        </w:tc>
      </w:tr>
      <w:tr w:rsidR="00DD5DCE" w:rsidRPr="00DD5DCE" w:rsidTr="00DD5DCE">
        <w:trPr>
          <w:trHeight w:val="6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122</w:t>
            </w:r>
          </w:p>
        </w:tc>
        <w:tc>
          <w:tcPr>
            <w:tcW w:w="2117" w:type="pct"/>
            <w:tcBorders>
              <w:top w:val="nil"/>
              <w:left w:val="nil"/>
              <w:bottom w:val="nil"/>
              <w:right w:val="nil"/>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TOALLA INTERDOBLADA DE HOJA DOBLE PAPEL BLANCO PARA MANOS</w:t>
            </w:r>
          </w:p>
        </w:tc>
        <w:tc>
          <w:tcPr>
            <w:tcW w:w="1161" w:type="pct"/>
            <w:tcBorders>
              <w:top w:val="nil"/>
              <w:left w:val="single" w:sz="4" w:space="0" w:color="auto"/>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CAJA CON 20 PAQUETES DE 100 CADA UNO</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126</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315</w:t>
            </w:r>
          </w:p>
        </w:tc>
      </w:tr>
      <w:tr w:rsidR="00DD5DCE" w:rsidRPr="00DD5DCE" w:rsidTr="00DD5DCE">
        <w:trPr>
          <w:trHeight w:val="12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123</w:t>
            </w:r>
          </w:p>
        </w:tc>
        <w:tc>
          <w:tcPr>
            <w:tcW w:w="2117" w:type="pct"/>
            <w:tcBorders>
              <w:top w:val="single" w:sz="4" w:space="0" w:color="auto"/>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PORTA GAFETE DE PLÁSTICO SOLIDO COMPOSICIÓN POLIPROPILENO, FORMATO VERTICAL AZUL, MEDIDAS DE TARJETA INTERNA DE 5.5 X 9 CM EN PRESENTACIÓN DE CAJAS DE 50 PIEZAS.</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1862</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4656</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124</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TAPETE  PARA MINGITORIO CON PASTILLA AROMATIZANTE</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144</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0B12A8" w:rsidP="00DD5DCE">
            <w:pPr>
              <w:jc w:val="center"/>
              <w:rPr>
                <w:rFonts w:ascii="Calibri" w:hAnsi="Calibri"/>
                <w:color w:val="000000"/>
                <w:szCs w:val="22"/>
                <w:lang w:eastAsia="es-MX"/>
              </w:rPr>
            </w:pPr>
            <w:r>
              <w:rPr>
                <w:rFonts w:ascii="Calibri" w:hAnsi="Calibri"/>
                <w:color w:val="000000"/>
                <w:szCs w:val="22"/>
                <w:lang w:eastAsia="es-MX"/>
              </w:rPr>
              <w:t>316</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125</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SOBRE TAMAÑO MEDIA CARTA COLOR BLANCO</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PAQUETE C/50</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6</w:t>
            </w:r>
          </w:p>
        </w:tc>
      </w:tr>
      <w:tr w:rsidR="00DD5DCE" w:rsidRPr="00DD5DCE" w:rsidTr="00DD5DCE">
        <w:trPr>
          <w:trHeight w:val="6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126</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SELLO DE GOMA PERSONALIZADO AUTOENTINTABLE RECTANGULAR 60 X 40 MM</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12</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31</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127</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RECOGEDOR PARA BASURA PLÁSTICO CON BASTÓN DE 90 CM</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41</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102</w:t>
            </w:r>
          </w:p>
        </w:tc>
      </w:tr>
      <w:tr w:rsidR="00DD5DCE" w:rsidRPr="00DD5DCE" w:rsidTr="00DD5DCE">
        <w:trPr>
          <w:trHeight w:val="300"/>
        </w:trPr>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lastRenderedPageBreak/>
              <w:t>128</w:t>
            </w:r>
          </w:p>
        </w:tc>
        <w:tc>
          <w:tcPr>
            <w:tcW w:w="21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PUNTILLAS 0.7 HB</w:t>
            </w:r>
          </w:p>
        </w:tc>
        <w:tc>
          <w:tcPr>
            <w:tcW w:w="11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CAJA C/12 PIEZAS</w:t>
            </w:r>
          </w:p>
        </w:tc>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4</w:t>
            </w:r>
          </w:p>
        </w:tc>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11</w:t>
            </w:r>
          </w:p>
        </w:tc>
      </w:tr>
      <w:tr w:rsidR="00DD5DCE" w:rsidRPr="00DD5DCE" w:rsidTr="00DD5DCE">
        <w:trPr>
          <w:trHeight w:val="600"/>
        </w:trPr>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129</w:t>
            </w:r>
          </w:p>
        </w:tc>
        <w:tc>
          <w:tcPr>
            <w:tcW w:w="2117" w:type="pct"/>
            <w:tcBorders>
              <w:top w:val="single" w:sz="4" w:space="0" w:color="auto"/>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PORTA GAFETE (PORTA CREDENCIAL) DE 10 X 6 CMS, CON CORDÓN</w:t>
            </w:r>
          </w:p>
        </w:tc>
        <w:tc>
          <w:tcPr>
            <w:tcW w:w="1161" w:type="pct"/>
            <w:tcBorders>
              <w:top w:val="single" w:sz="4" w:space="0" w:color="auto"/>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single" w:sz="4" w:space="0" w:color="auto"/>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18</w:t>
            </w:r>
          </w:p>
        </w:tc>
        <w:tc>
          <w:tcPr>
            <w:tcW w:w="632" w:type="pct"/>
            <w:tcBorders>
              <w:top w:val="single" w:sz="4" w:space="0" w:color="auto"/>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45</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130</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ENGRAPADORA DE PARED DE USO PESADO</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0</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w:t>
            </w:r>
          </w:p>
        </w:tc>
      </w:tr>
      <w:tr w:rsidR="00DD5DCE" w:rsidRPr="00DD5DCE" w:rsidTr="00DD5DCE">
        <w:trPr>
          <w:trHeight w:val="9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131</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ENMICADORA ELÉCTRICA GROSOR MÁXIMO DE LA MICA, UTILIZA MICAS FLEXIBLES DE 3 MILÉSIMAS Y SEMIRRÍGIDAS DE 5 MILÉSIMAS, ALIMENTACIÓN=ELÉCTRICA, PORTÁTIL=SI</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132</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BICOLOR ROJO/AZUL CAJA CON 12</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CAJA C/12 PIEZAS</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3</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8</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133</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JALADOR DE ACERO INOXIDABLE DE 14" PARA VIDRIOS</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11</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27</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134</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MARCADOR DE CERA AZUL MARINO                                        </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CAJA C/10 PIEZAS</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6</w:t>
            </w:r>
          </w:p>
        </w:tc>
      </w:tr>
      <w:tr w:rsidR="00DD5DCE" w:rsidRPr="00DD5DCE" w:rsidTr="00DD5DCE">
        <w:trPr>
          <w:trHeight w:val="6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135</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TABLAS TIPO ESQUELA DE ACRÍLICO C/BROCHE TAMAÑO CARTA</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17</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43</w:t>
            </w:r>
          </w:p>
        </w:tc>
      </w:tr>
      <w:tr w:rsidR="00DD5DCE" w:rsidRPr="00DD5DCE" w:rsidTr="00DD5DCE">
        <w:trPr>
          <w:trHeight w:val="6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136</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CALCULADORA GRANDE DE ESCRITORIO CON TECLAS DE CORRECCIÓN </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4</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11</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137</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COJÍN PARA SELLOS DE PLÁSTICO N° 1</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7</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18</w:t>
            </w:r>
          </w:p>
        </w:tc>
      </w:tr>
      <w:tr w:rsidR="00DD5DCE" w:rsidRPr="00DD5DCE" w:rsidTr="00DD5DCE">
        <w:trPr>
          <w:trHeight w:val="6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138</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 xml:space="preserve">ENGRAPADORA DE MANO, ACABADO CROMADO, ENGRAPADO ABIERTO O CERRADO, </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8</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20</w:t>
            </w:r>
          </w:p>
        </w:tc>
      </w:tr>
      <w:tr w:rsidR="00DD5DCE" w:rsidRPr="00DD5DCE" w:rsidTr="00DD5DCE">
        <w:trPr>
          <w:trHeight w:val="6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139</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ENTINTADOR DE COJINES PARA SELLOS COLOR ROJO ESTILO ROL APLICA</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4</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140</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MARCADOR DE CERA NEGRO                   </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9</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22</w:t>
            </w:r>
          </w:p>
        </w:tc>
      </w:tr>
      <w:tr w:rsidR="00DD5DCE" w:rsidRPr="00DD5DCE" w:rsidTr="00DD5DCE">
        <w:trPr>
          <w:trHeight w:val="6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141</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MARCADOR PERMANENTE CUERPO METÁLICO PUNTA DE CINCEL ROJO</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18</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44</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142</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PORTALÁPICES C/PORTA NOTA Y CLIPS NEGROS</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4</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10</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143</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CUTTER METALICO DE USO RUDO</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0</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w:t>
            </w:r>
          </w:p>
        </w:tc>
      </w:tr>
      <w:tr w:rsidR="00DD5DCE" w:rsidRPr="00DD5DCE" w:rsidTr="00DD5DCE">
        <w:trPr>
          <w:trHeight w:val="6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144</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REPUESTO DE HOJAS PARA CARPETA TAMAÑO FRANCÉS Y/O ESQUELA DE CUADRO GRANDE</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4</w:t>
            </w:r>
          </w:p>
        </w:tc>
      </w:tr>
      <w:tr w:rsidR="00DD5DCE" w:rsidRPr="00DD5DCE" w:rsidTr="00DD5DCE">
        <w:trPr>
          <w:trHeight w:val="6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145</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LIBRO FLORETE TABULAR 24 COLUMNAS, FORMA ITALIANA CON 96 HOJAS</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6</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14</w:t>
            </w:r>
          </w:p>
        </w:tc>
      </w:tr>
      <w:tr w:rsidR="00DD5DCE" w:rsidRPr="00DD5DCE" w:rsidTr="00DD5DCE">
        <w:trPr>
          <w:trHeight w:val="6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146</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CD GRABABLE 700 MB/80 MIN  CON ESTUCHE DE ACRILICO                                                           </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52</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130</w:t>
            </w:r>
          </w:p>
        </w:tc>
      </w:tr>
      <w:tr w:rsidR="00DD5DCE" w:rsidRPr="00DD5DCE" w:rsidTr="00DD5DCE">
        <w:trPr>
          <w:trHeight w:val="6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147</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CARPETA VIEW-TAB BINDER, CARPETA PARA PRESENTACIONES, 8 DIVISIONES BLANCA PARA 220 HOJAS</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36</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91</w:t>
            </w:r>
          </w:p>
        </w:tc>
      </w:tr>
      <w:tr w:rsidR="00DD5DCE" w:rsidRPr="00DD5DCE" w:rsidTr="000B12A8">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148</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ETIQUETA PARA CD O DVD PAQUETE CON 50 PZA.</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PAQUETE C/50</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4</w:t>
            </w:r>
          </w:p>
        </w:tc>
      </w:tr>
      <w:tr w:rsidR="00DD5DCE" w:rsidRPr="00DD5DCE" w:rsidTr="000B12A8">
        <w:trPr>
          <w:trHeight w:val="600"/>
        </w:trPr>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lastRenderedPageBreak/>
              <w:t>149</w:t>
            </w:r>
          </w:p>
        </w:tc>
        <w:tc>
          <w:tcPr>
            <w:tcW w:w="21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 xml:space="preserve">MARCADOR PERMANENTE CUERPO METÁLICO PUNTA DE CINCEL AZUL </w:t>
            </w:r>
          </w:p>
        </w:tc>
        <w:tc>
          <w:tcPr>
            <w:tcW w:w="11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25</w:t>
            </w:r>
          </w:p>
        </w:tc>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62</w:t>
            </w:r>
          </w:p>
        </w:tc>
      </w:tr>
      <w:tr w:rsidR="00DD5DCE" w:rsidRPr="00DD5DCE" w:rsidTr="000B12A8">
        <w:trPr>
          <w:trHeight w:val="300"/>
        </w:trPr>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150</w:t>
            </w:r>
          </w:p>
        </w:tc>
        <w:tc>
          <w:tcPr>
            <w:tcW w:w="2117" w:type="pct"/>
            <w:tcBorders>
              <w:top w:val="single" w:sz="4" w:space="0" w:color="auto"/>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TÓNER HP-12A</w:t>
            </w:r>
          </w:p>
        </w:tc>
        <w:tc>
          <w:tcPr>
            <w:tcW w:w="1161" w:type="pct"/>
            <w:tcBorders>
              <w:top w:val="single" w:sz="4" w:space="0" w:color="auto"/>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single" w:sz="4" w:space="0" w:color="auto"/>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0</w:t>
            </w:r>
          </w:p>
        </w:tc>
        <w:tc>
          <w:tcPr>
            <w:tcW w:w="632" w:type="pct"/>
            <w:tcBorders>
              <w:top w:val="single" w:sz="4" w:space="0" w:color="auto"/>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151</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FAJA DE SEGURIDAD DE TIRANTES PZA</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20</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49</w:t>
            </w:r>
          </w:p>
        </w:tc>
      </w:tr>
      <w:tr w:rsidR="00DD5DCE" w:rsidRPr="00DD5DCE" w:rsidTr="00DD5DCE">
        <w:trPr>
          <w:trHeight w:val="45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152</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KIT DE ARDUINO RFID PARA PRINCIPIANTES CON 159 ELEMENTOS, STARTER KITKIT CONTIENE: 1 ARDUINO UNO R3, 1 CABLE USB 1 LCD 16×2 CON I2C, 1 MÓDULO RFID RC522, 1 TARJETA RFID, 1 LLAVERO RFID, 1 JOYSTICK, 1 TECLADO 4×4, 1 RTC, 1 SENSOR NIVEL DE AGUA, 1 SENSOR HUMEDAD Y TEMPERATURA DHT11, 1 MÓDULO RGB, 1 DRIVER MOTOR A PASOS, 1 MOTOR A PASOS BIPOLAR, 1 RELEVADOR 1 CH, 1 PROTOBOARD 830 PUNTOS, 65 CABLES DUPONT M-M, 10 CABLES DUPONT M-H, 1 SENSOR DE SONIDO, 1 CONTROL REMOTO IR, 1 POTENCIÓMETRO 10 K, 1 DISPLAY 7 SEGMENTOS, 1 DISPLAY 4 SEGMENTOS, 1 MATRIZ DE LED 8×8, 1 SERVO SG90, 1 BUZZER, 2 SENSORES DE VIBRACIÓN, 3 FOTORRESISTENCIAS, 3 DIP SWITCH CON BOTÓN. 1 CABLE BATERÍA 9 V, 15 LED, 30 RESISTENCIAS, 1 SENSOR DE FLAMA, 1 RECEPTOR DE IR, 1 74HC595, 1 LM35DZ</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JUEGO</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9</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23</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153</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JABÓN EN POLVO BOLSAS DE 10 KGRS</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KILO</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20</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51</w:t>
            </w:r>
          </w:p>
        </w:tc>
      </w:tr>
      <w:tr w:rsidR="00DD5DCE" w:rsidRPr="00DD5DCE" w:rsidTr="00DD5DCE">
        <w:trPr>
          <w:trHeight w:val="6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154</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CARTUCHO AMARILLO B3P21A PARA PLOTTER HP DESIGNJET T920</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4</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10</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155</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CARTUCHO CYAN B3P19A PARA PLOTTER HP DESIGNJET T920</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4</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10</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156</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CARTUCHO GRIS B3P24A PARA PLOTTER HP DESIGNJET T920</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4</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10</w:t>
            </w:r>
          </w:p>
        </w:tc>
      </w:tr>
      <w:tr w:rsidR="00DD5DCE" w:rsidRPr="00DD5DCE" w:rsidTr="00DD5DCE">
        <w:trPr>
          <w:trHeight w:val="6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157</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CARTUCHO MAGENTA B3P20A PARA PLOTTER HP DESIGNJET T920</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4</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10</w:t>
            </w:r>
          </w:p>
        </w:tc>
      </w:tr>
      <w:tr w:rsidR="00DD5DCE" w:rsidRPr="00DD5DCE" w:rsidTr="00DD5DCE">
        <w:trPr>
          <w:trHeight w:val="6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158</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CARTUCHO MATE BLACK C1O11A PARA PLOTTER HP DESIGNJET T920</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4</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9</w:t>
            </w:r>
          </w:p>
        </w:tc>
      </w:tr>
      <w:tr w:rsidR="00DD5DCE" w:rsidRPr="00DD5DCE" w:rsidTr="00DD5DCE">
        <w:trPr>
          <w:trHeight w:val="6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159</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CARTUCHO PHOTO BLACK B3P23A PARA PLOTTER HP DESIGNJET T920</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4</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10</w:t>
            </w:r>
          </w:p>
        </w:tc>
      </w:tr>
      <w:tr w:rsidR="00DD5DCE" w:rsidRPr="00DD5DCE" w:rsidTr="00DD5DCE">
        <w:trPr>
          <w:trHeight w:val="6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160</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 xml:space="preserve">BALÓN / BOLA MEDICINAL VINIL 5 KILOS, MATERIAL: PIEL NATURAL CON RELLENO DE ASERRÍN </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4</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10</w:t>
            </w:r>
          </w:p>
        </w:tc>
      </w:tr>
      <w:tr w:rsidR="00DD5DCE" w:rsidRPr="00DD5DCE" w:rsidTr="000B12A8">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161</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BALÓN DE BALONCESTO NO. 7</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8</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20</w:t>
            </w:r>
          </w:p>
        </w:tc>
      </w:tr>
      <w:tr w:rsidR="00DD5DCE" w:rsidRPr="00DD5DCE" w:rsidTr="000B12A8">
        <w:trPr>
          <w:trHeight w:val="900"/>
        </w:trPr>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lastRenderedPageBreak/>
              <w:t>162</w:t>
            </w:r>
          </w:p>
        </w:tc>
        <w:tc>
          <w:tcPr>
            <w:tcW w:w="21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 xml:space="preserve">BALÓN DE FUTBOL AMERICANO ESPECIFICACIONES: DE PIEL SINTÉTICA, ADICIONADO CON SUS FRANJAS BLANCAS EN LOS EXTREMOS, CUERDAS ACL, TAMAÑO NO. 7 O TDJ  NCAA 1005 </w:t>
            </w:r>
          </w:p>
        </w:tc>
        <w:tc>
          <w:tcPr>
            <w:tcW w:w="11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4</w:t>
            </w:r>
          </w:p>
        </w:tc>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9</w:t>
            </w:r>
          </w:p>
        </w:tc>
      </w:tr>
      <w:tr w:rsidR="00DD5DCE" w:rsidRPr="00DD5DCE" w:rsidTr="000B12A8">
        <w:trPr>
          <w:trHeight w:val="900"/>
        </w:trPr>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163</w:t>
            </w:r>
          </w:p>
        </w:tc>
        <w:tc>
          <w:tcPr>
            <w:tcW w:w="2117" w:type="pct"/>
            <w:tcBorders>
              <w:top w:val="single" w:sz="4" w:space="0" w:color="auto"/>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 xml:space="preserve">BALÓN DE FUTBOL AMERICANO ESPECIFICACIONES: DE PIEL SINTÉTICA, ADICIONADO CON SUS FRANJAS BLANCAS EN LOS EXTREMOS, CUERDAS ACL, TAMAÑO NO. 9  O TDY, NCAA 1005 </w:t>
            </w:r>
          </w:p>
        </w:tc>
        <w:tc>
          <w:tcPr>
            <w:tcW w:w="1161" w:type="pct"/>
            <w:tcBorders>
              <w:top w:val="single" w:sz="4" w:space="0" w:color="auto"/>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single" w:sz="4" w:space="0" w:color="auto"/>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w:t>
            </w:r>
          </w:p>
        </w:tc>
        <w:tc>
          <w:tcPr>
            <w:tcW w:w="632" w:type="pct"/>
            <w:tcBorders>
              <w:top w:val="single" w:sz="4" w:space="0" w:color="auto"/>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5</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164</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BALÓN DE BALÓN MANO NO.3</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6</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15</w:t>
            </w:r>
          </w:p>
        </w:tc>
      </w:tr>
      <w:tr w:rsidR="00DD5DCE" w:rsidRPr="00DD5DCE" w:rsidTr="00DD5DCE">
        <w:trPr>
          <w:trHeight w:val="9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165</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BALÓN DE FUTBOL RÁPIDO NO.5, MATERIALES: CUBIERTA PVC, LAMINADO, CÁMARA DE BUTILO, ENCORDADA NYLON, COLOR: BLANCO, AZUL, ROJO</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12</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31</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166</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BALÓN DE VOLEIBOL, COLOR: VERDE, BLANCO Y ROJO.</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14</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35</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167</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RED PARA VOLEIBOL DE CANCHA OFICIAL COLOR: NEGRO</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3</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7</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168</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 xml:space="preserve">LÍQUIDO PARA LIMPIEZA DE PINTARON </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bote</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15</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38</w:t>
            </w:r>
          </w:p>
        </w:tc>
      </w:tr>
      <w:tr w:rsidR="00DD5DCE" w:rsidRPr="00DD5DCE" w:rsidTr="00DD5DCE">
        <w:trPr>
          <w:trHeight w:val="6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169</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ESPONJA PARA LIMPIAR PUNTAS DE CAUTÍN FABRICADA EN POLIETILENO</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10</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25</w:t>
            </w:r>
          </w:p>
        </w:tc>
      </w:tr>
      <w:tr w:rsidR="00DD5DCE" w:rsidRPr="00DD5DCE" w:rsidTr="00DD5DCE">
        <w:trPr>
          <w:trHeight w:val="9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170</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GAFAS DE PROTECCIÓN DE AMPLIA VISIÓN HERMÉTICA CON VENTILACIÓN A TRAVÉS DEL OCULAR Y LA MONTURA. EL INTERIOR DEL OCULAR MEDIO DE UNA CINTA ELÁSTICA.</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31</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77</w:t>
            </w:r>
          </w:p>
        </w:tc>
      </w:tr>
      <w:tr w:rsidR="00DD5DCE" w:rsidRPr="00DD5DCE" w:rsidTr="00DD5DCE">
        <w:trPr>
          <w:trHeight w:val="6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171</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BOLSA DE POLIPROPILENO DE BAJA DENSIDAD COLOR NEGRA DE 0.60MT. X 0.70MT.</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KILO</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138</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345</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172</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ESCOBA DE PLÁSTICO DE CEPILLO (ENTREGAR ARMADA)</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100</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250</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173</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FIBRA SIN ESPONJA</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160</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400</w:t>
            </w:r>
          </w:p>
        </w:tc>
      </w:tr>
      <w:tr w:rsidR="00DD5DCE" w:rsidRPr="00DD5DCE" w:rsidTr="00DD5DCE">
        <w:trPr>
          <w:trHeight w:val="6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174</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FRANELA BLANCA ROLLO DE 50CMS DE ANCHO POR 50 MTS DE LARGO</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ROLLO</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3</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8</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175</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CLORO CONCENTRACIÓN 6% PORRÓN DE 20 LTS</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PORRON 20 LT</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78</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194</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176</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TRAPEADOR DE HILO DE 500G  MEDIANO PALO DE MADERA</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120</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300</w:t>
            </w:r>
          </w:p>
        </w:tc>
      </w:tr>
      <w:tr w:rsidR="00DD5DCE" w:rsidRPr="00DD5DCE" w:rsidTr="00DD5DCE">
        <w:trPr>
          <w:trHeight w:val="9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177</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ESCOBAS DE PLÁSTICO TIPO ABANICO GRANDE ALTURA TOTAL DE 1.50CM PALO DE MADERA DIMENSIONES DEL ABANICO ALTURA CON BASE DE 37CM ANCHO DE 3.5CM</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120</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300</w:t>
            </w:r>
          </w:p>
        </w:tc>
      </w:tr>
      <w:tr w:rsidR="00DD5DCE" w:rsidRPr="00DD5DCE" w:rsidTr="000B12A8">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178</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TUBO DE SILICÓN MULTIUSOS TRANSPARENTE DE 300 ML.</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16</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40</w:t>
            </w:r>
          </w:p>
        </w:tc>
      </w:tr>
      <w:tr w:rsidR="00DD5DCE" w:rsidRPr="00DD5DCE" w:rsidTr="000B12A8">
        <w:trPr>
          <w:trHeight w:val="300"/>
        </w:trPr>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lastRenderedPageBreak/>
              <w:t>179</w:t>
            </w:r>
          </w:p>
        </w:tc>
        <w:tc>
          <w:tcPr>
            <w:tcW w:w="21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CINTA ROJA PARA BALIZAR CON LEYENDA PELIGRO</w:t>
            </w:r>
          </w:p>
        </w:tc>
        <w:tc>
          <w:tcPr>
            <w:tcW w:w="11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32</w:t>
            </w:r>
          </w:p>
        </w:tc>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80</w:t>
            </w:r>
          </w:p>
        </w:tc>
      </w:tr>
      <w:tr w:rsidR="00DD5DCE" w:rsidRPr="00DD5DCE" w:rsidTr="000B12A8">
        <w:trPr>
          <w:trHeight w:val="300"/>
        </w:trPr>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180</w:t>
            </w:r>
          </w:p>
        </w:tc>
        <w:tc>
          <w:tcPr>
            <w:tcW w:w="2117" w:type="pct"/>
            <w:tcBorders>
              <w:top w:val="single" w:sz="4" w:space="0" w:color="auto"/>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CINTA ROJA PARA BALIZAR PISO</w:t>
            </w:r>
          </w:p>
        </w:tc>
        <w:tc>
          <w:tcPr>
            <w:tcW w:w="1161" w:type="pct"/>
            <w:tcBorders>
              <w:top w:val="single" w:sz="4" w:space="0" w:color="auto"/>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single" w:sz="4" w:space="0" w:color="auto"/>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16</w:t>
            </w:r>
          </w:p>
        </w:tc>
        <w:tc>
          <w:tcPr>
            <w:tcW w:w="632" w:type="pct"/>
            <w:tcBorders>
              <w:top w:val="single" w:sz="4" w:space="0" w:color="auto"/>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40</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181</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 xml:space="preserve">GUANTES DE CARNAZA PARA JARDINERO </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PAR</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28</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70</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182</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GUANTES PARA ELECTRICISTA PIEL DE VENADO</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PAR</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20</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50</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183</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CARTULINA BRÍSTOL BLANCA 58K</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128</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319</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184</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CINTA MASKING TAPE DE USO GENERAL 18MM X 50MTS</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58</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144</w:t>
            </w:r>
          </w:p>
        </w:tc>
      </w:tr>
      <w:tr w:rsidR="00DD5DCE" w:rsidRPr="00DD5DCE" w:rsidTr="00DD5DCE">
        <w:trPr>
          <w:trHeight w:val="6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185</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 xml:space="preserve">MARCA TEXTO TINTA BRILLANTE DE ALTA FLUORESCENCIA AZUL PUNTA GRUESA </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CAJA C/12 PIEZAS</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4</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186</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LIBRO DE 8 COLUMNAS FORMA VERTICAL DE 96 HOJAS</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3</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7</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187</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BOLSA PARA ENMICAR MEDIDAS 6.5 CM X 9.5 CM</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PAQUETE</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w:t>
            </w:r>
          </w:p>
        </w:tc>
      </w:tr>
      <w:tr w:rsidR="00DD5DCE" w:rsidRPr="00DD5DCE" w:rsidTr="00DD5DCE">
        <w:trPr>
          <w:trHeight w:val="9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188</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GUILLOTINA DE MADERA CON CUCHILLA AUTOFILABLE DE ACERO TEMPLADO, GRADUACIÓN EN CENTÍMETROS. PARA CORTAR PAPEL Y CARTULINA</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4</w:t>
            </w:r>
          </w:p>
        </w:tc>
      </w:tr>
      <w:tr w:rsidR="00DD5DCE" w:rsidRPr="00DD5DCE" w:rsidTr="00DD5DCE">
        <w:trPr>
          <w:trHeight w:val="9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189</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CINTA PARA IMPRESIÓN DE TARJETAS IMPRESORA ZEBRA ZXP SERIES 8, I-SERIES, STK-RBN, YMCKK, 500 IMÁGENES, NO. PARTE 800012-480</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3</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8</w:t>
            </w:r>
          </w:p>
        </w:tc>
      </w:tr>
      <w:tr w:rsidR="00DD5DCE" w:rsidRPr="00DD5DCE" w:rsidTr="00DD5DCE">
        <w:trPr>
          <w:trHeight w:val="9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190</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BALÓN DE FUTBOL RÁPIDO NO.4, MATERIALES: CUBIERTA PVC, LAMINADO, CÁMARA DE BUTILO, ENCORDADA NYLON, COLOR: BLANCO, AZUL, ROJO</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8</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21</w:t>
            </w:r>
          </w:p>
        </w:tc>
      </w:tr>
      <w:tr w:rsidR="00DD5DCE" w:rsidRPr="00DD5DCE" w:rsidTr="00DD5DCE">
        <w:trPr>
          <w:trHeight w:val="6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191</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BALÓN DE BALÓN MANO NO.2, MATERIAL: PIEL SINTÉTICA, COLOR: AMARILLO CON ROJO, AMARILLO CON AZUL</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3</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8</w:t>
            </w:r>
          </w:p>
        </w:tc>
      </w:tr>
      <w:tr w:rsidR="00DD5DCE" w:rsidRPr="00DD5DCE" w:rsidTr="00DD5DCE">
        <w:trPr>
          <w:trHeight w:val="12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192</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BANDERA PARA TOCHITO ESPECIFICACIONES: BANDERAS CINTO PARA TOCHITO /TAGS FLAG DE 52” FABRICADAS DE MATERIAL TIPO LONA REFORZADA CON CHUPÓN A LOS COSTADOS PARA SUJETAR LAS BANDERAS AL CINTO</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4</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10</w:t>
            </w:r>
          </w:p>
        </w:tc>
      </w:tr>
      <w:tr w:rsidR="00DD5DCE" w:rsidRPr="00DD5DCE" w:rsidTr="00DD5DCE">
        <w:trPr>
          <w:trHeight w:val="6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193</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BALÓN OFICIAL DE BALONCESTO NO.7A, MATERIAL: CUERO NATURAL O SINTÉTICO, CIRCUNFERENCIA: 75 CM</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7</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18</w:t>
            </w:r>
          </w:p>
        </w:tc>
      </w:tr>
      <w:tr w:rsidR="00DD5DCE" w:rsidRPr="00DD5DCE" w:rsidTr="00DD5DCE">
        <w:trPr>
          <w:trHeight w:val="9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194</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CARPETA C/BROCHE METÁLICO CARTA AZUL CARPETA DE PRESENTACIÓN. TAMAÑO CARTA. CON BROCHE DE 8 CMS. MATERIALES DE PRIMERA CALIDAD.</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PAQUETE</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5</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12</w:t>
            </w:r>
          </w:p>
        </w:tc>
      </w:tr>
      <w:tr w:rsidR="00DD5DCE" w:rsidRPr="00DD5DCE" w:rsidTr="000B12A8">
        <w:trPr>
          <w:trHeight w:val="6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195</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 xml:space="preserve">MARCA TEXTO TINTA BRILLANTE DE ALTA FLUORESCENCIA VERDE PUNTA GRUESA </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CAJA C/12 PIEZAS</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8</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19</w:t>
            </w:r>
          </w:p>
        </w:tc>
      </w:tr>
      <w:tr w:rsidR="00DD5DCE" w:rsidRPr="00DD5DCE" w:rsidTr="000B12A8">
        <w:trPr>
          <w:trHeight w:val="300"/>
        </w:trPr>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lastRenderedPageBreak/>
              <w:t>196</w:t>
            </w:r>
          </w:p>
        </w:tc>
        <w:tc>
          <w:tcPr>
            <w:tcW w:w="21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 xml:space="preserve">MARCADOR PARA ACETATO PUNTO FINO PERMANENTE AZUL </w:t>
            </w:r>
          </w:p>
        </w:tc>
        <w:tc>
          <w:tcPr>
            <w:tcW w:w="11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10</w:t>
            </w:r>
          </w:p>
        </w:tc>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25</w:t>
            </w:r>
          </w:p>
        </w:tc>
      </w:tr>
      <w:tr w:rsidR="00DD5DCE" w:rsidRPr="00DD5DCE" w:rsidTr="000B12A8">
        <w:trPr>
          <w:trHeight w:val="600"/>
        </w:trPr>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197</w:t>
            </w:r>
          </w:p>
        </w:tc>
        <w:tc>
          <w:tcPr>
            <w:tcW w:w="2117" w:type="pct"/>
            <w:tcBorders>
              <w:top w:val="single" w:sz="4" w:space="0" w:color="auto"/>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 xml:space="preserve">MARCADOR PARA ACETATO PUNTO FINO PERMANENTE NEGRO </w:t>
            </w:r>
          </w:p>
        </w:tc>
        <w:tc>
          <w:tcPr>
            <w:tcW w:w="1161" w:type="pct"/>
            <w:tcBorders>
              <w:top w:val="single" w:sz="4" w:space="0" w:color="auto"/>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single" w:sz="4" w:space="0" w:color="auto"/>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22</w:t>
            </w:r>
          </w:p>
        </w:tc>
        <w:tc>
          <w:tcPr>
            <w:tcW w:w="632" w:type="pct"/>
            <w:tcBorders>
              <w:top w:val="single" w:sz="4" w:space="0" w:color="auto"/>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55</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198</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 xml:space="preserve">MARCADOR PARA ACETATO PUNTO FINO PERMANENTE ROJO </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10</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25</w:t>
            </w:r>
          </w:p>
        </w:tc>
      </w:tr>
      <w:tr w:rsidR="00DD5DCE" w:rsidRPr="00DD5DCE" w:rsidTr="00DD5DCE">
        <w:trPr>
          <w:trHeight w:val="6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199</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MARCADOR PERMANENTE PUNTO MEDIANO AZUL (10 PIEZAS)</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CAJA C/10 PIEZAS</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26</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66</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200</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PAPEL CARBÓN TAMAÑO CARTA</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PAQUETE</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5</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201</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DISCO DURO 3.5 SATA 1TABLETAS INTERNO DE 7200RPM</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0</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202</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PINTARON BLANCO .90 MTS X 1.80 MTS</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w:t>
            </w:r>
          </w:p>
        </w:tc>
      </w:tr>
      <w:tr w:rsidR="00DD5DCE" w:rsidRPr="00DD5DCE" w:rsidTr="00DD5DCE">
        <w:trPr>
          <w:trHeight w:val="21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203</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CINTA MASKING TAPE 110 USO GENERAL 36MM X 50M FABRICADA CON RESPALDO DE PAPEL CREADO. PARA USOS GENERALES EN EL HOGAR, OFICINA Y ESCUELA PARA AMARRAR, PEGAR, SUJETAR, FIJAR, REPARAR, SELLAR, EMPACAR Y OTRAS APLICACIONES. TAMBIÉN SE UTILIZA EN EL ENMASCARADO DE TRABAJOS SENCILLOS CON PINTURA ACUOSA EN EL HOGAR Y EN EL TALLER</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4</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204</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ATOMIZADOR CON CAPACIDAD DE 1 LT</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LITRO</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5</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205</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BALDE DE 12 LTS</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20</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50</w:t>
            </w:r>
          </w:p>
        </w:tc>
      </w:tr>
      <w:tr w:rsidR="00DD5DCE" w:rsidRPr="00DD5DCE" w:rsidTr="00DD5DCE">
        <w:trPr>
          <w:trHeight w:val="6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206</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BOLSA DE POLIPROPILENO DE BAJA DENSIDAD COLOR NEGRA DE 0.70MT. X 0.30MT. X 1.20MT. </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KILO</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24</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60</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207</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BOTA DE HULE PARA JARDINERO.</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PAR</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4</w:t>
            </w:r>
          </w:p>
        </w:tc>
      </w:tr>
      <w:tr w:rsidR="00DD5DCE" w:rsidRPr="00DD5DCE" w:rsidTr="00DD5DCE">
        <w:trPr>
          <w:trHeight w:val="6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208</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CARETA AUTOMÁTICA PARA SOLDAR RANGO DE SOMBRAS DE 9 A 13 SOMBRAS</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0</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w:t>
            </w:r>
          </w:p>
        </w:tc>
      </w:tr>
      <w:tr w:rsidR="00DD5DCE" w:rsidRPr="00DD5DCE" w:rsidTr="00DD5DCE">
        <w:trPr>
          <w:trHeight w:val="21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209</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CINTA MASKING TAPE 110 USO GENERAL 36MM X 50M FABRICADA CON RESPALDO DE PAPEL CREADO. PARA USOS GENERALES EN EL HOGAR, OFICINA Y ESCUELA PARA AMARRAR, PEGAR, SUJETAR, FIJAR, REPARAR, SELLAR, EMPACAR Y OTRAS APLICACIONES. TAMBIÉN SE UTILIZA EN EL ENMASCARADO DE TRABAJOS SENCILLOS CON PINTURA ACUOSA EN EL HOGAR Y EN EL TALLER</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8</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20</w:t>
            </w:r>
          </w:p>
        </w:tc>
      </w:tr>
      <w:tr w:rsidR="00DD5DCE" w:rsidRPr="00DD5DCE" w:rsidTr="00DD5DCE">
        <w:trPr>
          <w:trHeight w:val="6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210</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CASCO CON CARETA Y OREJERAS EQUIPO DE SEGURIDAD PARA CORTE CON MOTO SIERRA</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211</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CLORO EN PASTILLAS DE 3"</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40</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100</w:t>
            </w:r>
          </w:p>
        </w:tc>
      </w:tr>
      <w:tr w:rsidR="00DD5DCE" w:rsidRPr="00DD5DCE" w:rsidTr="000B12A8">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212</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DESARMADORES TIPO TROMPO PUNTA PLANA</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4</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10</w:t>
            </w:r>
          </w:p>
        </w:tc>
      </w:tr>
      <w:tr w:rsidR="00DD5DCE" w:rsidRPr="00DD5DCE" w:rsidTr="000B12A8">
        <w:trPr>
          <w:trHeight w:val="600"/>
        </w:trPr>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lastRenderedPageBreak/>
              <w:t>213</w:t>
            </w:r>
          </w:p>
        </w:tc>
        <w:tc>
          <w:tcPr>
            <w:tcW w:w="21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DESPACHADOR PARA TOALLA INTERDOBLADA SECADO DE MANOS</w:t>
            </w:r>
          </w:p>
        </w:tc>
        <w:tc>
          <w:tcPr>
            <w:tcW w:w="11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4</w:t>
            </w:r>
          </w:p>
        </w:tc>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10</w:t>
            </w:r>
          </w:p>
        </w:tc>
      </w:tr>
      <w:tr w:rsidR="00DD5DCE" w:rsidRPr="00DD5DCE" w:rsidTr="000B12A8">
        <w:trPr>
          <w:trHeight w:val="300"/>
        </w:trPr>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214</w:t>
            </w:r>
          </w:p>
        </w:tc>
        <w:tc>
          <w:tcPr>
            <w:tcW w:w="2117" w:type="pct"/>
            <w:tcBorders>
              <w:top w:val="single" w:sz="4" w:space="0" w:color="auto"/>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ESCOBA DE POPOTE ( GRANDE Y CIRCULAR)</w:t>
            </w:r>
          </w:p>
        </w:tc>
        <w:tc>
          <w:tcPr>
            <w:tcW w:w="1161" w:type="pct"/>
            <w:tcBorders>
              <w:top w:val="single" w:sz="4" w:space="0" w:color="auto"/>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single" w:sz="4" w:space="0" w:color="auto"/>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20</w:t>
            </w:r>
          </w:p>
        </w:tc>
        <w:tc>
          <w:tcPr>
            <w:tcW w:w="632" w:type="pct"/>
            <w:tcBorders>
              <w:top w:val="single" w:sz="4" w:space="0" w:color="auto"/>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50</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215</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ESCOBA PARA JARDINERO METÁLICA (ARAÑA)</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8</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20</w:t>
            </w:r>
          </w:p>
        </w:tc>
      </w:tr>
      <w:tr w:rsidR="00DD5DCE" w:rsidRPr="00DD5DCE" w:rsidTr="00DD5DCE">
        <w:trPr>
          <w:trHeight w:val="6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216</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GUANTE INDUSTRIAL NYLON NEGRO, MÁXIMA SENSIBILIDAD AL TACTO PALMA RECUBIERTA DE POLIURETANO GRIS</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PAR</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8</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20</w:t>
            </w:r>
          </w:p>
        </w:tc>
      </w:tr>
      <w:tr w:rsidR="00DD5DCE" w:rsidRPr="00DD5DCE" w:rsidTr="00DD5DCE">
        <w:trPr>
          <w:trHeight w:val="6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217</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ÍNDICE SEPARADOR ALFABÉTICO T/CARTA GUÍAS A-Z PARA CARPETA DE ARGOLLAS</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5</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12</w:t>
            </w:r>
          </w:p>
        </w:tc>
      </w:tr>
      <w:tr w:rsidR="00DD5DCE" w:rsidRPr="00DD5DCE" w:rsidTr="00DD5DCE">
        <w:trPr>
          <w:trHeight w:val="9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218</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LETRERO DE PISO C/ LA LEYENDA PRECAUCIÓN MENSAJE DE PISO MOJADO EN AMBOS LADOS. PLEGABLE PARA FÁCIL TRANSPORTACIÓN Y ALMACENAJE.</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8</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20</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219</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LIMPIADOR CLORO</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LITRO</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20</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50</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220</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LIMPIADOR LIMPIA VIDRIOS</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BOTE</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28</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70</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221</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 xml:space="preserve">LIMPIADOR LIQUIDO AROMA PINO </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BIDON DE 20 LITROS</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AC083F" w:rsidP="00DD5DCE">
            <w:pPr>
              <w:jc w:val="center"/>
              <w:rPr>
                <w:rFonts w:ascii="Calibri" w:hAnsi="Calibri"/>
                <w:color w:val="000000"/>
                <w:szCs w:val="22"/>
                <w:lang w:eastAsia="es-MX"/>
              </w:rPr>
            </w:pPr>
            <w:r>
              <w:rPr>
                <w:rFonts w:ascii="Calibri" w:hAnsi="Calibri"/>
                <w:color w:val="000000"/>
                <w:szCs w:val="22"/>
                <w:lang w:eastAsia="es-MX"/>
              </w:rPr>
              <w:t>12</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AC083F" w:rsidP="00DD5DCE">
            <w:pPr>
              <w:jc w:val="center"/>
              <w:rPr>
                <w:rFonts w:ascii="Calibri" w:hAnsi="Calibri"/>
                <w:color w:val="000000"/>
                <w:szCs w:val="22"/>
                <w:lang w:eastAsia="es-MX"/>
              </w:rPr>
            </w:pPr>
            <w:r>
              <w:rPr>
                <w:rFonts w:ascii="Calibri" w:hAnsi="Calibri"/>
                <w:color w:val="000000"/>
                <w:szCs w:val="22"/>
                <w:lang w:eastAsia="es-MX"/>
              </w:rPr>
              <w:t>3</w:t>
            </w:r>
            <w:r w:rsidR="00DD5DCE" w:rsidRPr="00DD5DCE">
              <w:rPr>
                <w:rFonts w:ascii="Calibri" w:hAnsi="Calibri"/>
                <w:color w:val="000000"/>
                <w:szCs w:val="22"/>
                <w:lang w:eastAsia="es-MX"/>
              </w:rPr>
              <w:t>0</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222</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 xml:space="preserve">MASCARILLAS DE PROTECCIÓN PARA SOLVENTES </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24</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60</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223</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 xml:space="preserve">MOPEADOR BASE DE 60 CM  </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8</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20</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224</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PEGAMENTO AMARILLO  DE 500ML</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 xml:space="preserve">FRASCO </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4</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10</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225</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PEGAMENTO DE CONTACTO </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12</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30</w:t>
            </w:r>
          </w:p>
        </w:tc>
      </w:tr>
      <w:tr w:rsidR="00DD5DCE" w:rsidRPr="00DD5DCE" w:rsidTr="00DD5DCE">
        <w:trPr>
          <w:trHeight w:val="6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226</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RASTRILLO DE JARDINERO, CON 14 DIENTES, HAZA DE MADERA</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8</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20</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227</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SARRICIDA</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BIDON DE 20 LITROS</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4</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10</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228</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BLOCK DE DIARIO 50 HOJAS</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5</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229</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BLOCK MILIMÉTRICO 50 HOJAS</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5</w:t>
            </w:r>
          </w:p>
        </w:tc>
      </w:tr>
      <w:tr w:rsidR="00DD5DCE" w:rsidRPr="00DD5DCE" w:rsidTr="00DD5DCE">
        <w:trPr>
          <w:trHeight w:val="6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230</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BLOCK PÓLIZA DE CHEQUES CON PASANTE TAMAÑO CARTA 50 HOJAS</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5</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231</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BLOCK PÓLIZA DE INGRESOS 50 HOJAS</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5</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232</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CAJAS PARA CD SLIM DE 4 MM X 5 M. P</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PAQUETE</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233</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ROLLO PARA SUMADORA SATINADO 57MM X 50M</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ROLLO</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20</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50</w:t>
            </w:r>
          </w:p>
        </w:tc>
      </w:tr>
      <w:tr w:rsidR="00DD5DCE" w:rsidRPr="00DD5DCE" w:rsidTr="000B12A8">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234</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CAIMANES</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24</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60</w:t>
            </w:r>
          </w:p>
        </w:tc>
      </w:tr>
      <w:tr w:rsidR="00DD5DCE" w:rsidRPr="00DD5DCE" w:rsidTr="000B12A8">
        <w:trPr>
          <w:trHeight w:val="2100"/>
        </w:trPr>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lastRenderedPageBreak/>
              <w:t>235</w:t>
            </w:r>
          </w:p>
        </w:tc>
        <w:tc>
          <w:tcPr>
            <w:tcW w:w="21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CINTA MASKING TAPE 110 USO GENERAL 36MM X 50M FABRICADA CON RESPALDO DE PAPEL CREADO. PARA USOS GENERALES EN EL HOGAR, OFICINA Y ESCUELA PARA AMARRAR, PEGAR, SUJETAR, FIJAR, REPARAR, SELLAR, EMPACAR Y OTRAS APLICACIONES. TAMBIÉN SE UTILIZA EN EL ENMASCARADO DE TRABAJOS SENCILLOS CON PINTURA ACUOSA EN EL HOGAR Y EN EL TALLER</w:t>
            </w:r>
          </w:p>
        </w:tc>
        <w:tc>
          <w:tcPr>
            <w:tcW w:w="11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4</w:t>
            </w:r>
          </w:p>
        </w:tc>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10</w:t>
            </w:r>
          </w:p>
        </w:tc>
      </w:tr>
      <w:tr w:rsidR="00DD5DCE" w:rsidRPr="00DD5DCE" w:rsidTr="000B12A8">
        <w:trPr>
          <w:trHeight w:val="600"/>
        </w:trPr>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236</w:t>
            </w:r>
          </w:p>
        </w:tc>
        <w:tc>
          <w:tcPr>
            <w:tcW w:w="2117" w:type="pct"/>
            <w:tcBorders>
              <w:top w:val="single" w:sz="4" w:space="0" w:color="auto"/>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 xml:space="preserve">BALÓN OFICIAL DE BALONCESTO NO. 6A, MATERIAL: CUERO NATURAL O SINTÉTICO, CIRCUNFERENCIA: 72 CM  </w:t>
            </w:r>
          </w:p>
        </w:tc>
        <w:tc>
          <w:tcPr>
            <w:tcW w:w="1161" w:type="pct"/>
            <w:tcBorders>
              <w:top w:val="single" w:sz="4" w:space="0" w:color="auto"/>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single" w:sz="4" w:space="0" w:color="auto"/>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4</w:t>
            </w:r>
          </w:p>
        </w:tc>
        <w:tc>
          <w:tcPr>
            <w:tcW w:w="632" w:type="pct"/>
            <w:tcBorders>
              <w:top w:val="single" w:sz="4" w:space="0" w:color="auto"/>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10</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237</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BALÓN OFICIAL DE FUTBOL RÁPIDO NO.4</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4</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10</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238</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CARTUCHO PARA CREDENCIALIZADORA ZEBRA P630I</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6</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239</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PAPEL PARA ROTAFOLIO REVOLUCIÓN 70 X 95</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PAQUETE</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4</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10</w:t>
            </w:r>
          </w:p>
        </w:tc>
      </w:tr>
      <w:tr w:rsidR="00DD5DCE" w:rsidRPr="00DD5DCE" w:rsidTr="00DD5DCE">
        <w:trPr>
          <w:trHeight w:val="6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240</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RED DE PORTERÍA DE FUTBOL RÁPIDO, RESISTENTE A LA INTEMPERIE</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LITRO</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6</w:t>
            </w:r>
          </w:p>
        </w:tc>
      </w:tr>
      <w:tr w:rsidR="00DD5DCE" w:rsidRPr="00DD5DCE" w:rsidTr="00DD5DCE">
        <w:trPr>
          <w:trHeight w:val="9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241</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SILBATO PROFESIONAL, MATERIALES: PLÁSTICO CON RECUBIERTO DE FIERRO O ALUMINIO, CON UNA PELOTITA DE CORCHO EN SU INTERIOR</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4</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10</w:t>
            </w:r>
          </w:p>
        </w:tc>
      </w:tr>
      <w:tr w:rsidR="00DD5DCE" w:rsidRPr="00DD5DCE" w:rsidTr="00DD5DCE">
        <w:trPr>
          <w:trHeight w:val="6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242</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ENGRAPADORA DE USO PESADO PARA GRAPA TIPO HEAVY DUTY DE 3/8</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243</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 xml:space="preserve">ESTOPA BOLSA DE 1 KG </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KILO</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4</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10</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244</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FOLIADOR</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245</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USB DE 16 GB</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3</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8</w:t>
            </w:r>
          </w:p>
        </w:tc>
      </w:tr>
      <w:tr w:rsidR="00DD5DCE" w:rsidRPr="00DD5DCE" w:rsidTr="00DD5DCE">
        <w:trPr>
          <w:trHeight w:val="6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246</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PAPEL BOND CAJA TAMAÑO CARTA CON 5000 HOJA 75GRS Y 92% BLANCURA</w:t>
            </w:r>
          </w:p>
        </w:tc>
        <w:tc>
          <w:tcPr>
            <w:tcW w:w="1161"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CAJA CON 10 PAQUETES DE 500 HOJAS</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62</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156</w:t>
            </w:r>
          </w:p>
        </w:tc>
      </w:tr>
      <w:tr w:rsidR="00DD5DCE" w:rsidRPr="00DD5DCE" w:rsidTr="00DD5DCE">
        <w:trPr>
          <w:trHeight w:val="12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247</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DISPOSITIVO DE REPRODUCCIÓN DE CONTENIDO MULTIMEDIA EN STREAMING QUE SE CONECTA AL PUERTO HDMI DE LA TV, COLOR NEGRO, INCLUYE ADAPTADOR DE CORRIENTE Y CABLE DE ALIMENTACIÓN USB</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w:t>
            </w:r>
          </w:p>
        </w:tc>
      </w:tr>
      <w:tr w:rsidR="00DD5DCE" w:rsidRPr="00DD5DCE" w:rsidTr="00DD5DCE">
        <w:trPr>
          <w:trHeight w:val="6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248</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ARILLO PLASTICO  CAJA CON 25, AROS POR TIRA 32 , CAPACIDAD DE HOJAS 96 A 110, MEDIDA 5/8"</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CAJA C/25 PIEZAS</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249</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PLUMA ROLLERBALL PRECISE V5 PUNTO X-FINO AZUL</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w:t>
            </w:r>
          </w:p>
        </w:tc>
      </w:tr>
      <w:tr w:rsidR="00DD5DCE" w:rsidRPr="00DD5DCE" w:rsidTr="000B12A8">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250</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MICA TÉRMICA PAQUETE CON 100</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0</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w:t>
            </w:r>
          </w:p>
        </w:tc>
      </w:tr>
      <w:tr w:rsidR="00DD5DCE" w:rsidRPr="00DD5DCE" w:rsidTr="000B12A8">
        <w:trPr>
          <w:trHeight w:val="900"/>
        </w:trPr>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lastRenderedPageBreak/>
              <w:t>251</w:t>
            </w:r>
          </w:p>
        </w:tc>
        <w:tc>
          <w:tcPr>
            <w:tcW w:w="21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TRITURADORA ACEPTA 12 HOJAS AL PASOCAPACIDAD DEL CESTO 6 GAL / 22 LTS TRITURA CLIPS, GRAPAS, TARJETAS.CUENTA CON BOTÒN DE BLOQUEO DE SEGURIDAD.</w:t>
            </w:r>
          </w:p>
        </w:tc>
        <w:tc>
          <w:tcPr>
            <w:tcW w:w="11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0</w:t>
            </w:r>
          </w:p>
        </w:tc>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w:t>
            </w:r>
          </w:p>
        </w:tc>
      </w:tr>
      <w:tr w:rsidR="00DD5DCE" w:rsidRPr="00DD5DCE" w:rsidTr="000B12A8">
        <w:trPr>
          <w:trHeight w:val="900"/>
        </w:trPr>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252</w:t>
            </w:r>
          </w:p>
        </w:tc>
        <w:tc>
          <w:tcPr>
            <w:tcW w:w="2117" w:type="pct"/>
            <w:tcBorders>
              <w:top w:val="single" w:sz="4" w:space="0" w:color="auto"/>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PELÍCULA DE TRANSFERENCIA IMPRESORA ZEBRA ZXP SERIES 8, I-SERIES, STK-TRANS, INTM, 1250 IMÁGENES (UNA CARA), 625 IMÁGENES (DOS CARAS), NO. PARTE 800012-601</w:t>
            </w:r>
          </w:p>
        </w:tc>
        <w:tc>
          <w:tcPr>
            <w:tcW w:w="1161" w:type="pct"/>
            <w:tcBorders>
              <w:top w:val="single" w:sz="4" w:space="0" w:color="auto"/>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single" w:sz="4" w:space="0" w:color="auto"/>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3</w:t>
            </w:r>
          </w:p>
        </w:tc>
        <w:tc>
          <w:tcPr>
            <w:tcW w:w="632" w:type="pct"/>
            <w:tcBorders>
              <w:top w:val="single" w:sz="4" w:space="0" w:color="auto"/>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7</w:t>
            </w:r>
          </w:p>
        </w:tc>
      </w:tr>
      <w:tr w:rsidR="00DD5DCE" w:rsidRPr="00DD5DCE" w:rsidTr="00DD5DCE">
        <w:trPr>
          <w:trHeight w:val="9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253</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val="en-US" w:eastAsia="es-MX"/>
              </w:rPr>
              <w:t xml:space="preserve">LAMINADOR INFERIOR PREMIER, IMPRESORA ZXP SERIES 8, I-SERIES, STK-LAM., STANDARD, BTM, ZXP S8, 625 IMÁGENES, NO. </w:t>
            </w:r>
            <w:r w:rsidRPr="00DD5DCE">
              <w:rPr>
                <w:rFonts w:ascii="Calibri" w:hAnsi="Calibri"/>
                <w:color w:val="000000"/>
                <w:szCs w:val="22"/>
                <w:lang w:eastAsia="es-MX"/>
              </w:rPr>
              <w:t>PARTE 800084-918</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6</w:t>
            </w:r>
          </w:p>
        </w:tc>
      </w:tr>
      <w:tr w:rsidR="00DD5DCE" w:rsidRPr="00DD5DCE" w:rsidTr="00DD5DCE">
        <w:trPr>
          <w:trHeight w:val="9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254</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LAMINADOR SUPERIOR PREMIER, IMPRESORA ZXP SERIES 8, I-SERIES. STK-LAM, 1ML, CLR, TOP, ZXP 7, 750 IMÁGENES, NO. PARTE 800084-914</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5</w:t>
            </w:r>
          </w:p>
        </w:tc>
      </w:tr>
      <w:tr w:rsidR="00DD5DCE" w:rsidRPr="00DD5DCE" w:rsidTr="00DD5DCE">
        <w:trPr>
          <w:trHeight w:val="9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255</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KIT DE ALGODONES DE LIMPIEZA, IMPRESORA ZXP SERIES 8, INCLUYE 24 ALGODONES DE LIMPIEZA, NO. PARTE 105909G-057 O 105909-057</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w:t>
            </w:r>
          </w:p>
        </w:tc>
      </w:tr>
      <w:tr w:rsidR="00DD5DCE" w:rsidRPr="00DD5DCE" w:rsidTr="00DD5DCE">
        <w:trPr>
          <w:trHeight w:val="21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256</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KIT DE LIMPIEZA PARA ESTACION DE IMPRESIÓN Y LAMINADOR, ZEBRA ZXP SERIES 8</w:t>
            </w:r>
            <w:proofErr w:type="gramStart"/>
            <w:r w:rsidRPr="00DD5DCE">
              <w:rPr>
                <w:rFonts w:ascii="Calibri" w:hAnsi="Calibri"/>
                <w:color w:val="000000"/>
                <w:szCs w:val="22"/>
                <w:lang w:eastAsia="es-MX"/>
              </w:rPr>
              <w:t>,KIT</w:t>
            </w:r>
            <w:proofErr w:type="gramEnd"/>
            <w:r w:rsidRPr="00DD5DCE">
              <w:rPr>
                <w:rFonts w:ascii="Calibri" w:hAnsi="Calibri"/>
                <w:color w:val="000000"/>
                <w:szCs w:val="22"/>
                <w:lang w:eastAsia="es-MX"/>
              </w:rPr>
              <w:t xml:space="preserve"> DE LIMPIEZA PARA ESTACION DE IMPRESIÓN Y LAMINADOR, INCLUYE 12 X,Y, TARJETAS DE LIMPIEZA Y TARJETAS ADHESIVAS PARA EL LAMINADOR, Y 3 TARJETAS DE LIMPIEZA PARA RODILLOS CALIENTES. SUFICIENTE PARA 60,000 IMPRESIONES. NO. PARTE 105999-804</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0</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w:t>
            </w:r>
          </w:p>
        </w:tc>
      </w:tr>
      <w:tr w:rsidR="00DD5DCE" w:rsidRPr="00DD5DCE" w:rsidTr="00DD5DCE">
        <w:trPr>
          <w:trHeight w:val="12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257</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KIT DE LIMPIEZA DE RODILLO DE TRANSFERENCIA, ZEBRA ZXP SERIES 8 INCLUYE 12 TARJETAS DE LIMPIEZA DE RODILLO DE TRANSFERENCIA. SUFICIENTE PARA 240,000 IMPRESIONES. NO. PARTE 105999-805</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0</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w:t>
            </w:r>
          </w:p>
        </w:tc>
      </w:tr>
      <w:tr w:rsidR="00DD5DCE" w:rsidRPr="00DD5DCE" w:rsidTr="00DD5DCE">
        <w:trPr>
          <w:trHeight w:val="9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258</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KIT DE LIMPIEZA PARA RODILLOS DE TARJETAS, ZEBRA ZXP SERIES 8, INCLUYE 5 RODILLOS ADHESIVOS DE LIMPIEZA. NO. PARTE 105999-806</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0</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w:t>
            </w:r>
          </w:p>
        </w:tc>
      </w:tr>
      <w:tr w:rsidR="00DD5DCE" w:rsidRPr="00DD5DCE" w:rsidTr="00DD5DCE">
        <w:trPr>
          <w:trHeight w:val="9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259</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TARJETAS DE HID COMPUESTO, ISO PROX II COMP CARD, FORMATO: H10301, NO. PARTE 1586LGGMN PAQUETE CON 50 PIEZAS</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PAQUETE C/50 PIEZAS</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12</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30</w:t>
            </w:r>
          </w:p>
        </w:tc>
      </w:tr>
      <w:tr w:rsidR="00DD5DCE" w:rsidRPr="00DD5DCE" w:rsidTr="000B12A8">
        <w:trPr>
          <w:trHeight w:val="9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260</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MARCADORES PARA PINTARRON MEDIDA BLISTER 4PZA, CONTIENE COLOR DE LA TINTA NEGRO (1) AZUL (1) ROJO (1) VERDE (1) TIPO DE PUNTA CINCEL</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PAQUETE</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870</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2174</w:t>
            </w:r>
          </w:p>
        </w:tc>
      </w:tr>
      <w:tr w:rsidR="00DD5DCE" w:rsidRPr="00DD5DCE" w:rsidTr="000B12A8">
        <w:trPr>
          <w:trHeight w:val="600"/>
        </w:trPr>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lastRenderedPageBreak/>
              <w:t>261</w:t>
            </w:r>
          </w:p>
        </w:tc>
        <w:tc>
          <w:tcPr>
            <w:tcW w:w="21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CANTIDAD ESTUCHE CON 4 ALCOHOL BAJO AROMA, NO TOXICO</w:t>
            </w:r>
          </w:p>
        </w:tc>
        <w:tc>
          <w:tcPr>
            <w:tcW w:w="11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20</w:t>
            </w:r>
          </w:p>
        </w:tc>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50</w:t>
            </w:r>
          </w:p>
        </w:tc>
      </w:tr>
      <w:tr w:rsidR="00DD5DCE" w:rsidRPr="00DD5DCE" w:rsidTr="000B12A8">
        <w:trPr>
          <w:trHeight w:val="1500"/>
        </w:trPr>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262</w:t>
            </w:r>
          </w:p>
        </w:tc>
        <w:tc>
          <w:tcPr>
            <w:tcW w:w="2117" w:type="pct"/>
            <w:tcBorders>
              <w:top w:val="single" w:sz="4" w:space="0" w:color="auto"/>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 xml:space="preserve">CHALECO TIPO BRIGADISTA CON REFLEJANTE, UNITALLA, COLOR  ROJO GABARDINA 100% ALGODÓN; AJUSTES LATERALES CON BROCHE. BOLSA PORTALIBRETAS Y PLUMAS; BOLSA INFERIOR CON CIERRE Y FUELLE. REFLEJANTE 1 1/2" </w:t>
            </w:r>
            <w:proofErr w:type="spellStart"/>
            <w:r w:rsidRPr="00DD5DCE">
              <w:rPr>
                <w:rFonts w:ascii="Calibri" w:hAnsi="Calibri"/>
                <w:color w:val="000000"/>
                <w:szCs w:val="22"/>
                <w:lang w:eastAsia="es-MX"/>
              </w:rPr>
              <w:t>Ó</w:t>
            </w:r>
            <w:proofErr w:type="spellEnd"/>
            <w:r w:rsidRPr="00DD5DCE">
              <w:rPr>
                <w:rFonts w:ascii="Calibri" w:hAnsi="Calibri"/>
                <w:color w:val="000000"/>
                <w:szCs w:val="22"/>
                <w:lang w:eastAsia="es-MX"/>
              </w:rPr>
              <w:t xml:space="preserve"> 2".BIÉS POLIÉSTER. PORTARADIO AJUSTABLE. </w:t>
            </w:r>
          </w:p>
        </w:tc>
        <w:tc>
          <w:tcPr>
            <w:tcW w:w="1161" w:type="pct"/>
            <w:tcBorders>
              <w:top w:val="single" w:sz="4" w:space="0" w:color="auto"/>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single" w:sz="4" w:space="0" w:color="auto"/>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20</w:t>
            </w:r>
          </w:p>
        </w:tc>
        <w:tc>
          <w:tcPr>
            <w:tcW w:w="632" w:type="pct"/>
            <w:tcBorders>
              <w:top w:val="single" w:sz="4" w:space="0" w:color="auto"/>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50</w:t>
            </w:r>
          </w:p>
        </w:tc>
      </w:tr>
      <w:tr w:rsidR="00DD5DCE" w:rsidRPr="00DD5DCE" w:rsidTr="00DD5DCE">
        <w:trPr>
          <w:trHeight w:val="6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263</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CINTURONES PARA TOCHITO BANDERA COMPLETOS (CINTURÓN HEBILLA,CHUPONES Y BANDERAS)</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8</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20</w:t>
            </w:r>
          </w:p>
        </w:tc>
      </w:tr>
      <w:tr w:rsidR="00DD5DCE" w:rsidRPr="00DD5DCE" w:rsidTr="00DD5DCE">
        <w:trPr>
          <w:trHeight w:val="6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264</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CASCOS MARCAS RIDDELL, MODELO SPEED RECERTIFICADOS POR RIDDELL MEDIDAS S, M,L,XL</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8</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20</w:t>
            </w:r>
          </w:p>
        </w:tc>
      </w:tr>
      <w:tr w:rsidR="00DD5DCE" w:rsidRPr="00DD5DCE" w:rsidTr="00DD5DCE">
        <w:trPr>
          <w:trHeight w:val="6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265</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 xml:space="preserve">HOMBRERAS MARCA SCHUTT MODELO FLEX SKILL, MEDIDAS S, M,L,XL </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8</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20</w:t>
            </w:r>
          </w:p>
        </w:tc>
      </w:tr>
      <w:tr w:rsidR="00DD5DCE" w:rsidRPr="00DD5DCE" w:rsidTr="00DD5DCE">
        <w:trPr>
          <w:trHeight w:val="15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266</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 xml:space="preserve">CHALECO TIPO BRIGADISTA CON REFLEJANTE, UNITALLA, COLOR AMARILLO GABARDINA 100% ALGODÓN; AJUSTES LATERALES CON BROCHE. BOLSA PORTALIBRETAS Y PLUMAS. BOLSA INFERIOR CON CIERRE Y FUELLE. REFLEJANTE 1 1/2" </w:t>
            </w:r>
            <w:proofErr w:type="spellStart"/>
            <w:r w:rsidRPr="00DD5DCE">
              <w:rPr>
                <w:rFonts w:ascii="Calibri" w:hAnsi="Calibri"/>
                <w:color w:val="000000"/>
                <w:szCs w:val="22"/>
                <w:lang w:eastAsia="es-MX"/>
              </w:rPr>
              <w:t>Ó</w:t>
            </w:r>
            <w:proofErr w:type="spellEnd"/>
            <w:r w:rsidRPr="00DD5DCE">
              <w:rPr>
                <w:rFonts w:ascii="Calibri" w:hAnsi="Calibri"/>
                <w:color w:val="000000"/>
                <w:szCs w:val="22"/>
                <w:lang w:eastAsia="es-MX"/>
              </w:rPr>
              <w:t xml:space="preserve"> 2".BIÉS POLIÉSTER. PORTARADIO AJUSTABLE. </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20</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50</w:t>
            </w:r>
          </w:p>
        </w:tc>
      </w:tr>
      <w:tr w:rsidR="00DD5DCE" w:rsidRPr="00DD5DCE" w:rsidTr="00DD5DCE">
        <w:trPr>
          <w:trHeight w:val="15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267</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 xml:space="preserve">CHALECO TIPO BRIGADISTA CON REFLEJANTE, UNITALLA, COLOR BLANCO GABARDINA 100% ALGODÓN; AJUSTES LATERALES CON BROCHE. BOLSA PORTALIBRETAS Y PLUMAS; BOLSA INFERIOR CON CIERRE Y FUELLE. REFLEJANTE 1 1/2" </w:t>
            </w:r>
            <w:proofErr w:type="spellStart"/>
            <w:r w:rsidRPr="00DD5DCE">
              <w:rPr>
                <w:rFonts w:ascii="Calibri" w:hAnsi="Calibri"/>
                <w:color w:val="000000"/>
                <w:szCs w:val="22"/>
                <w:lang w:eastAsia="es-MX"/>
              </w:rPr>
              <w:t>Ó</w:t>
            </w:r>
            <w:proofErr w:type="spellEnd"/>
            <w:r w:rsidRPr="00DD5DCE">
              <w:rPr>
                <w:rFonts w:ascii="Calibri" w:hAnsi="Calibri"/>
                <w:color w:val="000000"/>
                <w:szCs w:val="22"/>
                <w:lang w:eastAsia="es-MX"/>
              </w:rPr>
              <w:t xml:space="preserve"> 2".BIÉS POLIÉSTER. PORTARADIO AJUSTABLE. </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20</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50</w:t>
            </w:r>
          </w:p>
        </w:tc>
      </w:tr>
      <w:tr w:rsidR="00DD5DCE" w:rsidRPr="00DD5DCE" w:rsidTr="000B12A8">
        <w:trPr>
          <w:trHeight w:val="18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268</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 xml:space="preserve">CHALECO TIPO BRIGADISTA CON REFLEJANTE, UNITALLA, COLOR  VERDE MANZANA O VERDE BANDERA GABARDINA 100% ALGODÓN; AJUSTES LATERALES CON BROCHE. BOLSA PORTALIBRETAS Y PLUMAS; BOLSA INFERIOR CON CIERRE Y FUELLE. REFLEJANTE 1 1/2" </w:t>
            </w:r>
            <w:proofErr w:type="spellStart"/>
            <w:r w:rsidRPr="00DD5DCE">
              <w:rPr>
                <w:rFonts w:ascii="Calibri" w:hAnsi="Calibri"/>
                <w:color w:val="000000"/>
                <w:szCs w:val="22"/>
                <w:lang w:eastAsia="es-MX"/>
              </w:rPr>
              <w:t>Ó</w:t>
            </w:r>
            <w:proofErr w:type="spellEnd"/>
            <w:r w:rsidRPr="00DD5DCE">
              <w:rPr>
                <w:rFonts w:ascii="Calibri" w:hAnsi="Calibri"/>
                <w:color w:val="000000"/>
                <w:szCs w:val="22"/>
                <w:lang w:eastAsia="es-MX"/>
              </w:rPr>
              <w:t xml:space="preserve"> 2".BIÉS POLIÉSTER. PORTARADIO AJUSTABLE.  </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20</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50</w:t>
            </w:r>
          </w:p>
        </w:tc>
      </w:tr>
      <w:tr w:rsidR="00DD5DCE" w:rsidRPr="00DD5DCE" w:rsidTr="000B12A8">
        <w:trPr>
          <w:trHeight w:val="453"/>
        </w:trPr>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269</w:t>
            </w:r>
          </w:p>
        </w:tc>
        <w:tc>
          <w:tcPr>
            <w:tcW w:w="21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 xml:space="preserve">CHALECO TIPO BRIGADISTA CON REFLEJANTE, UNITALLA, COLOR CAQUI GABARDINA 100% ALGODÓN; AJUSTES LATERALES CON BROCHE. BOLSA PORTALIBRETAS Y PLUMAS; BOLSA INFERIOR CON CIERRE Y FUELLE. REFLEJANTE 1 </w:t>
            </w:r>
            <w:r w:rsidRPr="00DD5DCE">
              <w:rPr>
                <w:rFonts w:ascii="Calibri" w:hAnsi="Calibri"/>
                <w:color w:val="000000"/>
                <w:szCs w:val="22"/>
                <w:lang w:eastAsia="es-MX"/>
              </w:rPr>
              <w:lastRenderedPageBreak/>
              <w:t xml:space="preserve">1/2" </w:t>
            </w:r>
            <w:proofErr w:type="spellStart"/>
            <w:r w:rsidRPr="00DD5DCE">
              <w:rPr>
                <w:rFonts w:ascii="Calibri" w:hAnsi="Calibri"/>
                <w:color w:val="000000"/>
                <w:szCs w:val="22"/>
                <w:lang w:eastAsia="es-MX"/>
              </w:rPr>
              <w:t>Ó</w:t>
            </w:r>
            <w:proofErr w:type="spellEnd"/>
            <w:r w:rsidRPr="00DD5DCE">
              <w:rPr>
                <w:rFonts w:ascii="Calibri" w:hAnsi="Calibri"/>
                <w:color w:val="000000"/>
                <w:szCs w:val="22"/>
                <w:lang w:eastAsia="es-MX"/>
              </w:rPr>
              <w:t xml:space="preserve"> 2".BIÉS POLIÉSTER. PORTARADIO AJUSTABLE. </w:t>
            </w:r>
          </w:p>
        </w:tc>
        <w:tc>
          <w:tcPr>
            <w:tcW w:w="11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lastRenderedPageBreak/>
              <w:t>PIEZA</w:t>
            </w:r>
          </w:p>
        </w:tc>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8</w:t>
            </w:r>
          </w:p>
        </w:tc>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20</w:t>
            </w:r>
          </w:p>
        </w:tc>
      </w:tr>
      <w:tr w:rsidR="00DD5DCE" w:rsidRPr="00DD5DCE" w:rsidTr="000B12A8">
        <w:trPr>
          <w:trHeight w:val="1500"/>
        </w:trPr>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270</w:t>
            </w:r>
          </w:p>
        </w:tc>
        <w:tc>
          <w:tcPr>
            <w:tcW w:w="2117" w:type="pct"/>
            <w:tcBorders>
              <w:top w:val="single" w:sz="4" w:space="0" w:color="auto"/>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 xml:space="preserve">CHALECO TIPO BRIGADISTA CON REFLEJANTE, UNITALLA, COLOR MORADO GABARDINA 100% ALGODÓN; AJUSTES LATERALES CON BROCHE. BOLSA PORTALIBRETAS Y PLUMAS; BOLSA INFERIOR CON CIERRE Y FUELLE. REFLEJANTE 1 1/2" </w:t>
            </w:r>
            <w:proofErr w:type="spellStart"/>
            <w:r w:rsidRPr="00DD5DCE">
              <w:rPr>
                <w:rFonts w:ascii="Calibri" w:hAnsi="Calibri"/>
                <w:color w:val="000000"/>
                <w:szCs w:val="22"/>
                <w:lang w:eastAsia="es-MX"/>
              </w:rPr>
              <w:t>Ó</w:t>
            </w:r>
            <w:proofErr w:type="spellEnd"/>
            <w:r w:rsidRPr="00DD5DCE">
              <w:rPr>
                <w:rFonts w:ascii="Calibri" w:hAnsi="Calibri"/>
                <w:color w:val="000000"/>
                <w:szCs w:val="22"/>
                <w:lang w:eastAsia="es-MX"/>
              </w:rPr>
              <w:t xml:space="preserve"> 2".BIÉS POLIÉSTER. PORTARADIO AJUSTABLE. </w:t>
            </w:r>
          </w:p>
        </w:tc>
        <w:tc>
          <w:tcPr>
            <w:tcW w:w="1161" w:type="pct"/>
            <w:tcBorders>
              <w:top w:val="single" w:sz="4" w:space="0" w:color="auto"/>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single" w:sz="4" w:space="0" w:color="auto"/>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8</w:t>
            </w:r>
          </w:p>
        </w:tc>
        <w:tc>
          <w:tcPr>
            <w:tcW w:w="632" w:type="pct"/>
            <w:tcBorders>
              <w:top w:val="single" w:sz="4" w:space="0" w:color="auto"/>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20</w:t>
            </w:r>
          </w:p>
        </w:tc>
      </w:tr>
      <w:tr w:rsidR="00DD5DCE" w:rsidRPr="00DD5DCE" w:rsidTr="00DD5DCE">
        <w:trPr>
          <w:trHeight w:val="15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271</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 xml:space="preserve">BRAZALETE FABRICADO EN LONA DEL COLOR RECOMENDADO PARA CADA BRIGADA, UNIDO CON TIRA DE RESORTE Y VELCRO. LA PARTE TRASERA ESTÁ CUBIERTA CON FORRO COLOR NEGRO. SUS MEDIDAS (45 X 11 CM). COLORES DISPONIBLES: AZUL MARINO,NARANJA,AMARILLO, ROJO </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12</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30</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272</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SILBATO METALICO CON CORDON PARA BRIGADISTA</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PAR</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12</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30</w:t>
            </w:r>
          </w:p>
        </w:tc>
      </w:tr>
      <w:tr w:rsidR="00DD5DCE" w:rsidRPr="00DD5DCE" w:rsidTr="00DD5DCE">
        <w:trPr>
          <w:trHeight w:val="6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273</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HOJAS PAPEL BOND TAMAÑO OFICIO CAJA CON 5000 HOJAS CON 10 PAQUETES</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12</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30</w:t>
            </w:r>
          </w:p>
        </w:tc>
      </w:tr>
      <w:tr w:rsidR="00DD5DCE" w:rsidRPr="00DD5DCE" w:rsidTr="00DD5DCE">
        <w:trPr>
          <w:trHeight w:val="18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274</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SEPARADOR TAMAÑO CARTA (8.5 X 11") 21.6 X 27.9 CM, COLOR DEL SEPARADOR MULTICOLOR, MATERIAL DEL SEPARADOR PLASTICO, NUMERO DE DIVISIONES BASICO A-Z, COMPATIBILIDAD DE IMPRESIÓN LASER/INKJET, NUMERO DE PERFORACIONES TRES, PERFORACIONES REFORZADAS SI, UNIDAD EN JUEGO</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40</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100</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275</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LAPIZ DE GRAFITO</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20</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50</w:t>
            </w:r>
          </w:p>
        </w:tc>
      </w:tr>
      <w:tr w:rsidR="00DD5DCE" w:rsidRPr="00DD5DCE" w:rsidTr="00DD5DCE">
        <w:trPr>
          <w:trHeight w:val="6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276</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BOTE DE BASURA FABRICADO EN POLIPROPILENO DEALTA RESISTENCIACAPACIDAD: 12 LITROSCOLOR NEGRO</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40</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100</w:t>
            </w:r>
          </w:p>
        </w:tc>
      </w:tr>
      <w:tr w:rsidR="00DD5DCE" w:rsidRPr="00DD5DCE" w:rsidTr="00DD5DCE">
        <w:trPr>
          <w:trHeight w:val="12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277</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TARJETA DE RELOJ CHECADOR GRAFIX SEMANAL MPRESAS A UNA TINTA AZUL POR AMBOSLADOS, TAMAÑO 9 X 21.2, ENCARTULINA BRISTOL / BRISTOLINABLANCA DE 200 GR. EMPLAYE CON 250TARJETAS.</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4</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10</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278</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JABON DETERGENTE EN POLVO BOLSAS DE 10 KGRS.</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12</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30</w:t>
            </w:r>
          </w:p>
        </w:tc>
      </w:tr>
      <w:tr w:rsidR="00DD5DCE" w:rsidRPr="00DD5DCE" w:rsidTr="00AC083F">
        <w:trPr>
          <w:trHeight w:val="300"/>
        </w:trPr>
        <w:tc>
          <w:tcPr>
            <w:tcW w:w="458" w:type="pct"/>
            <w:tcBorders>
              <w:top w:val="nil"/>
              <w:left w:val="single" w:sz="4" w:space="0" w:color="auto"/>
              <w:bottom w:val="single" w:sz="4" w:space="0" w:color="auto"/>
              <w:right w:val="single" w:sz="4" w:space="0" w:color="auto"/>
            </w:tcBorders>
            <w:shd w:val="clear" w:color="auto" w:fill="FF0000"/>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279</w:t>
            </w:r>
          </w:p>
        </w:tc>
        <w:tc>
          <w:tcPr>
            <w:tcW w:w="2117" w:type="pct"/>
            <w:tcBorders>
              <w:top w:val="nil"/>
              <w:left w:val="nil"/>
              <w:bottom w:val="single" w:sz="4" w:space="0" w:color="auto"/>
              <w:right w:val="single" w:sz="4" w:space="0" w:color="auto"/>
            </w:tcBorders>
            <w:shd w:val="clear" w:color="auto" w:fill="FF0000"/>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LIMPIADOR LIQUIDO CON ACEITE DE PINO</w:t>
            </w:r>
          </w:p>
        </w:tc>
        <w:tc>
          <w:tcPr>
            <w:tcW w:w="1161" w:type="pct"/>
            <w:tcBorders>
              <w:top w:val="nil"/>
              <w:left w:val="nil"/>
              <w:bottom w:val="single" w:sz="4" w:space="0" w:color="auto"/>
              <w:right w:val="single" w:sz="4" w:space="0" w:color="auto"/>
            </w:tcBorders>
            <w:shd w:val="clear" w:color="auto" w:fill="FF0000"/>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LITRO</w:t>
            </w:r>
          </w:p>
        </w:tc>
        <w:tc>
          <w:tcPr>
            <w:tcW w:w="632" w:type="pct"/>
            <w:tcBorders>
              <w:top w:val="nil"/>
              <w:left w:val="nil"/>
              <w:bottom w:val="single" w:sz="4" w:space="0" w:color="auto"/>
              <w:right w:val="single" w:sz="4" w:space="0" w:color="auto"/>
            </w:tcBorders>
            <w:shd w:val="clear" w:color="auto" w:fill="FF0000"/>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8</w:t>
            </w:r>
          </w:p>
        </w:tc>
        <w:tc>
          <w:tcPr>
            <w:tcW w:w="632" w:type="pct"/>
            <w:tcBorders>
              <w:top w:val="nil"/>
              <w:left w:val="nil"/>
              <w:bottom w:val="single" w:sz="4" w:space="0" w:color="auto"/>
              <w:right w:val="single" w:sz="4" w:space="0" w:color="auto"/>
            </w:tcBorders>
            <w:shd w:val="clear" w:color="auto" w:fill="FF0000"/>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20</w:t>
            </w:r>
          </w:p>
        </w:tc>
      </w:tr>
      <w:tr w:rsidR="00DD5DCE" w:rsidRPr="00DD5DCE" w:rsidTr="000B12A8">
        <w:trPr>
          <w:trHeight w:val="6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280</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CAMISA TIPO SLIM LINE CON LOGOTIPO DE CETI BORDADO Y LEYENDA CON NOMBRE.</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22</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56</w:t>
            </w:r>
          </w:p>
        </w:tc>
      </w:tr>
      <w:tr w:rsidR="00DD5DCE" w:rsidRPr="00DD5DCE" w:rsidTr="000B12A8">
        <w:trPr>
          <w:trHeight w:val="900"/>
        </w:trPr>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lastRenderedPageBreak/>
              <w:t>281</w:t>
            </w:r>
          </w:p>
        </w:tc>
        <w:tc>
          <w:tcPr>
            <w:tcW w:w="21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BOTA BRONCO DIELÉCTRICA, SEGURIDAD CON RIGIDEZ DIELÉCTRICA +18000V RESISTENTE A HIDROCARBUROS, A LA ABRASIÓN Y ANTIDESLIZANTE</w:t>
            </w:r>
          </w:p>
        </w:tc>
        <w:tc>
          <w:tcPr>
            <w:tcW w:w="11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PAQUETE</w:t>
            </w:r>
          </w:p>
        </w:tc>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6</w:t>
            </w:r>
          </w:p>
        </w:tc>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14</w:t>
            </w:r>
          </w:p>
        </w:tc>
      </w:tr>
      <w:tr w:rsidR="00DD5DCE" w:rsidRPr="00DD5DCE" w:rsidTr="000B12A8">
        <w:trPr>
          <w:trHeight w:val="600"/>
        </w:trPr>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282</w:t>
            </w:r>
          </w:p>
        </w:tc>
        <w:tc>
          <w:tcPr>
            <w:tcW w:w="2117" w:type="pct"/>
            <w:tcBorders>
              <w:top w:val="single" w:sz="4" w:space="0" w:color="auto"/>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PANTALÓN DE MEZCLILLA PARA CABALLERO DE USO RUDO PARA TRABAJO</w:t>
            </w:r>
          </w:p>
        </w:tc>
        <w:tc>
          <w:tcPr>
            <w:tcW w:w="1161" w:type="pct"/>
            <w:tcBorders>
              <w:top w:val="single" w:sz="4" w:space="0" w:color="auto"/>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single" w:sz="4" w:space="0" w:color="auto"/>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11</w:t>
            </w:r>
          </w:p>
        </w:tc>
        <w:tc>
          <w:tcPr>
            <w:tcW w:w="632" w:type="pct"/>
            <w:tcBorders>
              <w:top w:val="single" w:sz="4" w:space="0" w:color="auto"/>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28</w:t>
            </w:r>
          </w:p>
        </w:tc>
      </w:tr>
      <w:tr w:rsidR="00DD5DCE" w:rsidRPr="00DD5DCE" w:rsidTr="00DD5DCE">
        <w:trPr>
          <w:trHeight w:val="6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283</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BLUSA DE TRABAJO PARA DAMA CON LOGOTIPO DEL CETI BORDADO</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6</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284</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CALZADO DE TRABAJO PARA DAMA</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3</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285</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 xml:space="preserve">PANTALÓN DE TRABAJO DE MEZCLILLA PARA DAMA </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6</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286</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JALADOR DE PISO DE 80 CM</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w:t>
            </w:r>
          </w:p>
        </w:tc>
      </w:tr>
      <w:tr w:rsidR="00DD5DCE" w:rsidRPr="00DD5DCE" w:rsidTr="00DD5DCE">
        <w:trPr>
          <w:trHeight w:val="15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287</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 xml:space="preserve">CORTINA OPTICA DE SEGURIDAD PARA SOLDADURA PARA CONTROLAR LOS EFECTOS PELIGROSOS DE LA RADIACION INFRAROJA Y ULTRAVIOLETA, MEDIDA 1.83MTS DE ALTO Y 2.25MTS DE LARGO, FABRICADO DE PVC DE ALTA DENSIDAD Y ESPESOR DE .014PLG </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5</w:t>
            </w:r>
          </w:p>
        </w:tc>
      </w:tr>
      <w:tr w:rsidR="00DD5DCE" w:rsidRPr="00DD5DCE" w:rsidTr="00DD5DCE">
        <w:trPr>
          <w:trHeight w:val="27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288</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CARETA DE FIBRA DE VIDRIO</w:t>
            </w:r>
            <w:r w:rsidRPr="00DD5DCE">
              <w:rPr>
                <w:rFonts w:ascii="Calibri" w:hAnsi="Calibri"/>
                <w:color w:val="000000"/>
                <w:szCs w:val="22"/>
                <w:lang w:eastAsia="es-MX"/>
              </w:rPr>
              <w:br/>
              <w:t>CARACTERÍSTICAS: SUSPENSIÓN DE AJUSTE POR MATRACA. ROBUSTA Y DURABLE, AMPLIA EN SU INTERIOR PARA MEJOR VENTILACIÓN. VENTANA FIJA PARA LENTES INTERCAMBIABLES.</w:t>
            </w:r>
            <w:r w:rsidRPr="00DD5DCE">
              <w:rPr>
                <w:rFonts w:ascii="Calibri" w:hAnsi="Calibri"/>
                <w:color w:val="000000"/>
                <w:szCs w:val="22"/>
                <w:lang w:eastAsia="es-MX"/>
              </w:rPr>
              <w:br/>
              <w:t>IDEAL PARA TRABAJOS EN TALLERES Y HERRERÍAS, MAYOR RESISTENCIA EN TRABAJOS CONTINUOS EN ÁREAS DE TEMPERATURA ELEVADA.</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4</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10</w:t>
            </w:r>
          </w:p>
        </w:tc>
      </w:tr>
      <w:tr w:rsidR="00DD5DCE" w:rsidRPr="00DD5DCE" w:rsidTr="00DD5DCE">
        <w:trPr>
          <w:trHeight w:val="12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289</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CARACTERÍSTICAS: SUSPENSIÓN DE AJUSTE POR MATRACA. ROBUSTA Y DURABLE, AMPLIA EN SU INTERIOR PARA MEJOR VENTILACIÓN. VENTANA FIJA PARA LENTES INTERCAMBIABLES.</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w:t>
            </w:r>
          </w:p>
        </w:tc>
      </w:tr>
      <w:tr w:rsidR="00DD5DCE" w:rsidRPr="00DD5DCE" w:rsidTr="00DD5DCE">
        <w:trPr>
          <w:trHeight w:val="9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290</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IDEAL PARA TRABAJOS EN TALLERES Y HERRERÍAS, MAYOR RESISTENCIA EN TRABAJOS CONTINUOS EN ÁREAS DE TEMPERATURA ELEVADA.</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3</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291</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CHAMARRA CON CUELLO</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4</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10</w:t>
            </w:r>
          </w:p>
        </w:tc>
      </w:tr>
      <w:tr w:rsidR="00DD5DCE" w:rsidRPr="00DD5DCE" w:rsidTr="000B12A8">
        <w:trPr>
          <w:trHeight w:val="9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292</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FABRICADA CON MEZCLILLA DE 14 OZ. CON HILO CALIBRE 30/4 ALGODÓN, RESISTENTES A SALPICADURAS DE CHISPAS DE SOLDADURA, PARA PROTECCIÓN CORPORAL.</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4</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10</w:t>
            </w:r>
          </w:p>
        </w:tc>
      </w:tr>
      <w:tr w:rsidR="00DD5DCE" w:rsidRPr="00DD5DCE" w:rsidTr="000B12A8">
        <w:trPr>
          <w:trHeight w:val="2100"/>
        </w:trPr>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lastRenderedPageBreak/>
              <w:t>293</w:t>
            </w:r>
          </w:p>
        </w:tc>
        <w:tc>
          <w:tcPr>
            <w:tcW w:w="21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LIGERA Y CÓMODA PARA EL SOLDADOR AL REALIZAR APLICACIONES EN CUALQUIER POSICIÓN. CADA PIEZA ESTÁ SÓLIDAMENTE COSIDA EN MEZCLILLA DE ALTA DENSIDAD DE ALGODÓN Y RESISTENTE A RADIACIÓN U.V. Y LUZ INFRARROJA, PARA LA PROTECCIÓN DEL SOLDADOR. MUY ÚTILES EN CLIMAS CÁLIDOS, DOTADOS CON LISTONES DE FÁCIL AJUSTE. TAMAÑO GRANDE</w:t>
            </w:r>
          </w:p>
        </w:tc>
        <w:tc>
          <w:tcPr>
            <w:tcW w:w="11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w:t>
            </w:r>
          </w:p>
        </w:tc>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4</w:t>
            </w:r>
          </w:p>
        </w:tc>
      </w:tr>
      <w:tr w:rsidR="00DD5DCE" w:rsidRPr="00DD5DCE" w:rsidTr="000B12A8">
        <w:trPr>
          <w:trHeight w:val="600"/>
        </w:trPr>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294</w:t>
            </w:r>
          </w:p>
        </w:tc>
        <w:tc>
          <w:tcPr>
            <w:tcW w:w="2117" w:type="pct"/>
            <w:tcBorders>
              <w:top w:val="single" w:sz="4" w:space="0" w:color="auto"/>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CARTUCHO TINTA NEGRA BROTHER DR-420, PARA IMPRESORA BROTHER HL-2270DW</w:t>
            </w:r>
          </w:p>
        </w:tc>
        <w:tc>
          <w:tcPr>
            <w:tcW w:w="1161" w:type="pct"/>
            <w:tcBorders>
              <w:top w:val="single" w:sz="4" w:space="0" w:color="auto"/>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single" w:sz="4" w:space="0" w:color="auto"/>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8</w:t>
            </w:r>
          </w:p>
        </w:tc>
        <w:tc>
          <w:tcPr>
            <w:tcW w:w="632" w:type="pct"/>
            <w:tcBorders>
              <w:top w:val="single" w:sz="4" w:space="0" w:color="auto"/>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20</w:t>
            </w:r>
          </w:p>
        </w:tc>
      </w:tr>
      <w:tr w:rsidR="00DD5DCE" w:rsidRPr="00DD5DCE" w:rsidTr="00DD5DCE">
        <w:trPr>
          <w:trHeight w:val="6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295</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CARTUCHO DE TINTA T654 X11L, PARA IMPRESORA LEXMARK T654 DN</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8F58AB"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5</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296</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AZUCAR REFINADA 1000 PIEZAS 5 G C/U</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8F58AB" w:rsidP="00DD5DCE">
            <w:pPr>
              <w:jc w:val="center"/>
              <w:rPr>
                <w:rFonts w:ascii="Calibri" w:hAnsi="Calibri"/>
                <w:color w:val="000000"/>
                <w:szCs w:val="22"/>
                <w:lang w:eastAsia="es-MX"/>
              </w:rPr>
            </w:pPr>
            <w:r>
              <w:rPr>
                <w:rFonts w:ascii="Calibri" w:hAnsi="Calibri"/>
                <w:color w:val="000000"/>
                <w:szCs w:val="22"/>
                <w:lang w:eastAsia="es-MX"/>
              </w:rPr>
              <w:t>PAQUETE CON 1000 PIEZAS</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5</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297</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CARTULINA OPALINA CARTA CON 100 HOJAS</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5</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298</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HOJAS DE PAPEL BOND MULTIUSOS T/CARTA</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SET</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4</w:t>
            </w:r>
          </w:p>
        </w:tc>
      </w:tr>
      <w:tr w:rsidR="00DD5DCE" w:rsidRPr="00DD5DCE" w:rsidTr="00DD5DCE">
        <w:trPr>
          <w:trHeight w:val="6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299</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CARPETA COLOR AZUL C/BROCHE METALICO T/CARTA, BROCHE DE 8 CM</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5</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300</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ROLLOS DE PAPEL TERMICOS DE ALTA EFICIENCIA</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KIT</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301</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REGISTRADOR FORTEC REC-01 TAMAÑO CARTA</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SET</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302</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 xml:space="preserve">PAPEL IRIS CARTA PTE C/100 AMARILLO CANARIO / INTENSO </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4</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10</w:t>
            </w:r>
          </w:p>
        </w:tc>
      </w:tr>
      <w:tr w:rsidR="00DD5DCE" w:rsidRPr="00DD5DCE" w:rsidTr="00DD5DCE">
        <w:trPr>
          <w:trHeight w:val="6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303</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CAJA DE PAPEL TAMAÑO CARTA 95% BLANCURA CON 5000 HOJAS 75 GRS. DE GRAMAJE</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0</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w:t>
            </w:r>
          </w:p>
        </w:tc>
      </w:tr>
      <w:tr w:rsidR="00DD5DCE" w:rsidRPr="00DD5DCE" w:rsidTr="00DD5DCE">
        <w:trPr>
          <w:trHeight w:val="18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304</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 xml:space="preserve">CAJA DE RESPIRADOR/MASCARILLA 8210 CON 20 PIEZAS RESPIRADORES DE PARTÍCULAS DE LIJADO PULVERIZACIÓN Y AISLANTES. CON SUJETADORES ELÁSTICOS. ÚNICAMENTE PARA APLICACIONES EN EL LUGAR DE TRABAJO. POR LO MENOS EL 95% DE EFICIENCIA CONTRA LOS AEROSOLES SÓLIDOS Y LÍQUIDOS QUE NO CONTIENEN ACEITES. </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w:t>
            </w:r>
          </w:p>
        </w:tc>
      </w:tr>
      <w:tr w:rsidR="00DD5DCE" w:rsidRPr="00DD5DCE" w:rsidTr="00DD5DCE">
        <w:trPr>
          <w:trHeight w:val="6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305</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ROLLO DE PAPEL BOND PARA PLOTTER KRONALINE PREMIER 61CMX50 M</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16</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40</w:t>
            </w:r>
          </w:p>
        </w:tc>
      </w:tr>
      <w:tr w:rsidR="00DD5DCE" w:rsidRPr="00DD5DCE" w:rsidTr="00DD5DCE">
        <w:trPr>
          <w:trHeight w:val="6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306</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ROLLO DE PAPEL PHOTO GLOSSY KE060 KRONOLINE PARA PLOTTER IMPRESORA</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PAQUETE</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w:t>
            </w:r>
          </w:p>
        </w:tc>
      </w:tr>
      <w:tr w:rsidR="00DD5DCE" w:rsidRPr="00DD5DCE" w:rsidTr="000B12A8">
        <w:trPr>
          <w:trHeight w:val="9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307</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PUNTAS (LOGIC PROBE) P6316 CON ADITAMENTOS PARA OSCILOSCOPIO TEKTRONIX DE 16 CANALES MODELO MSO4032</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0</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w:t>
            </w:r>
          </w:p>
        </w:tc>
      </w:tr>
      <w:tr w:rsidR="00DD5DCE" w:rsidRPr="00DD5DCE" w:rsidTr="000B12A8">
        <w:trPr>
          <w:trHeight w:val="2400"/>
        </w:trPr>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lastRenderedPageBreak/>
              <w:t>308</w:t>
            </w:r>
          </w:p>
        </w:tc>
        <w:tc>
          <w:tcPr>
            <w:tcW w:w="21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CARETA DE FIBRA DE VIDRIO</w:t>
            </w:r>
            <w:r w:rsidRPr="00DD5DCE">
              <w:rPr>
                <w:rFonts w:ascii="Calibri" w:hAnsi="Calibri"/>
                <w:color w:val="000000"/>
                <w:szCs w:val="22"/>
                <w:lang w:eastAsia="es-MX"/>
              </w:rPr>
              <w:br/>
              <w:t>CARACTERÍSTICAS: SUSPENSIÓN DE AJUSTE POR MATRACA. ROBUSTA Y DURABLE, AMPLIA EN SU INTERIOR PARA MEJOR VENTILACIÓN. VENTANA FIJA PARA LENTES INTERCAMBIABLES.</w:t>
            </w:r>
            <w:r w:rsidRPr="00DD5DCE">
              <w:rPr>
                <w:rFonts w:ascii="Calibri" w:hAnsi="Calibri"/>
                <w:color w:val="000000"/>
                <w:szCs w:val="22"/>
                <w:lang w:eastAsia="es-MX"/>
              </w:rPr>
              <w:br/>
              <w:t>IDEAL PARA TRABAJOS EN TALLERES Y HERRERÍAS, MAYOR RESISTENCIA EN TRABAJOS CONTINUOS EN ÁREAS DE TEMPERATURA ELEVADA.</w:t>
            </w:r>
          </w:p>
        </w:tc>
        <w:tc>
          <w:tcPr>
            <w:tcW w:w="11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4</w:t>
            </w:r>
          </w:p>
        </w:tc>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10</w:t>
            </w:r>
          </w:p>
        </w:tc>
      </w:tr>
      <w:tr w:rsidR="00DD5DCE" w:rsidRPr="00DD5DCE" w:rsidTr="000B12A8">
        <w:trPr>
          <w:trHeight w:val="3600"/>
        </w:trPr>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309</w:t>
            </w:r>
          </w:p>
        </w:tc>
        <w:tc>
          <w:tcPr>
            <w:tcW w:w="2117" w:type="pct"/>
            <w:tcBorders>
              <w:top w:val="single" w:sz="4" w:space="0" w:color="auto"/>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CHAMARRA CON CUELLO</w:t>
            </w:r>
            <w:r w:rsidRPr="00DD5DCE">
              <w:rPr>
                <w:rFonts w:ascii="Calibri" w:hAnsi="Calibri"/>
                <w:color w:val="000000"/>
                <w:szCs w:val="22"/>
                <w:lang w:eastAsia="es-MX"/>
              </w:rPr>
              <w:br/>
              <w:t>FABRICADA CON MEZCLILLA DE 14 OZ. CON HILO CALIBRE 30/4 ALGODÓN, RESISTENTES A SALPICADURAS DE CHISPAS DE SOLDADURA, PARA PROTECCIÓN CORPORAL.</w:t>
            </w:r>
            <w:r w:rsidRPr="00DD5DCE">
              <w:rPr>
                <w:rFonts w:ascii="Calibri" w:hAnsi="Calibri"/>
                <w:color w:val="000000"/>
                <w:szCs w:val="22"/>
                <w:lang w:eastAsia="es-MX"/>
              </w:rPr>
              <w:br/>
              <w:t>LIGERA Y CÓMODA PARA EL SOLDADOR AL REALIZAR APLICACIONES EN CUALQUIER POSICIÓN. CADA PIEZA ESTÁ SÓLIDAMENTE COSIDA EN MEZCLILLA DE ALTA DENSIDAD DE ALGODÓN Y RESISTENTE A RADIACIÓN U.V. Y LUZ INFRARROJA, PARA LA PROTECCIÓN DEL SOLDADOR. MUY ÚTILES EN CLIMAS CÁLIDOS, DOTADOS CON LISTONES DE FÁCIL AJUSTE. TAMAÑO GRANDE</w:t>
            </w:r>
          </w:p>
        </w:tc>
        <w:tc>
          <w:tcPr>
            <w:tcW w:w="1161" w:type="pct"/>
            <w:tcBorders>
              <w:top w:val="single" w:sz="4" w:space="0" w:color="auto"/>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single" w:sz="4" w:space="0" w:color="auto"/>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w:t>
            </w:r>
          </w:p>
        </w:tc>
        <w:tc>
          <w:tcPr>
            <w:tcW w:w="632" w:type="pct"/>
            <w:tcBorders>
              <w:top w:val="single" w:sz="4" w:space="0" w:color="auto"/>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4</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310</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 xml:space="preserve">PORTAGAFETE CON CORDON SABLON </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4</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10</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311</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PAPEL COUCHE TABLOIDE, HOJAS BRILLANTES 200GR</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5</w:t>
            </w:r>
          </w:p>
        </w:tc>
      </w:tr>
      <w:tr w:rsidR="00DD5DCE" w:rsidRPr="00DD5DCE" w:rsidTr="00DD5DCE">
        <w:trPr>
          <w:trHeight w:val="3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312</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PAPEL COUCHE TABLOIDE, HOJAS BRILLANTES 250GR</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5</w:t>
            </w:r>
          </w:p>
        </w:tc>
      </w:tr>
      <w:tr w:rsidR="00DD5DCE" w:rsidRPr="00DD5DCE" w:rsidTr="000B12A8">
        <w:trPr>
          <w:trHeight w:val="2400"/>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313</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ESCALERA PARA AGILIDAD.</w:t>
            </w:r>
            <w:r w:rsidRPr="00DD5DCE">
              <w:rPr>
                <w:rFonts w:ascii="Calibri" w:hAnsi="Calibri"/>
                <w:color w:val="000000"/>
                <w:szCs w:val="22"/>
                <w:lang w:eastAsia="es-MX"/>
              </w:rPr>
              <w:br/>
              <w:t>OBSTÁCULOS Y ESCALERA DE VELOCIDAD SKLZ ELEVATION 2-IN-1: CAMBIA DE UNA ESCALERA PLANA A UNA CON OBSTÁCULOS DE 4 PULGADAS EN SEGUNDOS.</w:t>
            </w:r>
            <w:r w:rsidRPr="00DD5DCE">
              <w:rPr>
                <w:rFonts w:ascii="Calibri" w:hAnsi="Calibri"/>
                <w:color w:val="000000"/>
                <w:szCs w:val="22"/>
                <w:lang w:eastAsia="es-MX"/>
              </w:rPr>
              <w:br/>
              <w:t>7 PIES, ESCALERA DE 7 PELDAÑOS DE LARGO</w:t>
            </w:r>
            <w:r w:rsidRPr="00DD5DCE">
              <w:rPr>
                <w:rFonts w:ascii="Calibri" w:hAnsi="Calibri"/>
                <w:color w:val="000000"/>
                <w:szCs w:val="22"/>
                <w:lang w:eastAsia="es-MX"/>
              </w:rPr>
              <w:br/>
              <w:t>CADA PELDAÑO MIDE 26 PULGADAS DE ANCHO Y 15 DE LARGO</w:t>
            </w:r>
            <w:r w:rsidRPr="00DD5DCE">
              <w:rPr>
                <w:rFonts w:ascii="Calibri" w:hAnsi="Calibri"/>
                <w:color w:val="000000"/>
                <w:szCs w:val="22"/>
                <w:lang w:eastAsia="es-MX"/>
              </w:rPr>
              <w:br/>
              <w:t>SE PLIEGA RÁPIDAMENTE PARA FÁCIL ALMACENAMIENTO</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5</w:t>
            </w:r>
          </w:p>
        </w:tc>
      </w:tr>
      <w:tr w:rsidR="00DD5DCE" w:rsidRPr="00DD5DCE" w:rsidTr="000B12A8">
        <w:trPr>
          <w:trHeight w:val="169"/>
        </w:trPr>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314</w:t>
            </w:r>
          </w:p>
        </w:tc>
        <w:tc>
          <w:tcPr>
            <w:tcW w:w="21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SET DE SEIS CONOS CON BASTON VALLA GRADUABLE</w:t>
            </w:r>
            <w:r w:rsidRPr="00DD5DCE">
              <w:rPr>
                <w:rFonts w:ascii="Calibri" w:hAnsi="Calibri"/>
                <w:color w:val="000000"/>
                <w:szCs w:val="22"/>
                <w:lang w:eastAsia="es-MX"/>
              </w:rPr>
              <w:br/>
              <w:t xml:space="preserve">MATERIAL: PLASTICO  ALTA RESISTENCIA </w:t>
            </w:r>
            <w:r w:rsidRPr="00DD5DCE">
              <w:rPr>
                <w:rFonts w:ascii="Calibri" w:hAnsi="Calibri"/>
                <w:color w:val="000000"/>
                <w:szCs w:val="22"/>
                <w:lang w:eastAsia="es-MX"/>
              </w:rPr>
              <w:br/>
              <w:t>INCLUYE : 6 CONOS Y 3 BASTONES</w:t>
            </w:r>
            <w:r w:rsidRPr="00DD5DCE">
              <w:rPr>
                <w:rFonts w:ascii="Calibri" w:hAnsi="Calibri"/>
                <w:color w:val="000000"/>
                <w:szCs w:val="22"/>
                <w:lang w:eastAsia="es-MX"/>
              </w:rPr>
              <w:br/>
              <w:t xml:space="preserve">MEDIDA: 40CM  DE ALTURA , SE ELEVA A 10,20 </w:t>
            </w:r>
            <w:r w:rsidRPr="00DD5DCE">
              <w:rPr>
                <w:rFonts w:ascii="Calibri" w:hAnsi="Calibri"/>
                <w:color w:val="000000"/>
                <w:szCs w:val="22"/>
                <w:lang w:eastAsia="es-MX"/>
              </w:rPr>
              <w:lastRenderedPageBreak/>
              <w:t xml:space="preserve">Y 30CM  </w:t>
            </w:r>
            <w:r w:rsidRPr="00DD5DCE">
              <w:rPr>
                <w:rFonts w:ascii="Calibri" w:hAnsi="Calibri"/>
                <w:color w:val="000000"/>
                <w:szCs w:val="22"/>
                <w:lang w:eastAsia="es-MX"/>
              </w:rPr>
              <w:br/>
              <w:t>COLOR: NARANJA</w:t>
            </w:r>
          </w:p>
        </w:tc>
        <w:tc>
          <w:tcPr>
            <w:tcW w:w="11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lastRenderedPageBreak/>
              <w:t>PIEZA</w:t>
            </w:r>
          </w:p>
        </w:tc>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w:t>
            </w:r>
          </w:p>
        </w:tc>
        <w:tc>
          <w:tcPr>
            <w:tcW w:w="6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4</w:t>
            </w:r>
          </w:p>
        </w:tc>
      </w:tr>
      <w:tr w:rsidR="00DD5DCE" w:rsidRPr="00DD5DCE" w:rsidTr="000B12A8">
        <w:trPr>
          <w:trHeight w:val="900"/>
        </w:trPr>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315</w:t>
            </w:r>
          </w:p>
        </w:tc>
        <w:tc>
          <w:tcPr>
            <w:tcW w:w="2117" w:type="pct"/>
            <w:tcBorders>
              <w:top w:val="single" w:sz="4" w:space="0" w:color="auto"/>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PARACAIDAS DE ENTRENAMIENTO VELOCIDAD PROFESIONAL</w:t>
            </w:r>
            <w:r w:rsidRPr="00DD5DCE">
              <w:rPr>
                <w:rFonts w:ascii="Calibri" w:hAnsi="Calibri"/>
                <w:color w:val="000000"/>
                <w:szCs w:val="22"/>
                <w:lang w:eastAsia="es-MX"/>
              </w:rPr>
              <w:br/>
              <w:t>56" DE DIAMETRO, 20 LIBRAS DE RESISTENCIA, CINTURON CON CIERRE DE VELCRO, CINTURA AJUSTABLE 20-42"</w:t>
            </w:r>
          </w:p>
        </w:tc>
        <w:tc>
          <w:tcPr>
            <w:tcW w:w="1161" w:type="pct"/>
            <w:tcBorders>
              <w:top w:val="single" w:sz="4" w:space="0" w:color="auto"/>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single" w:sz="4" w:space="0" w:color="auto"/>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w:t>
            </w:r>
          </w:p>
        </w:tc>
        <w:tc>
          <w:tcPr>
            <w:tcW w:w="632" w:type="pct"/>
            <w:tcBorders>
              <w:top w:val="single" w:sz="4" w:space="0" w:color="auto"/>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5</w:t>
            </w:r>
          </w:p>
        </w:tc>
      </w:tr>
      <w:tr w:rsidR="00DD5DCE" w:rsidRPr="00DD5DCE" w:rsidTr="000B12A8">
        <w:trPr>
          <w:trHeight w:val="2122"/>
        </w:trPr>
        <w:tc>
          <w:tcPr>
            <w:tcW w:w="458" w:type="pct"/>
            <w:tcBorders>
              <w:top w:val="nil"/>
              <w:left w:val="single" w:sz="4" w:space="0" w:color="auto"/>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316</w:t>
            </w:r>
          </w:p>
        </w:tc>
        <w:tc>
          <w:tcPr>
            <w:tcW w:w="2117" w:type="pct"/>
            <w:tcBorders>
              <w:top w:val="nil"/>
              <w:left w:val="nil"/>
              <w:bottom w:val="single" w:sz="4" w:space="0" w:color="auto"/>
              <w:right w:val="single" w:sz="4" w:space="0" w:color="auto"/>
            </w:tcBorders>
            <w:shd w:val="clear" w:color="auto" w:fill="auto"/>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KIT DE ENTRENAMIENTO MULTIDEPORTE:</w:t>
            </w:r>
            <w:r w:rsidRPr="00DD5DCE">
              <w:rPr>
                <w:rFonts w:ascii="Calibri" w:hAnsi="Calibri"/>
                <w:color w:val="000000"/>
                <w:szCs w:val="22"/>
                <w:lang w:eastAsia="es-MX"/>
              </w:rPr>
              <w:br/>
              <w:t>1 PAQ DE 6 VALLAS DE 40CM DE ALTURA</w:t>
            </w:r>
            <w:r w:rsidRPr="00DD5DCE">
              <w:rPr>
                <w:rFonts w:ascii="Calibri" w:hAnsi="Calibri"/>
                <w:color w:val="000000"/>
                <w:szCs w:val="22"/>
                <w:lang w:eastAsia="es-MX"/>
              </w:rPr>
              <w:br/>
              <w:t>1 ESCALERA SECCIONADA DE COORDINACION 3 PZA DE 5 PELDAÑOS C/U CON TECNOLOGIA SG-AT ANTIDERRAPE Y AJUSTABLES CON OPCION A UNIRSE A OTRAS ESCALERAS SGAIJE®.</w:t>
            </w:r>
            <w:r w:rsidRPr="00DD5DCE">
              <w:rPr>
                <w:rFonts w:ascii="Calibri" w:hAnsi="Calibri"/>
                <w:color w:val="000000"/>
                <w:szCs w:val="22"/>
                <w:lang w:eastAsia="es-MX"/>
              </w:rPr>
              <w:br/>
              <w:t>24 CONOS DE COLOR A ELEGIR ENTRE 10 COLORES DISPONIBLES</w:t>
            </w:r>
            <w:r w:rsidRPr="00DD5DCE">
              <w:rPr>
                <w:rFonts w:ascii="Calibri" w:hAnsi="Calibri"/>
                <w:color w:val="000000"/>
                <w:szCs w:val="22"/>
                <w:lang w:eastAsia="es-MX"/>
              </w:rPr>
              <w:br/>
              <w:t>24 PLATOS DE COLOR A ELEGIR ENTRE 10 COLORES DISPONIBLES</w:t>
            </w:r>
            <w:r w:rsidRPr="00DD5DCE">
              <w:rPr>
                <w:rFonts w:ascii="Calibri" w:hAnsi="Calibri"/>
                <w:color w:val="000000"/>
                <w:szCs w:val="22"/>
                <w:lang w:eastAsia="es-MX"/>
              </w:rPr>
              <w:br/>
              <w:t>1 TABLA TACTICA (DEPORTE A ELEGIR)</w:t>
            </w:r>
            <w:r w:rsidRPr="00DD5DCE">
              <w:rPr>
                <w:rFonts w:ascii="Calibri" w:hAnsi="Calibri"/>
                <w:color w:val="000000"/>
                <w:szCs w:val="22"/>
                <w:lang w:eastAsia="es-MX"/>
              </w:rPr>
              <w:br/>
              <w:t>1 SILBATO FOX 40 CLASSIC</w:t>
            </w:r>
            <w:r w:rsidR="000B12A8">
              <w:rPr>
                <w:rFonts w:ascii="Calibri" w:hAnsi="Calibri"/>
                <w:color w:val="000000"/>
                <w:szCs w:val="22"/>
                <w:lang w:eastAsia="es-MX"/>
              </w:rPr>
              <w:t>.</w:t>
            </w:r>
          </w:p>
        </w:tc>
        <w:tc>
          <w:tcPr>
            <w:tcW w:w="1161"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PIEZA</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1</w:t>
            </w:r>
          </w:p>
        </w:tc>
        <w:tc>
          <w:tcPr>
            <w:tcW w:w="632" w:type="pct"/>
            <w:tcBorders>
              <w:top w:val="nil"/>
              <w:left w:val="nil"/>
              <w:bottom w:val="single" w:sz="4" w:space="0" w:color="auto"/>
              <w:right w:val="single" w:sz="4" w:space="0" w:color="auto"/>
            </w:tcBorders>
            <w:shd w:val="clear" w:color="auto" w:fill="auto"/>
            <w:noWrap/>
            <w:vAlign w:val="center"/>
            <w:hideMark/>
          </w:tcPr>
          <w:p w:rsidR="00DD5DCE" w:rsidRPr="00DD5DCE" w:rsidRDefault="00DD5DCE" w:rsidP="00DD5DCE">
            <w:pPr>
              <w:jc w:val="center"/>
              <w:rPr>
                <w:rFonts w:ascii="Calibri" w:hAnsi="Calibri"/>
                <w:color w:val="000000"/>
                <w:szCs w:val="22"/>
                <w:lang w:eastAsia="es-MX"/>
              </w:rPr>
            </w:pPr>
            <w:r w:rsidRPr="00DD5DCE">
              <w:rPr>
                <w:rFonts w:ascii="Calibri" w:hAnsi="Calibri"/>
                <w:color w:val="000000"/>
                <w:szCs w:val="22"/>
                <w:lang w:eastAsia="es-MX"/>
              </w:rPr>
              <w:t>2</w:t>
            </w:r>
          </w:p>
        </w:tc>
      </w:tr>
    </w:tbl>
    <w:p w:rsidR="00F46E6D" w:rsidRDefault="00F46E6D" w:rsidP="00BC2470">
      <w:pPr>
        <w:rPr>
          <w:rFonts w:ascii="Segoe UI Symbol" w:hAnsi="Segoe UI Symbol" w:cstheme="minorHAnsi"/>
          <w:szCs w:val="18"/>
        </w:rPr>
      </w:pPr>
    </w:p>
    <w:p w:rsidR="00F46E6D" w:rsidRPr="00983B1D" w:rsidRDefault="00F46E6D" w:rsidP="00BC2470">
      <w:pPr>
        <w:rPr>
          <w:rFonts w:ascii="Segoe UI Symbol" w:hAnsi="Segoe UI Symbol" w:cstheme="minorHAnsi"/>
          <w:szCs w:val="18"/>
        </w:rPr>
      </w:pPr>
    </w:p>
    <w:p w:rsidR="00E97719" w:rsidRPr="00983B1D" w:rsidRDefault="00E97719" w:rsidP="00BC2470">
      <w:pPr>
        <w:autoSpaceDE w:val="0"/>
        <w:autoSpaceDN w:val="0"/>
        <w:adjustRightInd w:val="0"/>
        <w:jc w:val="both"/>
        <w:rPr>
          <w:rFonts w:ascii="Segoe UI Symbol" w:hAnsi="Segoe UI Symbol" w:cs="Arial"/>
          <w:bCs/>
          <w:sz w:val="24"/>
        </w:rPr>
      </w:pPr>
      <w:r w:rsidRPr="00983B1D">
        <w:rPr>
          <w:rFonts w:ascii="Segoe UI Symbol" w:hAnsi="Segoe UI Symbol" w:cs="Arial"/>
          <w:bCs/>
          <w:sz w:val="24"/>
        </w:rPr>
        <w:t xml:space="preserve">Me comprometo </w:t>
      </w:r>
      <w:r w:rsidRPr="00983B1D">
        <w:rPr>
          <w:rFonts w:ascii="Segoe UI Symbol" w:hAnsi="Segoe UI Symbol" w:cs="Arial"/>
          <w:b/>
          <w:bCs/>
          <w:sz w:val="24"/>
        </w:rPr>
        <w:t xml:space="preserve">bajo protesta de decir vedad, </w:t>
      </w:r>
      <w:r w:rsidRPr="00983B1D">
        <w:rPr>
          <w:rFonts w:ascii="Segoe UI Symbol" w:hAnsi="Segoe UI Symbol" w:cs="Arial"/>
          <w:bCs/>
          <w:sz w:val="24"/>
        </w:rPr>
        <w:t xml:space="preserve">que en caso de resultar con adjudicación en el presente procedimiento, entregaré los bienes descritos en el presente anexo, en el lugar y en las fechas señaladas en el </w:t>
      </w:r>
      <w:r w:rsidRPr="00983B1D">
        <w:rPr>
          <w:rFonts w:ascii="Segoe UI Symbol" w:hAnsi="Segoe UI Symbol" w:cs="Arial"/>
          <w:bCs/>
          <w:color w:val="FF0000"/>
          <w:sz w:val="24"/>
        </w:rPr>
        <w:t>Anexo 17 “Lugar y Fecha de entrega”</w:t>
      </w:r>
      <w:r w:rsidRPr="00983B1D">
        <w:rPr>
          <w:rFonts w:ascii="Segoe UI Symbol" w:hAnsi="Segoe UI Symbol" w:cs="Arial"/>
          <w:bCs/>
          <w:sz w:val="24"/>
        </w:rPr>
        <w:t xml:space="preserve"> de la presente convocatoria.</w:t>
      </w:r>
    </w:p>
    <w:p w:rsidR="00E97719" w:rsidRPr="00983B1D" w:rsidRDefault="00E97719" w:rsidP="00BC2470">
      <w:pPr>
        <w:jc w:val="both"/>
        <w:rPr>
          <w:rFonts w:ascii="Segoe UI Symbol" w:hAnsi="Segoe UI Symbol" w:cs="Calibri"/>
          <w:sz w:val="22"/>
        </w:rPr>
      </w:pPr>
    </w:p>
    <w:p w:rsidR="00E97719" w:rsidRPr="00983B1D" w:rsidRDefault="00E97719" w:rsidP="00BC2470">
      <w:pPr>
        <w:jc w:val="both"/>
        <w:rPr>
          <w:rFonts w:ascii="Segoe UI Symbol" w:hAnsi="Segoe UI Symbol" w:cs="Calibri"/>
          <w:sz w:val="22"/>
        </w:rPr>
      </w:pPr>
    </w:p>
    <w:p w:rsidR="00E97719" w:rsidRPr="00983B1D" w:rsidRDefault="00E97719" w:rsidP="00BC2470">
      <w:pPr>
        <w:autoSpaceDE w:val="0"/>
        <w:autoSpaceDN w:val="0"/>
        <w:adjustRightInd w:val="0"/>
        <w:jc w:val="center"/>
        <w:rPr>
          <w:rFonts w:ascii="Segoe UI Symbol" w:hAnsi="Segoe UI Symbol" w:cs="Arial"/>
          <w:b/>
          <w:bCs/>
        </w:rPr>
      </w:pPr>
      <w:r w:rsidRPr="00983B1D">
        <w:rPr>
          <w:rFonts w:ascii="Segoe UI Symbol" w:hAnsi="Segoe UI Symbol" w:cs="Arial"/>
          <w:b/>
          <w:bCs/>
        </w:rPr>
        <w:t>ATENTAMENTE</w:t>
      </w:r>
    </w:p>
    <w:p w:rsidR="00E97719" w:rsidRPr="00983B1D" w:rsidRDefault="00E97719" w:rsidP="00BC2470">
      <w:pPr>
        <w:autoSpaceDE w:val="0"/>
        <w:autoSpaceDN w:val="0"/>
        <w:adjustRightInd w:val="0"/>
        <w:jc w:val="center"/>
        <w:rPr>
          <w:rFonts w:ascii="Segoe UI Symbol" w:hAnsi="Segoe UI Symbol" w:cs="Arial"/>
          <w:b/>
          <w:bCs/>
        </w:rPr>
      </w:pPr>
      <w:r w:rsidRPr="00983B1D">
        <w:rPr>
          <w:rFonts w:ascii="Segoe UI Symbol" w:hAnsi="Segoe UI Symbol" w:cs="Arial"/>
          <w:b/>
          <w:bCs/>
        </w:rPr>
        <w:t>(Nombre y firma)</w:t>
      </w:r>
    </w:p>
    <w:p w:rsidR="00E97719" w:rsidRPr="00983B1D" w:rsidRDefault="00E97719" w:rsidP="00BC2470">
      <w:pPr>
        <w:autoSpaceDE w:val="0"/>
        <w:autoSpaceDN w:val="0"/>
        <w:adjustRightInd w:val="0"/>
        <w:jc w:val="center"/>
        <w:rPr>
          <w:rFonts w:ascii="Segoe UI Symbol" w:hAnsi="Segoe UI Symbol" w:cs="Arial"/>
          <w:b/>
          <w:bCs/>
        </w:rPr>
      </w:pPr>
      <w:r w:rsidRPr="00983B1D">
        <w:rPr>
          <w:rFonts w:ascii="Segoe UI Symbol" w:hAnsi="Segoe UI Symbol" w:cs="Arial"/>
          <w:b/>
          <w:bCs/>
        </w:rPr>
        <w:t>REPRESENTANTE LEGAL</w:t>
      </w:r>
    </w:p>
    <w:p w:rsidR="00E97719" w:rsidRPr="00983B1D" w:rsidRDefault="00E97719" w:rsidP="00BC2470">
      <w:pPr>
        <w:autoSpaceDE w:val="0"/>
        <w:autoSpaceDN w:val="0"/>
        <w:adjustRightInd w:val="0"/>
        <w:jc w:val="center"/>
        <w:rPr>
          <w:rFonts w:ascii="Segoe UI Symbol" w:hAnsi="Segoe UI Symbol" w:cs="Arial"/>
          <w:b/>
          <w:bCs/>
        </w:rPr>
      </w:pPr>
      <w:r w:rsidRPr="00983B1D">
        <w:rPr>
          <w:rFonts w:ascii="Segoe UI Symbol" w:hAnsi="Segoe UI Symbol" w:cs="Arial"/>
          <w:b/>
          <w:bCs/>
        </w:rPr>
        <w:t>NOMBRE DE LA EMPRESA</w:t>
      </w:r>
    </w:p>
    <w:p w:rsidR="00E97719" w:rsidRPr="00983B1D" w:rsidRDefault="00E97719" w:rsidP="00BC2470">
      <w:pPr>
        <w:jc w:val="center"/>
        <w:rPr>
          <w:rFonts w:ascii="Segoe UI Symbol" w:hAnsi="Segoe UI Symbol" w:cs="Arial"/>
          <w:b/>
          <w:bCs/>
        </w:rPr>
      </w:pPr>
      <w:r w:rsidRPr="00983B1D">
        <w:rPr>
          <w:rFonts w:ascii="Segoe UI Symbol" w:hAnsi="Segoe UI Symbol" w:cs="Arial"/>
          <w:b/>
          <w:bCs/>
        </w:rPr>
        <w:t>FECHA</w:t>
      </w:r>
    </w:p>
    <w:p w:rsidR="00E97719" w:rsidRPr="00983B1D" w:rsidRDefault="00E97719" w:rsidP="00BC2470">
      <w:pPr>
        <w:jc w:val="center"/>
        <w:rPr>
          <w:rFonts w:ascii="Segoe UI Symbol" w:hAnsi="Segoe UI Symbol" w:cs="Arial"/>
          <w:b/>
          <w:bCs/>
        </w:rPr>
      </w:pPr>
    </w:p>
    <w:p w:rsidR="00E97719" w:rsidRPr="00983B1D" w:rsidRDefault="00E97719" w:rsidP="00BC2470">
      <w:pPr>
        <w:jc w:val="center"/>
        <w:rPr>
          <w:rFonts w:ascii="Segoe UI Symbol" w:hAnsi="Segoe UI Symbol" w:cs="Arial"/>
          <w:b/>
          <w:bCs/>
        </w:rPr>
      </w:pPr>
    </w:p>
    <w:p w:rsidR="00E97719" w:rsidRPr="00983B1D" w:rsidRDefault="00E97719" w:rsidP="00BC2470">
      <w:pPr>
        <w:jc w:val="center"/>
        <w:rPr>
          <w:rFonts w:ascii="Segoe UI Symbol" w:hAnsi="Segoe UI Symbol" w:cs="Arial"/>
          <w:b/>
          <w:bCs/>
        </w:rPr>
      </w:pPr>
    </w:p>
    <w:p w:rsidR="00E97719" w:rsidRPr="00983B1D" w:rsidRDefault="00E97719" w:rsidP="00BC2470">
      <w:pPr>
        <w:jc w:val="center"/>
        <w:rPr>
          <w:rFonts w:ascii="Segoe UI Symbol" w:hAnsi="Segoe UI Symbol" w:cs="Arial"/>
          <w:b/>
          <w:bCs/>
        </w:rPr>
      </w:pPr>
    </w:p>
    <w:p w:rsidR="00E97719" w:rsidRPr="00983B1D" w:rsidRDefault="00E97719" w:rsidP="00BC2470">
      <w:pPr>
        <w:jc w:val="center"/>
        <w:rPr>
          <w:rFonts w:ascii="Segoe UI Symbol" w:hAnsi="Segoe UI Symbol" w:cs="Arial"/>
          <w:b/>
          <w:bCs/>
        </w:rPr>
      </w:pPr>
    </w:p>
    <w:p w:rsidR="00644B92" w:rsidRPr="00983B1D" w:rsidRDefault="00644B92" w:rsidP="00BC2470">
      <w:pPr>
        <w:jc w:val="center"/>
        <w:rPr>
          <w:rFonts w:ascii="Segoe UI Symbol" w:hAnsi="Segoe UI Symbol" w:cs="Arial"/>
          <w:b/>
          <w:bCs/>
        </w:rPr>
      </w:pPr>
    </w:p>
    <w:p w:rsidR="00644B92" w:rsidRPr="00983B1D" w:rsidRDefault="00644B92" w:rsidP="00BC2470">
      <w:pPr>
        <w:jc w:val="center"/>
        <w:rPr>
          <w:rFonts w:ascii="Segoe UI Symbol" w:hAnsi="Segoe UI Symbol" w:cs="Arial"/>
          <w:b/>
          <w:bCs/>
        </w:rPr>
      </w:pPr>
    </w:p>
    <w:p w:rsidR="00644B92" w:rsidRPr="00983B1D" w:rsidRDefault="00644B92" w:rsidP="00BC2470">
      <w:pPr>
        <w:jc w:val="center"/>
        <w:rPr>
          <w:rFonts w:ascii="Segoe UI Symbol" w:hAnsi="Segoe UI Symbol" w:cs="Arial"/>
          <w:b/>
          <w:bCs/>
        </w:rPr>
      </w:pPr>
    </w:p>
    <w:p w:rsidR="00644B92" w:rsidRPr="00983B1D" w:rsidRDefault="00644B92" w:rsidP="00BC2470">
      <w:pPr>
        <w:jc w:val="center"/>
        <w:rPr>
          <w:rFonts w:ascii="Segoe UI Symbol" w:hAnsi="Segoe UI Symbol" w:cs="Arial"/>
          <w:b/>
          <w:bCs/>
        </w:rPr>
      </w:pPr>
    </w:p>
    <w:p w:rsidR="00644B92" w:rsidRPr="00983B1D" w:rsidRDefault="00644B92" w:rsidP="00BC2470">
      <w:pPr>
        <w:jc w:val="center"/>
        <w:rPr>
          <w:rFonts w:ascii="Segoe UI Symbol" w:hAnsi="Segoe UI Symbol" w:cs="Arial"/>
          <w:b/>
          <w:bCs/>
        </w:rPr>
      </w:pPr>
    </w:p>
    <w:p w:rsidR="00644B92" w:rsidRPr="00983B1D" w:rsidRDefault="00644B92" w:rsidP="00BC2470">
      <w:pPr>
        <w:jc w:val="center"/>
        <w:rPr>
          <w:rFonts w:ascii="Segoe UI Symbol" w:hAnsi="Segoe UI Symbol" w:cs="Arial"/>
          <w:b/>
          <w:bCs/>
        </w:rPr>
      </w:pPr>
    </w:p>
    <w:p w:rsidR="00644B92" w:rsidRPr="00983B1D" w:rsidRDefault="00644B92" w:rsidP="00BC2470">
      <w:pPr>
        <w:jc w:val="center"/>
        <w:rPr>
          <w:rFonts w:ascii="Segoe UI Symbol" w:hAnsi="Segoe UI Symbol" w:cs="Arial"/>
          <w:b/>
          <w:bCs/>
        </w:rPr>
      </w:pPr>
    </w:p>
    <w:p w:rsidR="00A55BF8" w:rsidRPr="00983B1D" w:rsidRDefault="00A55BF8" w:rsidP="00BC2470">
      <w:pPr>
        <w:jc w:val="center"/>
        <w:rPr>
          <w:rFonts w:ascii="Segoe UI Symbol" w:hAnsi="Segoe UI Symbol" w:cs="Arial"/>
          <w:b/>
          <w:bCs/>
        </w:rPr>
      </w:pPr>
    </w:p>
    <w:p w:rsidR="00E97719" w:rsidRPr="00983B1D" w:rsidRDefault="00E97719" w:rsidP="00BC2470">
      <w:pPr>
        <w:jc w:val="center"/>
        <w:rPr>
          <w:rFonts w:ascii="Segoe UI Symbol" w:hAnsi="Segoe UI Symbol" w:cs="Arial"/>
          <w:b/>
          <w:color w:val="FF0000"/>
          <w:sz w:val="22"/>
          <w:szCs w:val="22"/>
        </w:rPr>
      </w:pPr>
      <w:r w:rsidRPr="00983B1D">
        <w:rPr>
          <w:rFonts w:ascii="Segoe UI Symbol" w:hAnsi="Segoe UI Symbol" w:cs="Arial"/>
          <w:b/>
          <w:color w:val="FF0000"/>
          <w:sz w:val="22"/>
          <w:szCs w:val="22"/>
        </w:rPr>
        <w:t>Anexo 2</w:t>
      </w:r>
    </w:p>
    <w:p w:rsidR="00E97719" w:rsidRPr="00983B1D" w:rsidRDefault="00E97719" w:rsidP="00BC2470">
      <w:pPr>
        <w:jc w:val="center"/>
        <w:rPr>
          <w:rFonts w:ascii="Segoe UI Symbol" w:hAnsi="Segoe UI Symbol" w:cs="Arial"/>
          <w:color w:val="FF0000"/>
        </w:rPr>
      </w:pPr>
      <w:r w:rsidRPr="00983B1D">
        <w:rPr>
          <w:rFonts w:ascii="Segoe UI Symbol" w:hAnsi="Segoe UI Symbol" w:cs="Arial"/>
          <w:color w:val="FF0000"/>
        </w:rPr>
        <w:t>“PROPUESTA ECONÓMICA”</w:t>
      </w:r>
    </w:p>
    <w:p w:rsidR="00E97719" w:rsidRPr="00983B1D" w:rsidRDefault="00E97719" w:rsidP="00BC2470">
      <w:pPr>
        <w:tabs>
          <w:tab w:val="left" w:pos="851"/>
        </w:tabs>
        <w:jc w:val="center"/>
        <w:rPr>
          <w:rFonts w:ascii="Segoe UI Symbol" w:hAnsi="Segoe UI Symbol" w:cs="Arial"/>
          <w:b/>
          <w:color w:val="FF0000"/>
          <w:szCs w:val="28"/>
        </w:rPr>
      </w:pPr>
      <w:r w:rsidRPr="00983B1D">
        <w:rPr>
          <w:rFonts w:ascii="Segoe UI Symbol" w:hAnsi="Segoe UI Symbol" w:cs="Arial"/>
          <w:b/>
          <w:color w:val="FF0000"/>
          <w:szCs w:val="28"/>
        </w:rPr>
        <w:t>“</w:t>
      </w:r>
      <w:r w:rsidR="0064301A" w:rsidRPr="00983B1D">
        <w:rPr>
          <w:rFonts w:ascii="Segoe UI Symbol" w:hAnsi="Segoe UI Symbol" w:cs="Arial"/>
          <w:b/>
          <w:color w:val="FF0000"/>
          <w:szCs w:val="28"/>
        </w:rPr>
        <w:t>ADQUISICIÓN DE PAPELERÍA, MATERIAL DE OFICINA Y CONSUMIBLES</w:t>
      </w:r>
      <w:r w:rsidRPr="00983B1D">
        <w:rPr>
          <w:rFonts w:ascii="Segoe UI Symbol" w:hAnsi="Segoe UI Symbol" w:cs="Arial"/>
          <w:b/>
          <w:color w:val="FF0000"/>
          <w:szCs w:val="28"/>
        </w:rPr>
        <w:t>”</w:t>
      </w:r>
    </w:p>
    <w:p w:rsidR="00E97719" w:rsidRPr="00983B1D" w:rsidRDefault="00E97719" w:rsidP="00BC2470">
      <w:pPr>
        <w:tabs>
          <w:tab w:val="left" w:pos="851"/>
        </w:tabs>
        <w:jc w:val="right"/>
        <w:rPr>
          <w:rFonts w:ascii="Segoe UI Symbol" w:hAnsi="Segoe UI Symbol" w:cs="Arial"/>
        </w:rPr>
      </w:pPr>
    </w:p>
    <w:p w:rsidR="00E97719" w:rsidRPr="00983B1D" w:rsidRDefault="00E97719" w:rsidP="00BC2470">
      <w:pPr>
        <w:tabs>
          <w:tab w:val="left" w:pos="851"/>
        </w:tabs>
        <w:jc w:val="right"/>
        <w:rPr>
          <w:rFonts w:ascii="Segoe UI Symbol" w:hAnsi="Segoe UI Symbol" w:cs="Arial"/>
          <w:b/>
          <w:color w:val="FF0000"/>
          <w:szCs w:val="28"/>
        </w:rPr>
      </w:pPr>
      <w:r w:rsidRPr="00983B1D">
        <w:rPr>
          <w:rFonts w:ascii="Segoe UI Symbol" w:hAnsi="Segoe UI Symbol" w:cs="Arial"/>
        </w:rPr>
        <w:t xml:space="preserve">Población a, __ de______ </w:t>
      </w:r>
      <w:proofErr w:type="spellStart"/>
      <w:r w:rsidRPr="00983B1D">
        <w:rPr>
          <w:rFonts w:ascii="Segoe UI Symbol" w:hAnsi="Segoe UI Symbol" w:cs="Arial"/>
        </w:rPr>
        <w:t>de</w:t>
      </w:r>
      <w:proofErr w:type="spellEnd"/>
      <w:r w:rsidRPr="00983B1D">
        <w:rPr>
          <w:rFonts w:ascii="Segoe UI Symbol" w:hAnsi="Segoe UI Symbol" w:cs="Arial"/>
        </w:rPr>
        <w:t xml:space="preserve"> 20__.</w:t>
      </w:r>
    </w:p>
    <w:p w:rsidR="00E97719" w:rsidRPr="00983B1D" w:rsidRDefault="00E97719" w:rsidP="00BC2470">
      <w:pPr>
        <w:rPr>
          <w:rFonts w:ascii="Segoe UI Symbol" w:hAnsi="Segoe UI Symbol" w:cs="Arial"/>
          <w:b/>
        </w:rPr>
      </w:pPr>
    </w:p>
    <w:p w:rsidR="00E97719" w:rsidRPr="00983B1D" w:rsidRDefault="00E97719" w:rsidP="00BC2470">
      <w:pPr>
        <w:jc w:val="both"/>
        <w:rPr>
          <w:rFonts w:ascii="Segoe UI Symbol" w:hAnsi="Segoe UI Symbol" w:cs="Arial"/>
          <w:b/>
          <w:szCs w:val="20"/>
          <w:lang w:val="es-ES"/>
        </w:rPr>
      </w:pPr>
      <w:r w:rsidRPr="00983B1D">
        <w:rPr>
          <w:rFonts w:ascii="Segoe UI Symbol" w:hAnsi="Segoe UI Symbol" w:cs="Arial"/>
          <w:b/>
          <w:szCs w:val="20"/>
          <w:lang w:val="es-ES"/>
        </w:rPr>
        <w:t>CENTRO DE ENSEÑANZA TÉCNICA INDUSTRIAL</w:t>
      </w:r>
    </w:p>
    <w:p w:rsidR="00E97719" w:rsidRPr="00983B1D" w:rsidRDefault="00E97719" w:rsidP="00BC2470">
      <w:pPr>
        <w:jc w:val="both"/>
        <w:rPr>
          <w:rFonts w:ascii="Segoe UI Symbol" w:hAnsi="Segoe UI Symbol" w:cs="Arial"/>
          <w:b/>
          <w:szCs w:val="20"/>
          <w:lang w:val="es-ES"/>
        </w:rPr>
      </w:pPr>
      <w:r w:rsidRPr="00983B1D">
        <w:rPr>
          <w:rFonts w:ascii="Segoe UI Symbol" w:hAnsi="Segoe UI Symbol" w:cs="Arial"/>
          <w:b/>
          <w:szCs w:val="20"/>
          <w:lang w:val="es-ES"/>
        </w:rPr>
        <w:t>P R E S E N T E</w:t>
      </w:r>
    </w:p>
    <w:p w:rsidR="00E97719" w:rsidRPr="00983B1D" w:rsidRDefault="00E97719" w:rsidP="00BC2470">
      <w:pPr>
        <w:rPr>
          <w:rFonts w:ascii="Segoe UI Symbol" w:hAnsi="Segoe UI Symbol" w:cs="Arial"/>
          <w:b/>
        </w:rPr>
      </w:pPr>
    </w:p>
    <w:p w:rsidR="00E97719" w:rsidRPr="00983B1D" w:rsidRDefault="00E97719" w:rsidP="00BC2470">
      <w:pPr>
        <w:spacing w:line="240" w:lineRule="exact"/>
        <w:ind w:right="141"/>
        <w:jc w:val="both"/>
        <w:rPr>
          <w:rFonts w:ascii="Segoe UI Symbol" w:hAnsi="Segoe UI Symbol" w:cs="Arial"/>
        </w:rPr>
      </w:pPr>
      <w:r w:rsidRPr="00983B1D">
        <w:rPr>
          <w:rFonts w:ascii="Segoe UI Symbol" w:hAnsi="Segoe UI Symbol" w:cs="Arial"/>
        </w:rPr>
        <w:t xml:space="preserve">Para la presente licitación número </w:t>
      </w:r>
      <w:r w:rsidR="007868BA" w:rsidRPr="00983B1D">
        <w:rPr>
          <w:rFonts w:ascii="Segoe UI Symbol" w:hAnsi="Segoe UI Symbol" w:cs="Arial"/>
          <w:b/>
          <w:color w:val="FF0000"/>
          <w:szCs w:val="28"/>
        </w:rPr>
        <w:t>LA-011L3P001-</w:t>
      </w:r>
      <w:r w:rsidR="00983B1D" w:rsidRPr="00983B1D">
        <w:rPr>
          <w:rFonts w:ascii="Segoe UI Symbol" w:hAnsi="Segoe UI Symbol" w:cs="Arial"/>
          <w:b/>
          <w:color w:val="FF0000"/>
          <w:szCs w:val="28"/>
        </w:rPr>
        <w:t>E20-2018</w:t>
      </w:r>
      <w:r w:rsidR="00D538EC" w:rsidRPr="00983B1D">
        <w:rPr>
          <w:rFonts w:ascii="Segoe UI Symbol" w:hAnsi="Segoe UI Symbol" w:cs="Arial"/>
          <w:b/>
          <w:color w:val="FF0000"/>
          <w:szCs w:val="28"/>
        </w:rPr>
        <w:t xml:space="preserve"> </w:t>
      </w:r>
      <w:r w:rsidRPr="00983B1D">
        <w:rPr>
          <w:rFonts w:ascii="Segoe UI Symbol" w:hAnsi="Segoe UI Symbol" w:cs="Arial"/>
        </w:rPr>
        <w:t xml:space="preserve"> y de acuerdo a los bienes requeridos por la convocante, manifiesto que mi oferta económica, la cual considera la totalidad de los conceptos requeridos por la convocante en la convocatoria de esta licitación por el periodo de vigencia del contrato siendo la siguiente.</w:t>
      </w:r>
    </w:p>
    <w:p w:rsidR="00E97719" w:rsidRPr="00983B1D" w:rsidRDefault="00E97719" w:rsidP="00BC2470">
      <w:pPr>
        <w:spacing w:line="240" w:lineRule="exact"/>
        <w:ind w:right="141"/>
        <w:jc w:val="both"/>
        <w:rPr>
          <w:rFonts w:ascii="Segoe UI Symbol" w:hAnsi="Segoe UI Symbol" w:cs="Arial"/>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3"/>
        <w:gridCol w:w="3969"/>
        <w:gridCol w:w="850"/>
        <w:gridCol w:w="993"/>
        <w:gridCol w:w="801"/>
        <w:gridCol w:w="851"/>
        <w:gridCol w:w="850"/>
        <w:gridCol w:w="851"/>
      </w:tblGrid>
      <w:tr w:rsidR="00523161" w:rsidRPr="00983B1D" w:rsidTr="00523161">
        <w:trPr>
          <w:trHeight w:val="270"/>
          <w:tblHeader/>
          <w:jc w:val="center"/>
        </w:trPr>
        <w:tc>
          <w:tcPr>
            <w:tcW w:w="753" w:type="dxa"/>
            <w:shd w:val="clear" w:color="auto" w:fill="92D050"/>
            <w:vAlign w:val="center"/>
          </w:tcPr>
          <w:p w:rsidR="00523161" w:rsidRPr="00983B1D" w:rsidRDefault="00523161" w:rsidP="00BC2470">
            <w:pPr>
              <w:autoSpaceDE w:val="0"/>
              <w:autoSpaceDN w:val="0"/>
              <w:adjustRightInd w:val="0"/>
              <w:spacing w:line="0" w:lineRule="atLeast"/>
              <w:jc w:val="center"/>
              <w:rPr>
                <w:rFonts w:ascii="Segoe UI Symbol" w:hAnsi="Segoe UI Symbol" w:cs="Arial"/>
                <w:b/>
                <w:sz w:val="12"/>
                <w:szCs w:val="16"/>
              </w:rPr>
            </w:pPr>
            <w:r w:rsidRPr="00983B1D">
              <w:rPr>
                <w:rFonts w:ascii="Segoe UI Symbol" w:hAnsi="Segoe UI Symbol" w:cs="Arial"/>
                <w:b/>
                <w:sz w:val="12"/>
                <w:szCs w:val="16"/>
              </w:rPr>
              <w:t>PARTIDA</w:t>
            </w:r>
          </w:p>
        </w:tc>
        <w:tc>
          <w:tcPr>
            <w:tcW w:w="3969" w:type="dxa"/>
            <w:shd w:val="clear" w:color="auto" w:fill="92D050"/>
            <w:vAlign w:val="center"/>
          </w:tcPr>
          <w:p w:rsidR="00523161" w:rsidRPr="00983B1D" w:rsidRDefault="00523161" w:rsidP="00BC2470">
            <w:pPr>
              <w:autoSpaceDE w:val="0"/>
              <w:autoSpaceDN w:val="0"/>
              <w:adjustRightInd w:val="0"/>
              <w:spacing w:line="0" w:lineRule="atLeast"/>
              <w:jc w:val="center"/>
              <w:rPr>
                <w:rFonts w:ascii="Segoe UI Symbol" w:hAnsi="Segoe UI Symbol" w:cs="Arial"/>
                <w:b/>
                <w:sz w:val="12"/>
                <w:szCs w:val="16"/>
              </w:rPr>
            </w:pPr>
            <w:r w:rsidRPr="00983B1D">
              <w:rPr>
                <w:rFonts w:ascii="Segoe UI Symbol" w:hAnsi="Segoe UI Symbol" w:cs="Arial"/>
                <w:b/>
                <w:sz w:val="12"/>
                <w:szCs w:val="16"/>
              </w:rPr>
              <w:t>DESCRIPCIÓN</w:t>
            </w:r>
          </w:p>
        </w:tc>
        <w:tc>
          <w:tcPr>
            <w:tcW w:w="850" w:type="dxa"/>
            <w:shd w:val="clear" w:color="auto" w:fill="92D050"/>
            <w:vAlign w:val="center"/>
          </w:tcPr>
          <w:p w:rsidR="00523161" w:rsidRPr="00983B1D" w:rsidRDefault="00523161" w:rsidP="00BC2470">
            <w:pPr>
              <w:autoSpaceDE w:val="0"/>
              <w:autoSpaceDN w:val="0"/>
              <w:adjustRightInd w:val="0"/>
              <w:spacing w:line="0" w:lineRule="atLeast"/>
              <w:jc w:val="center"/>
              <w:rPr>
                <w:rFonts w:ascii="Segoe UI Symbol" w:hAnsi="Segoe UI Symbol" w:cs="Arial"/>
                <w:b/>
                <w:sz w:val="12"/>
                <w:szCs w:val="16"/>
              </w:rPr>
            </w:pPr>
            <w:r w:rsidRPr="00983B1D">
              <w:rPr>
                <w:rFonts w:ascii="Segoe UI Symbol" w:hAnsi="Segoe UI Symbol" w:cs="Arial"/>
                <w:b/>
                <w:sz w:val="12"/>
                <w:szCs w:val="16"/>
              </w:rPr>
              <w:t>UNIDAD</w:t>
            </w:r>
            <w:r>
              <w:rPr>
                <w:rFonts w:ascii="Segoe UI Symbol" w:hAnsi="Segoe UI Symbol" w:cs="Arial"/>
                <w:b/>
                <w:sz w:val="12"/>
                <w:szCs w:val="16"/>
              </w:rPr>
              <w:t xml:space="preserve"> DE MEDIDA</w:t>
            </w:r>
          </w:p>
        </w:tc>
        <w:tc>
          <w:tcPr>
            <w:tcW w:w="993" w:type="dxa"/>
            <w:shd w:val="clear" w:color="auto" w:fill="92D050"/>
          </w:tcPr>
          <w:p w:rsidR="00523161" w:rsidRPr="00983B1D" w:rsidRDefault="00523161" w:rsidP="00BC2470">
            <w:pPr>
              <w:autoSpaceDE w:val="0"/>
              <w:autoSpaceDN w:val="0"/>
              <w:adjustRightInd w:val="0"/>
              <w:spacing w:line="0" w:lineRule="atLeast"/>
              <w:jc w:val="center"/>
              <w:rPr>
                <w:rFonts w:ascii="Segoe UI Symbol" w:hAnsi="Segoe UI Symbol" w:cs="Arial"/>
                <w:b/>
                <w:sz w:val="12"/>
                <w:szCs w:val="16"/>
              </w:rPr>
            </w:pPr>
            <w:r w:rsidRPr="00983B1D">
              <w:rPr>
                <w:rFonts w:ascii="Segoe UI Symbol" w:hAnsi="Segoe UI Symbol" w:cs="Arial"/>
                <w:b/>
                <w:sz w:val="12"/>
                <w:szCs w:val="16"/>
              </w:rPr>
              <w:t>PRECIO UNITARIO</w:t>
            </w:r>
          </w:p>
        </w:tc>
        <w:tc>
          <w:tcPr>
            <w:tcW w:w="801" w:type="dxa"/>
            <w:shd w:val="clear" w:color="auto" w:fill="92D050"/>
          </w:tcPr>
          <w:p w:rsidR="00523161" w:rsidRPr="00983B1D" w:rsidRDefault="00523161" w:rsidP="00BC2470">
            <w:pPr>
              <w:pStyle w:val="Default"/>
              <w:jc w:val="center"/>
              <w:rPr>
                <w:rFonts w:ascii="Segoe UI Symbol" w:hAnsi="Segoe UI Symbol"/>
                <w:b/>
                <w:bCs/>
                <w:sz w:val="12"/>
                <w:szCs w:val="12"/>
              </w:rPr>
            </w:pPr>
            <w:r>
              <w:rPr>
                <w:rFonts w:ascii="Segoe UI Symbol" w:hAnsi="Segoe UI Symbol"/>
                <w:b/>
                <w:bCs/>
                <w:sz w:val="12"/>
                <w:szCs w:val="12"/>
              </w:rPr>
              <w:t>CANTIDAD MÍNIMA</w:t>
            </w:r>
          </w:p>
        </w:tc>
        <w:tc>
          <w:tcPr>
            <w:tcW w:w="851" w:type="dxa"/>
            <w:shd w:val="clear" w:color="auto" w:fill="92D050"/>
          </w:tcPr>
          <w:p w:rsidR="00523161" w:rsidRPr="00983B1D" w:rsidRDefault="00523161" w:rsidP="00BC2470">
            <w:pPr>
              <w:pStyle w:val="Default"/>
              <w:jc w:val="center"/>
              <w:rPr>
                <w:rFonts w:ascii="Segoe UI Symbol" w:hAnsi="Segoe UI Symbol"/>
                <w:b/>
                <w:bCs/>
                <w:sz w:val="12"/>
                <w:szCs w:val="12"/>
              </w:rPr>
            </w:pPr>
            <w:r>
              <w:rPr>
                <w:rFonts w:ascii="Segoe UI Symbol" w:hAnsi="Segoe UI Symbol"/>
                <w:b/>
                <w:bCs/>
                <w:sz w:val="12"/>
                <w:szCs w:val="12"/>
              </w:rPr>
              <w:t>CANTIDAD MÁXIMA</w:t>
            </w:r>
          </w:p>
        </w:tc>
        <w:tc>
          <w:tcPr>
            <w:tcW w:w="850" w:type="dxa"/>
            <w:shd w:val="clear" w:color="auto" w:fill="92D050"/>
            <w:vAlign w:val="center"/>
          </w:tcPr>
          <w:p w:rsidR="00523161" w:rsidRPr="00983B1D" w:rsidRDefault="00523161" w:rsidP="00BC2470">
            <w:pPr>
              <w:pStyle w:val="Default"/>
              <w:jc w:val="center"/>
              <w:rPr>
                <w:rFonts w:ascii="Segoe UI Symbol" w:hAnsi="Segoe UI Symbol"/>
                <w:sz w:val="12"/>
                <w:szCs w:val="12"/>
              </w:rPr>
            </w:pPr>
            <w:r w:rsidRPr="00983B1D">
              <w:rPr>
                <w:rFonts w:ascii="Segoe UI Symbol" w:hAnsi="Segoe UI Symbol"/>
                <w:b/>
                <w:bCs/>
                <w:sz w:val="12"/>
                <w:szCs w:val="12"/>
              </w:rPr>
              <w:t xml:space="preserve">MONTO MÍNIMO </w:t>
            </w:r>
          </w:p>
        </w:tc>
        <w:tc>
          <w:tcPr>
            <w:tcW w:w="851" w:type="dxa"/>
            <w:shd w:val="clear" w:color="auto" w:fill="92D050"/>
            <w:vAlign w:val="center"/>
          </w:tcPr>
          <w:p w:rsidR="00523161" w:rsidRPr="00983B1D" w:rsidRDefault="00523161" w:rsidP="00BC2470">
            <w:pPr>
              <w:pStyle w:val="Default"/>
              <w:jc w:val="center"/>
              <w:rPr>
                <w:rFonts w:ascii="Segoe UI Symbol" w:hAnsi="Segoe UI Symbol"/>
                <w:sz w:val="12"/>
                <w:szCs w:val="12"/>
              </w:rPr>
            </w:pPr>
            <w:r w:rsidRPr="00983B1D">
              <w:rPr>
                <w:rFonts w:ascii="Segoe UI Symbol" w:hAnsi="Segoe UI Symbol"/>
                <w:b/>
                <w:bCs/>
                <w:sz w:val="12"/>
                <w:szCs w:val="12"/>
              </w:rPr>
              <w:t xml:space="preserve">MONTO MÁXIMO </w:t>
            </w:r>
          </w:p>
        </w:tc>
      </w:tr>
      <w:tr w:rsidR="00523161" w:rsidRPr="00983B1D" w:rsidTr="00523161">
        <w:trPr>
          <w:trHeight w:val="175"/>
          <w:jc w:val="center"/>
        </w:trPr>
        <w:tc>
          <w:tcPr>
            <w:tcW w:w="753" w:type="dxa"/>
            <w:vAlign w:val="center"/>
          </w:tcPr>
          <w:p w:rsidR="00523161" w:rsidRPr="00983B1D" w:rsidRDefault="00523161" w:rsidP="00BC2470">
            <w:pPr>
              <w:autoSpaceDE w:val="0"/>
              <w:autoSpaceDN w:val="0"/>
              <w:adjustRightInd w:val="0"/>
              <w:spacing w:line="0" w:lineRule="atLeast"/>
              <w:jc w:val="center"/>
              <w:rPr>
                <w:rFonts w:ascii="Segoe UI Symbol" w:hAnsi="Segoe UI Symbol" w:cs="Arial"/>
                <w:sz w:val="16"/>
                <w:szCs w:val="16"/>
              </w:rPr>
            </w:pPr>
          </w:p>
        </w:tc>
        <w:tc>
          <w:tcPr>
            <w:tcW w:w="3969" w:type="dxa"/>
            <w:vAlign w:val="center"/>
          </w:tcPr>
          <w:p w:rsidR="00523161" w:rsidRPr="00983B1D" w:rsidRDefault="00523161" w:rsidP="00BC2470">
            <w:pPr>
              <w:autoSpaceDE w:val="0"/>
              <w:autoSpaceDN w:val="0"/>
              <w:adjustRightInd w:val="0"/>
              <w:spacing w:line="0" w:lineRule="atLeast"/>
              <w:rPr>
                <w:rFonts w:ascii="Segoe UI Symbol" w:hAnsi="Segoe UI Symbol" w:cs="Arial"/>
                <w:sz w:val="16"/>
                <w:szCs w:val="16"/>
              </w:rPr>
            </w:pPr>
          </w:p>
        </w:tc>
        <w:tc>
          <w:tcPr>
            <w:tcW w:w="850" w:type="dxa"/>
            <w:vAlign w:val="center"/>
          </w:tcPr>
          <w:p w:rsidR="00523161" w:rsidRPr="00983B1D" w:rsidRDefault="00523161" w:rsidP="00BC2470">
            <w:pPr>
              <w:autoSpaceDE w:val="0"/>
              <w:autoSpaceDN w:val="0"/>
              <w:adjustRightInd w:val="0"/>
              <w:spacing w:line="0" w:lineRule="atLeast"/>
              <w:jc w:val="center"/>
              <w:rPr>
                <w:rFonts w:ascii="Segoe UI Symbol" w:hAnsi="Segoe UI Symbol" w:cs="Arial"/>
                <w:sz w:val="14"/>
              </w:rPr>
            </w:pPr>
          </w:p>
        </w:tc>
        <w:tc>
          <w:tcPr>
            <w:tcW w:w="993" w:type="dxa"/>
          </w:tcPr>
          <w:p w:rsidR="00523161" w:rsidRPr="00983B1D" w:rsidRDefault="00523161" w:rsidP="00BC2470">
            <w:pPr>
              <w:autoSpaceDE w:val="0"/>
              <w:autoSpaceDN w:val="0"/>
              <w:adjustRightInd w:val="0"/>
              <w:spacing w:line="0" w:lineRule="atLeast"/>
              <w:rPr>
                <w:rFonts w:ascii="Segoe UI Symbol" w:hAnsi="Segoe UI Symbol" w:cs="Arial"/>
                <w:sz w:val="14"/>
              </w:rPr>
            </w:pPr>
          </w:p>
        </w:tc>
        <w:tc>
          <w:tcPr>
            <w:tcW w:w="801" w:type="dxa"/>
          </w:tcPr>
          <w:p w:rsidR="00523161" w:rsidRPr="00983B1D" w:rsidRDefault="00523161" w:rsidP="00BC2470">
            <w:pPr>
              <w:autoSpaceDE w:val="0"/>
              <w:autoSpaceDN w:val="0"/>
              <w:adjustRightInd w:val="0"/>
              <w:spacing w:line="0" w:lineRule="atLeast"/>
              <w:jc w:val="center"/>
              <w:rPr>
                <w:rFonts w:ascii="Segoe UI Symbol" w:hAnsi="Segoe UI Symbol" w:cs="Arial"/>
                <w:sz w:val="14"/>
              </w:rPr>
            </w:pPr>
          </w:p>
        </w:tc>
        <w:tc>
          <w:tcPr>
            <w:tcW w:w="851" w:type="dxa"/>
          </w:tcPr>
          <w:p w:rsidR="00523161" w:rsidRPr="00983B1D" w:rsidRDefault="00523161" w:rsidP="00BC2470">
            <w:pPr>
              <w:autoSpaceDE w:val="0"/>
              <w:autoSpaceDN w:val="0"/>
              <w:adjustRightInd w:val="0"/>
              <w:spacing w:line="0" w:lineRule="atLeast"/>
              <w:jc w:val="center"/>
              <w:rPr>
                <w:rFonts w:ascii="Segoe UI Symbol" w:hAnsi="Segoe UI Symbol" w:cs="Arial"/>
                <w:sz w:val="14"/>
              </w:rPr>
            </w:pPr>
          </w:p>
        </w:tc>
        <w:tc>
          <w:tcPr>
            <w:tcW w:w="850" w:type="dxa"/>
            <w:vAlign w:val="center"/>
          </w:tcPr>
          <w:p w:rsidR="00523161" w:rsidRPr="00983B1D" w:rsidRDefault="00523161" w:rsidP="00BC2470">
            <w:pPr>
              <w:autoSpaceDE w:val="0"/>
              <w:autoSpaceDN w:val="0"/>
              <w:adjustRightInd w:val="0"/>
              <w:spacing w:line="0" w:lineRule="atLeast"/>
              <w:jc w:val="center"/>
              <w:rPr>
                <w:rFonts w:ascii="Segoe UI Symbol" w:hAnsi="Segoe UI Symbol" w:cs="Arial"/>
                <w:sz w:val="14"/>
              </w:rPr>
            </w:pPr>
          </w:p>
        </w:tc>
        <w:tc>
          <w:tcPr>
            <w:tcW w:w="851" w:type="dxa"/>
            <w:vAlign w:val="center"/>
          </w:tcPr>
          <w:p w:rsidR="00523161" w:rsidRPr="00983B1D" w:rsidRDefault="00523161" w:rsidP="00BC2470">
            <w:pPr>
              <w:autoSpaceDE w:val="0"/>
              <w:autoSpaceDN w:val="0"/>
              <w:adjustRightInd w:val="0"/>
              <w:spacing w:line="0" w:lineRule="atLeast"/>
              <w:rPr>
                <w:rFonts w:ascii="Segoe UI Symbol" w:hAnsi="Segoe UI Symbol" w:cs="Arial"/>
                <w:sz w:val="14"/>
              </w:rPr>
            </w:pPr>
          </w:p>
        </w:tc>
      </w:tr>
      <w:tr w:rsidR="00523161" w:rsidRPr="00983B1D" w:rsidTr="00523161">
        <w:trPr>
          <w:trHeight w:val="175"/>
          <w:jc w:val="center"/>
        </w:trPr>
        <w:tc>
          <w:tcPr>
            <w:tcW w:w="753" w:type="dxa"/>
            <w:vAlign w:val="center"/>
          </w:tcPr>
          <w:p w:rsidR="00523161" w:rsidRPr="00983B1D" w:rsidRDefault="00523161" w:rsidP="00BC2470">
            <w:pPr>
              <w:autoSpaceDE w:val="0"/>
              <w:autoSpaceDN w:val="0"/>
              <w:adjustRightInd w:val="0"/>
              <w:spacing w:line="0" w:lineRule="atLeast"/>
              <w:jc w:val="center"/>
              <w:rPr>
                <w:rFonts w:ascii="Segoe UI Symbol" w:hAnsi="Segoe UI Symbol" w:cs="Arial"/>
                <w:sz w:val="16"/>
                <w:szCs w:val="16"/>
              </w:rPr>
            </w:pPr>
          </w:p>
        </w:tc>
        <w:tc>
          <w:tcPr>
            <w:tcW w:w="3969" w:type="dxa"/>
            <w:vAlign w:val="center"/>
          </w:tcPr>
          <w:p w:rsidR="00523161" w:rsidRPr="00983B1D" w:rsidRDefault="00523161" w:rsidP="00BC2470">
            <w:pPr>
              <w:autoSpaceDE w:val="0"/>
              <w:autoSpaceDN w:val="0"/>
              <w:adjustRightInd w:val="0"/>
              <w:spacing w:line="0" w:lineRule="atLeast"/>
              <w:rPr>
                <w:rFonts w:ascii="Segoe UI Symbol" w:hAnsi="Segoe UI Symbol" w:cs="Arial"/>
                <w:sz w:val="16"/>
                <w:szCs w:val="16"/>
              </w:rPr>
            </w:pPr>
          </w:p>
        </w:tc>
        <w:tc>
          <w:tcPr>
            <w:tcW w:w="850" w:type="dxa"/>
            <w:vAlign w:val="center"/>
          </w:tcPr>
          <w:p w:rsidR="00523161" w:rsidRPr="00983B1D" w:rsidRDefault="00523161" w:rsidP="00BC2470">
            <w:pPr>
              <w:autoSpaceDE w:val="0"/>
              <w:autoSpaceDN w:val="0"/>
              <w:adjustRightInd w:val="0"/>
              <w:spacing w:line="0" w:lineRule="atLeast"/>
              <w:jc w:val="center"/>
              <w:rPr>
                <w:rFonts w:ascii="Segoe UI Symbol" w:hAnsi="Segoe UI Symbol" w:cs="Arial"/>
                <w:sz w:val="14"/>
              </w:rPr>
            </w:pPr>
          </w:p>
        </w:tc>
        <w:tc>
          <w:tcPr>
            <w:tcW w:w="993" w:type="dxa"/>
          </w:tcPr>
          <w:p w:rsidR="00523161" w:rsidRPr="00983B1D" w:rsidRDefault="00523161" w:rsidP="00BC2470">
            <w:pPr>
              <w:autoSpaceDE w:val="0"/>
              <w:autoSpaceDN w:val="0"/>
              <w:adjustRightInd w:val="0"/>
              <w:spacing w:line="0" w:lineRule="atLeast"/>
              <w:rPr>
                <w:rFonts w:ascii="Segoe UI Symbol" w:hAnsi="Segoe UI Symbol" w:cs="Arial"/>
                <w:sz w:val="14"/>
              </w:rPr>
            </w:pPr>
          </w:p>
        </w:tc>
        <w:tc>
          <w:tcPr>
            <w:tcW w:w="801" w:type="dxa"/>
          </w:tcPr>
          <w:p w:rsidR="00523161" w:rsidRPr="00983B1D" w:rsidRDefault="00523161" w:rsidP="00BC2470">
            <w:pPr>
              <w:autoSpaceDE w:val="0"/>
              <w:autoSpaceDN w:val="0"/>
              <w:adjustRightInd w:val="0"/>
              <w:spacing w:line="0" w:lineRule="atLeast"/>
              <w:jc w:val="center"/>
              <w:rPr>
                <w:rFonts w:ascii="Segoe UI Symbol" w:hAnsi="Segoe UI Symbol" w:cs="Arial"/>
                <w:sz w:val="14"/>
              </w:rPr>
            </w:pPr>
          </w:p>
        </w:tc>
        <w:tc>
          <w:tcPr>
            <w:tcW w:w="851" w:type="dxa"/>
          </w:tcPr>
          <w:p w:rsidR="00523161" w:rsidRPr="00983B1D" w:rsidRDefault="00523161" w:rsidP="00BC2470">
            <w:pPr>
              <w:autoSpaceDE w:val="0"/>
              <w:autoSpaceDN w:val="0"/>
              <w:adjustRightInd w:val="0"/>
              <w:spacing w:line="0" w:lineRule="atLeast"/>
              <w:jc w:val="center"/>
              <w:rPr>
                <w:rFonts w:ascii="Segoe UI Symbol" w:hAnsi="Segoe UI Symbol" w:cs="Arial"/>
                <w:sz w:val="14"/>
              </w:rPr>
            </w:pPr>
          </w:p>
        </w:tc>
        <w:tc>
          <w:tcPr>
            <w:tcW w:w="850" w:type="dxa"/>
            <w:vAlign w:val="center"/>
          </w:tcPr>
          <w:p w:rsidR="00523161" w:rsidRPr="00983B1D" w:rsidRDefault="00523161" w:rsidP="00BC2470">
            <w:pPr>
              <w:autoSpaceDE w:val="0"/>
              <w:autoSpaceDN w:val="0"/>
              <w:adjustRightInd w:val="0"/>
              <w:spacing w:line="0" w:lineRule="atLeast"/>
              <w:jc w:val="center"/>
              <w:rPr>
                <w:rFonts w:ascii="Segoe UI Symbol" w:hAnsi="Segoe UI Symbol" w:cs="Arial"/>
                <w:sz w:val="14"/>
              </w:rPr>
            </w:pPr>
          </w:p>
        </w:tc>
        <w:tc>
          <w:tcPr>
            <w:tcW w:w="851" w:type="dxa"/>
            <w:vAlign w:val="center"/>
          </w:tcPr>
          <w:p w:rsidR="00523161" w:rsidRPr="00983B1D" w:rsidRDefault="00523161" w:rsidP="00BC2470">
            <w:pPr>
              <w:autoSpaceDE w:val="0"/>
              <w:autoSpaceDN w:val="0"/>
              <w:adjustRightInd w:val="0"/>
              <w:spacing w:line="0" w:lineRule="atLeast"/>
              <w:rPr>
                <w:rFonts w:ascii="Segoe UI Symbol" w:hAnsi="Segoe UI Symbol" w:cs="Arial"/>
                <w:sz w:val="14"/>
              </w:rPr>
            </w:pPr>
          </w:p>
        </w:tc>
      </w:tr>
      <w:tr w:rsidR="00523161" w:rsidRPr="00983B1D" w:rsidTr="00523161">
        <w:trPr>
          <w:trHeight w:val="175"/>
          <w:jc w:val="center"/>
        </w:trPr>
        <w:tc>
          <w:tcPr>
            <w:tcW w:w="753" w:type="dxa"/>
            <w:vAlign w:val="center"/>
          </w:tcPr>
          <w:p w:rsidR="00523161" w:rsidRPr="00983B1D" w:rsidRDefault="00523161" w:rsidP="00BC2470">
            <w:pPr>
              <w:autoSpaceDE w:val="0"/>
              <w:autoSpaceDN w:val="0"/>
              <w:adjustRightInd w:val="0"/>
              <w:spacing w:line="0" w:lineRule="atLeast"/>
              <w:jc w:val="center"/>
              <w:rPr>
                <w:rFonts w:ascii="Segoe UI Symbol" w:hAnsi="Segoe UI Symbol" w:cs="Arial"/>
                <w:sz w:val="16"/>
                <w:szCs w:val="16"/>
              </w:rPr>
            </w:pPr>
          </w:p>
        </w:tc>
        <w:tc>
          <w:tcPr>
            <w:tcW w:w="3969" w:type="dxa"/>
            <w:vAlign w:val="center"/>
          </w:tcPr>
          <w:p w:rsidR="00523161" w:rsidRPr="00983B1D" w:rsidRDefault="00523161" w:rsidP="00BC2470">
            <w:pPr>
              <w:autoSpaceDE w:val="0"/>
              <w:autoSpaceDN w:val="0"/>
              <w:adjustRightInd w:val="0"/>
              <w:spacing w:line="0" w:lineRule="atLeast"/>
              <w:rPr>
                <w:rFonts w:ascii="Segoe UI Symbol" w:hAnsi="Segoe UI Symbol" w:cs="Arial"/>
                <w:sz w:val="16"/>
                <w:szCs w:val="16"/>
              </w:rPr>
            </w:pPr>
          </w:p>
        </w:tc>
        <w:tc>
          <w:tcPr>
            <w:tcW w:w="850" w:type="dxa"/>
            <w:vAlign w:val="center"/>
          </w:tcPr>
          <w:p w:rsidR="00523161" w:rsidRPr="00983B1D" w:rsidRDefault="00523161" w:rsidP="00BC2470">
            <w:pPr>
              <w:autoSpaceDE w:val="0"/>
              <w:autoSpaceDN w:val="0"/>
              <w:adjustRightInd w:val="0"/>
              <w:spacing w:line="0" w:lineRule="atLeast"/>
              <w:jc w:val="center"/>
              <w:rPr>
                <w:rFonts w:ascii="Segoe UI Symbol" w:hAnsi="Segoe UI Symbol" w:cs="Arial"/>
                <w:sz w:val="14"/>
              </w:rPr>
            </w:pPr>
          </w:p>
        </w:tc>
        <w:tc>
          <w:tcPr>
            <w:tcW w:w="993" w:type="dxa"/>
          </w:tcPr>
          <w:p w:rsidR="00523161" w:rsidRPr="00983B1D" w:rsidRDefault="00523161" w:rsidP="00BC2470">
            <w:pPr>
              <w:autoSpaceDE w:val="0"/>
              <w:autoSpaceDN w:val="0"/>
              <w:adjustRightInd w:val="0"/>
              <w:spacing w:line="0" w:lineRule="atLeast"/>
              <w:rPr>
                <w:rFonts w:ascii="Segoe UI Symbol" w:hAnsi="Segoe UI Symbol" w:cs="Arial"/>
                <w:sz w:val="14"/>
              </w:rPr>
            </w:pPr>
          </w:p>
        </w:tc>
        <w:tc>
          <w:tcPr>
            <w:tcW w:w="801" w:type="dxa"/>
          </w:tcPr>
          <w:p w:rsidR="00523161" w:rsidRPr="00983B1D" w:rsidRDefault="00523161" w:rsidP="00BC2470">
            <w:pPr>
              <w:autoSpaceDE w:val="0"/>
              <w:autoSpaceDN w:val="0"/>
              <w:adjustRightInd w:val="0"/>
              <w:spacing w:line="0" w:lineRule="atLeast"/>
              <w:jc w:val="center"/>
              <w:rPr>
                <w:rFonts w:ascii="Segoe UI Symbol" w:hAnsi="Segoe UI Symbol" w:cs="Arial"/>
                <w:sz w:val="14"/>
              </w:rPr>
            </w:pPr>
          </w:p>
        </w:tc>
        <w:tc>
          <w:tcPr>
            <w:tcW w:w="851" w:type="dxa"/>
          </w:tcPr>
          <w:p w:rsidR="00523161" w:rsidRPr="00983B1D" w:rsidRDefault="00523161" w:rsidP="00BC2470">
            <w:pPr>
              <w:autoSpaceDE w:val="0"/>
              <w:autoSpaceDN w:val="0"/>
              <w:adjustRightInd w:val="0"/>
              <w:spacing w:line="0" w:lineRule="atLeast"/>
              <w:jc w:val="center"/>
              <w:rPr>
                <w:rFonts w:ascii="Segoe UI Symbol" w:hAnsi="Segoe UI Symbol" w:cs="Arial"/>
                <w:sz w:val="14"/>
              </w:rPr>
            </w:pPr>
          </w:p>
        </w:tc>
        <w:tc>
          <w:tcPr>
            <w:tcW w:w="850" w:type="dxa"/>
            <w:vAlign w:val="center"/>
          </w:tcPr>
          <w:p w:rsidR="00523161" w:rsidRPr="00983B1D" w:rsidRDefault="00523161" w:rsidP="00BC2470">
            <w:pPr>
              <w:autoSpaceDE w:val="0"/>
              <w:autoSpaceDN w:val="0"/>
              <w:adjustRightInd w:val="0"/>
              <w:spacing w:line="0" w:lineRule="atLeast"/>
              <w:jc w:val="center"/>
              <w:rPr>
                <w:rFonts w:ascii="Segoe UI Symbol" w:hAnsi="Segoe UI Symbol" w:cs="Arial"/>
                <w:sz w:val="14"/>
              </w:rPr>
            </w:pPr>
          </w:p>
        </w:tc>
        <w:tc>
          <w:tcPr>
            <w:tcW w:w="851" w:type="dxa"/>
            <w:vAlign w:val="center"/>
          </w:tcPr>
          <w:p w:rsidR="00523161" w:rsidRPr="00983B1D" w:rsidRDefault="00523161" w:rsidP="00BC2470">
            <w:pPr>
              <w:autoSpaceDE w:val="0"/>
              <w:autoSpaceDN w:val="0"/>
              <w:adjustRightInd w:val="0"/>
              <w:spacing w:line="0" w:lineRule="atLeast"/>
              <w:rPr>
                <w:rFonts w:ascii="Segoe UI Symbol" w:hAnsi="Segoe UI Symbol" w:cs="Arial"/>
                <w:sz w:val="14"/>
              </w:rPr>
            </w:pPr>
          </w:p>
        </w:tc>
      </w:tr>
      <w:tr w:rsidR="00523161" w:rsidRPr="00983B1D" w:rsidTr="00523161">
        <w:trPr>
          <w:trHeight w:val="175"/>
          <w:jc w:val="center"/>
        </w:trPr>
        <w:tc>
          <w:tcPr>
            <w:tcW w:w="753" w:type="dxa"/>
            <w:vAlign w:val="center"/>
          </w:tcPr>
          <w:p w:rsidR="00523161" w:rsidRPr="00983B1D" w:rsidRDefault="00523161" w:rsidP="00BC2470">
            <w:pPr>
              <w:autoSpaceDE w:val="0"/>
              <w:autoSpaceDN w:val="0"/>
              <w:adjustRightInd w:val="0"/>
              <w:spacing w:line="0" w:lineRule="atLeast"/>
              <w:jc w:val="center"/>
              <w:rPr>
                <w:rFonts w:ascii="Segoe UI Symbol" w:hAnsi="Segoe UI Symbol" w:cs="Arial"/>
                <w:sz w:val="16"/>
                <w:szCs w:val="16"/>
              </w:rPr>
            </w:pPr>
          </w:p>
        </w:tc>
        <w:tc>
          <w:tcPr>
            <w:tcW w:w="3969" w:type="dxa"/>
            <w:vAlign w:val="center"/>
          </w:tcPr>
          <w:p w:rsidR="00523161" w:rsidRPr="00983B1D" w:rsidRDefault="00523161" w:rsidP="00BC2470">
            <w:pPr>
              <w:autoSpaceDE w:val="0"/>
              <w:autoSpaceDN w:val="0"/>
              <w:adjustRightInd w:val="0"/>
              <w:spacing w:line="0" w:lineRule="atLeast"/>
              <w:rPr>
                <w:rFonts w:ascii="Segoe UI Symbol" w:hAnsi="Segoe UI Symbol" w:cs="Arial"/>
                <w:sz w:val="16"/>
                <w:szCs w:val="16"/>
              </w:rPr>
            </w:pPr>
          </w:p>
        </w:tc>
        <w:tc>
          <w:tcPr>
            <w:tcW w:w="850" w:type="dxa"/>
            <w:vAlign w:val="center"/>
          </w:tcPr>
          <w:p w:rsidR="00523161" w:rsidRPr="00983B1D" w:rsidRDefault="00523161" w:rsidP="00BC2470">
            <w:pPr>
              <w:autoSpaceDE w:val="0"/>
              <w:autoSpaceDN w:val="0"/>
              <w:adjustRightInd w:val="0"/>
              <w:spacing w:line="0" w:lineRule="atLeast"/>
              <w:jc w:val="center"/>
              <w:rPr>
                <w:rFonts w:ascii="Segoe UI Symbol" w:hAnsi="Segoe UI Symbol" w:cs="Arial"/>
                <w:sz w:val="14"/>
              </w:rPr>
            </w:pPr>
          </w:p>
        </w:tc>
        <w:tc>
          <w:tcPr>
            <w:tcW w:w="993" w:type="dxa"/>
          </w:tcPr>
          <w:p w:rsidR="00523161" w:rsidRPr="00983B1D" w:rsidRDefault="00523161" w:rsidP="00BC2470">
            <w:pPr>
              <w:autoSpaceDE w:val="0"/>
              <w:autoSpaceDN w:val="0"/>
              <w:adjustRightInd w:val="0"/>
              <w:spacing w:line="0" w:lineRule="atLeast"/>
              <w:rPr>
                <w:rFonts w:ascii="Segoe UI Symbol" w:hAnsi="Segoe UI Symbol" w:cs="Arial"/>
                <w:sz w:val="14"/>
              </w:rPr>
            </w:pPr>
          </w:p>
        </w:tc>
        <w:tc>
          <w:tcPr>
            <w:tcW w:w="801" w:type="dxa"/>
          </w:tcPr>
          <w:p w:rsidR="00523161" w:rsidRPr="00983B1D" w:rsidRDefault="00523161" w:rsidP="00BC2470">
            <w:pPr>
              <w:autoSpaceDE w:val="0"/>
              <w:autoSpaceDN w:val="0"/>
              <w:adjustRightInd w:val="0"/>
              <w:spacing w:line="0" w:lineRule="atLeast"/>
              <w:jc w:val="center"/>
              <w:rPr>
                <w:rFonts w:ascii="Segoe UI Symbol" w:hAnsi="Segoe UI Symbol" w:cs="Arial"/>
                <w:sz w:val="14"/>
              </w:rPr>
            </w:pPr>
          </w:p>
        </w:tc>
        <w:tc>
          <w:tcPr>
            <w:tcW w:w="851" w:type="dxa"/>
          </w:tcPr>
          <w:p w:rsidR="00523161" w:rsidRPr="00983B1D" w:rsidRDefault="00523161" w:rsidP="00BC2470">
            <w:pPr>
              <w:autoSpaceDE w:val="0"/>
              <w:autoSpaceDN w:val="0"/>
              <w:adjustRightInd w:val="0"/>
              <w:spacing w:line="0" w:lineRule="atLeast"/>
              <w:jc w:val="center"/>
              <w:rPr>
                <w:rFonts w:ascii="Segoe UI Symbol" w:hAnsi="Segoe UI Symbol" w:cs="Arial"/>
                <w:sz w:val="14"/>
              </w:rPr>
            </w:pPr>
          </w:p>
        </w:tc>
        <w:tc>
          <w:tcPr>
            <w:tcW w:w="850" w:type="dxa"/>
            <w:vAlign w:val="center"/>
          </w:tcPr>
          <w:p w:rsidR="00523161" w:rsidRPr="00983B1D" w:rsidRDefault="00523161" w:rsidP="00BC2470">
            <w:pPr>
              <w:autoSpaceDE w:val="0"/>
              <w:autoSpaceDN w:val="0"/>
              <w:adjustRightInd w:val="0"/>
              <w:spacing w:line="0" w:lineRule="atLeast"/>
              <w:jc w:val="center"/>
              <w:rPr>
                <w:rFonts w:ascii="Segoe UI Symbol" w:hAnsi="Segoe UI Symbol" w:cs="Arial"/>
                <w:sz w:val="14"/>
              </w:rPr>
            </w:pPr>
          </w:p>
        </w:tc>
        <w:tc>
          <w:tcPr>
            <w:tcW w:w="851" w:type="dxa"/>
            <w:vAlign w:val="center"/>
          </w:tcPr>
          <w:p w:rsidR="00523161" w:rsidRPr="00983B1D" w:rsidRDefault="00523161" w:rsidP="00BC2470">
            <w:pPr>
              <w:autoSpaceDE w:val="0"/>
              <w:autoSpaceDN w:val="0"/>
              <w:adjustRightInd w:val="0"/>
              <w:spacing w:line="0" w:lineRule="atLeast"/>
              <w:rPr>
                <w:rFonts w:ascii="Segoe UI Symbol" w:hAnsi="Segoe UI Symbol" w:cs="Arial"/>
                <w:sz w:val="14"/>
              </w:rPr>
            </w:pPr>
          </w:p>
        </w:tc>
      </w:tr>
      <w:tr w:rsidR="00523161" w:rsidRPr="00983B1D" w:rsidTr="00523161">
        <w:trPr>
          <w:trHeight w:val="175"/>
          <w:jc w:val="center"/>
        </w:trPr>
        <w:tc>
          <w:tcPr>
            <w:tcW w:w="753" w:type="dxa"/>
            <w:vAlign w:val="center"/>
          </w:tcPr>
          <w:p w:rsidR="00523161" w:rsidRPr="00983B1D" w:rsidRDefault="00523161" w:rsidP="00BC2470">
            <w:pPr>
              <w:autoSpaceDE w:val="0"/>
              <w:autoSpaceDN w:val="0"/>
              <w:adjustRightInd w:val="0"/>
              <w:spacing w:line="0" w:lineRule="atLeast"/>
              <w:jc w:val="center"/>
              <w:rPr>
                <w:rFonts w:ascii="Segoe UI Symbol" w:hAnsi="Segoe UI Symbol" w:cs="Arial"/>
                <w:sz w:val="16"/>
                <w:szCs w:val="16"/>
              </w:rPr>
            </w:pPr>
          </w:p>
        </w:tc>
        <w:tc>
          <w:tcPr>
            <w:tcW w:w="3969" w:type="dxa"/>
            <w:vAlign w:val="center"/>
          </w:tcPr>
          <w:p w:rsidR="00523161" w:rsidRPr="00983B1D" w:rsidRDefault="00523161" w:rsidP="00BC2470">
            <w:pPr>
              <w:autoSpaceDE w:val="0"/>
              <w:autoSpaceDN w:val="0"/>
              <w:adjustRightInd w:val="0"/>
              <w:spacing w:line="0" w:lineRule="atLeast"/>
              <w:rPr>
                <w:rFonts w:ascii="Segoe UI Symbol" w:hAnsi="Segoe UI Symbol" w:cs="Arial"/>
                <w:sz w:val="16"/>
                <w:szCs w:val="16"/>
              </w:rPr>
            </w:pPr>
          </w:p>
        </w:tc>
        <w:tc>
          <w:tcPr>
            <w:tcW w:w="850" w:type="dxa"/>
            <w:vAlign w:val="center"/>
          </w:tcPr>
          <w:p w:rsidR="00523161" w:rsidRPr="00983B1D" w:rsidRDefault="00523161" w:rsidP="00BC2470">
            <w:pPr>
              <w:autoSpaceDE w:val="0"/>
              <w:autoSpaceDN w:val="0"/>
              <w:adjustRightInd w:val="0"/>
              <w:spacing w:line="0" w:lineRule="atLeast"/>
              <w:jc w:val="center"/>
              <w:rPr>
                <w:rFonts w:ascii="Segoe UI Symbol" w:hAnsi="Segoe UI Symbol" w:cs="Arial"/>
                <w:sz w:val="14"/>
              </w:rPr>
            </w:pPr>
          </w:p>
        </w:tc>
        <w:tc>
          <w:tcPr>
            <w:tcW w:w="993" w:type="dxa"/>
          </w:tcPr>
          <w:p w:rsidR="00523161" w:rsidRPr="00983B1D" w:rsidRDefault="00523161" w:rsidP="00BC2470">
            <w:pPr>
              <w:autoSpaceDE w:val="0"/>
              <w:autoSpaceDN w:val="0"/>
              <w:adjustRightInd w:val="0"/>
              <w:spacing w:line="0" w:lineRule="atLeast"/>
              <w:rPr>
                <w:rFonts w:ascii="Segoe UI Symbol" w:hAnsi="Segoe UI Symbol" w:cs="Arial"/>
                <w:sz w:val="14"/>
              </w:rPr>
            </w:pPr>
          </w:p>
        </w:tc>
        <w:tc>
          <w:tcPr>
            <w:tcW w:w="801" w:type="dxa"/>
          </w:tcPr>
          <w:p w:rsidR="00523161" w:rsidRPr="00983B1D" w:rsidRDefault="00523161" w:rsidP="00BC2470">
            <w:pPr>
              <w:autoSpaceDE w:val="0"/>
              <w:autoSpaceDN w:val="0"/>
              <w:adjustRightInd w:val="0"/>
              <w:spacing w:line="0" w:lineRule="atLeast"/>
              <w:jc w:val="center"/>
              <w:rPr>
                <w:rFonts w:ascii="Segoe UI Symbol" w:hAnsi="Segoe UI Symbol" w:cs="Arial"/>
                <w:sz w:val="14"/>
              </w:rPr>
            </w:pPr>
          </w:p>
        </w:tc>
        <w:tc>
          <w:tcPr>
            <w:tcW w:w="851" w:type="dxa"/>
          </w:tcPr>
          <w:p w:rsidR="00523161" w:rsidRPr="00983B1D" w:rsidRDefault="00523161" w:rsidP="00BC2470">
            <w:pPr>
              <w:autoSpaceDE w:val="0"/>
              <w:autoSpaceDN w:val="0"/>
              <w:adjustRightInd w:val="0"/>
              <w:spacing w:line="0" w:lineRule="atLeast"/>
              <w:jc w:val="center"/>
              <w:rPr>
                <w:rFonts w:ascii="Segoe UI Symbol" w:hAnsi="Segoe UI Symbol" w:cs="Arial"/>
                <w:sz w:val="14"/>
              </w:rPr>
            </w:pPr>
          </w:p>
        </w:tc>
        <w:tc>
          <w:tcPr>
            <w:tcW w:w="850" w:type="dxa"/>
            <w:vAlign w:val="center"/>
          </w:tcPr>
          <w:p w:rsidR="00523161" w:rsidRPr="00983B1D" w:rsidRDefault="00523161" w:rsidP="00BC2470">
            <w:pPr>
              <w:autoSpaceDE w:val="0"/>
              <w:autoSpaceDN w:val="0"/>
              <w:adjustRightInd w:val="0"/>
              <w:spacing w:line="0" w:lineRule="atLeast"/>
              <w:jc w:val="center"/>
              <w:rPr>
                <w:rFonts w:ascii="Segoe UI Symbol" w:hAnsi="Segoe UI Symbol" w:cs="Arial"/>
                <w:sz w:val="14"/>
              </w:rPr>
            </w:pPr>
          </w:p>
        </w:tc>
        <w:tc>
          <w:tcPr>
            <w:tcW w:w="851" w:type="dxa"/>
            <w:vAlign w:val="center"/>
          </w:tcPr>
          <w:p w:rsidR="00523161" w:rsidRPr="00983B1D" w:rsidRDefault="00523161" w:rsidP="00BC2470">
            <w:pPr>
              <w:autoSpaceDE w:val="0"/>
              <w:autoSpaceDN w:val="0"/>
              <w:adjustRightInd w:val="0"/>
              <w:spacing w:line="0" w:lineRule="atLeast"/>
              <w:rPr>
                <w:rFonts w:ascii="Segoe UI Symbol" w:hAnsi="Segoe UI Symbol" w:cs="Arial"/>
                <w:sz w:val="14"/>
              </w:rPr>
            </w:pPr>
          </w:p>
        </w:tc>
      </w:tr>
      <w:tr w:rsidR="00523161" w:rsidRPr="00983B1D" w:rsidTr="00523161">
        <w:trPr>
          <w:trHeight w:val="175"/>
          <w:jc w:val="center"/>
        </w:trPr>
        <w:tc>
          <w:tcPr>
            <w:tcW w:w="753" w:type="dxa"/>
            <w:tcBorders>
              <w:bottom w:val="single" w:sz="4" w:space="0" w:color="auto"/>
            </w:tcBorders>
            <w:vAlign w:val="center"/>
          </w:tcPr>
          <w:p w:rsidR="00523161" w:rsidRPr="00983B1D" w:rsidRDefault="00523161" w:rsidP="00BC2470">
            <w:pPr>
              <w:autoSpaceDE w:val="0"/>
              <w:autoSpaceDN w:val="0"/>
              <w:adjustRightInd w:val="0"/>
              <w:spacing w:line="0" w:lineRule="atLeast"/>
              <w:jc w:val="center"/>
              <w:rPr>
                <w:rFonts w:ascii="Segoe UI Symbol" w:hAnsi="Segoe UI Symbol" w:cs="Arial"/>
                <w:sz w:val="16"/>
                <w:szCs w:val="16"/>
              </w:rPr>
            </w:pPr>
          </w:p>
        </w:tc>
        <w:tc>
          <w:tcPr>
            <w:tcW w:w="3969" w:type="dxa"/>
            <w:tcBorders>
              <w:bottom w:val="single" w:sz="4" w:space="0" w:color="auto"/>
            </w:tcBorders>
            <w:vAlign w:val="center"/>
          </w:tcPr>
          <w:p w:rsidR="00523161" w:rsidRPr="00983B1D" w:rsidRDefault="00523161" w:rsidP="00BC2470">
            <w:pPr>
              <w:autoSpaceDE w:val="0"/>
              <w:autoSpaceDN w:val="0"/>
              <w:adjustRightInd w:val="0"/>
              <w:spacing w:line="0" w:lineRule="atLeast"/>
              <w:rPr>
                <w:rFonts w:ascii="Segoe UI Symbol" w:hAnsi="Segoe UI Symbol" w:cs="Arial"/>
                <w:sz w:val="16"/>
                <w:szCs w:val="16"/>
              </w:rPr>
            </w:pPr>
          </w:p>
        </w:tc>
        <w:tc>
          <w:tcPr>
            <w:tcW w:w="850" w:type="dxa"/>
            <w:tcBorders>
              <w:bottom w:val="single" w:sz="4" w:space="0" w:color="auto"/>
            </w:tcBorders>
            <w:vAlign w:val="center"/>
          </w:tcPr>
          <w:p w:rsidR="00523161" w:rsidRPr="00983B1D" w:rsidRDefault="00523161" w:rsidP="00BC2470">
            <w:pPr>
              <w:autoSpaceDE w:val="0"/>
              <w:autoSpaceDN w:val="0"/>
              <w:adjustRightInd w:val="0"/>
              <w:spacing w:line="0" w:lineRule="atLeast"/>
              <w:jc w:val="center"/>
              <w:rPr>
                <w:rFonts w:ascii="Segoe UI Symbol" w:hAnsi="Segoe UI Symbol" w:cs="Arial"/>
                <w:sz w:val="14"/>
              </w:rPr>
            </w:pPr>
          </w:p>
        </w:tc>
        <w:tc>
          <w:tcPr>
            <w:tcW w:w="993" w:type="dxa"/>
            <w:tcBorders>
              <w:bottom w:val="single" w:sz="4" w:space="0" w:color="auto"/>
            </w:tcBorders>
          </w:tcPr>
          <w:p w:rsidR="00523161" w:rsidRPr="00983B1D" w:rsidRDefault="00523161" w:rsidP="00BC2470">
            <w:pPr>
              <w:autoSpaceDE w:val="0"/>
              <w:autoSpaceDN w:val="0"/>
              <w:adjustRightInd w:val="0"/>
              <w:spacing w:line="0" w:lineRule="atLeast"/>
              <w:rPr>
                <w:rFonts w:ascii="Segoe UI Symbol" w:hAnsi="Segoe UI Symbol" w:cs="Arial"/>
                <w:sz w:val="14"/>
              </w:rPr>
            </w:pPr>
          </w:p>
        </w:tc>
        <w:tc>
          <w:tcPr>
            <w:tcW w:w="801" w:type="dxa"/>
          </w:tcPr>
          <w:p w:rsidR="00523161" w:rsidRPr="00983B1D" w:rsidRDefault="00523161" w:rsidP="00BC2470">
            <w:pPr>
              <w:autoSpaceDE w:val="0"/>
              <w:autoSpaceDN w:val="0"/>
              <w:adjustRightInd w:val="0"/>
              <w:spacing w:line="0" w:lineRule="atLeast"/>
              <w:jc w:val="center"/>
              <w:rPr>
                <w:rFonts w:ascii="Segoe UI Symbol" w:hAnsi="Segoe UI Symbol" w:cs="Arial"/>
                <w:sz w:val="14"/>
              </w:rPr>
            </w:pPr>
          </w:p>
        </w:tc>
        <w:tc>
          <w:tcPr>
            <w:tcW w:w="851" w:type="dxa"/>
          </w:tcPr>
          <w:p w:rsidR="00523161" w:rsidRPr="00983B1D" w:rsidRDefault="00523161" w:rsidP="00BC2470">
            <w:pPr>
              <w:autoSpaceDE w:val="0"/>
              <w:autoSpaceDN w:val="0"/>
              <w:adjustRightInd w:val="0"/>
              <w:spacing w:line="0" w:lineRule="atLeast"/>
              <w:jc w:val="center"/>
              <w:rPr>
                <w:rFonts w:ascii="Segoe UI Symbol" w:hAnsi="Segoe UI Symbol" w:cs="Arial"/>
                <w:sz w:val="14"/>
              </w:rPr>
            </w:pPr>
          </w:p>
        </w:tc>
        <w:tc>
          <w:tcPr>
            <w:tcW w:w="850" w:type="dxa"/>
            <w:vAlign w:val="center"/>
          </w:tcPr>
          <w:p w:rsidR="00523161" w:rsidRPr="00983B1D" w:rsidRDefault="00523161" w:rsidP="00BC2470">
            <w:pPr>
              <w:autoSpaceDE w:val="0"/>
              <w:autoSpaceDN w:val="0"/>
              <w:adjustRightInd w:val="0"/>
              <w:spacing w:line="0" w:lineRule="atLeast"/>
              <w:jc w:val="center"/>
              <w:rPr>
                <w:rFonts w:ascii="Segoe UI Symbol" w:hAnsi="Segoe UI Symbol" w:cs="Arial"/>
                <w:sz w:val="14"/>
              </w:rPr>
            </w:pPr>
          </w:p>
        </w:tc>
        <w:tc>
          <w:tcPr>
            <w:tcW w:w="851" w:type="dxa"/>
            <w:vAlign w:val="center"/>
          </w:tcPr>
          <w:p w:rsidR="00523161" w:rsidRPr="00983B1D" w:rsidRDefault="00523161" w:rsidP="00BC2470">
            <w:pPr>
              <w:autoSpaceDE w:val="0"/>
              <w:autoSpaceDN w:val="0"/>
              <w:adjustRightInd w:val="0"/>
              <w:spacing w:line="0" w:lineRule="atLeast"/>
              <w:rPr>
                <w:rFonts w:ascii="Segoe UI Symbol" w:hAnsi="Segoe UI Symbol" w:cs="Arial"/>
                <w:sz w:val="14"/>
              </w:rPr>
            </w:pPr>
          </w:p>
        </w:tc>
      </w:tr>
      <w:tr w:rsidR="00523161" w:rsidRPr="00983B1D" w:rsidTr="00523161">
        <w:trPr>
          <w:trHeight w:val="175"/>
          <w:jc w:val="center"/>
        </w:trPr>
        <w:tc>
          <w:tcPr>
            <w:tcW w:w="753" w:type="dxa"/>
            <w:vAlign w:val="center"/>
          </w:tcPr>
          <w:p w:rsidR="00523161" w:rsidRPr="00983B1D" w:rsidRDefault="00523161" w:rsidP="00BC2470">
            <w:pPr>
              <w:autoSpaceDE w:val="0"/>
              <w:autoSpaceDN w:val="0"/>
              <w:adjustRightInd w:val="0"/>
              <w:spacing w:line="0" w:lineRule="atLeast"/>
              <w:jc w:val="center"/>
              <w:rPr>
                <w:rFonts w:ascii="Segoe UI Symbol" w:hAnsi="Segoe UI Symbol" w:cs="Arial"/>
                <w:sz w:val="16"/>
                <w:szCs w:val="16"/>
              </w:rPr>
            </w:pPr>
          </w:p>
        </w:tc>
        <w:tc>
          <w:tcPr>
            <w:tcW w:w="3969" w:type="dxa"/>
            <w:vAlign w:val="center"/>
          </w:tcPr>
          <w:p w:rsidR="00523161" w:rsidRPr="00983B1D" w:rsidRDefault="00523161" w:rsidP="00BC2470">
            <w:pPr>
              <w:autoSpaceDE w:val="0"/>
              <w:autoSpaceDN w:val="0"/>
              <w:adjustRightInd w:val="0"/>
              <w:spacing w:line="0" w:lineRule="atLeast"/>
              <w:rPr>
                <w:rFonts w:ascii="Segoe UI Symbol" w:hAnsi="Segoe UI Symbol" w:cs="Arial"/>
                <w:sz w:val="16"/>
                <w:szCs w:val="16"/>
              </w:rPr>
            </w:pPr>
          </w:p>
        </w:tc>
        <w:tc>
          <w:tcPr>
            <w:tcW w:w="850" w:type="dxa"/>
            <w:vAlign w:val="center"/>
          </w:tcPr>
          <w:p w:rsidR="00523161" w:rsidRPr="00983B1D" w:rsidRDefault="00523161" w:rsidP="00BC2470">
            <w:pPr>
              <w:autoSpaceDE w:val="0"/>
              <w:autoSpaceDN w:val="0"/>
              <w:adjustRightInd w:val="0"/>
              <w:spacing w:line="0" w:lineRule="atLeast"/>
              <w:jc w:val="center"/>
              <w:rPr>
                <w:rFonts w:ascii="Segoe UI Symbol" w:hAnsi="Segoe UI Symbol" w:cs="Arial"/>
                <w:sz w:val="14"/>
              </w:rPr>
            </w:pPr>
          </w:p>
        </w:tc>
        <w:tc>
          <w:tcPr>
            <w:tcW w:w="993" w:type="dxa"/>
          </w:tcPr>
          <w:p w:rsidR="00523161" w:rsidRPr="00983B1D" w:rsidRDefault="00523161" w:rsidP="00BC2470">
            <w:pPr>
              <w:autoSpaceDE w:val="0"/>
              <w:autoSpaceDN w:val="0"/>
              <w:adjustRightInd w:val="0"/>
              <w:spacing w:line="0" w:lineRule="atLeast"/>
              <w:rPr>
                <w:rFonts w:ascii="Segoe UI Symbol" w:hAnsi="Segoe UI Symbol" w:cs="Arial"/>
                <w:sz w:val="14"/>
              </w:rPr>
            </w:pPr>
          </w:p>
        </w:tc>
        <w:tc>
          <w:tcPr>
            <w:tcW w:w="801" w:type="dxa"/>
          </w:tcPr>
          <w:p w:rsidR="00523161" w:rsidRPr="00983B1D" w:rsidRDefault="00523161" w:rsidP="00BC2470">
            <w:pPr>
              <w:autoSpaceDE w:val="0"/>
              <w:autoSpaceDN w:val="0"/>
              <w:adjustRightInd w:val="0"/>
              <w:spacing w:line="0" w:lineRule="atLeast"/>
              <w:jc w:val="center"/>
              <w:rPr>
                <w:rFonts w:ascii="Segoe UI Symbol" w:hAnsi="Segoe UI Symbol" w:cs="Arial"/>
                <w:sz w:val="14"/>
              </w:rPr>
            </w:pPr>
          </w:p>
        </w:tc>
        <w:tc>
          <w:tcPr>
            <w:tcW w:w="851" w:type="dxa"/>
          </w:tcPr>
          <w:p w:rsidR="00523161" w:rsidRPr="00983B1D" w:rsidRDefault="00523161" w:rsidP="00BC2470">
            <w:pPr>
              <w:autoSpaceDE w:val="0"/>
              <w:autoSpaceDN w:val="0"/>
              <w:adjustRightInd w:val="0"/>
              <w:spacing w:line="0" w:lineRule="atLeast"/>
              <w:jc w:val="center"/>
              <w:rPr>
                <w:rFonts w:ascii="Segoe UI Symbol" w:hAnsi="Segoe UI Symbol" w:cs="Arial"/>
                <w:sz w:val="14"/>
              </w:rPr>
            </w:pPr>
          </w:p>
        </w:tc>
        <w:tc>
          <w:tcPr>
            <w:tcW w:w="850" w:type="dxa"/>
            <w:vAlign w:val="center"/>
          </w:tcPr>
          <w:p w:rsidR="00523161" w:rsidRPr="00983B1D" w:rsidRDefault="00523161" w:rsidP="00BC2470">
            <w:pPr>
              <w:autoSpaceDE w:val="0"/>
              <w:autoSpaceDN w:val="0"/>
              <w:adjustRightInd w:val="0"/>
              <w:spacing w:line="0" w:lineRule="atLeast"/>
              <w:jc w:val="center"/>
              <w:rPr>
                <w:rFonts w:ascii="Segoe UI Symbol" w:hAnsi="Segoe UI Symbol" w:cs="Arial"/>
                <w:sz w:val="14"/>
              </w:rPr>
            </w:pPr>
          </w:p>
        </w:tc>
        <w:tc>
          <w:tcPr>
            <w:tcW w:w="851" w:type="dxa"/>
            <w:vAlign w:val="center"/>
          </w:tcPr>
          <w:p w:rsidR="00523161" w:rsidRPr="00983B1D" w:rsidRDefault="00523161" w:rsidP="00BC2470">
            <w:pPr>
              <w:autoSpaceDE w:val="0"/>
              <w:autoSpaceDN w:val="0"/>
              <w:adjustRightInd w:val="0"/>
              <w:spacing w:line="0" w:lineRule="atLeast"/>
              <w:rPr>
                <w:rFonts w:ascii="Segoe UI Symbol" w:hAnsi="Segoe UI Symbol" w:cs="Arial"/>
                <w:sz w:val="14"/>
              </w:rPr>
            </w:pPr>
          </w:p>
        </w:tc>
      </w:tr>
      <w:tr w:rsidR="00523161" w:rsidRPr="00983B1D" w:rsidTr="00523161">
        <w:trPr>
          <w:trHeight w:val="175"/>
          <w:jc w:val="center"/>
        </w:trPr>
        <w:tc>
          <w:tcPr>
            <w:tcW w:w="753" w:type="dxa"/>
            <w:tcBorders>
              <w:bottom w:val="single" w:sz="4" w:space="0" w:color="auto"/>
            </w:tcBorders>
            <w:vAlign w:val="center"/>
          </w:tcPr>
          <w:p w:rsidR="00523161" w:rsidRPr="00983B1D" w:rsidRDefault="00523161" w:rsidP="00BC2470">
            <w:pPr>
              <w:autoSpaceDE w:val="0"/>
              <w:autoSpaceDN w:val="0"/>
              <w:adjustRightInd w:val="0"/>
              <w:spacing w:line="0" w:lineRule="atLeast"/>
              <w:jc w:val="center"/>
              <w:rPr>
                <w:rFonts w:ascii="Segoe UI Symbol" w:hAnsi="Segoe UI Symbol" w:cs="Arial"/>
                <w:sz w:val="16"/>
                <w:szCs w:val="16"/>
              </w:rPr>
            </w:pPr>
          </w:p>
        </w:tc>
        <w:tc>
          <w:tcPr>
            <w:tcW w:w="3969" w:type="dxa"/>
            <w:tcBorders>
              <w:bottom w:val="single" w:sz="4" w:space="0" w:color="auto"/>
            </w:tcBorders>
            <w:vAlign w:val="center"/>
          </w:tcPr>
          <w:p w:rsidR="00523161" w:rsidRPr="00983B1D" w:rsidRDefault="00523161" w:rsidP="00BC2470">
            <w:pPr>
              <w:autoSpaceDE w:val="0"/>
              <w:autoSpaceDN w:val="0"/>
              <w:adjustRightInd w:val="0"/>
              <w:spacing w:line="0" w:lineRule="atLeast"/>
              <w:rPr>
                <w:rFonts w:ascii="Segoe UI Symbol" w:hAnsi="Segoe UI Symbol" w:cs="Arial"/>
                <w:sz w:val="16"/>
                <w:szCs w:val="16"/>
              </w:rPr>
            </w:pPr>
          </w:p>
        </w:tc>
        <w:tc>
          <w:tcPr>
            <w:tcW w:w="850" w:type="dxa"/>
            <w:tcBorders>
              <w:bottom w:val="single" w:sz="4" w:space="0" w:color="auto"/>
            </w:tcBorders>
            <w:vAlign w:val="center"/>
          </w:tcPr>
          <w:p w:rsidR="00523161" w:rsidRPr="00983B1D" w:rsidRDefault="00523161" w:rsidP="00BC2470">
            <w:pPr>
              <w:autoSpaceDE w:val="0"/>
              <w:autoSpaceDN w:val="0"/>
              <w:adjustRightInd w:val="0"/>
              <w:spacing w:line="0" w:lineRule="atLeast"/>
              <w:jc w:val="center"/>
              <w:rPr>
                <w:rFonts w:ascii="Segoe UI Symbol" w:hAnsi="Segoe UI Symbol" w:cs="Arial"/>
                <w:sz w:val="14"/>
              </w:rPr>
            </w:pPr>
          </w:p>
        </w:tc>
        <w:tc>
          <w:tcPr>
            <w:tcW w:w="993" w:type="dxa"/>
            <w:tcBorders>
              <w:bottom w:val="single" w:sz="4" w:space="0" w:color="auto"/>
            </w:tcBorders>
          </w:tcPr>
          <w:p w:rsidR="00523161" w:rsidRPr="00983B1D" w:rsidRDefault="00523161" w:rsidP="00BC2470">
            <w:pPr>
              <w:autoSpaceDE w:val="0"/>
              <w:autoSpaceDN w:val="0"/>
              <w:adjustRightInd w:val="0"/>
              <w:spacing w:line="0" w:lineRule="atLeast"/>
              <w:rPr>
                <w:rFonts w:ascii="Segoe UI Symbol" w:hAnsi="Segoe UI Symbol" w:cs="Arial"/>
                <w:sz w:val="14"/>
              </w:rPr>
            </w:pPr>
          </w:p>
        </w:tc>
        <w:tc>
          <w:tcPr>
            <w:tcW w:w="801" w:type="dxa"/>
          </w:tcPr>
          <w:p w:rsidR="00523161" w:rsidRPr="00983B1D" w:rsidRDefault="00523161" w:rsidP="00BC2470">
            <w:pPr>
              <w:autoSpaceDE w:val="0"/>
              <w:autoSpaceDN w:val="0"/>
              <w:adjustRightInd w:val="0"/>
              <w:spacing w:line="0" w:lineRule="atLeast"/>
              <w:jc w:val="center"/>
              <w:rPr>
                <w:rFonts w:ascii="Segoe UI Symbol" w:hAnsi="Segoe UI Symbol" w:cs="Arial"/>
                <w:sz w:val="14"/>
              </w:rPr>
            </w:pPr>
          </w:p>
        </w:tc>
        <w:tc>
          <w:tcPr>
            <w:tcW w:w="851" w:type="dxa"/>
          </w:tcPr>
          <w:p w:rsidR="00523161" w:rsidRPr="00983B1D" w:rsidRDefault="00523161" w:rsidP="00BC2470">
            <w:pPr>
              <w:autoSpaceDE w:val="0"/>
              <w:autoSpaceDN w:val="0"/>
              <w:adjustRightInd w:val="0"/>
              <w:spacing w:line="0" w:lineRule="atLeast"/>
              <w:jc w:val="center"/>
              <w:rPr>
                <w:rFonts w:ascii="Segoe UI Symbol" w:hAnsi="Segoe UI Symbol" w:cs="Arial"/>
                <w:sz w:val="14"/>
              </w:rPr>
            </w:pPr>
          </w:p>
        </w:tc>
        <w:tc>
          <w:tcPr>
            <w:tcW w:w="850" w:type="dxa"/>
            <w:vAlign w:val="center"/>
          </w:tcPr>
          <w:p w:rsidR="00523161" w:rsidRPr="00983B1D" w:rsidRDefault="00523161" w:rsidP="00BC2470">
            <w:pPr>
              <w:autoSpaceDE w:val="0"/>
              <w:autoSpaceDN w:val="0"/>
              <w:adjustRightInd w:val="0"/>
              <w:spacing w:line="0" w:lineRule="atLeast"/>
              <w:jc w:val="center"/>
              <w:rPr>
                <w:rFonts w:ascii="Segoe UI Symbol" w:hAnsi="Segoe UI Symbol" w:cs="Arial"/>
                <w:sz w:val="14"/>
              </w:rPr>
            </w:pPr>
          </w:p>
        </w:tc>
        <w:tc>
          <w:tcPr>
            <w:tcW w:w="851" w:type="dxa"/>
            <w:vAlign w:val="center"/>
          </w:tcPr>
          <w:p w:rsidR="00523161" w:rsidRPr="00983B1D" w:rsidRDefault="00523161" w:rsidP="00BC2470">
            <w:pPr>
              <w:autoSpaceDE w:val="0"/>
              <w:autoSpaceDN w:val="0"/>
              <w:adjustRightInd w:val="0"/>
              <w:spacing w:line="0" w:lineRule="atLeast"/>
              <w:rPr>
                <w:rFonts w:ascii="Segoe UI Symbol" w:hAnsi="Segoe UI Symbol" w:cs="Arial"/>
                <w:sz w:val="14"/>
              </w:rPr>
            </w:pPr>
          </w:p>
        </w:tc>
      </w:tr>
      <w:tr w:rsidR="00523161" w:rsidRPr="00983B1D" w:rsidTr="00523161">
        <w:trPr>
          <w:trHeight w:val="160"/>
          <w:jc w:val="center"/>
        </w:trPr>
        <w:tc>
          <w:tcPr>
            <w:tcW w:w="753" w:type="dxa"/>
            <w:tcBorders>
              <w:top w:val="single" w:sz="4" w:space="0" w:color="auto"/>
              <w:left w:val="nil"/>
              <w:bottom w:val="nil"/>
              <w:right w:val="nil"/>
            </w:tcBorders>
            <w:vAlign w:val="center"/>
          </w:tcPr>
          <w:p w:rsidR="00523161" w:rsidRPr="00983B1D" w:rsidRDefault="00523161" w:rsidP="00BC2470">
            <w:pPr>
              <w:autoSpaceDE w:val="0"/>
              <w:autoSpaceDN w:val="0"/>
              <w:adjustRightInd w:val="0"/>
              <w:spacing w:line="0" w:lineRule="atLeast"/>
              <w:jc w:val="center"/>
              <w:rPr>
                <w:rFonts w:ascii="Segoe UI Symbol" w:hAnsi="Segoe UI Symbol" w:cs="Arial"/>
                <w:b/>
                <w:sz w:val="16"/>
                <w:szCs w:val="16"/>
              </w:rPr>
            </w:pPr>
          </w:p>
        </w:tc>
        <w:tc>
          <w:tcPr>
            <w:tcW w:w="3969" w:type="dxa"/>
            <w:tcBorders>
              <w:top w:val="single" w:sz="4" w:space="0" w:color="auto"/>
              <w:left w:val="nil"/>
              <w:bottom w:val="nil"/>
              <w:right w:val="nil"/>
            </w:tcBorders>
            <w:vAlign w:val="center"/>
          </w:tcPr>
          <w:p w:rsidR="00523161" w:rsidRPr="00983B1D" w:rsidRDefault="00523161" w:rsidP="00BC2470">
            <w:pPr>
              <w:autoSpaceDE w:val="0"/>
              <w:autoSpaceDN w:val="0"/>
              <w:adjustRightInd w:val="0"/>
              <w:spacing w:line="0" w:lineRule="atLeast"/>
              <w:rPr>
                <w:rFonts w:ascii="Segoe UI Symbol" w:hAnsi="Segoe UI Symbol" w:cs="Arial"/>
                <w:b/>
                <w:sz w:val="16"/>
                <w:szCs w:val="16"/>
              </w:rPr>
            </w:pPr>
          </w:p>
        </w:tc>
        <w:tc>
          <w:tcPr>
            <w:tcW w:w="850" w:type="dxa"/>
            <w:tcBorders>
              <w:top w:val="single" w:sz="4" w:space="0" w:color="auto"/>
              <w:left w:val="nil"/>
              <w:bottom w:val="nil"/>
              <w:right w:val="single" w:sz="4" w:space="0" w:color="auto"/>
            </w:tcBorders>
            <w:vAlign w:val="center"/>
          </w:tcPr>
          <w:p w:rsidR="00523161" w:rsidRPr="00983B1D" w:rsidRDefault="00523161" w:rsidP="00BC2470">
            <w:pPr>
              <w:autoSpaceDE w:val="0"/>
              <w:autoSpaceDN w:val="0"/>
              <w:adjustRightInd w:val="0"/>
              <w:spacing w:line="0" w:lineRule="atLeast"/>
              <w:rPr>
                <w:rFonts w:ascii="Segoe UI Symbol" w:hAnsi="Segoe UI Symbol" w:cs="Arial"/>
                <w:sz w:val="14"/>
              </w:rPr>
            </w:pPr>
          </w:p>
        </w:tc>
        <w:tc>
          <w:tcPr>
            <w:tcW w:w="993" w:type="dxa"/>
            <w:tcBorders>
              <w:top w:val="single" w:sz="4" w:space="0" w:color="auto"/>
              <w:left w:val="single" w:sz="4" w:space="0" w:color="auto"/>
              <w:bottom w:val="single" w:sz="4" w:space="0" w:color="auto"/>
              <w:right w:val="single" w:sz="4" w:space="0" w:color="auto"/>
            </w:tcBorders>
            <w:shd w:val="clear" w:color="auto" w:fill="92D050"/>
            <w:vAlign w:val="center"/>
          </w:tcPr>
          <w:p w:rsidR="00523161" w:rsidRPr="00983B1D" w:rsidRDefault="00523161" w:rsidP="00BC2470">
            <w:pPr>
              <w:autoSpaceDE w:val="0"/>
              <w:autoSpaceDN w:val="0"/>
              <w:adjustRightInd w:val="0"/>
              <w:spacing w:line="0" w:lineRule="atLeast"/>
              <w:jc w:val="center"/>
              <w:rPr>
                <w:rFonts w:ascii="Segoe UI Symbol" w:hAnsi="Segoe UI Symbol" w:cs="Arial"/>
                <w:b/>
                <w:sz w:val="12"/>
                <w:szCs w:val="16"/>
              </w:rPr>
            </w:pPr>
            <w:r w:rsidRPr="00983B1D">
              <w:rPr>
                <w:rFonts w:ascii="Segoe UI Symbol" w:hAnsi="Segoe UI Symbol" w:cs="Arial"/>
                <w:b/>
                <w:sz w:val="12"/>
                <w:szCs w:val="16"/>
              </w:rPr>
              <w:t>SUB TOTAL</w:t>
            </w:r>
          </w:p>
        </w:tc>
        <w:tc>
          <w:tcPr>
            <w:tcW w:w="801" w:type="dxa"/>
            <w:tcBorders>
              <w:left w:val="single" w:sz="4" w:space="0" w:color="auto"/>
              <w:right w:val="single" w:sz="4" w:space="0" w:color="auto"/>
            </w:tcBorders>
          </w:tcPr>
          <w:p w:rsidR="00523161" w:rsidRPr="00983B1D" w:rsidRDefault="00523161" w:rsidP="00BC2470">
            <w:pPr>
              <w:autoSpaceDE w:val="0"/>
              <w:autoSpaceDN w:val="0"/>
              <w:adjustRightInd w:val="0"/>
              <w:spacing w:line="0" w:lineRule="atLeast"/>
              <w:rPr>
                <w:rFonts w:ascii="Segoe UI Symbol" w:hAnsi="Segoe UI Symbol" w:cs="Arial"/>
                <w:sz w:val="14"/>
              </w:rPr>
            </w:pPr>
          </w:p>
        </w:tc>
        <w:tc>
          <w:tcPr>
            <w:tcW w:w="851" w:type="dxa"/>
            <w:tcBorders>
              <w:left w:val="single" w:sz="4" w:space="0" w:color="auto"/>
              <w:right w:val="single" w:sz="4" w:space="0" w:color="auto"/>
            </w:tcBorders>
          </w:tcPr>
          <w:p w:rsidR="00523161" w:rsidRPr="00983B1D" w:rsidRDefault="00523161" w:rsidP="00BC2470">
            <w:pPr>
              <w:autoSpaceDE w:val="0"/>
              <w:autoSpaceDN w:val="0"/>
              <w:adjustRightInd w:val="0"/>
              <w:spacing w:line="0" w:lineRule="atLeast"/>
              <w:rPr>
                <w:rFonts w:ascii="Segoe UI Symbol" w:hAnsi="Segoe UI Symbol" w:cs="Arial"/>
                <w:sz w:val="14"/>
              </w:rPr>
            </w:pPr>
          </w:p>
        </w:tc>
        <w:tc>
          <w:tcPr>
            <w:tcW w:w="850" w:type="dxa"/>
            <w:tcBorders>
              <w:left w:val="single" w:sz="4" w:space="0" w:color="auto"/>
            </w:tcBorders>
            <w:shd w:val="clear" w:color="auto" w:fill="auto"/>
            <w:vAlign w:val="center"/>
          </w:tcPr>
          <w:p w:rsidR="00523161" w:rsidRPr="00983B1D" w:rsidRDefault="00523161" w:rsidP="00BC2470">
            <w:pPr>
              <w:autoSpaceDE w:val="0"/>
              <w:autoSpaceDN w:val="0"/>
              <w:adjustRightInd w:val="0"/>
              <w:spacing w:line="0" w:lineRule="atLeast"/>
              <w:rPr>
                <w:rFonts w:ascii="Segoe UI Symbol" w:hAnsi="Segoe UI Symbol" w:cs="Arial"/>
                <w:sz w:val="14"/>
              </w:rPr>
            </w:pPr>
          </w:p>
        </w:tc>
        <w:tc>
          <w:tcPr>
            <w:tcW w:w="851" w:type="dxa"/>
            <w:shd w:val="clear" w:color="auto" w:fill="auto"/>
          </w:tcPr>
          <w:p w:rsidR="00523161" w:rsidRPr="00983B1D" w:rsidRDefault="00523161" w:rsidP="00BC2470">
            <w:pPr>
              <w:autoSpaceDE w:val="0"/>
              <w:autoSpaceDN w:val="0"/>
              <w:adjustRightInd w:val="0"/>
              <w:spacing w:line="0" w:lineRule="atLeast"/>
              <w:rPr>
                <w:rFonts w:ascii="Segoe UI Symbol" w:hAnsi="Segoe UI Symbol" w:cs="Arial"/>
                <w:sz w:val="14"/>
              </w:rPr>
            </w:pPr>
          </w:p>
        </w:tc>
      </w:tr>
      <w:tr w:rsidR="00523161" w:rsidRPr="00983B1D" w:rsidTr="00523161">
        <w:trPr>
          <w:trHeight w:val="175"/>
          <w:jc w:val="center"/>
        </w:trPr>
        <w:tc>
          <w:tcPr>
            <w:tcW w:w="753" w:type="dxa"/>
            <w:tcBorders>
              <w:top w:val="nil"/>
              <w:left w:val="nil"/>
              <w:bottom w:val="nil"/>
              <w:right w:val="nil"/>
            </w:tcBorders>
            <w:vAlign w:val="center"/>
          </w:tcPr>
          <w:p w:rsidR="00523161" w:rsidRPr="00983B1D" w:rsidRDefault="00523161" w:rsidP="00BC2470">
            <w:pPr>
              <w:autoSpaceDE w:val="0"/>
              <w:autoSpaceDN w:val="0"/>
              <w:adjustRightInd w:val="0"/>
              <w:spacing w:line="0" w:lineRule="atLeast"/>
              <w:jc w:val="center"/>
              <w:rPr>
                <w:rFonts w:ascii="Segoe UI Symbol" w:hAnsi="Segoe UI Symbol" w:cs="Arial"/>
                <w:b/>
                <w:sz w:val="16"/>
                <w:szCs w:val="16"/>
              </w:rPr>
            </w:pPr>
          </w:p>
        </w:tc>
        <w:tc>
          <w:tcPr>
            <w:tcW w:w="3969" w:type="dxa"/>
            <w:tcBorders>
              <w:top w:val="nil"/>
              <w:left w:val="nil"/>
              <w:bottom w:val="nil"/>
              <w:right w:val="nil"/>
            </w:tcBorders>
            <w:vAlign w:val="center"/>
          </w:tcPr>
          <w:p w:rsidR="00523161" w:rsidRPr="00983B1D" w:rsidRDefault="00523161" w:rsidP="00BC2470">
            <w:pPr>
              <w:autoSpaceDE w:val="0"/>
              <w:autoSpaceDN w:val="0"/>
              <w:adjustRightInd w:val="0"/>
              <w:spacing w:line="0" w:lineRule="atLeast"/>
              <w:rPr>
                <w:rFonts w:ascii="Segoe UI Symbol" w:hAnsi="Segoe UI Symbol" w:cs="Arial"/>
                <w:b/>
                <w:sz w:val="16"/>
                <w:szCs w:val="16"/>
              </w:rPr>
            </w:pPr>
          </w:p>
        </w:tc>
        <w:tc>
          <w:tcPr>
            <w:tcW w:w="850" w:type="dxa"/>
            <w:tcBorders>
              <w:top w:val="nil"/>
              <w:left w:val="nil"/>
              <w:bottom w:val="nil"/>
              <w:right w:val="single" w:sz="4" w:space="0" w:color="auto"/>
            </w:tcBorders>
            <w:vAlign w:val="center"/>
          </w:tcPr>
          <w:p w:rsidR="00523161" w:rsidRPr="00983B1D" w:rsidRDefault="00523161" w:rsidP="00BC2470">
            <w:pPr>
              <w:autoSpaceDE w:val="0"/>
              <w:autoSpaceDN w:val="0"/>
              <w:adjustRightInd w:val="0"/>
              <w:spacing w:line="0" w:lineRule="atLeast"/>
              <w:rPr>
                <w:rFonts w:ascii="Segoe UI Symbol" w:hAnsi="Segoe UI Symbol" w:cs="Arial"/>
                <w:sz w:val="14"/>
              </w:rPr>
            </w:pPr>
          </w:p>
        </w:tc>
        <w:tc>
          <w:tcPr>
            <w:tcW w:w="993" w:type="dxa"/>
            <w:tcBorders>
              <w:top w:val="single" w:sz="4" w:space="0" w:color="auto"/>
              <w:left w:val="single" w:sz="4" w:space="0" w:color="auto"/>
              <w:bottom w:val="single" w:sz="4" w:space="0" w:color="auto"/>
              <w:right w:val="single" w:sz="4" w:space="0" w:color="auto"/>
            </w:tcBorders>
            <w:shd w:val="clear" w:color="auto" w:fill="92D050"/>
            <w:vAlign w:val="center"/>
          </w:tcPr>
          <w:p w:rsidR="00523161" w:rsidRPr="00983B1D" w:rsidRDefault="00523161" w:rsidP="00BC2470">
            <w:pPr>
              <w:autoSpaceDE w:val="0"/>
              <w:autoSpaceDN w:val="0"/>
              <w:adjustRightInd w:val="0"/>
              <w:spacing w:line="0" w:lineRule="atLeast"/>
              <w:jc w:val="center"/>
              <w:rPr>
                <w:rFonts w:ascii="Segoe UI Symbol" w:hAnsi="Segoe UI Symbol" w:cs="Arial"/>
                <w:b/>
                <w:sz w:val="12"/>
                <w:szCs w:val="16"/>
              </w:rPr>
            </w:pPr>
            <w:r w:rsidRPr="00983B1D">
              <w:rPr>
                <w:rFonts w:ascii="Segoe UI Symbol" w:hAnsi="Segoe UI Symbol" w:cs="Arial"/>
                <w:b/>
                <w:sz w:val="12"/>
                <w:szCs w:val="16"/>
              </w:rPr>
              <w:t xml:space="preserve">IVA </w:t>
            </w:r>
          </w:p>
        </w:tc>
        <w:tc>
          <w:tcPr>
            <w:tcW w:w="801" w:type="dxa"/>
            <w:tcBorders>
              <w:left w:val="single" w:sz="4" w:space="0" w:color="auto"/>
              <w:right w:val="single" w:sz="4" w:space="0" w:color="auto"/>
            </w:tcBorders>
          </w:tcPr>
          <w:p w:rsidR="00523161" w:rsidRPr="00983B1D" w:rsidRDefault="00523161" w:rsidP="00BC2470">
            <w:pPr>
              <w:autoSpaceDE w:val="0"/>
              <w:autoSpaceDN w:val="0"/>
              <w:adjustRightInd w:val="0"/>
              <w:spacing w:line="0" w:lineRule="atLeast"/>
              <w:rPr>
                <w:rFonts w:ascii="Segoe UI Symbol" w:hAnsi="Segoe UI Symbol" w:cs="Arial"/>
                <w:sz w:val="14"/>
              </w:rPr>
            </w:pPr>
          </w:p>
        </w:tc>
        <w:tc>
          <w:tcPr>
            <w:tcW w:w="851" w:type="dxa"/>
            <w:tcBorders>
              <w:left w:val="single" w:sz="4" w:space="0" w:color="auto"/>
              <w:right w:val="single" w:sz="4" w:space="0" w:color="auto"/>
            </w:tcBorders>
          </w:tcPr>
          <w:p w:rsidR="00523161" w:rsidRPr="00983B1D" w:rsidRDefault="00523161" w:rsidP="00BC2470">
            <w:pPr>
              <w:autoSpaceDE w:val="0"/>
              <w:autoSpaceDN w:val="0"/>
              <w:adjustRightInd w:val="0"/>
              <w:spacing w:line="0" w:lineRule="atLeast"/>
              <w:rPr>
                <w:rFonts w:ascii="Segoe UI Symbol" w:hAnsi="Segoe UI Symbol" w:cs="Arial"/>
                <w:sz w:val="14"/>
              </w:rPr>
            </w:pPr>
          </w:p>
        </w:tc>
        <w:tc>
          <w:tcPr>
            <w:tcW w:w="850" w:type="dxa"/>
            <w:tcBorders>
              <w:left w:val="single" w:sz="4" w:space="0" w:color="auto"/>
            </w:tcBorders>
            <w:shd w:val="clear" w:color="auto" w:fill="auto"/>
            <w:vAlign w:val="center"/>
          </w:tcPr>
          <w:p w:rsidR="00523161" w:rsidRPr="00983B1D" w:rsidRDefault="00523161" w:rsidP="00BC2470">
            <w:pPr>
              <w:autoSpaceDE w:val="0"/>
              <w:autoSpaceDN w:val="0"/>
              <w:adjustRightInd w:val="0"/>
              <w:spacing w:line="0" w:lineRule="atLeast"/>
              <w:rPr>
                <w:rFonts w:ascii="Segoe UI Symbol" w:hAnsi="Segoe UI Symbol" w:cs="Arial"/>
                <w:sz w:val="14"/>
              </w:rPr>
            </w:pPr>
          </w:p>
        </w:tc>
        <w:tc>
          <w:tcPr>
            <w:tcW w:w="851" w:type="dxa"/>
            <w:shd w:val="clear" w:color="auto" w:fill="auto"/>
            <w:vAlign w:val="center"/>
          </w:tcPr>
          <w:p w:rsidR="00523161" w:rsidRPr="00983B1D" w:rsidRDefault="00523161" w:rsidP="00BC2470">
            <w:pPr>
              <w:autoSpaceDE w:val="0"/>
              <w:autoSpaceDN w:val="0"/>
              <w:adjustRightInd w:val="0"/>
              <w:spacing w:line="0" w:lineRule="atLeast"/>
              <w:rPr>
                <w:rFonts w:ascii="Segoe UI Symbol" w:hAnsi="Segoe UI Symbol" w:cs="Arial"/>
                <w:sz w:val="14"/>
              </w:rPr>
            </w:pPr>
          </w:p>
        </w:tc>
      </w:tr>
      <w:tr w:rsidR="00523161" w:rsidRPr="00983B1D" w:rsidTr="00523161">
        <w:trPr>
          <w:trHeight w:val="175"/>
          <w:jc w:val="center"/>
        </w:trPr>
        <w:tc>
          <w:tcPr>
            <w:tcW w:w="753" w:type="dxa"/>
            <w:tcBorders>
              <w:top w:val="nil"/>
              <w:left w:val="nil"/>
              <w:bottom w:val="nil"/>
              <w:right w:val="nil"/>
            </w:tcBorders>
            <w:vAlign w:val="center"/>
          </w:tcPr>
          <w:p w:rsidR="00523161" w:rsidRPr="00983B1D" w:rsidRDefault="00523161" w:rsidP="00BC2470">
            <w:pPr>
              <w:autoSpaceDE w:val="0"/>
              <w:autoSpaceDN w:val="0"/>
              <w:adjustRightInd w:val="0"/>
              <w:spacing w:line="0" w:lineRule="atLeast"/>
              <w:jc w:val="center"/>
              <w:rPr>
                <w:rFonts w:ascii="Segoe UI Symbol" w:hAnsi="Segoe UI Symbol" w:cs="Arial"/>
                <w:b/>
                <w:sz w:val="16"/>
                <w:szCs w:val="16"/>
              </w:rPr>
            </w:pPr>
          </w:p>
        </w:tc>
        <w:tc>
          <w:tcPr>
            <w:tcW w:w="3969" w:type="dxa"/>
            <w:tcBorders>
              <w:top w:val="nil"/>
              <w:left w:val="nil"/>
              <w:bottom w:val="nil"/>
              <w:right w:val="nil"/>
            </w:tcBorders>
            <w:vAlign w:val="center"/>
          </w:tcPr>
          <w:p w:rsidR="00523161" w:rsidRPr="00983B1D" w:rsidRDefault="00523161" w:rsidP="00BC2470">
            <w:pPr>
              <w:autoSpaceDE w:val="0"/>
              <w:autoSpaceDN w:val="0"/>
              <w:adjustRightInd w:val="0"/>
              <w:spacing w:line="0" w:lineRule="atLeast"/>
              <w:rPr>
                <w:rFonts w:ascii="Segoe UI Symbol" w:hAnsi="Segoe UI Symbol" w:cs="Arial"/>
                <w:b/>
                <w:sz w:val="16"/>
                <w:szCs w:val="16"/>
              </w:rPr>
            </w:pPr>
          </w:p>
        </w:tc>
        <w:tc>
          <w:tcPr>
            <w:tcW w:w="850" w:type="dxa"/>
            <w:tcBorders>
              <w:top w:val="nil"/>
              <w:left w:val="nil"/>
              <w:bottom w:val="nil"/>
              <w:right w:val="single" w:sz="4" w:space="0" w:color="auto"/>
            </w:tcBorders>
            <w:vAlign w:val="center"/>
          </w:tcPr>
          <w:p w:rsidR="00523161" w:rsidRPr="00983B1D" w:rsidRDefault="00523161" w:rsidP="00BC2470">
            <w:pPr>
              <w:autoSpaceDE w:val="0"/>
              <w:autoSpaceDN w:val="0"/>
              <w:adjustRightInd w:val="0"/>
              <w:spacing w:line="0" w:lineRule="atLeast"/>
              <w:rPr>
                <w:rFonts w:ascii="Segoe UI Symbol" w:hAnsi="Segoe UI Symbol" w:cs="Arial"/>
                <w:sz w:val="14"/>
              </w:rPr>
            </w:pPr>
          </w:p>
        </w:tc>
        <w:tc>
          <w:tcPr>
            <w:tcW w:w="993" w:type="dxa"/>
            <w:tcBorders>
              <w:top w:val="single" w:sz="4" w:space="0" w:color="auto"/>
              <w:left w:val="single" w:sz="4" w:space="0" w:color="auto"/>
              <w:bottom w:val="single" w:sz="4" w:space="0" w:color="auto"/>
              <w:right w:val="single" w:sz="4" w:space="0" w:color="auto"/>
            </w:tcBorders>
            <w:shd w:val="clear" w:color="auto" w:fill="92D050"/>
            <w:vAlign w:val="center"/>
          </w:tcPr>
          <w:p w:rsidR="00523161" w:rsidRPr="00983B1D" w:rsidRDefault="00523161" w:rsidP="00BC2470">
            <w:pPr>
              <w:autoSpaceDE w:val="0"/>
              <w:autoSpaceDN w:val="0"/>
              <w:adjustRightInd w:val="0"/>
              <w:spacing w:line="0" w:lineRule="atLeast"/>
              <w:jc w:val="center"/>
              <w:rPr>
                <w:rFonts w:ascii="Segoe UI Symbol" w:hAnsi="Segoe UI Symbol" w:cs="Arial"/>
                <w:b/>
                <w:sz w:val="12"/>
                <w:szCs w:val="16"/>
              </w:rPr>
            </w:pPr>
            <w:r w:rsidRPr="00983B1D">
              <w:rPr>
                <w:rFonts w:ascii="Segoe UI Symbol" w:hAnsi="Segoe UI Symbol" w:cs="Arial"/>
                <w:b/>
                <w:sz w:val="12"/>
                <w:szCs w:val="16"/>
              </w:rPr>
              <w:t>TOTAL</w:t>
            </w:r>
          </w:p>
        </w:tc>
        <w:tc>
          <w:tcPr>
            <w:tcW w:w="801" w:type="dxa"/>
            <w:tcBorders>
              <w:left w:val="single" w:sz="4" w:space="0" w:color="auto"/>
              <w:right w:val="single" w:sz="4" w:space="0" w:color="auto"/>
            </w:tcBorders>
          </w:tcPr>
          <w:p w:rsidR="00523161" w:rsidRPr="00983B1D" w:rsidRDefault="00523161" w:rsidP="00BC2470">
            <w:pPr>
              <w:autoSpaceDE w:val="0"/>
              <w:autoSpaceDN w:val="0"/>
              <w:adjustRightInd w:val="0"/>
              <w:spacing w:line="0" w:lineRule="atLeast"/>
              <w:jc w:val="center"/>
              <w:rPr>
                <w:rFonts w:ascii="Segoe UI Symbol" w:hAnsi="Segoe UI Symbol" w:cs="Arial"/>
                <w:sz w:val="16"/>
                <w:szCs w:val="16"/>
              </w:rPr>
            </w:pPr>
          </w:p>
        </w:tc>
        <w:tc>
          <w:tcPr>
            <w:tcW w:w="851" w:type="dxa"/>
            <w:tcBorders>
              <w:left w:val="single" w:sz="4" w:space="0" w:color="auto"/>
              <w:right w:val="single" w:sz="4" w:space="0" w:color="auto"/>
            </w:tcBorders>
          </w:tcPr>
          <w:p w:rsidR="00523161" w:rsidRPr="00983B1D" w:rsidRDefault="00523161" w:rsidP="00BC2470">
            <w:pPr>
              <w:autoSpaceDE w:val="0"/>
              <w:autoSpaceDN w:val="0"/>
              <w:adjustRightInd w:val="0"/>
              <w:spacing w:line="0" w:lineRule="atLeast"/>
              <w:jc w:val="center"/>
              <w:rPr>
                <w:rFonts w:ascii="Segoe UI Symbol" w:hAnsi="Segoe UI Symbol" w:cs="Arial"/>
                <w:sz w:val="16"/>
                <w:szCs w:val="16"/>
              </w:rPr>
            </w:pPr>
          </w:p>
        </w:tc>
        <w:tc>
          <w:tcPr>
            <w:tcW w:w="850" w:type="dxa"/>
            <w:tcBorders>
              <w:left w:val="single" w:sz="4" w:space="0" w:color="auto"/>
            </w:tcBorders>
            <w:shd w:val="clear" w:color="auto" w:fill="auto"/>
            <w:vAlign w:val="center"/>
          </w:tcPr>
          <w:p w:rsidR="00523161" w:rsidRPr="00983B1D" w:rsidRDefault="00523161" w:rsidP="00BC2470">
            <w:pPr>
              <w:autoSpaceDE w:val="0"/>
              <w:autoSpaceDN w:val="0"/>
              <w:adjustRightInd w:val="0"/>
              <w:spacing w:line="0" w:lineRule="atLeast"/>
              <w:jc w:val="center"/>
              <w:rPr>
                <w:rFonts w:ascii="Segoe UI Symbol" w:hAnsi="Segoe UI Symbol" w:cs="Arial"/>
                <w:sz w:val="16"/>
                <w:szCs w:val="16"/>
              </w:rPr>
            </w:pPr>
          </w:p>
        </w:tc>
        <w:tc>
          <w:tcPr>
            <w:tcW w:w="851" w:type="dxa"/>
            <w:shd w:val="clear" w:color="auto" w:fill="auto"/>
            <w:vAlign w:val="center"/>
          </w:tcPr>
          <w:p w:rsidR="00523161" w:rsidRPr="00983B1D" w:rsidRDefault="00523161" w:rsidP="00BC2470">
            <w:pPr>
              <w:autoSpaceDE w:val="0"/>
              <w:autoSpaceDN w:val="0"/>
              <w:adjustRightInd w:val="0"/>
              <w:spacing w:line="0" w:lineRule="atLeast"/>
              <w:jc w:val="center"/>
              <w:rPr>
                <w:rFonts w:ascii="Segoe UI Symbol" w:hAnsi="Segoe UI Symbol" w:cs="Arial"/>
                <w:sz w:val="12"/>
              </w:rPr>
            </w:pPr>
          </w:p>
        </w:tc>
      </w:tr>
    </w:tbl>
    <w:p w:rsidR="00E97719" w:rsidRPr="00983B1D" w:rsidRDefault="00E97719" w:rsidP="00BC2470">
      <w:pPr>
        <w:tabs>
          <w:tab w:val="left" w:pos="0"/>
        </w:tabs>
        <w:jc w:val="both"/>
        <w:rPr>
          <w:rFonts w:ascii="Segoe UI Symbol" w:hAnsi="Segoe UI Symbol" w:cs="Arial"/>
        </w:rPr>
      </w:pPr>
    </w:p>
    <w:p w:rsidR="00E97719" w:rsidRPr="00983B1D" w:rsidRDefault="00E97719" w:rsidP="00BC2470">
      <w:pPr>
        <w:tabs>
          <w:tab w:val="left" w:pos="0"/>
        </w:tabs>
        <w:jc w:val="both"/>
        <w:rPr>
          <w:rFonts w:ascii="Segoe UI Symbol" w:hAnsi="Segoe UI Symbol" w:cs="Arial"/>
          <w:sz w:val="18"/>
        </w:rPr>
      </w:pPr>
      <w:r w:rsidRPr="00983B1D">
        <w:rPr>
          <w:rFonts w:ascii="Segoe UI Symbol" w:hAnsi="Segoe UI Symbol" w:cs="Arial"/>
          <w:sz w:val="18"/>
        </w:rPr>
        <w:t xml:space="preserve">Me comprometo bajo protesta de decir verdad, que la oferta estará vigente </w:t>
      </w:r>
      <w:r w:rsidRPr="00983B1D">
        <w:rPr>
          <w:rFonts w:ascii="Segoe UI Symbol" w:hAnsi="Segoe UI Symbol" w:cs="Arial"/>
          <w:b/>
          <w:sz w:val="18"/>
        </w:rPr>
        <w:t>60 (sesenta días) días naturales</w:t>
      </w:r>
      <w:r w:rsidRPr="00983B1D">
        <w:rPr>
          <w:rFonts w:ascii="Segoe UI Symbol" w:hAnsi="Segoe UI Symbol" w:cs="Arial"/>
          <w:sz w:val="18"/>
        </w:rPr>
        <w:t xml:space="preserve">, contados a partir de la fecha del acto de presentación y apertura de proposiciones, así como que los precios serán firmes hasta la total </w:t>
      </w:r>
      <w:r w:rsidR="00642DC6" w:rsidRPr="00983B1D">
        <w:rPr>
          <w:rFonts w:ascii="Segoe UI Symbol" w:hAnsi="Segoe UI Symbol" w:cs="Arial"/>
          <w:sz w:val="18"/>
        </w:rPr>
        <w:t>entrega de los bienes</w:t>
      </w:r>
      <w:r w:rsidRPr="00983B1D">
        <w:rPr>
          <w:rFonts w:ascii="Segoe UI Symbol" w:hAnsi="Segoe UI Symbol" w:cs="Arial"/>
          <w:sz w:val="18"/>
        </w:rPr>
        <w:t xml:space="preserve"> y a entera satisfacción de </w:t>
      </w:r>
      <w:r w:rsidRPr="00983B1D">
        <w:rPr>
          <w:rFonts w:ascii="Segoe UI Symbol" w:hAnsi="Segoe UI Symbol" w:cs="Arial"/>
          <w:b/>
          <w:sz w:val="18"/>
        </w:rPr>
        <w:t>EL CETI”</w:t>
      </w:r>
      <w:r w:rsidRPr="00983B1D">
        <w:rPr>
          <w:rFonts w:ascii="Segoe UI Symbol" w:hAnsi="Segoe UI Symbol" w:cs="Arial"/>
          <w:sz w:val="18"/>
        </w:rPr>
        <w:t>, y que los precios cotizados son en moneda nacional, es decir en pesos mexicanos, fijos e incondicionados durante la vigencia del contrato que se suscriba, sin escalación.</w:t>
      </w:r>
    </w:p>
    <w:p w:rsidR="00E97719" w:rsidRPr="00983B1D" w:rsidRDefault="00E97719" w:rsidP="00BC2470">
      <w:pPr>
        <w:pStyle w:val="Textoindependiente"/>
        <w:rPr>
          <w:rFonts w:ascii="Segoe UI Symbol" w:hAnsi="Segoe UI Symbol"/>
          <w:sz w:val="22"/>
        </w:rPr>
      </w:pPr>
    </w:p>
    <w:p w:rsidR="00E97719" w:rsidRPr="00983B1D" w:rsidRDefault="00E97719" w:rsidP="00BC2470">
      <w:pPr>
        <w:tabs>
          <w:tab w:val="left" w:pos="0"/>
        </w:tabs>
        <w:jc w:val="both"/>
        <w:rPr>
          <w:rFonts w:ascii="Segoe UI Symbol" w:hAnsi="Segoe UI Symbol" w:cs="Arial"/>
          <w:sz w:val="18"/>
        </w:rPr>
      </w:pPr>
      <w:r w:rsidRPr="00983B1D">
        <w:rPr>
          <w:rFonts w:ascii="Segoe UI Symbol" w:hAnsi="Segoe UI Symbol" w:cs="Arial"/>
          <w:sz w:val="18"/>
        </w:rPr>
        <w:t xml:space="preserve">Los precios expresados en mi propuesta económica en CompraNet, como lo señalado en el presente escrito para efecto de la Licitación Pública Nacional No. </w:t>
      </w:r>
      <w:r w:rsidR="007868BA" w:rsidRPr="00983B1D">
        <w:rPr>
          <w:rFonts w:ascii="Segoe UI Symbol" w:hAnsi="Segoe UI Symbol" w:cs="Arial"/>
          <w:sz w:val="18"/>
        </w:rPr>
        <w:t>LA-011L3P001-</w:t>
      </w:r>
      <w:r w:rsidR="00983B1D" w:rsidRPr="00983B1D">
        <w:rPr>
          <w:rFonts w:ascii="Segoe UI Symbol" w:hAnsi="Segoe UI Symbol" w:cs="Arial"/>
          <w:sz w:val="18"/>
        </w:rPr>
        <w:t>E20-2018</w:t>
      </w:r>
      <w:r w:rsidRPr="00983B1D">
        <w:rPr>
          <w:rFonts w:ascii="Segoe UI Symbol" w:hAnsi="Segoe UI Symbol" w:cs="Arial"/>
          <w:sz w:val="18"/>
        </w:rPr>
        <w:t xml:space="preserve">, están conforme a lo señalado en el </w:t>
      </w:r>
      <w:r w:rsidRPr="00983B1D">
        <w:rPr>
          <w:rFonts w:ascii="Segoe UI Symbol" w:hAnsi="Segoe UI Symbol" w:cs="Arial"/>
          <w:b/>
          <w:color w:val="FF0000"/>
          <w:sz w:val="18"/>
          <w:szCs w:val="28"/>
        </w:rPr>
        <w:t>Anexo 1 “Propuesta Técnica”</w:t>
      </w:r>
      <w:r w:rsidRPr="00983B1D">
        <w:rPr>
          <w:rFonts w:ascii="Segoe UI Symbol" w:hAnsi="Segoe UI Symbol"/>
          <w:sz w:val="18"/>
        </w:rPr>
        <w:t xml:space="preserve"> para la </w:t>
      </w:r>
      <w:r w:rsidRPr="00983B1D">
        <w:rPr>
          <w:rFonts w:ascii="Segoe UI Symbol" w:hAnsi="Segoe UI Symbol" w:cs="Arial"/>
          <w:b/>
          <w:color w:val="FF0000"/>
          <w:sz w:val="18"/>
          <w:szCs w:val="28"/>
        </w:rPr>
        <w:t>“</w:t>
      </w:r>
      <w:r w:rsidR="0064301A" w:rsidRPr="00983B1D">
        <w:rPr>
          <w:rFonts w:ascii="Segoe UI Symbol" w:hAnsi="Segoe UI Symbol" w:cs="Arial"/>
          <w:b/>
          <w:color w:val="FF0000"/>
          <w:sz w:val="18"/>
          <w:szCs w:val="28"/>
        </w:rPr>
        <w:t>ADQUISICIÓN DE PAPELERÍA, MATERIAL DE OFICINA Y CONSUMIBLES</w:t>
      </w:r>
      <w:r w:rsidRPr="00983B1D">
        <w:rPr>
          <w:rFonts w:ascii="Segoe UI Symbol" w:hAnsi="Segoe UI Symbol" w:cs="Arial"/>
          <w:b/>
          <w:color w:val="FF0000"/>
          <w:sz w:val="18"/>
          <w:szCs w:val="28"/>
        </w:rPr>
        <w:t>”</w:t>
      </w:r>
      <w:r w:rsidRPr="00983B1D">
        <w:rPr>
          <w:rFonts w:ascii="Segoe UI Symbol" w:hAnsi="Segoe UI Symbol" w:cs="Arial"/>
          <w:color w:val="FF0000"/>
          <w:sz w:val="18"/>
        </w:rPr>
        <w:t xml:space="preserve"> </w:t>
      </w:r>
      <w:r w:rsidRPr="00983B1D">
        <w:rPr>
          <w:rFonts w:ascii="Segoe UI Symbol" w:hAnsi="Segoe UI Symbol" w:cs="Arial"/>
          <w:sz w:val="18"/>
        </w:rPr>
        <w:t>de la convocatoria de la presente licitación.</w:t>
      </w:r>
    </w:p>
    <w:p w:rsidR="00E97719" w:rsidRPr="00983B1D" w:rsidRDefault="00E97719" w:rsidP="00BC2470">
      <w:pPr>
        <w:tabs>
          <w:tab w:val="left" w:pos="0"/>
        </w:tabs>
        <w:spacing w:line="240" w:lineRule="exact"/>
        <w:jc w:val="both"/>
        <w:rPr>
          <w:rFonts w:ascii="Segoe UI Symbol" w:hAnsi="Segoe UI Symbol" w:cs="Arial"/>
          <w:sz w:val="18"/>
        </w:rPr>
      </w:pPr>
    </w:p>
    <w:p w:rsidR="00E97719" w:rsidRPr="00983B1D" w:rsidRDefault="00E97719" w:rsidP="00BC2470">
      <w:pPr>
        <w:autoSpaceDE w:val="0"/>
        <w:autoSpaceDN w:val="0"/>
        <w:adjustRightInd w:val="0"/>
        <w:jc w:val="center"/>
        <w:rPr>
          <w:rFonts w:ascii="Segoe UI Symbol" w:hAnsi="Segoe UI Symbol" w:cs="Arial"/>
          <w:b/>
          <w:bCs/>
          <w:sz w:val="16"/>
          <w:szCs w:val="16"/>
        </w:rPr>
      </w:pPr>
      <w:r w:rsidRPr="00983B1D">
        <w:rPr>
          <w:rFonts w:ascii="Segoe UI Symbol" w:hAnsi="Segoe UI Symbol" w:cs="Arial"/>
          <w:b/>
          <w:bCs/>
          <w:sz w:val="16"/>
          <w:szCs w:val="16"/>
        </w:rPr>
        <w:t>ATENTAMENTE</w:t>
      </w:r>
    </w:p>
    <w:p w:rsidR="00E97719" w:rsidRPr="00983B1D" w:rsidRDefault="00E97719" w:rsidP="00BC2470">
      <w:pPr>
        <w:autoSpaceDE w:val="0"/>
        <w:autoSpaceDN w:val="0"/>
        <w:adjustRightInd w:val="0"/>
        <w:jc w:val="center"/>
        <w:rPr>
          <w:rFonts w:ascii="Segoe UI Symbol" w:hAnsi="Segoe UI Symbol" w:cs="Arial"/>
          <w:b/>
          <w:bCs/>
          <w:sz w:val="16"/>
          <w:szCs w:val="16"/>
        </w:rPr>
      </w:pPr>
      <w:r w:rsidRPr="00983B1D">
        <w:rPr>
          <w:rFonts w:ascii="Segoe UI Symbol" w:hAnsi="Segoe UI Symbol" w:cs="Arial"/>
          <w:b/>
          <w:bCs/>
          <w:sz w:val="16"/>
          <w:szCs w:val="16"/>
        </w:rPr>
        <w:t>(Nombre y firma)</w:t>
      </w:r>
    </w:p>
    <w:p w:rsidR="00E97719" w:rsidRPr="00983B1D" w:rsidRDefault="00E97719" w:rsidP="00BC2470">
      <w:pPr>
        <w:autoSpaceDE w:val="0"/>
        <w:autoSpaceDN w:val="0"/>
        <w:adjustRightInd w:val="0"/>
        <w:jc w:val="center"/>
        <w:rPr>
          <w:rFonts w:ascii="Segoe UI Symbol" w:hAnsi="Segoe UI Symbol" w:cs="Arial"/>
          <w:b/>
          <w:bCs/>
          <w:sz w:val="16"/>
          <w:szCs w:val="16"/>
        </w:rPr>
      </w:pPr>
      <w:r w:rsidRPr="00983B1D">
        <w:rPr>
          <w:rFonts w:ascii="Segoe UI Symbol" w:hAnsi="Segoe UI Symbol" w:cs="Arial"/>
          <w:b/>
          <w:bCs/>
          <w:sz w:val="16"/>
          <w:szCs w:val="16"/>
        </w:rPr>
        <w:t>REPRESENTANTE LEGAL</w:t>
      </w:r>
    </w:p>
    <w:p w:rsidR="00E97719" w:rsidRPr="00983B1D" w:rsidRDefault="00E97719" w:rsidP="00BC2470">
      <w:pPr>
        <w:autoSpaceDE w:val="0"/>
        <w:autoSpaceDN w:val="0"/>
        <w:adjustRightInd w:val="0"/>
        <w:jc w:val="center"/>
        <w:rPr>
          <w:rFonts w:ascii="Segoe UI Symbol" w:hAnsi="Segoe UI Symbol" w:cs="Arial"/>
          <w:b/>
          <w:bCs/>
          <w:sz w:val="16"/>
          <w:szCs w:val="16"/>
        </w:rPr>
      </w:pPr>
      <w:r w:rsidRPr="00983B1D">
        <w:rPr>
          <w:rFonts w:ascii="Segoe UI Symbol" w:hAnsi="Segoe UI Symbol" w:cs="Arial"/>
          <w:b/>
          <w:bCs/>
          <w:sz w:val="16"/>
          <w:szCs w:val="16"/>
        </w:rPr>
        <w:t>NOMBRE DE LA EMPRESA</w:t>
      </w:r>
    </w:p>
    <w:p w:rsidR="00E97719" w:rsidRPr="00983B1D" w:rsidRDefault="00E97719" w:rsidP="00BC2470">
      <w:pPr>
        <w:autoSpaceDE w:val="0"/>
        <w:autoSpaceDN w:val="0"/>
        <w:adjustRightInd w:val="0"/>
        <w:jc w:val="center"/>
        <w:rPr>
          <w:rFonts w:ascii="Segoe UI Symbol" w:hAnsi="Segoe UI Symbol" w:cs="Arial"/>
          <w:b/>
          <w:color w:val="FF0000"/>
          <w:sz w:val="22"/>
          <w:szCs w:val="22"/>
        </w:rPr>
      </w:pPr>
    </w:p>
    <w:p w:rsidR="00E97719" w:rsidRPr="00983B1D" w:rsidRDefault="00E97719" w:rsidP="00BC2470">
      <w:pPr>
        <w:autoSpaceDE w:val="0"/>
        <w:autoSpaceDN w:val="0"/>
        <w:adjustRightInd w:val="0"/>
        <w:jc w:val="center"/>
        <w:rPr>
          <w:rFonts w:ascii="Segoe UI Symbol" w:hAnsi="Segoe UI Symbol" w:cs="Arial"/>
          <w:b/>
          <w:color w:val="FF0000"/>
          <w:sz w:val="22"/>
          <w:szCs w:val="22"/>
        </w:rPr>
      </w:pPr>
    </w:p>
    <w:p w:rsidR="00E97719" w:rsidRPr="00983B1D" w:rsidRDefault="00E97719" w:rsidP="00BC2470">
      <w:pPr>
        <w:autoSpaceDE w:val="0"/>
        <w:autoSpaceDN w:val="0"/>
        <w:adjustRightInd w:val="0"/>
        <w:jc w:val="center"/>
        <w:rPr>
          <w:rFonts w:ascii="Segoe UI Symbol" w:hAnsi="Segoe UI Symbol" w:cs="Arial"/>
          <w:b/>
          <w:color w:val="FF0000"/>
          <w:sz w:val="22"/>
          <w:szCs w:val="22"/>
        </w:rPr>
      </w:pPr>
    </w:p>
    <w:p w:rsidR="00E97719" w:rsidRPr="00983B1D" w:rsidRDefault="00E97719" w:rsidP="00BC2470">
      <w:pPr>
        <w:autoSpaceDE w:val="0"/>
        <w:autoSpaceDN w:val="0"/>
        <w:adjustRightInd w:val="0"/>
        <w:jc w:val="center"/>
        <w:rPr>
          <w:rFonts w:ascii="Segoe UI Symbol" w:hAnsi="Segoe UI Symbol" w:cs="Arial"/>
          <w:b/>
          <w:color w:val="FF0000"/>
          <w:sz w:val="22"/>
          <w:szCs w:val="22"/>
        </w:rPr>
      </w:pPr>
    </w:p>
    <w:p w:rsidR="00E97719" w:rsidRPr="00983B1D" w:rsidRDefault="00E97719" w:rsidP="00BC2470">
      <w:pPr>
        <w:autoSpaceDE w:val="0"/>
        <w:autoSpaceDN w:val="0"/>
        <w:adjustRightInd w:val="0"/>
        <w:jc w:val="center"/>
        <w:rPr>
          <w:rFonts w:ascii="Segoe UI Symbol" w:hAnsi="Segoe UI Symbol" w:cs="Arial"/>
          <w:b/>
          <w:color w:val="FF0000"/>
          <w:sz w:val="22"/>
          <w:szCs w:val="22"/>
        </w:rPr>
      </w:pPr>
    </w:p>
    <w:p w:rsidR="00E97719" w:rsidRPr="00983B1D" w:rsidRDefault="00E97719" w:rsidP="00BC2470">
      <w:pPr>
        <w:autoSpaceDE w:val="0"/>
        <w:autoSpaceDN w:val="0"/>
        <w:adjustRightInd w:val="0"/>
        <w:jc w:val="center"/>
        <w:rPr>
          <w:rFonts w:ascii="Segoe UI Symbol" w:hAnsi="Segoe UI Symbol" w:cs="Arial"/>
          <w:b/>
          <w:color w:val="FF0000"/>
          <w:sz w:val="22"/>
          <w:szCs w:val="22"/>
        </w:rPr>
      </w:pPr>
    </w:p>
    <w:p w:rsidR="00E97719" w:rsidRPr="00983B1D" w:rsidRDefault="00E97719" w:rsidP="00BC2470">
      <w:pPr>
        <w:autoSpaceDE w:val="0"/>
        <w:autoSpaceDN w:val="0"/>
        <w:adjustRightInd w:val="0"/>
        <w:jc w:val="center"/>
        <w:rPr>
          <w:rFonts w:ascii="Segoe UI Symbol" w:hAnsi="Segoe UI Symbol" w:cs="Arial"/>
          <w:b/>
          <w:color w:val="FF0000"/>
          <w:sz w:val="22"/>
          <w:szCs w:val="22"/>
        </w:rPr>
      </w:pPr>
    </w:p>
    <w:p w:rsidR="00E97719" w:rsidRPr="00983B1D" w:rsidRDefault="00E97719" w:rsidP="00BC2470">
      <w:pPr>
        <w:autoSpaceDE w:val="0"/>
        <w:autoSpaceDN w:val="0"/>
        <w:adjustRightInd w:val="0"/>
        <w:jc w:val="center"/>
        <w:rPr>
          <w:rFonts w:ascii="Segoe UI Symbol" w:hAnsi="Segoe UI Symbol" w:cs="Arial"/>
          <w:b/>
          <w:color w:val="FF0000"/>
          <w:sz w:val="22"/>
          <w:szCs w:val="22"/>
        </w:rPr>
      </w:pPr>
      <w:r w:rsidRPr="00983B1D">
        <w:rPr>
          <w:rFonts w:ascii="Segoe UI Symbol" w:hAnsi="Segoe UI Symbol" w:cs="Arial"/>
          <w:b/>
          <w:color w:val="FF0000"/>
          <w:sz w:val="22"/>
          <w:szCs w:val="22"/>
        </w:rPr>
        <w:t xml:space="preserve">Anexo 3 </w:t>
      </w:r>
    </w:p>
    <w:p w:rsidR="00E97719" w:rsidRPr="00983B1D" w:rsidRDefault="00E97719" w:rsidP="00BC2470">
      <w:pPr>
        <w:autoSpaceDE w:val="0"/>
        <w:autoSpaceDN w:val="0"/>
        <w:adjustRightInd w:val="0"/>
        <w:jc w:val="center"/>
        <w:rPr>
          <w:rFonts w:ascii="Segoe UI Symbol" w:hAnsi="Segoe UI Symbol" w:cs="Arial"/>
          <w:color w:val="FF0000"/>
        </w:rPr>
      </w:pPr>
      <w:r w:rsidRPr="00983B1D">
        <w:rPr>
          <w:rFonts w:ascii="Segoe UI Symbol" w:hAnsi="Segoe UI Symbol" w:cs="Arial"/>
          <w:color w:val="FF0000"/>
        </w:rPr>
        <w:t>“FORMATO DE ESCRITO DE INTERÉS DE PARTICIPAR (REQUERIDO PARA LA JUNTA DE ACLARACIONES)”</w:t>
      </w:r>
    </w:p>
    <w:p w:rsidR="00E97719" w:rsidRPr="00983B1D" w:rsidRDefault="00E97719" w:rsidP="00BC2470">
      <w:pPr>
        <w:pStyle w:val="Textoindependiente"/>
        <w:jc w:val="right"/>
        <w:rPr>
          <w:rFonts w:ascii="Segoe UI Symbol" w:hAnsi="Segoe UI Symbol"/>
        </w:rPr>
      </w:pPr>
    </w:p>
    <w:p w:rsidR="00E97719" w:rsidRPr="00983B1D" w:rsidRDefault="00E97719" w:rsidP="00BC2470">
      <w:pPr>
        <w:pStyle w:val="Textoindependiente"/>
        <w:jc w:val="right"/>
        <w:rPr>
          <w:rFonts w:ascii="Segoe UI Symbol" w:hAnsi="Segoe UI Symbol"/>
        </w:rPr>
      </w:pPr>
      <w:r w:rsidRPr="00983B1D">
        <w:rPr>
          <w:rFonts w:ascii="Segoe UI Symbol" w:hAnsi="Segoe UI Symbol"/>
        </w:rPr>
        <w:t xml:space="preserve">Población a, __ de______ </w:t>
      </w:r>
      <w:proofErr w:type="spellStart"/>
      <w:r w:rsidRPr="00983B1D">
        <w:rPr>
          <w:rFonts w:ascii="Segoe UI Symbol" w:hAnsi="Segoe UI Symbol"/>
        </w:rPr>
        <w:t>de</w:t>
      </w:r>
      <w:proofErr w:type="spellEnd"/>
      <w:r w:rsidRPr="00983B1D">
        <w:rPr>
          <w:rFonts w:ascii="Segoe UI Symbol" w:hAnsi="Segoe UI Symbol"/>
        </w:rPr>
        <w:t xml:space="preserve"> 20__.</w:t>
      </w:r>
    </w:p>
    <w:p w:rsidR="00E97719" w:rsidRPr="00983B1D" w:rsidRDefault="00E97719" w:rsidP="00BC2470">
      <w:pPr>
        <w:jc w:val="both"/>
        <w:rPr>
          <w:rFonts w:ascii="Segoe UI Symbol" w:hAnsi="Segoe UI Symbol" w:cs="Arial"/>
          <w:b/>
          <w:szCs w:val="20"/>
          <w:lang w:val="es-ES"/>
        </w:rPr>
      </w:pPr>
    </w:p>
    <w:p w:rsidR="00E97719" w:rsidRPr="00983B1D" w:rsidRDefault="00E97719" w:rsidP="00BC2470">
      <w:pPr>
        <w:jc w:val="both"/>
        <w:rPr>
          <w:rFonts w:ascii="Segoe UI Symbol" w:hAnsi="Segoe UI Symbol" w:cs="Arial"/>
          <w:b/>
          <w:szCs w:val="20"/>
          <w:lang w:val="es-ES"/>
        </w:rPr>
      </w:pPr>
      <w:r w:rsidRPr="00983B1D">
        <w:rPr>
          <w:rFonts w:ascii="Segoe UI Symbol" w:hAnsi="Segoe UI Symbol" w:cs="Arial"/>
          <w:b/>
          <w:szCs w:val="20"/>
          <w:lang w:val="es-ES"/>
        </w:rPr>
        <w:t>CENTRO DE ENSEÑANZA TÉCNICA INDUSTRIAL</w:t>
      </w:r>
    </w:p>
    <w:p w:rsidR="00E97719" w:rsidRPr="00983B1D" w:rsidRDefault="00E97719" w:rsidP="00BC2470">
      <w:pPr>
        <w:jc w:val="both"/>
        <w:rPr>
          <w:rFonts w:ascii="Segoe UI Symbol" w:hAnsi="Segoe UI Symbol" w:cs="Arial"/>
          <w:b/>
          <w:szCs w:val="20"/>
          <w:lang w:val="es-ES"/>
        </w:rPr>
      </w:pPr>
      <w:r w:rsidRPr="00983B1D">
        <w:rPr>
          <w:rFonts w:ascii="Segoe UI Symbol" w:hAnsi="Segoe UI Symbol" w:cs="Arial"/>
          <w:b/>
          <w:szCs w:val="20"/>
          <w:lang w:val="es-ES"/>
        </w:rPr>
        <w:t>P R E S E N T E</w:t>
      </w:r>
    </w:p>
    <w:p w:rsidR="00E97719" w:rsidRPr="00983B1D" w:rsidRDefault="00E97719" w:rsidP="00BC2470">
      <w:pPr>
        <w:rPr>
          <w:rFonts w:ascii="Segoe UI Symbol" w:hAnsi="Segoe UI Symbol" w:cs="Arial"/>
          <w:b/>
        </w:rPr>
      </w:pPr>
    </w:p>
    <w:p w:rsidR="00E97719" w:rsidRPr="00983B1D" w:rsidRDefault="00E97719" w:rsidP="00BC2470">
      <w:pPr>
        <w:pStyle w:val="Textoindependiente"/>
        <w:rPr>
          <w:rFonts w:ascii="Segoe UI Symbol" w:hAnsi="Segoe UI Symbol"/>
        </w:rPr>
      </w:pPr>
      <w:r w:rsidRPr="00983B1D">
        <w:rPr>
          <w:rFonts w:ascii="Segoe UI Symbol" w:hAnsi="Segoe UI Symbol"/>
          <w:u w:val="single"/>
        </w:rPr>
        <w:t xml:space="preserve"> </w:t>
      </w:r>
      <w:r w:rsidRPr="00983B1D">
        <w:rPr>
          <w:rFonts w:ascii="Segoe UI Symbol" w:hAnsi="Segoe UI Symbol"/>
          <w:highlight w:val="yellow"/>
          <w:u w:val="single"/>
        </w:rPr>
        <w:t>(Nombre del licitante)</w:t>
      </w:r>
      <w:r w:rsidRPr="00983B1D">
        <w:rPr>
          <w:rFonts w:ascii="Segoe UI Symbol" w:hAnsi="Segoe UI Symbol"/>
        </w:rPr>
        <w:t xml:space="preserve">, manifiesto con fundamento en el </w:t>
      </w:r>
      <w:r w:rsidRPr="00983B1D">
        <w:rPr>
          <w:rFonts w:ascii="Segoe UI Symbol" w:hAnsi="Segoe UI Symbol"/>
          <w:color w:val="00B050"/>
        </w:rPr>
        <w:t>artículo 33 Bis de la Ley de Adquisiciones, Arrendamientos y Servicios del Sector Público (LAASSP) y 45 tercero y cuarto párrafos del Reglamento de la Ley de Adquisiciones, Arrendamientos y Servicios del Sector Público (RLAASSP)</w:t>
      </w:r>
      <w:r w:rsidRPr="00983B1D">
        <w:rPr>
          <w:rFonts w:ascii="Segoe UI Symbol" w:hAnsi="Segoe UI Symbol"/>
        </w:rPr>
        <w:t xml:space="preserve">, que tengo interés en participar en el procedimiento número </w:t>
      </w:r>
      <w:r w:rsidR="007868BA" w:rsidRPr="00983B1D">
        <w:rPr>
          <w:rFonts w:ascii="Segoe UI Symbol" w:hAnsi="Segoe UI Symbol"/>
        </w:rPr>
        <w:t>LA-011L3P001-</w:t>
      </w:r>
      <w:r w:rsidR="00983B1D" w:rsidRPr="00983B1D">
        <w:rPr>
          <w:rFonts w:ascii="Segoe UI Symbol" w:hAnsi="Segoe UI Symbol"/>
        </w:rPr>
        <w:t>E20-2018</w:t>
      </w:r>
      <w:r w:rsidR="00A55BF8" w:rsidRPr="00983B1D">
        <w:rPr>
          <w:rFonts w:ascii="Segoe UI Symbol" w:hAnsi="Segoe UI Symbol"/>
        </w:rPr>
        <w:t xml:space="preserve"> </w:t>
      </w:r>
      <w:r w:rsidRPr="00983B1D">
        <w:rPr>
          <w:rFonts w:ascii="Segoe UI Symbol" w:hAnsi="Segoe UI Symbol"/>
        </w:rPr>
        <w:t xml:space="preserve">convocado por el </w:t>
      </w:r>
      <w:r w:rsidRPr="00983B1D">
        <w:rPr>
          <w:rFonts w:ascii="Segoe UI Symbol" w:hAnsi="Segoe UI Symbol"/>
          <w:b/>
        </w:rPr>
        <w:t>centro de enseñanza técnica industrial</w:t>
      </w:r>
      <w:r w:rsidRPr="00983B1D">
        <w:rPr>
          <w:rFonts w:ascii="Segoe UI Symbol" w:hAnsi="Segoe UI Symbol"/>
        </w:rPr>
        <w:t xml:space="preserve"> para lo cual con fundamento en el </w:t>
      </w:r>
      <w:r w:rsidRPr="00983B1D">
        <w:rPr>
          <w:rFonts w:ascii="Segoe UI Symbol" w:hAnsi="Segoe UI Symbol"/>
          <w:color w:val="00B050"/>
        </w:rPr>
        <w:t>artículo 48 fracción V del (RLAASSP)</w:t>
      </w:r>
      <w:r w:rsidRPr="00983B1D">
        <w:rPr>
          <w:rFonts w:ascii="Segoe UI Symbol" w:hAnsi="Segoe UI Symbol"/>
        </w:rPr>
        <w:t>, señalo a usted los siguiente:</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1458"/>
        <w:gridCol w:w="711"/>
        <w:gridCol w:w="1131"/>
        <w:gridCol w:w="567"/>
        <w:gridCol w:w="425"/>
        <w:gridCol w:w="329"/>
        <w:gridCol w:w="412"/>
        <w:gridCol w:w="109"/>
        <w:gridCol w:w="424"/>
        <w:gridCol w:w="772"/>
        <w:gridCol w:w="1074"/>
      </w:tblGrid>
      <w:tr w:rsidR="00E97719" w:rsidRPr="00983B1D" w:rsidTr="00E97719">
        <w:trPr>
          <w:trHeight w:val="227"/>
          <w:jc w:val="center"/>
        </w:trPr>
        <w:tc>
          <w:tcPr>
            <w:tcW w:w="9776" w:type="dxa"/>
            <w:gridSpan w:val="12"/>
            <w:shd w:val="clear" w:color="auto" w:fill="A6A6A6" w:themeFill="background1" w:themeFillShade="A6"/>
            <w:vAlign w:val="center"/>
          </w:tcPr>
          <w:p w:rsidR="00E97719" w:rsidRPr="00983B1D" w:rsidRDefault="00E97719" w:rsidP="00BC2470">
            <w:pPr>
              <w:tabs>
                <w:tab w:val="left" w:pos="426"/>
              </w:tabs>
              <w:overflowPunct w:val="0"/>
              <w:autoSpaceDE w:val="0"/>
              <w:autoSpaceDN w:val="0"/>
              <w:adjustRightInd w:val="0"/>
              <w:spacing w:line="240" w:lineRule="exact"/>
              <w:ind w:right="141"/>
              <w:jc w:val="center"/>
              <w:textAlignment w:val="baseline"/>
              <w:rPr>
                <w:rFonts w:ascii="Segoe UI Symbol" w:hAnsi="Segoe UI Symbol" w:cs="Arial"/>
                <w:b/>
                <w:caps/>
                <w:color w:val="1F497D"/>
                <w:sz w:val="16"/>
                <w:szCs w:val="16"/>
              </w:rPr>
            </w:pPr>
            <w:r w:rsidRPr="00983B1D">
              <w:rPr>
                <w:rFonts w:ascii="Segoe UI Symbol" w:hAnsi="Segoe UI Symbol" w:cs="Arial"/>
                <w:b/>
                <w:caps/>
                <w:color w:val="1F497D"/>
                <w:sz w:val="16"/>
                <w:szCs w:val="16"/>
              </w:rPr>
              <w:t>DATOS DEL LICITANTE</w:t>
            </w:r>
          </w:p>
        </w:tc>
      </w:tr>
      <w:tr w:rsidR="00E97719" w:rsidRPr="00983B1D" w:rsidTr="00E97719">
        <w:trPr>
          <w:trHeight w:val="227"/>
          <w:jc w:val="center"/>
        </w:trPr>
        <w:tc>
          <w:tcPr>
            <w:tcW w:w="4533"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NOMBRE DE LA PERSONA FÍSICA O MORAL:</w:t>
            </w:r>
          </w:p>
        </w:tc>
        <w:tc>
          <w:tcPr>
            <w:tcW w:w="5243" w:type="dxa"/>
            <w:gridSpan w:val="9"/>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227"/>
          <w:jc w:val="center"/>
        </w:trPr>
        <w:tc>
          <w:tcPr>
            <w:tcW w:w="4533"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Registró Federal de Contribuyentes:</w:t>
            </w:r>
          </w:p>
        </w:tc>
        <w:tc>
          <w:tcPr>
            <w:tcW w:w="5243" w:type="dxa"/>
            <w:gridSpan w:val="9"/>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227"/>
          <w:jc w:val="center"/>
        </w:trPr>
        <w:tc>
          <w:tcPr>
            <w:tcW w:w="4533"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CURP (EN CASO DE SER PERSONA FÍSICA)</w:t>
            </w:r>
          </w:p>
        </w:tc>
        <w:tc>
          <w:tcPr>
            <w:tcW w:w="5243" w:type="dxa"/>
            <w:gridSpan w:val="9"/>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227"/>
          <w:jc w:val="center"/>
        </w:trPr>
        <w:tc>
          <w:tcPr>
            <w:tcW w:w="4533"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oBJETO SOCIAL:</w:t>
            </w:r>
          </w:p>
        </w:tc>
        <w:tc>
          <w:tcPr>
            <w:tcW w:w="5243" w:type="dxa"/>
            <w:gridSpan w:val="9"/>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212"/>
          <w:jc w:val="center"/>
        </w:trPr>
        <w:tc>
          <w:tcPr>
            <w:tcW w:w="9776" w:type="dxa"/>
            <w:gridSpan w:val="12"/>
            <w:shd w:val="clear" w:color="auto" w:fill="D9D9D9" w:themeFill="background1" w:themeFillShade="D9"/>
            <w:vAlign w:val="center"/>
          </w:tcPr>
          <w:p w:rsidR="00E97719" w:rsidRPr="00983B1D" w:rsidRDefault="00E97719" w:rsidP="00BC2470">
            <w:pPr>
              <w:tabs>
                <w:tab w:val="left" w:pos="426"/>
              </w:tabs>
              <w:overflowPunct w:val="0"/>
              <w:autoSpaceDE w:val="0"/>
              <w:autoSpaceDN w:val="0"/>
              <w:adjustRightInd w:val="0"/>
              <w:spacing w:line="240" w:lineRule="exact"/>
              <w:ind w:right="141"/>
              <w:jc w:val="center"/>
              <w:textAlignment w:val="baseline"/>
              <w:rPr>
                <w:rFonts w:ascii="Segoe UI Symbol" w:hAnsi="Segoe UI Symbol" w:cs="Arial"/>
                <w:b/>
                <w:caps/>
                <w:color w:val="1F497D"/>
                <w:sz w:val="16"/>
                <w:szCs w:val="16"/>
              </w:rPr>
            </w:pPr>
            <w:r w:rsidRPr="00983B1D">
              <w:rPr>
                <w:rFonts w:ascii="Segoe UI Symbol" w:hAnsi="Segoe UI Symbol" w:cs="Arial"/>
                <w:b/>
                <w:caps/>
                <w:color w:val="1F497D"/>
                <w:sz w:val="16"/>
                <w:szCs w:val="16"/>
              </w:rPr>
              <w:t>DOMICILIO FISCAL</w:t>
            </w:r>
          </w:p>
        </w:tc>
      </w:tr>
      <w:tr w:rsidR="00E97719" w:rsidRPr="00983B1D" w:rsidTr="00E97719">
        <w:trPr>
          <w:trHeight w:val="227"/>
          <w:jc w:val="center"/>
        </w:trPr>
        <w:tc>
          <w:tcPr>
            <w:tcW w:w="2364" w:type="dxa"/>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Calle y número:</w:t>
            </w:r>
          </w:p>
        </w:tc>
        <w:tc>
          <w:tcPr>
            <w:tcW w:w="3867"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c>
          <w:tcPr>
            <w:tcW w:w="1166"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Colonia:</w:t>
            </w:r>
          </w:p>
        </w:tc>
        <w:tc>
          <w:tcPr>
            <w:tcW w:w="2379"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227"/>
          <w:jc w:val="center"/>
        </w:trPr>
        <w:tc>
          <w:tcPr>
            <w:tcW w:w="2364" w:type="dxa"/>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Municipio o Delegación:</w:t>
            </w:r>
          </w:p>
        </w:tc>
        <w:tc>
          <w:tcPr>
            <w:tcW w:w="3867"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c>
          <w:tcPr>
            <w:tcW w:w="1166"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C.P.:</w:t>
            </w:r>
          </w:p>
        </w:tc>
        <w:tc>
          <w:tcPr>
            <w:tcW w:w="2379"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212"/>
          <w:jc w:val="center"/>
        </w:trPr>
        <w:tc>
          <w:tcPr>
            <w:tcW w:w="2364" w:type="dxa"/>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Entidad Federativa:</w:t>
            </w:r>
          </w:p>
        </w:tc>
        <w:tc>
          <w:tcPr>
            <w:tcW w:w="3867"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c>
          <w:tcPr>
            <w:tcW w:w="1166"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TELÉFONO:</w:t>
            </w:r>
          </w:p>
        </w:tc>
        <w:tc>
          <w:tcPr>
            <w:tcW w:w="2379"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227"/>
          <w:jc w:val="center"/>
        </w:trPr>
        <w:tc>
          <w:tcPr>
            <w:tcW w:w="2364" w:type="dxa"/>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correo ELECTRÓNICO:</w:t>
            </w:r>
          </w:p>
        </w:tc>
        <w:tc>
          <w:tcPr>
            <w:tcW w:w="3867"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c>
          <w:tcPr>
            <w:tcW w:w="1166"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Fax:</w:t>
            </w:r>
          </w:p>
        </w:tc>
        <w:tc>
          <w:tcPr>
            <w:tcW w:w="2379"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92"/>
          <w:jc w:val="center"/>
        </w:trPr>
        <w:tc>
          <w:tcPr>
            <w:tcW w:w="9776" w:type="dxa"/>
            <w:gridSpan w:val="12"/>
            <w:shd w:val="clear" w:color="auto" w:fill="D9D9D9" w:themeFill="background1" w:themeFillShade="D9"/>
            <w:vAlign w:val="center"/>
          </w:tcPr>
          <w:p w:rsidR="00E97719" w:rsidRPr="00983B1D" w:rsidRDefault="00E97719" w:rsidP="00BC2470">
            <w:pPr>
              <w:tabs>
                <w:tab w:val="left" w:pos="426"/>
              </w:tabs>
              <w:overflowPunct w:val="0"/>
              <w:autoSpaceDE w:val="0"/>
              <w:autoSpaceDN w:val="0"/>
              <w:adjustRightInd w:val="0"/>
              <w:spacing w:line="240" w:lineRule="exact"/>
              <w:ind w:right="141"/>
              <w:jc w:val="center"/>
              <w:textAlignment w:val="baseline"/>
              <w:rPr>
                <w:rFonts w:ascii="Segoe UI Symbol" w:hAnsi="Segoe UI Symbol" w:cs="Arial"/>
                <w:b/>
                <w:caps/>
                <w:color w:val="1F497D"/>
                <w:sz w:val="16"/>
                <w:szCs w:val="16"/>
              </w:rPr>
            </w:pPr>
            <w:r w:rsidRPr="00983B1D">
              <w:rPr>
                <w:rFonts w:ascii="Segoe UI Symbol" w:hAnsi="Segoe UI Symbol" w:cs="Arial"/>
                <w:b/>
                <w:caps/>
                <w:color w:val="1F497D"/>
                <w:sz w:val="16"/>
                <w:szCs w:val="16"/>
              </w:rPr>
              <w:t>DATOS DE ACREDITACIÓN DE LA EXISTENCIA LEGAL DE LA PERSONA MORAL (EN SU CASO)</w:t>
            </w:r>
          </w:p>
        </w:tc>
      </w:tr>
      <w:tr w:rsidR="00E97719" w:rsidRPr="00983B1D" w:rsidTr="00E97719">
        <w:trPr>
          <w:trHeight w:val="454"/>
          <w:jc w:val="center"/>
        </w:trPr>
        <w:tc>
          <w:tcPr>
            <w:tcW w:w="6231" w:type="dxa"/>
            <w:gridSpan w:val="5"/>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r w:rsidRPr="00983B1D">
              <w:rPr>
                <w:rFonts w:ascii="Segoe UI Symbol" w:hAnsi="Segoe UI Symbol" w:cs="Arial"/>
                <w:b/>
                <w:caps/>
                <w:sz w:val="14"/>
                <w:szCs w:val="16"/>
              </w:rPr>
              <w:t>Numero de escritura publica en la que consta su acta constitutiva:</w:t>
            </w:r>
          </w:p>
        </w:tc>
        <w:tc>
          <w:tcPr>
            <w:tcW w:w="754" w:type="dxa"/>
            <w:gridSpan w:val="2"/>
            <w:vAlign w:val="center"/>
          </w:tcPr>
          <w:p w:rsidR="00E97719" w:rsidRPr="00983B1D" w:rsidRDefault="00E97719" w:rsidP="00BC2470">
            <w:pPr>
              <w:overflowPunct w:val="0"/>
              <w:autoSpaceDE w:val="0"/>
              <w:autoSpaceDN w:val="0"/>
              <w:adjustRightInd w:val="0"/>
              <w:spacing w:line="240" w:lineRule="exact"/>
              <w:ind w:right="-10"/>
              <w:textAlignment w:val="baseline"/>
              <w:rPr>
                <w:rFonts w:ascii="Segoe UI Symbol" w:hAnsi="Segoe UI Symbol" w:cs="Arial"/>
                <w:caps/>
                <w:sz w:val="14"/>
                <w:szCs w:val="16"/>
              </w:rPr>
            </w:pPr>
          </w:p>
        </w:tc>
        <w:tc>
          <w:tcPr>
            <w:tcW w:w="1717"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34"/>
              <w:textAlignment w:val="baseline"/>
              <w:rPr>
                <w:rFonts w:ascii="Segoe UI Symbol" w:hAnsi="Segoe UI Symbol" w:cs="Arial"/>
                <w:caps/>
                <w:sz w:val="14"/>
                <w:szCs w:val="16"/>
              </w:rPr>
            </w:pPr>
            <w:r w:rsidRPr="00983B1D">
              <w:rPr>
                <w:rFonts w:ascii="Segoe UI Symbol" w:hAnsi="Segoe UI Symbol" w:cs="Arial"/>
                <w:b/>
                <w:caps/>
                <w:sz w:val="14"/>
                <w:szCs w:val="16"/>
              </w:rPr>
              <w:t>Notaría Número:</w:t>
            </w:r>
          </w:p>
        </w:tc>
        <w:tc>
          <w:tcPr>
            <w:tcW w:w="1074" w:type="dxa"/>
            <w:vAlign w:val="center"/>
          </w:tcPr>
          <w:p w:rsidR="00E97719" w:rsidRPr="00983B1D" w:rsidRDefault="00E97719" w:rsidP="00BC2470">
            <w:pPr>
              <w:tabs>
                <w:tab w:val="left" w:pos="426"/>
              </w:tabs>
              <w:overflowPunct w:val="0"/>
              <w:autoSpaceDE w:val="0"/>
              <w:autoSpaceDN w:val="0"/>
              <w:adjustRightInd w:val="0"/>
              <w:spacing w:line="240" w:lineRule="exact"/>
              <w:ind w:right="34"/>
              <w:textAlignment w:val="baseline"/>
              <w:rPr>
                <w:rFonts w:ascii="Segoe UI Symbol" w:hAnsi="Segoe UI Symbol" w:cs="Arial"/>
                <w:caps/>
                <w:sz w:val="14"/>
                <w:szCs w:val="16"/>
              </w:rPr>
            </w:pPr>
          </w:p>
        </w:tc>
      </w:tr>
      <w:tr w:rsidR="00E97719" w:rsidRPr="00983B1D" w:rsidTr="00E97719">
        <w:trPr>
          <w:trHeight w:val="212"/>
          <w:jc w:val="center"/>
        </w:trPr>
        <w:tc>
          <w:tcPr>
            <w:tcW w:w="2364" w:type="dxa"/>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Lugar de la Notaría:</w:t>
            </w:r>
          </w:p>
        </w:tc>
        <w:tc>
          <w:tcPr>
            <w:tcW w:w="3867"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p>
        </w:tc>
        <w:tc>
          <w:tcPr>
            <w:tcW w:w="1166"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Fecha:</w:t>
            </w:r>
          </w:p>
        </w:tc>
        <w:tc>
          <w:tcPr>
            <w:tcW w:w="2379"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227"/>
          <w:jc w:val="center"/>
        </w:trPr>
        <w:tc>
          <w:tcPr>
            <w:tcW w:w="2364" w:type="dxa"/>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Nombre del Notario:</w:t>
            </w:r>
          </w:p>
        </w:tc>
        <w:tc>
          <w:tcPr>
            <w:tcW w:w="7412" w:type="dxa"/>
            <w:gridSpan w:val="11"/>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p>
        </w:tc>
      </w:tr>
      <w:tr w:rsidR="00E97719" w:rsidRPr="00983B1D" w:rsidTr="00E97719">
        <w:trPr>
          <w:trHeight w:val="212"/>
          <w:jc w:val="center"/>
        </w:trPr>
        <w:tc>
          <w:tcPr>
            <w:tcW w:w="4533"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r w:rsidRPr="00983B1D">
              <w:rPr>
                <w:rFonts w:ascii="Segoe UI Symbol" w:hAnsi="Segoe UI Symbol" w:cs="Arial"/>
                <w:b/>
                <w:caps/>
                <w:sz w:val="14"/>
                <w:szCs w:val="16"/>
              </w:rPr>
              <w:t>Numero del Registro publico de la Propiedad:</w:t>
            </w:r>
          </w:p>
        </w:tc>
        <w:tc>
          <w:tcPr>
            <w:tcW w:w="1698" w:type="dxa"/>
            <w:gridSpan w:val="2"/>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c>
          <w:tcPr>
            <w:tcW w:w="1166"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Fecha:</w:t>
            </w:r>
          </w:p>
        </w:tc>
        <w:tc>
          <w:tcPr>
            <w:tcW w:w="2379"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227"/>
          <w:jc w:val="center"/>
        </w:trPr>
        <w:tc>
          <w:tcPr>
            <w:tcW w:w="2364" w:type="dxa"/>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Lugar:</w:t>
            </w:r>
          </w:p>
        </w:tc>
        <w:tc>
          <w:tcPr>
            <w:tcW w:w="7412" w:type="dxa"/>
            <w:gridSpan w:val="11"/>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227"/>
          <w:jc w:val="center"/>
        </w:trPr>
        <w:tc>
          <w:tcPr>
            <w:tcW w:w="3822" w:type="dxa"/>
            <w:gridSpan w:val="2"/>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r w:rsidRPr="00983B1D">
              <w:rPr>
                <w:rFonts w:ascii="Segoe UI Symbol" w:hAnsi="Segoe UI Symbol" w:cs="Arial"/>
                <w:b/>
                <w:caps/>
                <w:sz w:val="14"/>
                <w:szCs w:val="16"/>
              </w:rPr>
              <w:t>Numero de ultima reforma constitutiva:</w:t>
            </w:r>
          </w:p>
        </w:tc>
        <w:tc>
          <w:tcPr>
            <w:tcW w:w="1842" w:type="dxa"/>
            <w:gridSpan w:val="2"/>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c>
          <w:tcPr>
            <w:tcW w:w="1842" w:type="dxa"/>
            <w:gridSpan w:val="5"/>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NOTARIA NÚMERO:</w:t>
            </w:r>
          </w:p>
        </w:tc>
        <w:tc>
          <w:tcPr>
            <w:tcW w:w="2270"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227"/>
          <w:jc w:val="center"/>
        </w:trPr>
        <w:tc>
          <w:tcPr>
            <w:tcW w:w="2364" w:type="dxa"/>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Lugar de la Notaría:</w:t>
            </w:r>
          </w:p>
        </w:tc>
        <w:tc>
          <w:tcPr>
            <w:tcW w:w="4292" w:type="dxa"/>
            <w:gridSpan w:val="5"/>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c>
          <w:tcPr>
            <w:tcW w:w="1274"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FECHA:</w:t>
            </w:r>
          </w:p>
        </w:tc>
        <w:tc>
          <w:tcPr>
            <w:tcW w:w="1846" w:type="dxa"/>
            <w:gridSpan w:val="2"/>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227"/>
          <w:jc w:val="center"/>
        </w:trPr>
        <w:tc>
          <w:tcPr>
            <w:tcW w:w="2364" w:type="dxa"/>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Nombre del Notario:</w:t>
            </w:r>
          </w:p>
        </w:tc>
        <w:tc>
          <w:tcPr>
            <w:tcW w:w="7412" w:type="dxa"/>
            <w:gridSpan w:val="11"/>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227"/>
          <w:jc w:val="center"/>
        </w:trPr>
        <w:tc>
          <w:tcPr>
            <w:tcW w:w="9776" w:type="dxa"/>
            <w:gridSpan w:val="12"/>
            <w:shd w:val="clear" w:color="auto" w:fill="D9D9D9" w:themeFill="background1" w:themeFillShade="D9"/>
            <w:vAlign w:val="center"/>
          </w:tcPr>
          <w:p w:rsidR="00E97719" w:rsidRPr="00983B1D" w:rsidRDefault="00E97719" w:rsidP="00BC2470">
            <w:pPr>
              <w:tabs>
                <w:tab w:val="left" w:pos="426"/>
              </w:tabs>
              <w:overflowPunct w:val="0"/>
              <w:autoSpaceDE w:val="0"/>
              <w:autoSpaceDN w:val="0"/>
              <w:adjustRightInd w:val="0"/>
              <w:spacing w:line="240" w:lineRule="exact"/>
              <w:ind w:right="141"/>
              <w:jc w:val="center"/>
              <w:textAlignment w:val="baseline"/>
              <w:rPr>
                <w:rFonts w:ascii="Segoe UI Symbol" w:hAnsi="Segoe UI Symbol" w:cs="Arial"/>
                <w:b/>
                <w:caps/>
                <w:color w:val="1F497D"/>
                <w:sz w:val="16"/>
                <w:szCs w:val="16"/>
              </w:rPr>
            </w:pPr>
            <w:r w:rsidRPr="00983B1D">
              <w:rPr>
                <w:rFonts w:ascii="Segoe UI Symbol" w:hAnsi="Segoe UI Symbol" w:cs="Arial"/>
                <w:b/>
                <w:caps/>
                <w:color w:val="1F497D"/>
                <w:sz w:val="16"/>
                <w:szCs w:val="16"/>
              </w:rPr>
              <w:t>RELACIóN DE ACCIONISTAS</w:t>
            </w:r>
          </w:p>
        </w:tc>
      </w:tr>
      <w:tr w:rsidR="00E97719" w:rsidRPr="00983B1D" w:rsidTr="00E97719">
        <w:trPr>
          <w:trHeight w:val="227"/>
          <w:jc w:val="center"/>
        </w:trPr>
        <w:tc>
          <w:tcPr>
            <w:tcW w:w="2364" w:type="dxa"/>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Nombre:</w:t>
            </w:r>
          </w:p>
        </w:tc>
        <w:tc>
          <w:tcPr>
            <w:tcW w:w="3867"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c>
          <w:tcPr>
            <w:tcW w:w="1166"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RFC:</w:t>
            </w:r>
          </w:p>
        </w:tc>
        <w:tc>
          <w:tcPr>
            <w:tcW w:w="2379"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438"/>
          <w:jc w:val="center"/>
        </w:trPr>
        <w:tc>
          <w:tcPr>
            <w:tcW w:w="2364" w:type="dxa"/>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Nombre:</w:t>
            </w:r>
          </w:p>
        </w:tc>
        <w:tc>
          <w:tcPr>
            <w:tcW w:w="3867"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color w:val="FF0000"/>
                <w:sz w:val="14"/>
                <w:szCs w:val="16"/>
              </w:rPr>
            </w:pPr>
            <w:r w:rsidRPr="00983B1D">
              <w:rPr>
                <w:rFonts w:ascii="Segoe UI Symbol" w:hAnsi="Segoe UI Symbol" w:cs="Arial"/>
                <w:b/>
                <w:caps/>
                <w:color w:val="FF0000"/>
                <w:sz w:val="14"/>
                <w:szCs w:val="16"/>
              </w:rPr>
              <w:t>*** AGREGAR O QUITAR TANTOS COMO ACCIONISTAS EXISTAN ***</w:t>
            </w:r>
          </w:p>
        </w:tc>
        <w:tc>
          <w:tcPr>
            <w:tcW w:w="1166"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RFC:</w:t>
            </w:r>
          </w:p>
        </w:tc>
        <w:tc>
          <w:tcPr>
            <w:tcW w:w="2379"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227"/>
          <w:jc w:val="center"/>
        </w:trPr>
        <w:tc>
          <w:tcPr>
            <w:tcW w:w="9776" w:type="dxa"/>
            <w:gridSpan w:val="12"/>
            <w:shd w:val="clear" w:color="auto" w:fill="D9D9D9" w:themeFill="background1" w:themeFillShade="D9"/>
            <w:vAlign w:val="center"/>
          </w:tcPr>
          <w:p w:rsidR="00E97719" w:rsidRPr="00983B1D" w:rsidRDefault="00E97719" w:rsidP="00BC2470">
            <w:pPr>
              <w:tabs>
                <w:tab w:val="left" w:pos="426"/>
              </w:tabs>
              <w:overflowPunct w:val="0"/>
              <w:autoSpaceDE w:val="0"/>
              <w:autoSpaceDN w:val="0"/>
              <w:adjustRightInd w:val="0"/>
              <w:spacing w:line="240" w:lineRule="exact"/>
              <w:ind w:right="141"/>
              <w:jc w:val="center"/>
              <w:textAlignment w:val="baseline"/>
              <w:rPr>
                <w:rFonts w:ascii="Segoe UI Symbol" w:hAnsi="Segoe UI Symbol" w:cs="Arial"/>
                <w:b/>
                <w:caps/>
                <w:color w:val="1F497D"/>
                <w:sz w:val="16"/>
                <w:szCs w:val="16"/>
              </w:rPr>
            </w:pPr>
            <w:r w:rsidRPr="00983B1D">
              <w:rPr>
                <w:rFonts w:ascii="Segoe UI Symbol" w:hAnsi="Segoe UI Symbol" w:cs="Arial"/>
                <w:b/>
                <w:caps/>
                <w:color w:val="1F497D"/>
                <w:sz w:val="16"/>
                <w:szCs w:val="16"/>
              </w:rPr>
              <w:t>DATOS DEL REPRESENTANTE O APODERADO LEGAL (EN SU CASO)</w:t>
            </w:r>
          </w:p>
        </w:tc>
      </w:tr>
      <w:tr w:rsidR="00E97719" w:rsidRPr="00983B1D" w:rsidTr="00E97719">
        <w:trPr>
          <w:trHeight w:val="212"/>
          <w:jc w:val="center"/>
        </w:trPr>
        <w:tc>
          <w:tcPr>
            <w:tcW w:w="4533"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Nombre deL Apoderado o Representante Legal:</w:t>
            </w:r>
          </w:p>
        </w:tc>
        <w:tc>
          <w:tcPr>
            <w:tcW w:w="5243" w:type="dxa"/>
            <w:gridSpan w:val="9"/>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454"/>
          <w:jc w:val="center"/>
        </w:trPr>
        <w:tc>
          <w:tcPr>
            <w:tcW w:w="4533"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r w:rsidRPr="00983B1D">
              <w:rPr>
                <w:rFonts w:ascii="Segoe UI Symbol" w:hAnsi="Segoe UI Symbol" w:cs="Arial"/>
                <w:b/>
                <w:caps/>
                <w:sz w:val="14"/>
                <w:szCs w:val="16"/>
              </w:rPr>
              <w:lastRenderedPageBreak/>
              <w:t>ESCRITURA PÚBLICA mediante LA cual acredita su personalidad y facultades:</w:t>
            </w:r>
          </w:p>
        </w:tc>
        <w:tc>
          <w:tcPr>
            <w:tcW w:w="1698" w:type="dxa"/>
            <w:gridSpan w:val="2"/>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c>
          <w:tcPr>
            <w:tcW w:w="1166"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Notaría Número:</w:t>
            </w:r>
          </w:p>
        </w:tc>
        <w:tc>
          <w:tcPr>
            <w:tcW w:w="2379"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212"/>
          <w:jc w:val="center"/>
        </w:trPr>
        <w:tc>
          <w:tcPr>
            <w:tcW w:w="2364" w:type="dxa"/>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Lugar de la Notaría:</w:t>
            </w:r>
          </w:p>
        </w:tc>
        <w:tc>
          <w:tcPr>
            <w:tcW w:w="3867"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p>
        </w:tc>
        <w:tc>
          <w:tcPr>
            <w:tcW w:w="1166"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Fecha:</w:t>
            </w:r>
          </w:p>
        </w:tc>
        <w:tc>
          <w:tcPr>
            <w:tcW w:w="2379"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227"/>
          <w:jc w:val="center"/>
        </w:trPr>
        <w:tc>
          <w:tcPr>
            <w:tcW w:w="2364" w:type="dxa"/>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Nombre del Notario:</w:t>
            </w:r>
          </w:p>
        </w:tc>
        <w:tc>
          <w:tcPr>
            <w:tcW w:w="7412" w:type="dxa"/>
            <w:gridSpan w:val="11"/>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p>
        </w:tc>
      </w:tr>
    </w:tbl>
    <w:p w:rsidR="00E97719" w:rsidRPr="00983B1D" w:rsidRDefault="00E97719" w:rsidP="00BC2470">
      <w:pPr>
        <w:pStyle w:val="Textoindependiente"/>
        <w:rPr>
          <w:rFonts w:ascii="Segoe UI Symbol" w:hAnsi="Segoe UI Symbol"/>
        </w:rPr>
      </w:pPr>
    </w:p>
    <w:p w:rsidR="00E97719" w:rsidRPr="00983B1D" w:rsidRDefault="00E97719" w:rsidP="00BC2470">
      <w:pPr>
        <w:pStyle w:val="Textoindependiente"/>
        <w:rPr>
          <w:rFonts w:ascii="Segoe UI Symbol" w:hAnsi="Segoe UI Symbol"/>
        </w:rPr>
      </w:pPr>
      <w:r w:rsidRPr="00983B1D">
        <w:rPr>
          <w:rFonts w:ascii="Segoe UI Symbol" w:hAnsi="Segoe UI Symbol"/>
          <w:b/>
        </w:rPr>
        <w:t>Bajo protesta de decir verdad</w:t>
      </w:r>
      <w:r w:rsidRPr="00983B1D">
        <w:rPr>
          <w:rFonts w:ascii="Segoe UI Symbol" w:hAnsi="Segoe UI Symbol"/>
        </w:rPr>
        <w:t xml:space="preserve"> refiero, que los datos aquí asentados, son ciertos y han sido debidamente verificados así como, que cuento con facultades suficientes para participar en la junta de aclaraciones del procedimiento número </w:t>
      </w:r>
      <w:r w:rsidR="007868BA" w:rsidRPr="00983B1D">
        <w:rPr>
          <w:rFonts w:ascii="Segoe UI Symbol" w:hAnsi="Segoe UI Symbol"/>
          <w:b/>
          <w:color w:val="FF0000"/>
          <w:szCs w:val="28"/>
        </w:rPr>
        <w:t>LA-011L3P001-</w:t>
      </w:r>
      <w:r w:rsidR="00983B1D" w:rsidRPr="00983B1D">
        <w:rPr>
          <w:rFonts w:ascii="Segoe UI Symbol" w:hAnsi="Segoe UI Symbol"/>
          <w:b/>
          <w:color w:val="FF0000"/>
          <w:szCs w:val="28"/>
        </w:rPr>
        <w:t>E20-2018</w:t>
      </w:r>
      <w:r w:rsidR="00A55BF8" w:rsidRPr="00983B1D">
        <w:rPr>
          <w:rFonts w:ascii="Segoe UI Symbol" w:hAnsi="Segoe UI Symbol"/>
          <w:b/>
          <w:color w:val="FF0000"/>
          <w:szCs w:val="28"/>
        </w:rPr>
        <w:t xml:space="preserve">, </w:t>
      </w:r>
      <w:r w:rsidRPr="00983B1D">
        <w:rPr>
          <w:rFonts w:ascii="Segoe UI Symbol" w:hAnsi="Segoe UI Symbol"/>
        </w:rPr>
        <w:t xml:space="preserve">convocado por </w:t>
      </w:r>
      <w:r w:rsidRPr="00983B1D">
        <w:rPr>
          <w:rFonts w:ascii="Segoe UI Symbol" w:hAnsi="Segoe UI Symbol"/>
          <w:b/>
        </w:rPr>
        <w:t>“EL CETI”</w:t>
      </w:r>
      <w:r w:rsidRPr="00983B1D">
        <w:rPr>
          <w:rFonts w:ascii="Segoe UI Symbol" w:hAnsi="Segoe UI Symbol"/>
        </w:rPr>
        <w:t>.</w:t>
      </w:r>
    </w:p>
    <w:p w:rsidR="00E97719" w:rsidRPr="00983B1D" w:rsidRDefault="00E97719" w:rsidP="00BC2470">
      <w:pPr>
        <w:pStyle w:val="Textoindependiente"/>
        <w:rPr>
          <w:rFonts w:ascii="Segoe UI Symbol" w:hAnsi="Segoe UI Symbol"/>
        </w:rPr>
      </w:pPr>
    </w:p>
    <w:p w:rsidR="00E97719" w:rsidRPr="00983B1D" w:rsidRDefault="00E97719" w:rsidP="00BC2470">
      <w:pPr>
        <w:autoSpaceDE w:val="0"/>
        <w:autoSpaceDN w:val="0"/>
        <w:adjustRightInd w:val="0"/>
        <w:jc w:val="center"/>
        <w:rPr>
          <w:rFonts w:ascii="Segoe UI Symbol" w:hAnsi="Segoe UI Symbol" w:cs="Arial"/>
          <w:b/>
          <w:bCs/>
          <w:sz w:val="16"/>
          <w:szCs w:val="16"/>
        </w:rPr>
      </w:pPr>
    </w:p>
    <w:p w:rsidR="00E97719" w:rsidRPr="00983B1D" w:rsidRDefault="00E97719" w:rsidP="00BC2470">
      <w:pPr>
        <w:autoSpaceDE w:val="0"/>
        <w:autoSpaceDN w:val="0"/>
        <w:adjustRightInd w:val="0"/>
        <w:jc w:val="center"/>
        <w:rPr>
          <w:rFonts w:ascii="Segoe UI Symbol" w:hAnsi="Segoe UI Symbol" w:cs="Arial"/>
          <w:b/>
          <w:bCs/>
          <w:sz w:val="16"/>
          <w:szCs w:val="16"/>
        </w:rPr>
      </w:pPr>
      <w:r w:rsidRPr="00983B1D">
        <w:rPr>
          <w:rFonts w:ascii="Segoe UI Symbol" w:hAnsi="Segoe UI Symbol" w:cs="Arial"/>
          <w:b/>
          <w:bCs/>
          <w:sz w:val="16"/>
          <w:szCs w:val="16"/>
        </w:rPr>
        <w:t>ATENTAMENTE</w:t>
      </w:r>
    </w:p>
    <w:p w:rsidR="00E97719" w:rsidRPr="00983B1D" w:rsidRDefault="00E97719" w:rsidP="00BC2470">
      <w:pPr>
        <w:autoSpaceDE w:val="0"/>
        <w:autoSpaceDN w:val="0"/>
        <w:adjustRightInd w:val="0"/>
        <w:jc w:val="center"/>
        <w:rPr>
          <w:rFonts w:ascii="Segoe UI Symbol" w:hAnsi="Segoe UI Symbol" w:cs="Arial"/>
          <w:b/>
          <w:bCs/>
          <w:sz w:val="16"/>
          <w:szCs w:val="16"/>
        </w:rPr>
      </w:pPr>
    </w:p>
    <w:p w:rsidR="00E97719" w:rsidRPr="00983B1D" w:rsidRDefault="00E97719" w:rsidP="00BC2470">
      <w:pPr>
        <w:autoSpaceDE w:val="0"/>
        <w:autoSpaceDN w:val="0"/>
        <w:adjustRightInd w:val="0"/>
        <w:jc w:val="center"/>
        <w:rPr>
          <w:rFonts w:ascii="Segoe UI Symbol" w:hAnsi="Segoe UI Symbol" w:cs="Arial"/>
          <w:b/>
          <w:bCs/>
          <w:sz w:val="16"/>
          <w:szCs w:val="16"/>
        </w:rPr>
      </w:pPr>
    </w:p>
    <w:p w:rsidR="00E97719" w:rsidRPr="00983B1D" w:rsidRDefault="00E97719" w:rsidP="00BC2470">
      <w:pPr>
        <w:autoSpaceDE w:val="0"/>
        <w:autoSpaceDN w:val="0"/>
        <w:adjustRightInd w:val="0"/>
        <w:jc w:val="center"/>
        <w:rPr>
          <w:rFonts w:ascii="Segoe UI Symbol" w:hAnsi="Segoe UI Symbol" w:cs="Arial"/>
          <w:b/>
          <w:bCs/>
          <w:sz w:val="16"/>
          <w:szCs w:val="16"/>
        </w:rPr>
      </w:pPr>
    </w:p>
    <w:p w:rsidR="00E97719" w:rsidRPr="00983B1D" w:rsidRDefault="00E97719" w:rsidP="00BC2470">
      <w:pPr>
        <w:autoSpaceDE w:val="0"/>
        <w:autoSpaceDN w:val="0"/>
        <w:adjustRightInd w:val="0"/>
        <w:jc w:val="center"/>
        <w:rPr>
          <w:rFonts w:ascii="Segoe UI Symbol" w:hAnsi="Segoe UI Symbol" w:cs="Arial"/>
          <w:b/>
          <w:bCs/>
          <w:sz w:val="16"/>
          <w:szCs w:val="16"/>
        </w:rPr>
      </w:pPr>
    </w:p>
    <w:p w:rsidR="00E97719" w:rsidRPr="00983B1D" w:rsidRDefault="00E97719" w:rsidP="00BC2470">
      <w:pPr>
        <w:autoSpaceDE w:val="0"/>
        <w:autoSpaceDN w:val="0"/>
        <w:adjustRightInd w:val="0"/>
        <w:jc w:val="center"/>
        <w:rPr>
          <w:rFonts w:ascii="Segoe UI Symbol" w:hAnsi="Segoe UI Symbol" w:cs="Arial"/>
          <w:b/>
          <w:bCs/>
          <w:sz w:val="16"/>
          <w:szCs w:val="16"/>
        </w:rPr>
      </w:pPr>
      <w:r w:rsidRPr="00983B1D">
        <w:rPr>
          <w:rFonts w:ascii="Segoe UI Symbol" w:hAnsi="Segoe UI Symbol" w:cs="Arial"/>
          <w:b/>
          <w:bCs/>
          <w:sz w:val="16"/>
          <w:szCs w:val="16"/>
        </w:rPr>
        <w:t>-----------------------------------------------------------</w:t>
      </w:r>
    </w:p>
    <w:p w:rsidR="00E97719" w:rsidRPr="00983B1D" w:rsidRDefault="00E97719" w:rsidP="00BC2470">
      <w:pPr>
        <w:autoSpaceDE w:val="0"/>
        <w:autoSpaceDN w:val="0"/>
        <w:adjustRightInd w:val="0"/>
        <w:jc w:val="center"/>
        <w:rPr>
          <w:rFonts w:ascii="Segoe UI Symbol" w:hAnsi="Segoe UI Symbol" w:cs="Arial"/>
          <w:b/>
          <w:bCs/>
          <w:sz w:val="16"/>
          <w:szCs w:val="16"/>
        </w:rPr>
      </w:pPr>
      <w:r w:rsidRPr="00983B1D">
        <w:rPr>
          <w:rFonts w:ascii="Segoe UI Symbol" w:hAnsi="Segoe UI Symbol" w:cs="Arial"/>
          <w:b/>
          <w:bCs/>
          <w:sz w:val="16"/>
          <w:szCs w:val="16"/>
        </w:rPr>
        <w:t>(Nombre y firma)</w:t>
      </w:r>
    </w:p>
    <w:p w:rsidR="00E97719" w:rsidRPr="00983B1D" w:rsidRDefault="00E97719" w:rsidP="00BC2470">
      <w:pPr>
        <w:autoSpaceDE w:val="0"/>
        <w:autoSpaceDN w:val="0"/>
        <w:adjustRightInd w:val="0"/>
        <w:jc w:val="center"/>
        <w:rPr>
          <w:rFonts w:ascii="Segoe UI Symbol" w:hAnsi="Segoe UI Symbol" w:cs="Arial"/>
          <w:b/>
          <w:bCs/>
          <w:sz w:val="16"/>
          <w:szCs w:val="16"/>
        </w:rPr>
      </w:pPr>
      <w:r w:rsidRPr="00983B1D">
        <w:rPr>
          <w:rFonts w:ascii="Segoe UI Symbol" w:hAnsi="Segoe UI Symbol" w:cs="Arial"/>
          <w:b/>
          <w:bCs/>
          <w:sz w:val="16"/>
          <w:szCs w:val="16"/>
        </w:rPr>
        <w:t>REPRESENTANTE LEGAL</w:t>
      </w:r>
    </w:p>
    <w:p w:rsidR="00E97719" w:rsidRPr="00983B1D" w:rsidRDefault="00E97719" w:rsidP="00BC2470">
      <w:pPr>
        <w:autoSpaceDE w:val="0"/>
        <w:autoSpaceDN w:val="0"/>
        <w:adjustRightInd w:val="0"/>
        <w:jc w:val="center"/>
        <w:rPr>
          <w:rFonts w:ascii="Segoe UI Symbol" w:hAnsi="Segoe UI Symbol" w:cs="Arial"/>
          <w:b/>
          <w:bCs/>
          <w:sz w:val="16"/>
          <w:szCs w:val="16"/>
        </w:rPr>
      </w:pPr>
      <w:r w:rsidRPr="00983B1D">
        <w:rPr>
          <w:rFonts w:ascii="Segoe UI Symbol" w:hAnsi="Segoe UI Symbol" w:cs="Arial"/>
          <w:b/>
          <w:bCs/>
          <w:sz w:val="16"/>
          <w:szCs w:val="16"/>
        </w:rPr>
        <w:t>NOMBRE DE LA EMPRESA</w:t>
      </w:r>
    </w:p>
    <w:p w:rsidR="00E97719" w:rsidRPr="00983B1D" w:rsidRDefault="00E97719" w:rsidP="00BC2470">
      <w:pPr>
        <w:rPr>
          <w:rFonts w:ascii="Segoe UI Symbol" w:hAnsi="Segoe UI Symbol" w:cs="Arial"/>
          <w:color w:val="FF0000"/>
          <w:sz w:val="22"/>
          <w:szCs w:val="22"/>
        </w:rPr>
      </w:pPr>
      <w:r w:rsidRPr="00983B1D">
        <w:rPr>
          <w:rFonts w:ascii="Segoe UI Symbol" w:hAnsi="Segoe UI Symbol" w:cs="Arial"/>
          <w:color w:val="FF0000"/>
          <w:sz w:val="22"/>
          <w:szCs w:val="22"/>
        </w:rPr>
        <w:br w:type="page"/>
      </w:r>
    </w:p>
    <w:p w:rsidR="00E97719" w:rsidRPr="00983B1D" w:rsidRDefault="00E97719" w:rsidP="00BC2470">
      <w:pPr>
        <w:autoSpaceDE w:val="0"/>
        <w:autoSpaceDN w:val="0"/>
        <w:adjustRightInd w:val="0"/>
        <w:jc w:val="center"/>
        <w:rPr>
          <w:rFonts w:ascii="Segoe UI Symbol" w:hAnsi="Segoe UI Symbol" w:cs="Arial"/>
          <w:b/>
          <w:color w:val="FF0000"/>
          <w:sz w:val="22"/>
          <w:szCs w:val="22"/>
        </w:rPr>
      </w:pPr>
      <w:r w:rsidRPr="00983B1D">
        <w:rPr>
          <w:rFonts w:ascii="Segoe UI Symbol" w:hAnsi="Segoe UI Symbol" w:cs="Arial"/>
          <w:b/>
          <w:color w:val="FF0000"/>
          <w:sz w:val="22"/>
          <w:szCs w:val="22"/>
        </w:rPr>
        <w:lastRenderedPageBreak/>
        <w:t>ANEXO 4</w:t>
      </w:r>
    </w:p>
    <w:p w:rsidR="00E97719" w:rsidRPr="00983B1D" w:rsidRDefault="00E97719" w:rsidP="00BC2470">
      <w:pPr>
        <w:autoSpaceDE w:val="0"/>
        <w:autoSpaceDN w:val="0"/>
        <w:adjustRightInd w:val="0"/>
        <w:jc w:val="center"/>
        <w:rPr>
          <w:rFonts w:ascii="Segoe UI Symbol" w:hAnsi="Segoe UI Symbol" w:cs="Arial"/>
          <w:b/>
          <w:color w:val="FF0000"/>
        </w:rPr>
      </w:pPr>
      <w:r w:rsidRPr="00983B1D">
        <w:rPr>
          <w:rFonts w:ascii="Segoe UI Symbol" w:hAnsi="Segoe UI Symbol" w:cs="Arial"/>
          <w:b/>
          <w:color w:val="FF0000"/>
        </w:rPr>
        <w:t>“FORMATO PARA PRESENTAR SOLICITUDES DE ACLARACIÓN PARA LA JUNTA DE ACLARACIONES”</w:t>
      </w:r>
    </w:p>
    <w:p w:rsidR="00E97719" w:rsidRPr="00983B1D" w:rsidRDefault="00E97719" w:rsidP="00BC2470">
      <w:pPr>
        <w:tabs>
          <w:tab w:val="left" w:pos="851"/>
        </w:tabs>
        <w:jc w:val="center"/>
        <w:rPr>
          <w:rFonts w:ascii="Segoe UI Symbol" w:hAnsi="Segoe UI Symbol" w:cs="Arial"/>
          <w:b/>
          <w:color w:val="FF0000"/>
          <w:szCs w:val="28"/>
        </w:rPr>
      </w:pPr>
    </w:p>
    <w:p w:rsidR="00E97719" w:rsidRPr="00983B1D" w:rsidRDefault="00E97719" w:rsidP="00BC2470">
      <w:pPr>
        <w:pStyle w:val="Textoindependiente"/>
        <w:jc w:val="right"/>
        <w:rPr>
          <w:rFonts w:ascii="Segoe UI Symbol" w:hAnsi="Segoe UI Symbol"/>
        </w:rPr>
      </w:pPr>
      <w:r w:rsidRPr="00983B1D">
        <w:rPr>
          <w:rFonts w:ascii="Segoe UI Symbol" w:hAnsi="Segoe UI Symbol"/>
          <w:u w:val="single"/>
        </w:rPr>
        <w:t>Población</w:t>
      </w:r>
      <w:r w:rsidRPr="00983B1D">
        <w:rPr>
          <w:rFonts w:ascii="Segoe UI Symbol" w:hAnsi="Segoe UI Symbol"/>
        </w:rPr>
        <w:t xml:space="preserve"> a, __ de______ </w:t>
      </w:r>
      <w:proofErr w:type="spellStart"/>
      <w:r w:rsidRPr="00983B1D">
        <w:rPr>
          <w:rFonts w:ascii="Segoe UI Symbol" w:hAnsi="Segoe UI Symbol"/>
        </w:rPr>
        <w:t>de</w:t>
      </w:r>
      <w:proofErr w:type="spellEnd"/>
      <w:r w:rsidRPr="00983B1D">
        <w:rPr>
          <w:rFonts w:ascii="Segoe UI Symbol" w:hAnsi="Segoe UI Symbol"/>
        </w:rPr>
        <w:t xml:space="preserve"> 20__.</w:t>
      </w:r>
    </w:p>
    <w:p w:rsidR="00E97719" w:rsidRPr="00983B1D" w:rsidRDefault="00E97719" w:rsidP="00BC2470">
      <w:pPr>
        <w:jc w:val="both"/>
        <w:rPr>
          <w:rFonts w:ascii="Segoe UI Symbol" w:hAnsi="Segoe UI Symbol" w:cs="Arial"/>
          <w:b/>
          <w:szCs w:val="20"/>
          <w:lang w:val="es-ES"/>
        </w:rPr>
      </w:pPr>
    </w:p>
    <w:p w:rsidR="00E97719" w:rsidRPr="00983B1D" w:rsidRDefault="00E97719" w:rsidP="00BC2470">
      <w:pPr>
        <w:jc w:val="both"/>
        <w:rPr>
          <w:rFonts w:ascii="Segoe UI Symbol" w:hAnsi="Segoe UI Symbol" w:cs="Arial"/>
          <w:b/>
          <w:szCs w:val="20"/>
          <w:lang w:val="es-ES"/>
        </w:rPr>
      </w:pPr>
      <w:r w:rsidRPr="00983B1D">
        <w:rPr>
          <w:rFonts w:ascii="Segoe UI Symbol" w:hAnsi="Segoe UI Symbol" w:cs="Arial"/>
          <w:b/>
          <w:szCs w:val="20"/>
          <w:lang w:val="es-ES"/>
        </w:rPr>
        <w:t>CENTRO DE ENSEÑANZA TÉCNICA INDUSTRIAL</w:t>
      </w:r>
    </w:p>
    <w:p w:rsidR="00E97719" w:rsidRPr="00983B1D" w:rsidRDefault="00E97719" w:rsidP="00BC2470">
      <w:pPr>
        <w:jc w:val="both"/>
        <w:rPr>
          <w:rFonts w:ascii="Segoe UI Symbol" w:hAnsi="Segoe UI Symbol" w:cs="Arial"/>
          <w:b/>
          <w:szCs w:val="20"/>
          <w:lang w:val="es-ES"/>
        </w:rPr>
      </w:pPr>
      <w:r w:rsidRPr="00983B1D">
        <w:rPr>
          <w:rFonts w:ascii="Segoe UI Symbol" w:hAnsi="Segoe UI Symbol" w:cs="Arial"/>
          <w:b/>
          <w:szCs w:val="20"/>
          <w:lang w:val="es-ES"/>
        </w:rPr>
        <w:t>P R E S E N T E</w:t>
      </w:r>
    </w:p>
    <w:p w:rsidR="00E97719" w:rsidRPr="00983B1D" w:rsidRDefault="00E97719" w:rsidP="00BC2470">
      <w:pPr>
        <w:rPr>
          <w:rFonts w:ascii="Segoe UI Symbol" w:hAnsi="Segoe UI Symbol" w:cs="Arial"/>
          <w:lang w:val="es-ES"/>
        </w:rPr>
      </w:pPr>
    </w:p>
    <w:p w:rsidR="00E97719" w:rsidRPr="00983B1D" w:rsidRDefault="00E97719" w:rsidP="00BC2470">
      <w:pPr>
        <w:rPr>
          <w:rFonts w:ascii="Segoe UI Symbol" w:hAnsi="Segoe UI Symbol" w:cs="Arial"/>
          <w:color w:val="0000FF"/>
        </w:rPr>
      </w:pPr>
    </w:p>
    <w:p w:rsidR="00E97719" w:rsidRPr="00983B1D" w:rsidRDefault="00E97719" w:rsidP="00BC2470">
      <w:pPr>
        <w:jc w:val="both"/>
        <w:rPr>
          <w:rFonts w:ascii="Segoe UI Symbol" w:hAnsi="Segoe UI Symbol"/>
        </w:rPr>
      </w:pPr>
      <w:r w:rsidRPr="00983B1D">
        <w:rPr>
          <w:rFonts w:ascii="Segoe UI Symbol" w:hAnsi="Segoe UI Symbol" w:cs="Arial"/>
        </w:rPr>
        <w:t xml:space="preserve">Por medio del presente en mi carácter de representante legal de </w:t>
      </w:r>
      <w:r w:rsidRPr="00983B1D">
        <w:rPr>
          <w:rFonts w:ascii="Segoe UI Symbol" w:hAnsi="Segoe UI Symbol" w:cs="Arial"/>
          <w:color w:val="FF0000"/>
          <w:u w:val="single"/>
        </w:rPr>
        <w:t>(nombre del licitante)</w:t>
      </w:r>
      <w:r w:rsidRPr="00983B1D">
        <w:rPr>
          <w:rFonts w:ascii="Segoe UI Symbol" w:hAnsi="Segoe UI Symbol" w:cs="Arial"/>
        </w:rPr>
        <w:t xml:space="preserve"> y en relación a la Licitación Pública Nacional número </w:t>
      </w:r>
      <w:r w:rsidR="007868BA" w:rsidRPr="00983B1D">
        <w:rPr>
          <w:rFonts w:ascii="Segoe UI Symbol" w:hAnsi="Segoe UI Symbol" w:cs="Arial"/>
          <w:b/>
          <w:color w:val="FF0000"/>
          <w:szCs w:val="28"/>
        </w:rPr>
        <w:t>LA-011L3P001-</w:t>
      </w:r>
      <w:r w:rsidR="00983B1D" w:rsidRPr="00983B1D">
        <w:rPr>
          <w:rFonts w:ascii="Segoe UI Symbol" w:hAnsi="Segoe UI Symbol" w:cs="Arial"/>
          <w:b/>
          <w:color w:val="FF0000"/>
          <w:szCs w:val="28"/>
        </w:rPr>
        <w:t>E20-2018</w:t>
      </w:r>
      <w:r w:rsidR="00A55BF8" w:rsidRPr="00983B1D">
        <w:rPr>
          <w:rFonts w:ascii="Segoe UI Symbol" w:hAnsi="Segoe UI Symbol" w:cs="Arial"/>
          <w:b/>
          <w:color w:val="FF0000"/>
          <w:szCs w:val="28"/>
        </w:rPr>
        <w:t>,</w:t>
      </w:r>
      <w:r w:rsidRPr="00983B1D">
        <w:rPr>
          <w:rFonts w:ascii="Segoe UI Symbol" w:hAnsi="Segoe UI Symbol" w:cs="Arial"/>
          <w:b/>
          <w:color w:val="FF0000"/>
          <w:szCs w:val="28"/>
        </w:rPr>
        <w:t xml:space="preserve"> </w:t>
      </w:r>
      <w:r w:rsidRPr="00983B1D">
        <w:rPr>
          <w:rFonts w:ascii="Segoe UI Symbol" w:hAnsi="Segoe UI Symbol" w:cs="Arial"/>
        </w:rPr>
        <w:t xml:space="preserve">referente a </w:t>
      </w:r>
      <w:r w:rsidR="000C62E0" w:rsidRPr="00983B1D">
        <w:rPr>
          <w:rFonts w:ascii="Segoe UI Symbol" w:hAnsi="Segoe UI Symbol" w:cs="Arial"/>
        </w:rPr>
        <w:t>________________________</w:t>
      </w:r>
      <w:r w:rsidR="00D538EC" w:rsidRPr="00983B1D">
        <w:rPr>
          <w:rFonts w:ascii="Segoe UI Symbol" w:hAnsi="Segoe UI Symbol" w:cs="Arial"/>
        </w:rPr>
        <w:t xml:space="preserve"> </w:t>
      </w:r>
      <w:r w:rsidRPr="00983B1D">
        <w:rPr>
          <w:rFonts w:ascii="Segoe UI Symbol" w:hAnsi="Segoe UI Symbol" w:cs="Arial"/>
        </w:rPr>
        <w:t>_, me permito solicitar la aclaración de los siguientes cuestionamientos:</w:t>
      </w:r>
    </w:p>
    <w:p w:rsidR="00E97719" w:rsidRPr="00983B1D" w:rsidRDefault="00E97719" w:rsidP="00BC2470">
      <w:pPr>
        <w:rPr>
          <w:rFonts w:ascii="Segoe UI Symbol" w:hAnsi="Segoe UI Symbo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1215"/>
        <w:gridCol w:w="1190"/>
        <w:gridCol w:w="1567"/>
        <w:gridCol w:w="4799"/>
      </w:tblGrid>
      <w:tr w:rsidR="00E97719" w:rsidRPr="00983B1D" w:rsidTr="00E97719">
        <w:trPr>
          <w:trHeight w:val="227"/>
          <w:jc w:val="center"/>
        </w:trPr>
        <w:tc>
          <w:tcPr>
            <w:tcW w:w="860" w:type="dxa"/>
            <w:vMerge w:val="restart"/>
            <w:shd w:val="clear" w:color="auto" w:fill="B8CCE4"/>
            <w:vAlign w:val="center"/>
          </w:tcPr>
          <w:p w:rsidR="00E97719" w:rsidRPr="00983B1D" w:rsidRDefault="00E97719" w:rsidP="00BC2470">
            <w:pPr>
              <w:spacing w:line="360" w:lineRule="auto"/>
              <w:jc w:val="center"/>
              <w:rPr>
                <w:rFonts w:ascii="Segoe UI Symbol" w:hAnsi="Segoe UI Symbol" w:cs="Arial"/>
                <w:b/>
              </w:rPr>
            </w:pPr>
            <w:r w:rsidRPr="00983B1D">
              <w:rPr>
                <w:rFonts w:ascii="Segoe UI Symbol" w:hAnsi="Segoe UI Symbol" w:cs="Arial"/>
                <w:b/>
              </w:rPr>
              <w:t>No.</w:t>
            </w:r>
          </w:p>
        </w:tc>
        <w:tc>
          <w:tcPr>
            <w:tcW w:w="3983" w:type="dxa"/>
            <w:gridSpan w:val="3"/>
            <w:shd w:val="clear" w:color="auto" w:fill="B8CCE4"/>
            <w:vAlign w:val="center"/>
          </w:tcPr>
          <w:p w:rsidR="00E97719" w:rsidRPr="00983B1D" w:rsidRDefault="00E97719" w:rsidP="00BC2470">
            <w:pPr>
              <w:spacing w:line="360" w:lineRule="auto"/>
              <w:jc w:val="center"/>
              <w:rPr>
                <w:rFonts w:ascii="Segoe UI Symbol" w:hAnsi="Segoe UI Symbol" w:cs="Arial"/>
                <w:b/>
              </w:rPr>
            </w:pPr>
            <w:r w:rsidRPr="00983B1D">
              <w:rPr>
                <w:rFonts w:ascii="Segoe UI Symbol" w:hAnsi="Segoe UI Symbol" w:cs="Arial"/>
                <w:b/>
              </w:rPr>
              <w:t>REFERENCIA DE LA CONVOCATORIA</w:t>
            </w:r>
          </w:p>
        </w:tc>
        <w:tc>
          <w:tcPr>
            <w:tcW w:w="4851" w:type="dxa"/>
            <w:vMerge w:val="restart"/>
            <w:shd w:val="clear" w:color="auto" w:fill="B8CCE4"/>
            <w:vAlign w:val="center"/>
          </w:tcPr>
          <w:p w:rsidR="00E97719" w:rsidRPr="00983B1D" w:rsidRDefault="00E97719" w:rsidP="00BC2470">
            <w:pPr>
              <w:spacing w:line="360" w:lineRule="auto"/>
              <w:jc w:val="center"/>
              <w:rPr>
                <w:rFonts w:ascii="Segoe UI Symbol" w:hAnsi="Segoe UI Symbol" w:cs="Arial"/>
                <w:b/>
              </w:rPr>
            </w:pPr>
            <w:r w:rsidRPr="00983B1D">
              <w:rPr>
                <w:rFonts w:ascii="Segoe UI Symbol" w:hAnsi="Segoe UI Symbol" w:cs="Arial"/>
                <w:b/>
              </w:rPr>
              <w:t>PREGUNTA</w:t>
            </w:r>
          </w:p>
        </w:tc>
      </w:tr>
      <w:tr w:rsidR="00E97719" w:rsidRPr="00983B1D" w:rsidTr="00E97719">
        <w:trPr>
          <w:trHeight w:val="350"/>
          <w:jc w:val="center"/>
        </w:trPr>
        <w:tc>
          <w:tcPr>
            <w:tcW w:w="860" w:type="dxa"/>
            <w:vMerge/>
            <w:vAlign w:val="center"/>
          </w:tcPr>
          <w:p w:rsidR="00E97719" w:rsidRPr="00983B1D" w:rsidRDefault="00E97719" w:rsidP="00BC2470">
            <w:pPr>
              <w:spacing w:line="360" w:lineRule="auto"/>
              <w:jc w:val="center"/>
              <w:rPr>
                <w:rFonts w:ascii="Segoe UI Symbol" w:hAnsi="Segoe UI Symbol" w:cs="Arial"/>
              </w:rPr>
            </w:pPr>
          </w:p>
        </w:tc>
        <w:tc>
          <w:tcPr>
            <w:tcW w:w="1216" w:type="dxa"/>
            <w:shd w:val="clear" w:color="auto" w:fill="B8CCE4"/>
            <w:vAlign w:val="center"/>
          </w:tcPr>
          <w:p w:rsidR="00E97719" w:rsidRPr="00983B1D" w:rsidRDefault="00E97719" w:rsidP="00BC2470">
            <w:pPr>
              <w:spacing w:line="360" w:lineRule="auto"/>
              <w:jc w:val="center"/>
              <w:rPr>
                <w:rFonts w:ascii="Segoe UI Symbol" w:hAnsi="Segoe UI Symbol" w:cs="Arial"/>
                <w:b/>
              </w:rPr>
            </w:pPr>
            <w:r w:rsidRPr="00983B1D">
              <w:rPr>
                <w:rFonts w:ascii="Segoe UI Symbol" w:hAnsi="Segoe UI Symbol" w:cs="Arial"/>
                <w:b/>
              </w:rPr>
              <w:t>NUMERAL</w:t>
            </w:r>
          </w:p>
        </w:tc>
        <w:tc>
          <w:tcPr>
            <w:tcW w:w="1195" w:type="dxa"/>
            <w:shd w:val="clear" w:color="auto" w:fill="B8CCE4"/>
            <w:vAlign w:val="center"/>
          </w:tcPr>
          <w:p w:rsidR="00E97719" w:rsidRPr="00983B1D" w:rsidRDefault="00E97719" w:rsidP="00BC2470">
            <w:pPr>
              <w:spacing w:line="360" w:lineRule="auto"/>
              <w:jc w:val="center"/>
              <w:rPr>
                <w:rFonts w:ascii="Segoe UI Symbol" w:hAnsi="Segoe UI Symbol" w:cs="Arial"/>
                <w:b/>
              </w:rPr>
            </w:pPr>
            <w:r w:rsidRPr="00983B1D">
              <w:rPr>
                <w:rFonts w:ascii="Segoe UI Symbol" w:hAnsi="Segoe UI Symbol" w:cs="Arial"/>
                <w:b/>
              </w:rPr>
              <w:t>PUNTO / INCISO</w:t>
            </w:r>
          </w:p>
        </w:tc>
        <w:tc>
          <w:tcPr>
            <w:tcW w:w="1572" w:type="dxa"/>
            <w:shd w:val="clear" w:color="auto" w:fill="B8CCE4"/>
            <w:vAlign w:val="center"/>
          </w:tcPr>
          <w:p w:rsidR="00E97719" w:rsidRPr="00983B1D" w:rsidRDefault="00E97719" w:rsidP="00BC2470">
            <w:pPr>
              <w:spacing w:line="360" w:lineRule="auto"/>
              <w:jc w:val="center"/>
              <w:rPr>
                <w:rFonts w:ascii="Segoe UI Symbol" w:hAnsi="Segoe UI Symbol" w:cs="Arial"/>
                <w:b/>
              </w:rPr>
            </w:pPr>
            <w:r w:rsidRPr="00983B1D">
              <w:rPr>
                <w:rFonts w:ascii="Segoe UI Symbol" w:hAnsi="Segoe UI Symbol" w:cs="Arial"/>
                <w:b/>
              </w:rPr>
              <w:t>APARTADO / INCISO</w:t>
            </w:r>
          </w:p>
        </w:tc>
        <w:tc>
          <w:tcPr>
            <w:tcW w:w="4851" w:type="dxa"/>
            <w:vMerge/>
            <w:shd w:val="clear" w:color="auto" w:fill="auto"/>
            <w:vAlign w:val="center"/>
          </w:tcPr>
          <w:p w:rsidR="00E97719" w:rsidRPr="00983B1D" w:rsidRDefault="00E97719" w:rsidP="00BC2470">
            <w:pPr>
              <w:spacing w:line="360" w:lineRule="auto"/>
              <w:jc w:val="center"/>
              <w:rPr>
                <w:rFonts w:ascii="Segoe UI Symbol" w:hAnsi="Segoe UI Symbol" w:cs="Arial"/>
                <w:b/>
              </w:rPr>
            </w:pPr>
          </w:p>
        </w:tc>
      </w:tr>
      <w:tr w:rsidR="00E97719" w:rsidRPr="00983B1D" w:rsidTr="00E97719">
        <w:trPr>
          <w:trHeight w:val="251"/>
          <w:jc w:val="center"/>
        </w:trPr>
        <w:tc>
          <w:tcPr>
            <w:tcW w:w="860" w:type="dxa"/>
            <w:vAlign w:val="center"/>
          </w:tcPr>
          <w:p w:rsidR="00E97719" w:rsidRPr="00983B1D" w:rsidRDefault="00E97719" w:rsidP="00BC2470">
            <w:pPr>
              <w:spacing w:line="360" w:lineRule="auto"/>
              <w:jc w:val="center"/>
              <w:rPr>
                <w:rFonts w:ascii="Segoe UI Symbol" w:hAnsi="Segoe UI Symbol" w:cs="Arial"/>
              </w:rPr>
            </w:pPr>
            <w:r w:rsidRPr="00983B1D">
              <w:rPr>
                <w:rFonts w:ascii="Segoe UI Symbol" w:hAnsi="Segoe UI Symbol" w:cs="Arial"/>
              </w:rPr>
              <w:t>1</w:t>
            </w:r>
          </w:p>
        </w:tc>
        <w:tc>
          <w:tcPr>
            <w:tcW w:w="1216" w:type="dxa"/>
            <w:vAlign w:val="center"/>
          </w:tcPr>
          <w:p w:rsidR="00E97719" w:rsidRPr="00983B1D" w:rsidRDefault="00E97719" w:rsidP="00BC2470">
            <w:pPr>
              <w:spacing w:line="360" w:lineRule="auto"/>
              <w:jc w:val="center"/>
              <w:rPr>
                <w:rFonts w:ascii="Segoe UI Symbol" w:hAnsi="Segoe UI Symbol" w:cs="Arial"/>
              </w:rPr>
            </w:pPr>
          </w:p>
        </w:tc>
        <w:tc>
          <w:tcPr>
            <w:tcW w:w="1195" w:type="dxa"/>
            <w:vAlign w:val="center"/>
          </w:tcPr>
          <w:p w:rsidR="00E97719" w:rsidRPr="00983B1D" w:rsidRDefault="00E97719" w:rsidP="00BC2470">
            <w:pPr>
              <w:spacing w:line="360" w:lineRule="auto"/>
              <w:jc w:val="center"/>
              <w:rPr>
                <w:rFonts w:ascii="Segoe UI Symbol" w:hAnsi="Segoe UI Symbol" w:cs="Arial"/>
              </w:rPr>
            </w:pPr>
          </w:p>
        </w:tc>
        <w:tc>
          <w:tcPr>
            <w:tcW w:w="1572" w:type="dxa"/>
            <w:shd w:val="clear" w:color="auto" w:fill="auto"/>
            <w:vAlign w:val="center"/>
          </w:tcPr>
          <w:p w:rsidR="00E97719" w:rsidRPr="00983B1D" w:rsidRDefault="00E97719" w:rsidP="00BC2470">
            <w:pPr>
              <w:spacing w:line="360" w:lineRule="auto"/>
              <w:jc w:val="center"/>
              <w:rPr>
                <w:rFonts w:ascii="Segoe UI Symbol" w:hAnsi="Segoe UI Symbol" w:cs="Arial"/>
              </w:rPr>
            </w:pPr>
          </w:p>
        </w:tc>
        <w:tc>
          <w:tcPr>
            <w:tcW w:w="4851" w:type="dxa"/>
            <w:shd w:val="clear" w:color="auto" w:fill="auto"/>
            <w:vAlign w:val="center"/>
          </w:tcPr>
          <w:p w:rsidR="00E97719" w:rsidRPr="00983B1D" w:rsidRDefault="00E97719" w:rsidP="00BC2470">
            <w:pPr>
              <w:spacing w:line="360" w:lineRule="auto"/>
              <w:jc w:val="center"/>
              <w:rPr>
                <w:rFonts w:ascii="Segoe UI Symbol" w:hAnsi="Segoe UI Symbol" w:cs="Arial"/>
                <w:i/>
              </w:rPr>
            </w:pPr>
          </w:p>
        </w:tc>
      </w:tr>
      <w:tr w:rsidR="00E97719" w:rsidRPr="00983B1D" w:rsidTr="00E97719">
        <w:trPr>
          <w:trHeight w:val="251"/>
          <w:jc w:val="center"/>
        </w:trPr>
        <w:tc>
          <w:tcPr>
            <w:tcW w:w="860" w:type="dxa"/>
            <w:vAlign w:val="center"/>
          </w:tcPr>
          <w:p w:rsidR="00E97719" w:rsidRPr="00983B1D" w:rsidRDefault="00E97719" w:rsidP="00BC2470">
            <w:pPr>
              <w:spacing w:line="360" w:lineRule="auto"/>
              <w:jc w:val="center"/>
              <w:rPr>
                <w:rFonts w:ascii="Segoe UI Symbol" w:hAnsi="Segoe UI Symbol" w:cs="Arial"/>
              </w:rPr>
            </w:pPr>
            <w:r w:rsidRPr="00983B1D">
              <w:rPr>
                <w:rFonts w:ascii="Segoe UI Symbol" w:hAnsi="Segoe UI Symbol" w:cs="Arial"/>
              </w:rPr>
              <w:t>2</w:t>
            </w:r>
          </w:p>
        </w:tc>
        <w:tc>
          <w:tcPr>
            <w:tcW w:w="1216" w:type="dxa"/>
            <w:vAlign w:val="center"/>
          </w:tcPr>
          <w:p w:rsidR="00E97719" w:rsidRPr="00983B1D" w:rsidRDefault="00E97719" w:rsidP="00BC2470">
            <w:pPr>
              <w:spacing w:line="360" w:lineRule="auto"/>
              <w:jc w:val="center"/>
              <w:rPr>
                <w:rFonts w:ascii="Segoe UI Symbol" w:hAnsi="Segoe UI Symbol" w:cs="Arial"/>
              </w:rPr>
            </w:pPr>
          </w:p>
        </w:tc>
        <w:tc>
          <w:tcPr>
            <w:tcW w:w="1195" w:type="dxa"/>
            <w:vAlign w:val="center"/>
          </w:tcPr>
          <w:p w:rsidR="00E97719" w:rsidRPr="00983B1D" w:rsidRDefault="00E97719" w:rsidP="00BC2470">
            <w:pPr>
              <w:spacing w:line="360" w:lineRule="auto"/>
              <w:jc w:val="center"/>
              <w:rPr>
                <w:rFonts w:ascii="Segoe UI Symbol" w:hAnsi="Segoe UI Symbol" w:cs="Arial"/>
              </w:rPr>
            </w:pPr>
          </w:p>
        </w:tc>
        <w:tc>
          <w:tcPr>
            <w:tcW w:w="1572" w:type="dxa"/>
            <w:shd w:val="clear" w:color="auto" w:fill="auto"/>
            <w:vAlign w:val="center"/>
          </w:tcPr>
          <w:p w:rsidR="00E97719" w:rsidRPr="00983B1D" w:rsidRDefault="00E97719" w:rsidP="00BC2470">
            <w:pPr>
              <w:spacing w:line="360" w:lineRule="auto"/>
              <w:jc w:val="center"/>
              <w:rPr>
                <w:rFonts w:ascii="Segoe UI Symbol" w:hAnsi="Segoe UI Symbol" w:cs="Arial"/>
              </w:rPr>
            </w:pPr>
          </w:p>
        </w:tc>
        <w:tc>
          <w:tcPr>
            <w:tcW w:w="4851" w:type="dxa"/>
            <w:shd w:val="clear" w:color="auto" w:fill="auto"/>
            <w:vAlign w:val="center"/>
          </w:tcPr>
          <w:p w:rsidR="00E97719" w:rsidRPr="00983B1D" w:rsidRDefault="00E97719" w:rsidP="00BC2470">
            <w:pPr>
              <w:spacing w:line="360" w:lineRule="auto"/>
              <w:jc w:val="center"/>
              <w:rPr>
                <w:rFonts w:ascii="Segoe UI Symbol" w:hAnsi="Segoe UI Symbol" w:cs="Arial"/>
                <w:i/>
              </w:rPr>
            </w:pPr>
          </w:p>
        </w:tc>
      </w:tr>
      <w:tr w:rsidR="00E97719" w:rsidRPr="00983B1D" w:rsidTr="00E97719">
        <w:trPr>
          <w:trHeight w:val="251"/>
          <w:jc w:val="center"/>
        </w:trPr>
        <w:tc>
          <w:tcPr>
            <w:tcW w:w="860" w:type="dxa"/>
            <w:vAlign w:val="center"/>
          </w:tcPr>
          <w:p w:rsidR="00E97719" w:rsidRPr="00983B1D" w:rsidRDefault="00E97719" w:rsidP="00BC2470">
            <w:pPr>
              <w:spacing w:line="360" w:lineRule="auto"/>
              <w:jc w:val="center"/>
              <w:rPr>
                <w:rFonts w:ascii="Segoe UI Symbol" w:hAnsi="Segoe UI Symbol" w:cs="Arial"/>
              </w:rPr>
            </w:pPr>
            <w:r w:rsidRPr="00983B1D">
              <w:rPr>
                <w:rFonts w:ascii="Segoe UI Symbol" w:hAnsi="Segoe UI Symbol" w:cs="Arial"/>
              </w:rPr>
              <w:t>3</w:t>
            </w:r>
          </w:p>
        </w:tc>
        <w:tc>
          <w:tcPr>
            <w:tcW w:w="1216" w:type="dxa"/>
            <w:vAlign w:val="center"/>
          </w:tcPr>
          <w:p w:rsidR="00E97719" w:rsidRPr="00983B1D" w:rsidRDefault="00E97719" w:rsidP="00BC2470">
            <w:pPr>
              <w:spacing w:line="360" w:lineRule="auto"/>
              <w:jc w:val="center"/>
              <w:rPr>
                <w:rFonts w:ascii="Segoe UI Symbol" w:hAnsi="Segoe UI Symbol" w:cs="Arial"/>
              </w:rPr>
            </w:pPr>
          </w:p>
        </w:tc>
        <w:tc>
          <w:tcPr>
            <w:tcW w:w="1195" w:type="dxa"/>
            <w:vAlign w:val="center"/>
          </w:tcPr>
          <w:p w:rsidR="00E97719" w:rsidRPr="00983B1D" w:rsidRDefault="00E97719" w:rsidP="00BC2470">
            <w:pPr>
              <w:spacing w:line="360" w:lineRule="auto"/>
              <w:jc w:val="center"/>
              <w:rPr>
                <w:rFonts w:ascii="Segoe UI Symbol" w:hAnsi="Segoe UI Symbol" w:cs="Arial"/>
              </w:rPr>
            </w:pPr>
          </w:p>
        </w:tc>
        <w:tc>
          <w:tcPr>
            <w:tcW w:w="1572" w:type="dxa"/>
            <w:shd w:val="clear" w:color="auto" w:fill="auto"/>
            <w:vAlign w:val="center"/>
          </w:tcPr>
          <w:p w:rsidR="00E97719" w:rsidRPr="00983B1D" w:rsidRDefault="00E97719" w:rsidP="00BC2470">
            <w:pPr>
              <w:spacing w:line="360" w:lineRule="auto"/>
              <w:jc w:val="center"/>
              <w:rPr>
                <w:rFonts w:ascii="Segoe UI Symbol" w:hAnsi="Segoe UI Symbol" w:cs="Arial"/>
              </w:rPr>
            </w:pPr>
          </w:p>
        </w:tc>
        <w:tc>
          <w:tcPr>
            <w:tcW w:w="4851" w:type="dxa"/>
            <w:shd w:val="clear" w:color="auto" w:fill="auto"/>
            <w:vAlign w:val="center"/>
          </w:tcPr>
          <w:p w:rsidR="00E97719" w:rsidRPr="00983B1D" w:rsidRDefault="00E97719" w:rsidP="00BC2470">
            <w:pPr>
              <w:spacing w:line="360" w:lineRule="auto"/>
              <w:jc w:val="center"/>
              <w:rPr>
                <w:rFonts w:ascii="Segoe UI Symbol" w:hAnsi="Segoe UI Symbol" w:cs="Arial"/>
                <w:i/>
              </w:rPr>
            </w:pPr>
          </w:p>
        </w:tc>
      </w:tr>
      <w:tr w:rsidR="00E97719" w:rsidRPr="00983B1D" w:rsidTr="00E97719">
        <w:trPr>
          <w:trHeight w:val="251"/>
          <w:jc w:val="center"/>
        </w:trPr>
        <w:tc>
          <w:tcPr>
            <w:tcW w:w="860" w:type="dxa"/>
            <w:vAlign w:val="center"/>
          </w:tcPr>
          <w:p w:rsidR="00E97719" w:rsidRPr="00983B1D" w:rsidRDefault="00E97719" w:rsidP="00BC2470">
            <w:pPr>
              <w:spacing w:line="360" w:lineRule="auto"/>
              <w:jc w:val="center"/>
              <w:rPr>
                <w:rFonts w:ascii="Segoe UI Symbol" w:hAnsi="Segoe UI Symbol" w:cs="Arial"/>
              </w:rPr>
            </w:pPr>
            <w:r w:rsidRPr="00983B1D">
              <w:rPr>
                <w:rFonts w:ascii="Segoe UI Symbol" w:hAnsi="Segoe UI Symbol" w:cs="Arial"/>
              </w:rPr>
              <w:t>4</w:t>
            </w:r>
          </w:p>
        </w:tc>
        <w:tc>
          <w:tcPr>
            <w:tcW w:w="1216" w:type="dxa"/>
            <w:vAlign w:val="center"/>
          </w:tcPr>
          <w:p w:rsidR="00E97719" w:rsidRPr="00983B1D" w:rsidRDefault="00E97719" w:rsidP="00BC2470">
            <w:pPr>
              <w:spacing w:line="360" w:lineRule="auto"/>
              <w:jc w:val="center"/>
              <w:rPr>
                <w:rFonts w:ascii="Segoe UI Symbol" w:hAnsi="Segoe UI Symbol" w:cs="Arial"/>
              </w:rPr>
            </w:pPr>
          </w:p>
        </w:tc>
        <w:tc>
          <w:tcPr>
            <w:tcW w:w="1195" w:type="dxa"/>
            <w:vAlign w:val="center"/>
          </w:tcPr>
          <w:p w:rsidR="00E97719" w:rsidRPr="00983B1D" w:rsidRDefault="00E97719" w:rsidP="00BC2470">
            <w:pPr>
              <w:spacing w:line="360" w:lineRule="auto"/>
              <w:jc w:val="center"/>
              <w:rPr>
                <w:rFonts w:ascii="Segoe UI Symbol" w:hAnsi="Segoe UI Symbol" w:cs="Arial"/>
              </w:rPr>
            </w:pPr>
          </w:p>
        </w:tc>
        <w:tc>
          <w:tcPr>
            <w:tcW w:w="1572" w:type="dxa"/>
            <w:shd w:val="clear" w:color="auto" w:fill="auto"/>
            <w:vAlign w:val="center"/>
          </w:tcPr>
          <w:p w:rsidR="00E97719" w:rsidRPr="00983B1D" w:rsidRDefault="00E97719" w:rsidP="00BC2470">
            <w:pPr>
              <w:spacing w:line="360" w:lineRule="auto"/>
              <w:jc w:val="center"/>
              <w:rPr>
                <w:rFonts w:ascii="Segoe UI Symbol" w:hAnsi="Segoe UI Symbol" w:cs="Arial"/>
              </w:rPr>
            </w:pPr>
          </w:p>
        </w:tc>
        <w:tc>
          <w:tcPr>
            <w:tcW w:w="4851" w:type="dxa"/>
            <w:shd w:val="clear" w:color="auto" w:fill="auto"/>
            <w:vAlign w:val="center"/>
          </w:tcPr>
          <w:p w:rsidR="00E97719" w:rsidRPr="00983B1D" w:rsidRDefault="00E97719" w:rsidP="00BC2470">
            <w:pPr>
              <w:spacing w:line="360" w:lineRule="auto"/>
              <w:jc w:val="center"/>
              <w:rPr>
                <w:rFonts w:ascii="Segoe UI Symbol" w:hAnsi="Segoe UI Symbol" w:cs="Arial"/>
                <w:i/>
              </w:rPr>
            </w:pPr>
          </w:p>
        </w:tc>
      </w:tr>
      <w:tr w:rsidR="00E97719" w:rsidRPr="00983B1D" w:rsidTr="00E97719">
        <w:trPr>
          <w:trHeight w:val="251"/>
          <w:jc w:val="center"/>
        </w:trPr>
        <w:tc>
          <w:tcPr>
            <w:tcW w:w="860" w:type="dxa"/>
            <w:vAlign w:val="center"/>
          </w:tcPr>
          <w:p w:rsidR="00E97719" w:rsidRPr="00983B1D" w:rsidRDefault="00E97719" w:rsidP="00BC2470">
            <w:pPr>
              <w:spacing w:line="360" w:lineRule="auto"/>
              <w:jc w:val="center"/>
              <w:rPr>
                <w:rFonts w:ascii="Segoe UI Symbol" w:hAnsi="Segoe UI Symbol" w:cs="Arial"/>
              </w:rPr>
            </w:pPr>
            <w:r w:rsidRPr="00983B1D">
              <w:rPr>
                <w:rFonts w:ascii="Segoe UI Symbol" w:hAnsi="Segoe UI Symbol" w:cs="Arial"/>
              </w:rPr>
              <w:t>5</w:t>
            </w:r>
          </w:p>
        </w:tc>
        <w:tc>
          <w:tcPr>
            <w:tcW w:w="1216" w:type="dxa"/>
            <w:vAlign w:val="center"/>
          </w:tcPr>
          <w:p w:rsidR="00E97719" w:rsidRPr="00983B1D" w:rsidRDefault="00E97719" w:rsidP="00BC2470">
            <w:pPr>
              <w:spacing w:line="360" w:lineRule="auto"/>
              <w:jc w:val="center"/>
              <w:rPr>
                <w:rFonts w:ascii="Segoe UI Symbol" w:hAnsi="Segoe UI Symbol" w:cs="Arial"/>
              </w:rPr>
            </w:pPr>
          </w:p>
        </w:tc>
        <w:tc>
          <w:tcPr>
            <w:tcW w:w="1195" w:type="dxa"/>
            <w:vAlign w:val="center"/>
          </w:tcPr>
          <w:p w:rsidR="00E97719" w:rsidRPr="00983B1D" w:rsidRDefault="00E97719" w:rsidP="00BC2470">
            <w:pPr>
              <w:spacing w:line="360" w:lineRule="auto"/>
              <w:jc w:val="center"/>
              <w:rPr>
                <w:rFonts w:ascii="Segoe UI Symbol" w:hAnsi="Segoe UI Symbol" w:cs="Arial"/>
              </w:rPr>
            </w:pPr>
          </w:p>
        </w:tc>
        <w:tc>
          <w:tcPr>
            <w:tcW w:w="1572" w:type="dxa"/>
            <w:shd w:val="clear" w:color="auto" w:fill="auto"/>
            <w:vAlign w:val="center"/>
          </w:tcPr>
          <w:p w:rsidR="00E97719" w:rsidRPr="00983B1D" w:rsidRDefault="00E97719" w:rsidP="00BC2470">
            <w:pPr>
              <w:spacing w:line="360" w:lineRule="auto"/>
              <w:jc w:val="center"/>
              <w:rPr>
                <w:rFonts w:ascii="Segoe UI Symbol" w:hAnsi="Segoe UI Symbol" w:cs="Arial"/>
              </w:rPr>
            </w:pPr>
          </w:p>
        </w:tc>
        <w:tc>
          <w:tcPr>
            <w:tcW w:w="4851" w:type="dxa"/>
            <w:shd w:val="clear" w:color="auto" w:fill="auto"/>
            <w:vAlign w:val="center"/>
          </w:tcPr>
          <w:p w:rsidR="00E97719" w:rsidRPr="00983B1D" w:rsidRDefault="00E97719" w:rsidP="00BC2470">
            <w:pPr>
              <w:spacing w:line="360" w:lineRule="auto"/>
              <w:jc w:val="center"/>
              <w:rPr>
                <w:rFonts w:ascii="Segoe UI Symbol" w:hAnsi="Segoe UI Symbol" w:cs="Arial"/>
                <w:i/>
              </w:rPr>
            </w:pPr>
          </w:p>
        </w:tc>
      </w:tr>
      <w:tr w:rsidR="00E97719" w:rsidRPr="00983B1D" w:rsidTr="00E97719">
        <w:trPr>
          <w:trHeight w:val="251"/>
          <w:jc w:val="center"/>
        </w:trPr>
        <w:tc>
          <w:tcPr>
            <w:tcW w:w="860" w:type="dxa"/>
            <w:vAlign w:val="center"/>
          </w:tcPr>
          <w:p w:rsidR="00E97719" w:rsidRPr="00983B1D" w:rsidRDefault="00E97719" w:rsidP="00BC2470">
            <w:pPr>
              <w:spacing w:line="360" w:lineRule="auto"/>
              <w:jc w:val="center"/>
              <w:rPr>
                <w:rFonts w:ascii="Segoe UI Symbol" w:hAnsi="Segoe UI Symbol" w:cs="Arial"/>
              </w:rPr>
            </w:pPr>
            <w:r w:rsidRPr="00983B1D">
              <w:rPr>
                <w:rFonts w:ascii="Segoe UI Symbol" w:hAnsi="Segoe UI Symbol" w:cs="Arial"/>
              </w:rPr>
              <w:t>6</w:t>
            </w:r>
          </w:p>
        </w:tc>
        <w:tc>
          <w:tcPr>
            <w:tcW w:w="1216" w:type="dxa"/>
            <w:vAlign w:val="center"/>
          </w:tcPr>
          <w:p w:rsidR="00E97719" w:rsidRPr="00983B1D" w:rsidRDefault="00E97719" w:rsidP="00BC2470">
            <w:pPr>
              <w:spacing w:line="360" w:lineRule="auto"/>
              <w:jc w:val="center"/>
              <w:rPr>
                <w:rFonts w:ascii="Segoe UI Symbol" w:hAnsi="Segoe UI Symbol" w:cs="Arial"/>
              </w:rPr>
            </w:pPr>
          </w:p>
        </w:tc>
        <w:tc>
          <w:tcPr>
            <w:tcW w:w="1195" w:type="dxa"/>
            <w:vAlign w:val="center"/>
          </w:tcPr>
          <w:p w:rsidR="00E97719" w:rsidRPr="00983B1D" w:rsidRDefault="00E97719" w:rsidP="00BC2470">
            <w:pPr>
              <w:spacing w:line="360" w:lineRule="auto"/>
              <w:jc w:val="center"/>
              <w:rPr>
                <w:rFonts w:ascii="Segoe UI Symbol" w:hAnsi="Segoe UI Symbol" w:cs="Arial"/>
              </w:rPr>
            </w:pPr>
          </w:p>
        </w:tc>
        <w:tc>
          <w:tcPr>
            <w:tcW w:w="1572" w:type="dxa"/>
            <w:shd w:val="clear" w:color="auto" w:fill="auto"/>
            <w:vAlign w:val="center"/>
          </w:tcPr>
          <w:p w:rsidR="00E97719" w:rsidRPr="00983B1D" w:rsidRDefault="00E97719" w:rsidP="00BC2470">
            <w:pPr>
              <w:spacing w:line="360" w:lineRule="auto"/>
              <w:jc w:val="center"/>
              <w:rPr>
                <w:rFonts w:ascii="Segoe UI Symbol" w:hAnsi="Segoe UI Symbol" w:cs="Arial"/>
              </w:rPr>
            </w:pPr>
          </w:p>
        </w:tc>
        <w:tc>
          <w:tcPr>
            <w:tcW w:w="4851" w:type="dxa"/>
            <w:shd w:val="clear" w:color="auto" w:fill="auto"/>
            <w:vAlign w:val="center"/>
          </w:tcPr>
          <w:p w:rsidR="00E97719" w:rsidRPr="00983B1D" w:rsidRDefault="00E97719" w:rsidP="00BC2470">
            <w:pPr>
              <w:spacing w:line="360" w:lineRule="auto"/>
              <w:jc w:val="center"/>
              <w:rPr>
                <w:rFonts w:ascii="Segoe UI Symbol" w:hAnsi="Segoe UI Symbol" w:cs="Arial"/>
                <w:i/>
              </w:rPr>
            </w:pPr>
          </w:p>
        </w:tc>
      </w:tr>
      <w:tr w:rsidR="00E97719" w:rsidRPr="00983B1D" w:rsidTr="00E97719">
        <w:trPr>
          <w:trHeight w:val="251"/>
          <w:jc w:val="center"/>
        </w:trPr>
        <w:tc>
          <w:tcPr>
            <w:tcW w:w="860" w:type="dxa"/>
            <w:vAlign w:val="center"/>
          </w:tcPr>
          <w:p w:rsidR="00E97719" w:rsidRPr="00983B1D" w:rsidRDefault="00E97719" w:rsidP="00BC2470">
            <w:pPr>
              <w:spacing w:line="360" w:lineRule="auto"/>
              <w:jc w:val="center"/>
              <w:rPr>
                <w:rFonts w:ascii="Segoe UI Symbol" w:hAnsi="Segoe UI Symbol" w:cs="Arial"/>
              </w:rPr>
            </w:pPr>
            <w:r w:rsidRPr="00983B1D">
              <w:rPr>
                <w:rFonts w:ascii="Segoe UI Symbol" w:hAnsi="Segoe UI Symbol" w:cs="Arial"/>
              </w:rPr>
              <w:t>…</w:t>
            </w:r>
          </w:p>
        </w:tc>
        <w:tc>
          <w:tcPr>
            <w:tcW w:w="1216" w:type="dxa"/>
            <w:vAlign w:val="center"/>
          </w:tcPr>
          <w:p w:rsidR="00E97719" w:rsidRPr="00983B1D" w:rsidRDefault="00E97719" w:rsidP="00BC2470">
            <w:pPr>
              <w:spacing w:line="360" w:lineRule="auto"/>
              <w:jc w:val="center"/>
              <w:rPr>
                <w:rFonts w:ascii="Segoe UI Symbol" w:hAnsi="Segoe UI Symbol" w:cs="Arial"/>
              </w:rPr>
            </w:pPr>
          </w:p>
        </w:tc>
        <w:tc>
          <w:tcPr>
            <w:tcW w:w="1195" w:type="dxa"/>
            <w:vAlign w:val="center"/>
          </w:tcPr>
          <w:p w:rsidR="00E97719" w:rsidRPr="00983B1D" w:rsidRDefault="00E97719" w:rsidP="00BC2470">
            <w:pPr>
              <w:spacing w:line="360" w:lineRule="auto"/>
              <w:jc w:val="center"/>
              <w:rPr>
                <w:rFonts w:ascii="Segoe UI Symbol" w:hAnsi="Segoe UI Symbol" w:cs="Arial"/>
              </w:rPr>
            </w:pPr>
          </w:p>
        </w:tc>
        <w:tc>
          <w:tcPr>
            <w:tcW w:w="1572" w:type="dxa"/>
            <w:shd w:val="clear" w:color="auto" w:fill="auto"/>
            <w:vAlign w:val="center"/>
          </w:tcPr>
          <w:p w:rsidR="00E97719" w:rsidRPr="00983B1D" w:rsidRDefault="00E97719" w:rsidP="00BC2470">
            <w:pPr>
              <w:spacing w:line="360" w:lineRule="auto"/>
              <w:jc w:val="center"/>
              <w:rPr>
                <w:rFonts w:ascii="Segoe UI Symbol" w:hAnsi="Segoe UI Symbol" w:cs="Arial"/>
              </w:rPr>
            </w:pPr>
          </w:p>
        </w:tc>
        <w:tc>
          <w:tcPr>
            <w:tcW w:w="4851" w:type="dxa"/>
            <w:shd w:val="clear" w:color="auto" w:fill="auto"/>
            <w:vAlign w:val="center"/>
          </w:tcPr>
          <w:p w:rsidR="00E97719" w:rsidRPr="00983B1D" w:rsidRDefault="00E97719" w:rsidP="00BC2470">
            <w:pPr>
              <w:spacing w:line="360" w:lineRule="auto"/>
              <w:jc w:val="center"/>
              <w:rPr>
                <w:rFonts w:ascii="Segoe UI Symbol" w:hAnsi="Segoe UI Symbol" w:cs="Arial"/>
                <w:i/>
              </w:rPr>
            </w:pPr>
          </w:p>
        </w:tc>
      </w:tr>
    </w:tbl>
    <w:p w:rsidR="00E97719" w:rsidRPr="00983B1D" w:rsidRDefault="00E97719" w:rsidP="00BC2470">
      <w:pPr>
        <w:spacing w:line="360" w:lineRule="auto"/>
        <w:rPr>
          <w:rFonts w:ascii="Segoe UI Symbol" w:hAnsi="Segoe UI Symbol"/>
        </w:rPr>
      </w:pPr>
    </w:p>
    <w:p w:rsidR="00E97719" w:rsidRPr="00983B1D" w:rsidRDefault="00E97719" w:rsidP="00BC2470">
      <w:pPr>
        <w:jc w:val="both"/>
        <w:rPr>
          <w:rFonts w:ascii="Segoe UI Symbol" w:hAnsi="Segoe UI Symbol" w:cs="Arial"/>
        </w:rPr>
      </w:pPr>
      <w:r w:rsidRPr="00983B1D">
        <w:rPr>
          <w:rFonts w:ascii="Segoe UI Symbol" w:hAnsi="Segoe UI Symbol" w:cs="Arial"/>
        </w:rPr>
        <w:t>Agradeciendo de antemano sus atenciones, reciba un cordial saludo.</w:t>
      </w:r>
    </w:p>
    <w:p w:rsidR="00E97719" w:rsidRPr="00983B1D" w:rsidRDefault="00E97719" w:rsidP="00BC2470">
      <w:pPr>
        <w:rPr>
          <w:rFonts w:ascii="Segoe UI Symbol" w:hAnsi="Segoe UI Symbol"/>
        </w:rPr>
      </w:pPr>
    </w:p>
    <w:p w:rsidR="00E97719" w:rsidRPr="00983B1D" w:rsidRDefault="00E97719" w:rsidP="00BC2470">
      <w:pPr>
        <w:rPr>
          <w:rFonts w:ascii="Segoe UI Symbol" w:hAnsi="Segoe UI Symbol"/>
        </w:rPr>
      </w:pPr>
    </w:p>
    <w:p w:rsidR="00E97719" w:rsidRPr="00983B1D" w:rsidRDefault="00E97719" w:rsidP="00BC2470">
      <w:pPr>
        <w:rPr>
          <w:rFonts w:ascii="Segoe UI Symbol" w:hAnsi="Segoe UI Symbol"/>
        </w:rPr>
      </w:pPr>
    </w:p>
    <w:p w:rsidR="00E97719" w:rsidRPr="00983B1D" w:rsidRDefault="00E97719" w:rsidP="00BC2470">
      <w:pPr>
        <w:rPr>
          <w:rFonts w:ascii="Segoe UI Symbol" w:hAnsi="Segoe UI Symbol"/>
        </w:rPr>
      </w:pPr>
    </w:p>
    <w:p w:rsidR="00E97719" w:rsidRPr="00983B1D" w:rsidRDefault="00E97719" w:rsidP="00BC2470">
      <w:pPr>
        <w:autoSpaceDE w:val="0"/>
        <w:autoSpaceDN w:val="0"/>
        <w:adjustRightInd w:val="0"/>
        <w:jc w:val="center"/>
        <w:rPr>
          <w:rFonts w:ascii="Segoe UI Symbol" w:hAnsi="Segoe UI Symbol" w:cs="Arial"/>
          <w:b/>
          <w:bCs/>
          <w:sz w:val="16"/>
          <w:szCs w:val="16"/>
        </w:rPr>
      </w:pPr>
      <w:r w:rsidRPr="00983B1D">
        <w:rPr>
          <w:rFonts w:ascii="Segoe UI Symbol" w:hAnsi="Segoe UI Symbol" w:cs="Arial"/>
          <w:b/>
          <w:bCs/>
          <w:sz w:val="16"/>
          <w:szCs w:val="16"/>
        </w:rPr>
        <w:t>ATENTAMENTE</w:t>
      </w:r>
    </w:p>
    <w:p w:rsidR="00E97719" w:rsidRPr="00983B1D" w:rsidRDefault="00E97719" w:rsidP="00BC2470">
      <w:pPr>
        <w:autoSpaceDE w:val="0"/>
        <w:autoSpaceDN w:val="0"/>
        <w:adjustRightInd w:val="0"/>
        <w:jc w:val="center"/>
        <w:rPr>
          <w:rFonts w:ascii="Segoe UI Symbol" w:hAnsi="Segoe UI Symbol" w:cs="Arial"/>
          <w:b/>
          <w:bCs/>
          <w:sz w:val="16"/>
          <w:szCs w:val="16"/>
        </w:rPr>
      </w:pPr>
    </w:p>
    <w:p w:rsidR="00E97719" w:rsidRPr="00983B1D" w:rsidRDefault="00E97719" w:rsidP="00BC2470">
      <w:pPr>
        <w:autoSpaceDE w:val="0"/>
        <w:autoSpaceDN w:val="0"/>
        <w:adjustRightInd w:val="0"/>
        <w:jc w:val="center"/>
        <w:rPr>
          <w:rFonts w:ascii="Segoe UI Symbol" w:hAnsi="Segoe UI Symbol" w:cs="Arial"/>
          <w:b/>
          <w:bCs/>
          <w:sz w:val="16"/>
          <w:szCs w:val="16"/>
        </w:rPr>
      </w:pPr>
    </w:p>
    <w:p w:rsidR="00E97719" w:rsidRPr="00983B1D" w:rsidRDefault="000C62E0" w:rsidP="00BC2470">
      <w:pPr>
        <w:autoSpaceDE w:val="0"/>
        <w:autoSpaceDN w:val="0"/>
        <w:adjustRightInd w:val="0"/>
        <w:jc w:val="center"/>
        <w:rPr>
          <w:rFonts w:ascii="Segoe UI Symbol" w:hAnsi="Segoe UI Symbol" w:cs="Arial"/>
          <w:b/>
          <w:bCs/>
          <w:sz w:val="16"/>
          <w:szCs w:val="16"/>
        </w:rPr>
      </w:pPr>
      <w:r w:rsidRPr="00983B1D">
        <w:rPr>
          <w:rFonts w:ascii="Segoe UI Symbol" w:hAnsi="Segoe UI Symbol" w:cs="Arial"/>
          <w:b/>
          <w:bCs/>
          <w:sz w:val="16"/>
          <w:szCs w:val="16"/>
        </w:rPr>
        <w:t>________________________</w:t>
      </w:r>
      <w:r w:rsidR="00E97719" w:rsidRPr="00983B1D">
        <w:rPr>
          <w:rFonts w:ascii="Segoe UI Symbol" w:hAnsi="Segoe UI Symbol" w:cs="Arial"/>
          <w:b/>
          <w:bCs/>
          <w:sz w:val="16"/>
          <w:szCs w:val="16"/>
        </w:rPr>
        <w:t>_________________</w:t>
      </w:r>
    </w:p>
    <w:p w:rsidR="00E97719" w:rsidRPr="00983B1D" w:rsidRDefault="00E97719" w:rsidP="00BC2470">
      <w:pPr>
        <w:autoSpaceDE w:val="0"/>
        <w:autoSpaceDN w:val="0"/>
        <w:adjustRightInd w:val="0"/>
        <w:jc w:val="center"/>
        <w:rPr>
          <w:rFonts w:ascii="Segoe UI Symbol" w:hAnsi="Segoe UI Symbol" w:cs="Arial"/>
          <w:b/>
          <w:bCs/>
          <w:sz w:val="16"/>
          <w:szCs w:val="16"/>
        </w:rPr>
      </w:pPr>
      <w:r w:rsidRPr="00983B1D">
        <w:rPr>
          <w:rFonts w:ascii="Segoe UI Symbol" w:hAnsi="Segoe UI Symbol" w:cs="Arial"/>
          <w:b/>
          <w:bCs/>
          <w:sz w:val="16"/>
          <w:szCs w:val="16"/>
        </w:rPr>
        <w:t>(Nombre y firma)</w:t>
      </w:r>
    </w:p>
    <w:p w:rsidR="00E97719" w:rsidRPr="00983B1D" w:rsidRDefault="00E97719" w:rsidP="00BC2470">
      <w:pPr>
        <w:autoSpaceDE w:val="0"/>
        <w:autoSpaceDN w:val="0"/>
        <w:adjustRightInd w:val="0"/>
        <w:jc w:val="center"/>
        <w:rPr>
          <w:rFonts w:ascii="Segoe UI Symbol" w:hAnsi="Segoe UI Symbol" w:cs="Arial"/>
          <w:b/>
          <w:bCs/>
          <w:sz w:val="16"/>
          <w:szCs w:val="16"/>
        </w:rPr>
      </w:pPr>
      <w:r w:rsidRPr="00983B1D">
        <w:rPr>
          <w:rFonts w:ascii="Segoe UI Symbol" w:hAnsi="Segoe UI Symbol" w:cs="Arial"/>
          <w:b/>
          <w:bCs/>
          <w:sz w:val="16"/>
          <w:szCs w:val="16"/>
        </w:rPr>
        <w:t>REPRESENTANTE LEGAL</w:t>
      </w:r>
    </w:p>
    <w:p w:rsidR="00E97719" w:rsidRPr="00983B1D" w:rsidRDefault="00E97719" w:rsidP="00BC2470">
      <w:pPr>
        <w:autoSpaceDE w:val="0"/>
        <w:autoSpaceDN w:val="0"/>
        <w:adjustRightInd w:val="0"/>
        <w:jc w:val="center"/>
        <w:rPr>
          <w:rFonts w:ascii="Segoe UI Symbol" w:hAnsi="Segoe UI Symbol" w:cs="Arial"/>
          <w:b/>
          <w:bCs/>
          <w:sz w:val="16"/>
          <w:szCs w:val="16"/>
        </w:rPr>
      </w:pPr>
      <w:r w:rsidRPr="00983B1D">
        <w:rPr>
          <w:rFonts w:ascii="Segoe UI Symbol" w:hAnsi="Segoe UI Symbol" w:cs="Arial"/>
          <w:b/>
          <w:bCs/>
          <w:sz w:val="16"/>
          <w:szCs w:val="16"/>
        </w:rPr>
        <w:t>NOMBRE DE LA EMPRESA</w:t>
      </w:r>
    </w:p>
    <w:p w:rsidR="00E97719" w:rsidRPr="00983B1D" w:rsidRDefault="00E97719" w:rsidP="00BC2470">
      <w:pPr>
        <w:rPr>
          <w:rFonts w:ascii="Segoe UI Symbol" w:hAnsi="Segoe UI Symbol" w:cs="Arial"/>
          <w:b/>
          <w:sz w:val="18"/>
          <w:szCs w:val="18"/>
        </w:rPr>
      </w:pPr>
      <w:r w:rsidRPr="00983B1D">
        <w:rPr>
          <w:rFonts w:ascii="Segoe UI Symbol" w:hAnsi="Segoe UI Symbol" w:cs="Arial"/>
          <w:b/>
          <w:sz w:val="18"/>
          <w:szCs w:val="18"/>
        </w:rPr>
        <w:br w:type="page"/>
      </w:r>
    </w:p>
    <w:p w:rsidR="00E97719" w:rsidRPr="00983B1D" w:rsidRDefault="00E97719" w:rsidP="00BC2470">
      <w:pPr>
        <w:autoSpaceDE w:val="0"/>
        <w:autoSpaceDN w:val="0"/>
        <w:adjustRightInd w:val="0"/>
        <w:jc w:val="center"/>
        <w:rPr>
          <w:rFonts w:ascii="Segoe UI Symbol" w:hAnsi="Segoe UI Symbol" w:cs="Arial"/>
          <w:b/>
          <w:color w:val="FF0000"/>
          <w:sz w:val="22"/>
          <w:szCs w:val="22"/>
        </w:rPr>
      </w:pPr>
      <w:r w:rsidRPr="00983B1D">
        <w:rPr>
          <w:rFonts w:ascii="Segoe UI Symbol" w:hAnsi="Segoe UI Symbol" w:cs="Arial"/>
          <w:b/>
          <w:color w:val="FF0000"/>
          <w:sz w:val="22"/>
          <w:szCs w:val="22"/>
        </w:rPr>
        <w:lastRenderedPageBreak/>
        <w:t>Anexo 5</w:t>
      </w:r>
    </w:p>
    <w:p w:rsidR="00E97719" w:rsidRPr="00983B1D" w:rsidRDefault="00E97719" w:rsidP="00BC2470">
      <w:pPr>
        <w:autoSpaceDE w:val="0"/>
        <w:autoSpaceDN w:val="0"/>
        <w:adjustRightInd w:val="0"/>
        <w:jc w:val="center"/>
        <w:rPr>
          <w:rFonts w:ascii="Segoe UI Symbol" w:hAnsi="Segoe UI Symbol" w:cs="Arial"/>
          <w:b/>
        </w:rPr>
      </w:pPr>
      <w:r w:rsidRPr="00983B1D">
        <w:rPr>
          <w:rFonts w:ascii="Segoe UI Symbol" w:hAnsi="Segoe UI Symbol" w:cs="Arial"/>
          <w:color w:val="FF0000"/>
        </w:rPr>
        <w:t>“FORMATO DE ACREDITACIÓN”</w:t>
      </w:r>
    </w:p>
    <w:p w:rsidR="00E97719" w:rsidRPr="00983B1D" w:rsidRDefault="00E97719" w:rsidP="00BC2470">
      <w:pPr>
        <w:spacing w:line="240" w:lineRule="exact"/>
        <w:ind w:right="141"/>
        <w:jc w:val="center"/>
        <w:rPr>
          <w:rFonts w:ascii="Segoe UI Symbol" w:hAnsi="Segoe UI Symbol" w:cs="Arial"/>
          <w:b/>
          <w:color w:val="403152"/>
          <w:sz w:val="16"/>
          <w:szCs w:val="16"/>
        </w:rPr>
      </w:pPr>
    </w:p>
    <w:p w:rsidR="00E97719" w:rsidRPr="00983B1D" w:rsidRDefault="00E97719" w:rsidP="00BC2470">
      <w:pPr>
        <w:pStyle w:val="Textoindependiente"/>
        <w:jc w:val="right"/>
        <w:rPr>
          <w:rFonts w:ascii="Segoe UI Symbol" w:hAnsi="Segoe UI Symbol"/>
        </w:rPr>
      </w:pPr>
      <w:r w:rsidRPr="00983B1D">
        <w:rPr>
          <w:rFonts w:ascii="Segoe UI Symbol" w:hAnsi="Segoe UI Symbol"/>
        </w:rPr>
        <w:t xml:space="preserve">Población a, __ de______ </w:t>
      </w:r>
      <w:proofErr w:type="spellStart"/>
      <w:r w:rsidRPr="00983B1D">
        <w:rPr>
          <w:rFonts w:ascii="Segoe UI Symbol" w:hAnsi="Segoe UI Symbol"/>
        </w:rPr>
        <w:t>de</w:t>
      </w:r>
      <w:proofErr w:type="spellEnd"/>
      <w:r w:rsidRPr="00983B1D">
        <w:rPr>
          <w:rFonts w:ascii="Segoe UI Symbol" w:hAnsi="Segoe UI Symbol"/>
        </w:rPr>
        <w:t xml:space="preserve"> 20__.</w:t>
      </w:r>
    </w:p>
    <w:p w:rsidR="00E97719" w:rsidRPr="00983B1D" w:rsidRDefault="00E97719" w:rsidP="00BC2470">
      <w:pPr>
        <w:jc w:val="both"/>
        <w:rPr>
          <w:rFonts w:ascii="Segoe UI Symbol" w:hAnsi="Segoe UI Symbol" w:cs="Arial"/>
          <w:b/>
          <w:szCs w:val="20"/>
          <w:lang w:val="es-ES"/>
        </w:rPr>
      </w:pPr>
      <w:r w:rsidRPr="00983B1D">
        <w:rPr>
          <w:rFonts w:ascii="Segoe UI Symbol" w:hAnsi="Segoe UI Symbol" w:cs="Arial"/>
          <w:b/>
          <w:szCs w:val="20"/>
          <w:lang w:val="es-ES"/>
        </w:rPr>
        <w:t>CENTRO DE ENSEÑANZA TÉCNICA INDUSTRIAL</w:t>
      </w:r>
    </w:p>
    <w:p w:rsidR="00E97719" w:rsidRPr="00983B1D" w:rsidRDefault="00E97719" w:rsidP="00BC2470">
      <w:pPr>
        <w:jc w:val="both"/>
        <w:rPr>
          <w:rFonts w:ascii="Segoe UI Symbol" w:hAnsi="Segoe UI Symbol" w:cs="Arial"/>
          <w:b/>
          <w:szCs w:val="20"/>
          <w:lang w:val="es-ES"/>
        </w:rPr>
      </w:pPr>
      <w:r w:rsidRPr="00983B1D">
        <w:rPr>
          <w:rFonts w:ascii="Segoe UI Symbol" w:hAnsi="Segoe UI Symbol" w:cs="Arial"/>
          <w:b/>
          <w:szCs w:val="20"/>
          <w:lang w:val="es-ES"/>
        </w:rPr>
        <w:t>P R E S E N T E</w:t>
      </w:r>
    </w:p>
    <w:p w:rsidR="00E97719" w:rsidRPr="00983B1D" w:rsidRDefault="00E97719" w:rsidP="00BC2470">
      <w:pPr>
        <w:spacing w:line="240" w:lineRule="exact"/>
        <w:ind w:right="141"/>
        <w:jc w:val="center"/>
        <w:rPr>
          <w:rFonts w:ascii="Segoe UI Symbol" w:hAnsi="Segoe UI Symbol" w:cs="Arial"/>
          <w:b/>
          <w:color w:val="403152"/>
          <w:sz w:val="16"/>
          <w:szCs w:val="16"/>
          <w:lang w:val="es-ES"/>
        </w:rPr>
      </w:pPr>
    </w:p>
    <w:p w:rsidR="00E97719" w:rsidRPr="00983B1D" w:rsidRDefault="00E97719" w:rsidP="00BC2470">
      <w:pPr>
        <w:spacing w:line="240" w:lineRule="exact"/>
        <w:ind w:left="-240" w:right="141"/>
        <w:jc w:val="both"/>
        <w:rPr>
          <w:rFonts w:ascii="Segoe UI Symbol" w:hAnsi="Segoe UI Symbol" w:cs="Arial"/>
          <w:sz w:val="16"/>
          <w:szCs w:val="16"/>
        </w:rPr>
      </w:pPr>
      <w:r w:rsidRPr="00983B1D">
        <w:rPr>
          <w:rFonts w:ascii="Segoe UI Symbol" w:hAnsi="Segoe UI Symbol" w:cs="Arial"/>
          <w:b/>
          <w:sz w:val="16"/>
          <w:szCs w:val="16"/>
        </w:rPr>
        <w:t xml:space="preserve"> </w:t>
      </w:r>
      <w:r w:rsidRPr="00983B1D">
        <w:rPr>
          <w:rFonts w:ascii="Segoe UI Symbol" w:hAnsi="Segoe UI Symbol" w:cs="Arial"/>
          <w:b/>
          <w:color w:val="00B0F0"/>
          <w:sz w:val="16"/>
          <w:szCs w:val="16"/>
        </w:rPr>
        <w:t>(Nombre representante legal)</w:t>
      </w:r>
      <w:r w:rsidRPr="00983B1D">
        <w:rPr>
          <w:rFonts w:ascii="Segoe UI Symbol" w:hAnsi="Segoe UI Symbol" w:cs="Arial"/>
          <w:b/>
          <w:sz w:val="16"/>
          <w:szCs w:val="16"/>
        </w:rPr>
        <w:t>,</w:t>
      </w:r>
      <w:r w:rsidRPr="00983B1D">
        <w:rPr>
          <w:rFonts w:ascii="Segoe UI Symbol" w:hAnsi="Segoe UI Symbol" w:cs="Arial"/>
          <w:sz w:val="16"/>
          <w:szCs w:val="16"/>
        </w:rPr>
        <w:t xml:space="preserve"> manifiesto </w:t>
      </w:r>
      <w:r w:rsidRPr="00983B1D">
        <w:rPr>
          <w:rFonts w:ascii="Segoe UI Symbol" w:hAnsi="Segoe UI Symbol" w:cs="Arial"/>
          <w:b/>
          <w:sz w:val="16"/>
          <w:szCs w:val="16"/>
        </w:rPr>
        <w:t>BAJO PROTESTA DE DECIR VERDAD</w:t>
      </w:r>
      <w:r w:rsidRPr="00983B1D">
        <w:rPr>
          <w:rFonts w:ascii="Segoe UI Symbol" w:hAnsi="Segoe UI Symbol" w:cs="Arial"/>
          <w:sz w:val="16"/>
          <w:szCs w:val="16"/>
        </w:rPr>
        <w:t>:</w:t>
      </w:r>
    </w:p>
    <w:p w:rsidR="00E97719" w:rsidRPr="00983B1D" w:rsidRDefault="00E97719" w:rsidP="00BC2470">
      <w:pPr>
        <w:pStyle w:val="Prrafodelista"/>
        <w:numPr>
          <w:ilvl w:val="0"/>
          <w:numId w:val="67"/>
        </w:numPr>
        <w:spacing w:line="240" w:lineRule="exact"/>
        <w:ind w:left="426" w:right="141"/>
        <w:jc w:val="both"/>
        <w:rPr>
          <w:rFonts w:ascii="Segoe UI Symbol" w:hAnsi="Segoe UI Symbol" w:cs="Arial"/>
          <w:sz w:val="16"/>
          <w:szCs w:val="16"/>
        </w:rPr>
      </w:pPr>
      <w:r w:rsidRPr="00983B1D">
        <w:rPr>
          <w:rFonts w:ascii="Segoe UI Symbol" w:hAnsi="Segoe UI Symbol" w:cs="Arial"/>
          <w:sz w:val="16"/>
          <w:szCs w:val="16"/>
        </w:rPr>
        <w:t>Que no me encuentro dentro de ninguno de los supuestos establecidos por los artículos 50 y 60 de la LAASSP.</w:t>
      </w:r>
    </w:p>
    <w:p w:rsidR="00E97719" w:rsidRPr="00983B1D" w:rsidRDefault="00E97719" w:rsidP="00BC2470">
      <w:pPr>
        <w:pStyle w:val="Prrafodelista"/>
        <w:numPr>
          <w:ilvl w:val="0"/>
          <w:numId w:val="67"/>
        </w:numPr>
        <w:spacing w:line="240" w:lineRule="exact"/>
        <w:ind w:left="426" w:right="141"/>
        <w:jc w:val="both"/>
        <w:rPr>
          <w:rFonts w:ascii="Segoe UI Symbol" w:hAnsi="Segoe UI Symbol" w:cs="Arial"/>
          <w:sz w:val="16"/>
          <w:szCs w:val="16"/>
        </w:rPr>
      </w:pPr>
      <w:r w:rsidRPr="00983B1D">
        <w:rPr>
          <w:rFonts w:ascii="Segoe UI Symbol" w:hAnsi="Segoe UI Symbol" w:cs="Arial"/>
          <w:sz w:val="16"/>
          <w:szCs w:val="16"/>
        </w:rPr>
        <w:t>Que mí representada cuenta con facultades suficientes para comprometerse de conformidad con lo establecido en el artículo 36 del Reglamento de la LAASSP.</w:t>
      </w:r>
    </w:p>
    <w:p w:rsidR="00E97719" w:rsidRPr="00983B1D" w:rsidRDefault="00E97719" w:rsidP="00BC2470">
      <w:pPr>
        <w:pStyle w:val="Prrafodelista"/>
        <w:numPr>
          <w:ilvl w:val="0"/>
          <w:numId w:val="67"/>
        </w:numPr>
        <w:spacing w:line="240" w:lineRule="exact"/>
        <w:ind w:left="426" w:right="141"/>
        <w:jc w:val="both"/>
        <w:rPr>
          <w:rFonts w:ascii="Segoe UI Symbol" w:hAnsi="Segoe UI Symbol" w:cs="Arial"/>
          <w:sz w:val="16"/>
          <w:szCs w:val="16"/>
        </w:rPr>
      </w:pPr>
      <w:r w:rsidRPr="00983B1D">
        <w:rPr>
          <w:rFonts w:ascii="Segoe UI Symbol" w:hAnsi="Segoe UI Symbol" w:cs="Arial"/>
          <w:sz w:val="16"/>
          <w:szCs w:val="16"/>
        </w:rPr>
        <w:t xml:space="preserve">Así como que cuento con facultades suficientes para suscribir la proposición para la presente licitación número </w:t>
      </w:r>
      <w:r w:rsidR="007868BA" w:rsidRPr="00983B1D">
        <w:rPr>
          <w:rFonts w:ascii="Segoe UI Symbol" w:hAnsi="Segoe UI Symbol" w:cs="Arial"/>
          <w:b/>
          <w:color w:val="FF0000"/>
          <w:sz w:val="16"/>
          <w:szCs w:val="16"/>
        </w:rPr>
        <w:t>LA-011L3P001-</w:t>
      </w:r>
      <w:r w:rsidR="00983B1D" w:rsidRPr="00983B1D">
        <w:rPr>
          <w:rFonts w:ascii="Segoe UI Symbol" w:hAnsi="Segoe UI Symbol" w:cs="Arial"/>
          <w:b/>
          <w:color w:val="FF0000"/>
          <w:sz w:val="16"/>
          <w:szCs w:val="16"/>
        </w:rPr>
        <w:t>E20-2018</w:t>
      </w:r>
      <w:r w:rsidR="00A55BF8" w:rsidRPr="00983B1D">
        <w:rPr>
          <w:rFonts w:ascii="Segoe UI Symbol" w:hAnsi="Segoe UI Symbol" w:cs="Arial"/>
          <w:b/>
          <w:color w:val="FF0000"/>
          <w:sz w:val="16"/>
          <w:szCs w:val="16"/>
        </w:rPr>
        <w:t>,</w:t>
      </w:r>
      <w:r w:rsidRPr="00983B1D">
        <w:rPr>
          <w:rFonts w:ascii="Segoe UI Symbol" w:hAnsi="Segoe UI Symbol" w:cs="Arial"/>
          <w:b/>
          <w:color w:val="FF0000"/>
          <w:sz w:val="16"/>
          <w:szCs w:val="16"/>
        </w:rPr>
        <w:t xml:space="preserve"> </w:t>
      </w:r>
      <w:r w:rsidRPr="00983B1D">
        <w:rPr>
          <w:rFonts w:ascii="Segoe UI Symbol" w:hAnsi="Segoe UI Symbol" w:cs="Arial"/>
          <w:sz w:val="16"/>
          <w:szCs w:val="16"/>
        </w:rPr>
        <w:t xml:space="preserve">denominada </w:t>
      </w:r>
      <w:r w:rsidR="000C62E0" w:rsidRPr="00983B1D">
        <w:rPr>
          <w:rFonts w:ascii="Segoe UI Symbol" w:hAnsi="Segoe UI Symbol" w:cs="Arial"/>
          <w:b/>
          <w:color w:val="FF0000"/>
          <w:sz w:val="16"/>
          <w:szCs w:val="16"/>
        </w:rPr>
        <w:t>________________________</w:t>
      </w:r>
      <w:r w:rsidRPr="00983B1D">
        <w:rPr>
          <w:rFonts w:ascii="Segoe UI Symbol" w:hAnsi="Segoe UI Symbol" w:cs="Arial"/>
          <w:b/>
          <w:color w:val="FF0000"/>
          <w:sz w:val="16"/>
          <w:szCs w:val="16"/>
        </w:rPr>
        <w:t>__</w:t>
      </w:r>
      <w:r w:rsidRPr="00983B1D">
        <w:rPr>
          <w:rFonts w:ascii="Segoe UI Symbol" w:hAnsi="Segoe UI Symbol" w:cs="Arial"/>
          <w:sz w:val="16"/>
          <w:szCs w:val="16"/>
        </w:rPr>
        <w:t>, a nombre y representación de:</w:t>
      </w:r>
    </w:p>
    <w:p w:rsidR="00E97719" w:rsidRPr="00983B1D" w:rsidRDefault="00E97719" w:rsidP="00BC2470">
      <w:pPr>
        <w:spacing w:line="240" w:lineRule="exact"/>
        <w:ind w:left="-240" w:right="141"/>
        <w:jc w:val="both"/>
        <w:rPr>
          <w:rFonts w:ascii="Segoe UI Symbol" w:hAnsi="Segoe UI Symbol" w:cs="Arial"/>
          <w:b/>
          <w:sz w:val="16"/>
          <w:szCs w:val="16"/>
        </w:r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1458"/>
        <w:gridCol w:w="711"/>
        <w:gridCol w:w="1131"/>
        <w:gridCol w:w="567"/>
        <w:gridCol w:w="425"/>
        <w:gridCol w:w="329"/>
        <w:gridCol w:w="412"/>
        <w:gridCol w:w="109"/>
        <w:gridCol w:w="424"/>
        <w:gridCol w:w="772"/>
        <w:gridCol w:w="1812"/>
      </w:tblGrid>
      <w:tr w:rsidR="00E97719" w:rsidRPr="00983B1D" w:rsidTr="00E97719">
        <w:trPr>
          <w:trHeight w:val="227"/>
          <w:jc w:val="center"/>
        </w:trPr>
        <w:tc>
          <w:tcPr>
            <w:tcW w:w="10514" w:type="dxa"/>
            <w:gridSpan w:val="12"/>
            <w:shd w:val="clear" w:color="auto" w:fill="A6A6A6" w:themeFill="background1" w:themeFillShade="A6"/>
            <w:vAlign w:val="center"/>
          </w:tcPr>
          <w:p w:rsidR="00E97719" w:rsidRPr="00983B1D" w:rsidRDefault="00E97719" w:rsidP="00BC2470">
            <w:pPr>
              <w:tabs>
                <w:tab w:val="left" w:pos="426"/>
              </w:tabs>
              <w:overflowPunct w:val="0"/>
              <w:autoSpaceDE w:val="0"/>
              <w:autoSpaceDN w:val="0"/>
              <w:adjustRightInd w:val="0"/>
              <w:spacing w:line="240" w:lineRule="exact"/>
              <w:ind w:right="141"/>
              <w:jc w:val="center"/>
              <w:textAlignment w:val="baseline"/>
              <w:rPr>
                <w:rFonts w:ascii="Segoe UI Symbol" w:hAnsi="Segoe UI Symbol" w:cs="Arial"/>
                <w:b/>
                <w:caps/>
                <w:color w:val="1F497D"/>
                <w:sz w:val="16"/>
                <w:szCs w:val="16"/>
              </w:rPr>
            </w:pPr>
            <w:r w:rsidRPr="00983B1D">
              <w:rPr>
                <w:rFonts w:ascii="Segoe UI Symbol" w:hAnsi="Segoe UI Symbol" w:cs="Arial"/>
                <w:b/>
                <w:caps/>
                <w:color w:val="1F497D"/>
                <w:sz w:val="16"/>
                <w:szCs w:val="16"/>
              </w:rPr>
              <w:t>DATOS DEL LICITANTE</w:t>
            </w:r>
          </w:p>
        </w:tc>
      </w:tr>
      <w:tr w:rsidR="00E97719" w:rsidRPr="00983B1D" w:rsidTr="00E97719">
        <w:trPr>
          <w:trHeight w:val="227"/>
          <w:jc w:val="center"/>
        </w:trPr>
        <w:tc>
          <w:tcPr>
            <w:tcW w:w="4533"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NOMBRE DE LA PERSONA FÍSICA O MORAL:</w:t>
            </w:r>
          </w:p>
        </w:tc>
        <w:tc>
          <w:tcPr>
            <w:tcW w:w="5981" w:type="dxa"/>
            <w:gridSpan w:val="9"/>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227"/>
          <w:jc w:val="center"/>
        </w:trPr>
        <w:tc>
          <w:tcPr>
            <w:tcW w:w="4533"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Registró Federal de Contribuyentes:</w:t>
            </w:r>
          </w:p>
        </w:tc>
        <w:tc>
          <w:tcPr>
            <w:tcW w:w="5981" w:type="dxa"/>
            <w:gridSpan w:val="9"/>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227"/>
          <w:jc w:val="center"/>
        </w:trPr>
        <w:tc>
          <w:tcPr>
            <w:tcW w:w="4533"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CURP (EN CASO DE SER PERSONA FÍSICA)</w:t>
            </w:r>
          </w:p>
        </w:tc>
        <w:tc>
          <w:tcPr>
            <w:tcW w:w="5981" w:type="dxa"/>
            <w:gridSpan w:val="9"/>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227"/>
          <w:jc w:val="center"/>
        </w:trPr>
        <w:tc>
          <w:tcPr>
            <w:tcW w:w="4533"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oBJETO SOCIAL:</w:t>
            </w:r>
          </w:p>
        </w:tc>
        <w:tc>
          <w:tcPr>
            <w:tcW w:w="5981" w:type="dxa"/>
            <w:gridSpan w:val="9"/>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212"/>
          <w:jc w:val="center"/>
        </w:trPr>
        <w:tc>
          <w:tcPr>
            <w:tcW w:w="10514" w:type="dxa"/>
            <w:gridSpan w:val="12"/>
            <w:shd w:val="clear" w:color="auto" w:fill="D9D9D9" w:themeFill="background1" w:themeFillShade="D9"/>
            <w:vAlign w:val="center"/>
          </w:tcPr>
          <w:p w:rsidR="00E97719" w:rsidRPr="00983B1D" w:rsidRDefault="00E97719" w:rsidP="00BC2470">
            <w:pPr>
              <w:tabs>
                <w:tab w:val="left" w:pos="426"/>
              </w:tabs>
              <w:overflowPunct w:val="0"/>
              <w:autoSpaceDE w:val="0"/>
              <w:autoSpaceDN w:val="0"/>
              <w:adjustRightInd w:val="0"/>
              <w:spacing w:line="240" w:lineRule="exact"/>
              <w:ind w:right="141"/>
              <w:jc w:val="center"/>
              <w:textAlignment w:val="baseline"/>
              <w:rPr>
                <w:rFonts w:ascii="Segoe UI Symbol" w:hAnsi="Segoe UI Symbol" w:cs="Arial"/>
                <w:b/>
                <w:caps/>
                <w:color w:val="1F497D"/>
                <w:sz w:val="16"/>
                <w:szCs w:val="16"/>
              </w:rPr>
            </w:pPr>
            <w:r w:rsidRPr="00983B1D">
              <w:rPr>
                <w:rFonts w:ascii="Segoe UI Symbol" w:hAnsi="Segoe UI Symbol" w:cs="Arial"/>
                <w:b/>
                <w:caps/>
                <w:color w:val="1F497D"/>
                <w:sz w:val="16"/>
                <w:szCs w:val="16"/>
              </w:rPr>
              <w:t>DOMICILIO FISCAL</w:t>
            </w:r>
          </w:p>
        </w:tc>
      </w:tr>
      <w:tr w:rsidR="00E97719" w:rsidRPr="00983B1D" w:rsidTr="00E97719">
        <w:trPr>
          <w:trHeight w:val="227"/>
          <w:jc w:val="center"/>
        </w:trPr>
        <w:tc>
          <w:tcPr>
            <w:tcW w:w="2364" w:type="dxa"/>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Calle y número:</w:t>
            </w:r>
          </w:p>
        </w:tc>
        <w:tc>
          <w:tcPr>
            <w:tcW w:w="3867"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c>
          <w:tcPr>
            <w:tcW w:w="1166"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Colonia:</w:t>
            </w:r>
          </w:p>
        </w:tc>
        <w:tc>
          <w:tcPr>
            <w:tcW w:w="3117"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227"/>
          <w:jc w:val="center"/>
        </w:trPr>
        <w:tc>
          <w:tcPr>
            <w:tcW w:w="2364" w:type="dxa"/>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Municipio o Delegación:</w:t>
            </w:r>
          </w:p>
        </w:tc>
        <w:tc>
          <w:tcPr>
            <w:tcW w:w="3867"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c>
          <w:tcPr>
            <w:tcW w:w="1166"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C.P.:</w:t>
            </w:r>
          </w:p>
        </w:tc>
        <w:tc>
          <w:tcPr>
            <w:tcW w:w="3117"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212"/>
          <w:jc w:val="center"/>
        </w:trPr>
        <w:tc>
          <w:tcPr>
            <w:tcW w:w="2364" w:type="dxa"/>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Entidad Federativa:</w:t>
            </w:r>
          </w:p>
        </w:tc>
        <w:tc>
          <w:tcPr>
            <w:tcW w:w="3867"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c>
          <w:tcPr>
            <w:tcW w:w="1166"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TELÉFONO:</w:t>
            </w:r>
          </w:p>
        </w:tc>
        <w:tc>
          <w:tcPr>
            <w:tcW w:w="3117"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227"/>
          <w:jc w:val="center"/>
        </w:trPr>
        <w:tc>
          <w:tcPr>
            <w:tcW w:w="2364" w:type="dxa"/>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correo ELECTRÓNICO:</w:t>
            </w:r>
          </w:p>
        </w:tc>
        <w:tc>
          <w:tcPr>
            <w:tcW w:w="3867"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c>
          <w:tcPr>
            <w:tcW w:w="1166"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Fax:</w:t>
            </w:r>
          </w:p>
        </w:tc>
        <w:tc>
          <w:tcPr>
            <w:tcW w:w="3117"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454"/>
          <w:jc w:val="center"/>
        </w:trPr>
        <w:tc>
          <w:tcPr>
            <w:tcW w:w="10514" w:type="dxa"/>
            <w:gridSpan w:val="12"/>
            <w:vAlign w:val="center"/>
          </w:tcPr>
          <w:p w:rsidR="00E97719" w:rsidRPr="00983B1D" w:rsidRDefault="00E97719" w:rsidP="00BC2470">
            <w:pPr>
              <w:tabs>
                <w:tab w:val="left" w:pos="426"/>
              </w:tabs>
              <w:overflowPunct w:val="0"/>
              <w:autoSpaceDE w:val="0"/>
              <w:autoSpaceDN w:val="0"/>
              <w:adjustRightInd w:val="0"/>
              <w:ind w:right="141"/>
              <w:jc w:val="both"/>
              <w:textAlignment w:val="baseline"/>
              <w:rPr>
                <w:rFonts w:ascii="Segoe UI Symbol" w:hAnsi="Segoe UI Symbol" w:cs="Arial"/>
                <w:caps/>
                <w:color w:val="FF0000"/>
                <w:sz w:val="14"/>
                <w:szCs w:val="16"/>
              </w:rPr>
            </w:pPr>
            <w:r w:rsidRPr="00983B1D">
              <w:rPr>
                <w:rFonts w:ascii="Segoe UI Symbol" w:hAnsi="Segoe UI Symbol" w:cs="Arial"/>
                <w:b/>
                <w:caps/>
                <w:color w:val="FF0000"/>
                <w:sz w:val="14"/>
                <w:szCs w:val="16"/>
              </w:rPr>
              <w:t>se autoriza expresamente aL CETI para que todas las notificaciones que se practiquen durante el procedimiento de licitación pública, como aquéllas que sean necesarias durante el periodo de ejecución del contrato se realicen en el domicilio y/o correo ELECTRÓNICO señalado.</w:t>
            </w:r>
          </w:p>
        </w:tc>
      </w:tr>
      <w:tr w:rsidR="00E97719" w:rsidRPr="00983B1D" w:rsidTr="00E97719">
        <w:trPr>
          <w:trHeight w:val="92"/>
          <w:jc w:val="center"/>
        </w:trPr>
        <w:tc>
          <w:tcPr>
            <w:tcW w:w="10514" w:type="dxa"/>
            <w:gridSpan w:val="12"/>
            <w:shd w:val="clear" w:color="auto" w:fill="D9D9D9" w:themeFill="background1" w:themeFillShade="D9"/>
            <w:vAlign w:val="center"/>
          </w:tcPr>
          <w:p w:rsidR="00E97719" w:rsidRPr="00983B1D" w:rsidRDefault="00E97719" w:rsidP="00BC2470">
            <w:pPr>
              <w:tabs>
                <w:tab w:val="left" w:pos="426"/>
              </w:tabs>
              <w:overflowPunct w:val="0"/>
              <w:autoSpaceDE w:val="0"/>
              <w:autoSpaceDN w:val="0"/>
              <w:adjustRightInd w:val="0"/>
              <w:spacing w:line="240" w:lineRule="exact"/>
              <w:ind w:right="141"/>
              <w:jc w:val="center"/>
              <w:textAlignment w:val="baseline"/>
              <w:rPr>
                <w:rFonts w:ascii="Segoe UI Symbol" w:hAnsi="Segoe UI Symbol" w:cs="Arial"/>
                <w:b/>
                <w:caps/>
                <w:color w:val="1F497D"/>
                <w:sz w:val="16"/>
                <w:szCs w:val="16"/>
              </w:rPr>
            </w:pPr>
            <w:r w:rsidRPr="00983B1D">
              <w:rPr>
                <w:rFonts w:ascii="Segoe UI Symbol" w:hAnsi="Segoe UI Symbol" w:cs="Arial"/>
                <w:b/>
                <w:caps/>
                <w:color w:val="1F497D"/>
                <w:sz w:val="16"/>
                <w:szCs w:val="16"/>
              </w:rPr>
              <w:t>DATOS DE ACREDITACIÓN DE LA EXISTENCIA LEGAL DE LA PERSONA MORAL (EN SU CASO)</w:t>
            </w:r>
          </w:p>
        </w:tc>
      </w:tr>
      <w:tr w:rsidR="00E97719" w:rsidRPr="00983B1D" w:rsidTr="00E97719">
        <w:trPr>
          <w:trHeight w:val="454"/>
          <w:jc w:val="center"/>
        </w:trPr>
        <w:tc>
          <w:tcPr>
            <w:tcW w:w="6231" w:type="dxa"/>
            <w:gridSpan w:val="5"/>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r w:rsidRPr="00983B1D">
              <w:rPr>
                <w:rFonts w:ascii="Segoe UI Symbol" w:hAnsi="Segoe UI Symbol" w:cs="Arial"/>
                <w:b/>
                <w:caps/>
                <w:sz w:val="14"/>
                <w:szCs w:val="16"/>
              </w:rPr>
              <w:t>Numero de escritura publica en la que consta su acta constitutiva:</w:t>
            </w:r>
          </w:p>
        </w:tc>
        <w:tc>
          <w:tcPr>
            <w:tcW w:w="754" w:type="dxa"/>
            <w:gridSpan w:val="2"/>
            <w:vAlign w:val="center"/>
          </w:tcPr>
          <w:p w:rsidR="00E97719" w:rsidRPr="00983B1D" w:rsidRDefault="00E97719" w:rsidP="00BC2470">
            <w:pPr>
              <w:overflowPunct w:val="0"/>
              <w:autoSpaceDE w:val="0"/>
              <w:autoSpaceDN w:val="0"/>
              <w:adjustRightInd w:val="0"/>
              <w:spacing w:line="240" w:lineRule="exact"/>
              <w:ind w:right="-10"/>
              <w:textAlignment w:val="baseline"/>
              <w:rPr>
                <w:rFonts w:ascii="Segoe UI Symbol" w:hAnsi="Segoe UI Symbol" w:cs="Arial"/>
                <w:caps/>
                <w:sz w:val="14"/>
                <w:szCs w:val="16"/>
              </w:rPr>
            </w:pPr>
          </w:p>
        </w:tc>
        <w:tc>
          <w:tcPr>
            <w:tcW w:w="1717"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34"/>
              <w:textAlignment w:val="baseline"/>
              <w:rPr>
                <w:rFonts w:ascii="Segoe UI Symbol" w:hAnsi="Segoe UI Symbol" w:cs="Arial"/>
                <w:caps/>
                <w:sz w:val="14"/>
                <w:szCs w:val="16"/>
              </w:rPr>
            </w:pPr>
            <w:r w:rsidRPr="00983B1D">
              <w:rPr>
                <w:rFonts w:ascii="Segoe UI Symbol" w:hAnsi="Segoe UI Symbol" w:cs="Arial"/>
                <w:b/>
                <w:caps/>
                <w:sz w:val="14"/>
                <w:szCs w:val="16"/>
              </w:rPr>
              <w:t>Notaría Número:</w:t>
            </w:r>
          </w:p>
        </w:tc>
        <w:tc>
          <w:tcPr>
            <w:tcW w:w="1812" w:type="dxa"/>
            <w:vAlign w:val="center"/>
          </w:tcPr>
          <w:p w:rsidR="00E97719" w:rsidRPr="00983B1D" w:rsidRDefault="00E97719" w:rsidP="00BC2470">
            <w:pPr>
              <w:tabs>
                <w:tab w:val="left" w:pos="426"/>
              </w:tabs>
              <w:overflowPunct w:val="0"/>
              <w:autoSpaceDE w:val="0"/>
              <w:autoSpaceDN w:val="0"/>
              <w:adjustRightInd w:val="0"/>
              <w:spacing w:line="240" w:lineRule="exact"/>
              <w:ind w:right="34"/>
              <w:textAlignment w:val="baseline"/>
              <w:rPr>
                <w:rFonts w:ascii="Segoe UI Symbol" w:hAnsi="Segoe UI Symbol" w:cs="Arial"/>
                <w:caps/>
                <w:sz w:val="14"/>
                <w:szCs w:val="16"/>
              </w:rPr>
            </w:pPr>
          </w:p>
        </w:tc>
      </w:tr>
      <w:tr w:rsidR="00E97719" w:rsidRPr="00983B1D" w:rsidTr="00E97719">
        <w:trPr>
          <w:trHeight w:val="212"/>
          <w:jc w:val="center"/>
        </w:trPr>
        <w:tc>
          <w:tcPr>
            <w:tcW w:w="2364" w:type="dxa"/>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Lugar de la Notaría:</w:t>
            </w:r>
          </w:p>
        </w:tc>
        <w:tc>
          <w:tcPr>
            <w:tcW w:w="3867"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p>
        </w:tc>
        <w:tc>
          <w:tcPr>
            <w:tcW w:w="1166"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Fecha:</w:t>
            </w:r>
          </w:p>
        </w:tc>
        <w:tc>
          <w:tcPr>
            <w:tcW w:w="3117"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227"/>
          <w:jc w:val="center"/>
        </w:trPr>
        <w:tc>
          <w:tcPr>
            <w:tcW w:w="2364" w:type="dxa"/>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Nombre del Notario:</w:t>
            </w:r>
          </w:p>
        </w:tc>
        <w:tc>
          <w:tcPr>
            <w:tcW w:w="8150" w:type="dxa"/>
            <w:gridSpan w:val="11"/>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p>
        </w:tc>
      </w:tr>
      <w:tr w:rsidR="00E97719" w:rsidRPr="00983B1D" w:rsidTr="00E97719">
        <w:trPr>
          <w:trHeight w:val="212"/>
          <w:jc w:val="center"/>
        </w:trPr>
        <w:tc>
          <w:tcPr>
            <w:tcW w:w="4533"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r w:rsidRPr="00983B1D">
              <w:rPr>
                <w:rFonts w:ascii="Segoe UI Symbol" w:hAnsi="Segoe UI Symbol" w:cs="Arial"/>
                <w:b/>
                <w:caps/>
                <w:sz w:val="14"/>
                <w:szCs w:val="16"/>
              </w:rPr>
              <w:t>Numero del Registro publico de la Propiedad:</w:t>
            </w:r>
          </w:p>
        </w:tc>
        <w:tc>
          <w:tcPr>
            <w:tcW w:w="1698" w:type="dxa"/>
            <w:gridSpan w:val="2"/>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c>
          <w:tcPr>
            <w:tcW w:w="1166"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Fecha:</w:t>
            </w:r>
          </w:p>
        </w:tc>
        <w:tc>
          <w:tcPr>
            <w:tcW w:w="3117"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227"/>
          <w:jc w:val="center"/>
        </w:trPr>
        <w:tc>
          <w:tcPr>
            <w:tcW w:w="2364" w:type="dxa"/>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Lugar:</w:t>
            </w:r>
          </w:p>
        </w:tc>
        <w:tc>
          <w:tcPr>
            <w:tcW w:w="8150" w:type="dxa"/>
            <w:gridSpan w:val="11"/>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227"/>
          <w:jc w:val="center"/>
        </w:trPr>
        <w:tc>
          <w:tcPr>
            <w:tcW w:w="3822" w:type="dxa"/>
            <w:gridSpan w:val="2"/>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r w:rsidRPr="00983B1D">
              <w:rPr>
                <w:rFonts w:ascii="Segoe UI Symbol" w:hAnsi="Segoe UI Symbol" w:cs="Arial"/>
                <w:b/>
                <w:caps/>
                <w:sz w:val="14"/>
                <w:szCs w:val="16"/>
              </w:rPr>
              <w:t>Numero de ultima reforma constitutiva:</w:t>
            </w:r>
          </w:p>
        </w:tc>
        <w:tc>
          <w:tcPr>
            <w:tcW w:w="1842" w:type="dxa"/>
            <w:gridSpan w:val="2"/>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c>
          <w:tcPr>
            <w:tcW w:w="1842" w:type="dxa"/>
            <w:gridSpan w:val="5"/>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NOTARIA NÚMERO:</w:t>
            </w:r>
          </w:p>
        </w:tc>
        <w:tc>
          <w:tcPr>
            <w:tcW w:w="3008"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227"/>
          <w:jc w:val="center"/>
        </w:trPr>
        <w:tc>
          <w:tcPr>
            <w:tcW w:w="2364" w:type="dxa"/>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Lugar de la Notaría:</w:t>
            </w:r>
          </w:p>
        </w:tc>
        <w:tc>
          <w:tcPr>
            <w:tcW w:w="4292" w:type="dxa"/>
            <w:gridSpan w:val="5"/>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c>
          <w:tcPr>
            <w:tcW w:w="1274"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FECHA:</w:t>
            </w:r>
          </w:p>
        </w:tc>
        <w:tc>
          <w:tcPr>
            <w:tcW w:w="2584" w:type="dxa"/>
            <w:gridSpan w:val="2"/>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227"/>
          <w:jc w:val="center"/>
        </w:trPr>
        <w:tc>
          <w:tcPr>
            <w:tcW w:w="2364" w:type="dxa"/>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Nombre del Notario:</w:t>
            </w:r>
          </w:p>
        </w:tc>
        <w:tc>
          <w:tcPr>
            <w:tcW w:w="8150" w:type="dxa"/>
            <w:gridSpan w:val="11"/>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227"/>
          <w:jc w:val="center"/>
        </w:trPr>
        <w:tc>
          <w:tcPr>
            <w:tcW w:w="10514" w:type="dxa"/>
            <w:gridSpan w:val="12"/>
            <w:shd w:val="clear" w:color="auto" w:fill="D9D9D9" w:themeFill="background1" w:themeFillShade="D9"/>
            <w:vAlign w:val="center"/>
          </w:tcPr>
          <w:p w:rsidR="00E97719" w:rsidRPr="00983B1D" w:rsidRDefault="00E97719" w:rsidP="00BC2470">
            <w:pPr>
              <w:tabs>
                <w:tab w:val="left" w:pos="426"/>
              </w:tabs>
              <w:overflowPunct w:val="0"/>
              <w:autoSpaceDE w:val="0"/>
              <w:autoSpaceDN w:val="0"/>
              <w:adjustRightInd w:val="0"/>
              <w:spacing w:line="240" w:lineRule="exact"/>
              <w:ind w:right="141"/>
              <w:jc w:val="center"/>
              <w:textAlignment w:val="baseline"/>
              <w:rPr>
                <w:rFonts w:ascii="Segoe UI Symbol" w:hAnsi="Segoe UI Symbol" w:cs="Arial"/>
                <w:b/>
                <w:caps/>
                <w:color w:val="1F497D"/>
                <w:sz w:val="16"/>
                <w:szCs w:val="16"/>
              </w:rPr>
            </w:pPr>
            <w:r w:rsidRPr="00983B1D">
              <w:rPr>
                <w:rFonts w:ascii="Segoe UI Symbol" w:hAnsi="Segoe UI Symbol" w:cs="Arial"/>
                <w:b/>
                <w:caps/>
                <w:color w:val="1F497D"/>
                <w:sz w:val="16"/>
                <w:szCs w:val="16"/>
              </w:rPr>
              <w:t>RELACIóN DE ACCIONISTAS</w:t>
            </w:r>
          </w:p>
        </w:tc>
      </w:tr>
      <w:tr w:rsidR="00E97719" w:rsidRPr="00983B1D" w:rsidTr="00E97719">
        <w:trPr>
          <w:trHeight w:val="227"/>
          <w:jc w:val="center"/>
        </w:trPr>
        <w:tc>
          <w:tcPr>
            <w:tcW w:w="2364" w:type="dxa"/>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Nombre:</w:t>
            </w:r>
          </w:p>
        </w:tc>
        <w:tc>
          <w:tcPr>
            <w:tcW w:w="3867"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c>
          <w:tcPr>
            <w:tcW w:w="1166"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RFC:</w:t>
            </w:r>
          </w:p>
        </w:tc>
        <w:tc>
          <w:tcPr>
            <w:tcW w:w="3117"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438"/>
          <w:jc w:val="center"/>
        </w:trPr>
        <w:tc>
          <w:tcPr>
            <w:tcW w:w="2364" w:type="dxa"/>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Nombre:</w:t>
            </w:r>
          </w:p>
        </w:tc>
        <w:tc>
          <w:tcPr>
            <w:tcW w:w="3867"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color w:val="FF0000"/>
                <w:sz w:val="14"/>
                <w:szCs w:val="16"/>
              </w:rPr>
            </w:pPr>
            <w:r w:rsidRPr="00983B1D">
              <w:rPr>
                <w:rFonts w:ascii="Segoe UI Symbol" w:hAnsi="Segoe UI Symbol" w:cs="Arial"/>
                <w:b/>
                <w:caps/>
                <w:color w:val="FF0000"/>
                <w:sz w:val="14"/>
                <w:szCs w:val="16"/>
              </w:rPr>
              <w:t>*** AGREGAR O QUITAR TANTOS COMO ACCIONISTAS EXISTAN ***</w:t>
            </w:r>
          </w:p>
        </w:tc>
        <w:tc>
          <w:tcPr>
            <w:tcW w:w="1166"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RFC:</w:t>
            </w:r>
          </w:p>
        </w:tc>
        <w:tc>
          <w:tcPr>
            <w:tcW w:w="3117"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227"/>
          <w:jc w:val="center"/>
        </w:trPr>
        <w:tc>
          <w:tcPr>
            <w:tcW w:w="10514" w:type="dxa"/>
            <w:gridSpan w:val="12"/>
            <w:shd w:val="clear" w:color="auto" w:fill="D9D9D9" w:themeFill="background1" w:themeFillShade="D9"/>
            <w:vAlign w:val="center"/>
          </w:tcPr>
          <w:p w:rsidR="00E97719" w:rsidRPr="00983B1D" w:rsidRDefault="00E97719" w:rsidP="00BC2470">
            <w:pPr>
              <w:tabs>
                <w:tab w:val="left" w:pos="426"/>
              </w:tabs>
              <w:overflowPunct w:val="0"/>
              <w:autoSpaceDE w:val="0"/>
              <w:autoSpaceDN w:val="0"/>
              <w:adjustRightInd w:val="0"/>
              <w:spacing w:line="240" w:lineRule="exact"/>
              <w:ind w:right="141"/>
              <w:jc w:val="center"/>
              <w:textAlignment w:val="baseline"/>
              <w:rPr>
                <w:rFonts w:ascii="Segoe UI Symbol" w:hAnsi="Segoe UI Symbol" w:cs="Arial"/>
                <w:b/>
                <w:caps/>
                <w:color w:val="1F497D"/>
                <w:sz w:val="16"/>
                <w:szCs w:val="16"/>
              </w:rPr>
            </w:pPr>
            <w:r w:rsidRPr="00983B1D">
              <w:rPr>
                <w:rFonts w:ascii="Segoe UI Symbol" w:hAnsi="Segoe UI Symbol" w:cs="Arial"/>
                <w:b/>
                <w:caps/>
                <w:color w:val="1F497D"/>
                <w:sz w:val="16"/>
                <w:szCs w:val="16"/>
              </w:rPr>
              <w:t>DATOS DEL REPRESENTANTE O APODERADO LEGAL (EN SU CASO)</w:t>
            </w:r>
          </w:p>
        </w:tc>
      </w:tr>
      <w:tr w:rsidR="00E97719" w:rsidRPr="00983B1D" w:rsidTr="00E97719">
        <w:trPr>
          <w:trHeight w:val="212"/>
          <w:jc w:val="center"/>
        </w:trPr>
        <w:tc>
          <w:tcPr>
            <w:tcW w:w="4533"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Nombre deL Apoderado o Representante Legal:</w:t>
            </w:r>
          </w:p>
        </w:tc>
        <w:tc>
          <w:tcPr>
            <w:tcW w:w="5981" w:type="dxa"/>
            <w:gridSpan w:val="9"/>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454"/>
          <w:jc w:val="center"/>
        </w:trPr>
        <w:tc>
          <w:tcPr>
            <w:tcW w:w="4533"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r w:rsidRPr="00983B1D">
              <w:rPr>
                <w:rFonts w:ascii="Segoe UI Symbol" w:hAnsi="Segoe UI Symbol" w:cs="Arial"/>
                <w:b/>
                <w:caps/>
                <w:sz w:val="14"/>
                <w:szCs w:val="16"/>
              </w:rPr>
              <w:t>ESCRITURA PÚBLICA mediante LA cual acredita su personalidad y facultades:</w:t>
            </w:r>
          </w:p>
        </w:tc>
        <w:tc>
          <w:tcPr>
            <w:tcW w:w="1698" w:type="dxa"/>
            <w:gridSpan w:val="2"/>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c>
          <w:tcPr>
            <w:tcW w:w="1166"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Notaría Número:</w:t>
            </w:r>
          </w:p>
        </w:tc>
        <w:tc>
          <w:tcPr>
            <w:tcW w:w="3117"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212"/>
          <w:jc w:val="center"/>
        </w:trPr>
        <w:tc>
          <w:tcPr>
            <w:tcW w:w="2364" w:type="dxa"/>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Lugar de la Notaría:</w:t>
            </w:r>
          </w:p>
        </w:tc>
        <w:tc>
          <w:tcPr>
            <w:tcW w:w="3867"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p>
        </w:tc>
        <w:tc>
          <w:tcPr>
            <w:tcW w:w="1166" w:type="dxa"/>
            <w:gridSpan w:val="3"/>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Fecha:</w:t>
            </w:r>
          </w:p>
        </w:tc>
        <w:tc>
          <w:tcPr>
            <w:tcW w:w="3117" w:type="dxa"/>
            <w:gridSpan w:val="4"/>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caps/>
                <w:sz w:val="14"/>
                <w:szCs w:val="16"/>
              </w:rPr>
            </w:pPr>
          </w:p>
        </w:tc>
      </w:tr>
      <w:tr w:rsidR="00E97719" w:rsidRPr="00983B1D" w:rsidTr="00E97719">
        <w:trPr>
          <w:trHeight w:val="227"/>
          <w:jc w:val="center"/>
        </w:trPr>
        <w:tc>
          <w:tcPr>
            <w:tcW w:w="2364" w:type="dxa"/>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r w:rsidRPr="00983B1D">
              <w:rPr>
                <w:rFonts w:ascii="Segoe UI Symbol" w:hAnsi="Segoe UI Symbol" w:cs="Arial"/>
                <w:b/>
                <w:caps/>
                <w:sz w:val="14"/>
                <w:szCs w:val="16"/>
              </w:rPr>
              <w:t>Nombre del Notario:</w:t>
            </w:r>
          </w:p>
        </w:tc>
        <w:tc>
          <w:tcPr>
            <w:tcW w:w="8150" w:type="dxa"/>
            <w:gridSpan w:val="11"/>
            <w:vAlign w:val="center"/>
          </w:tcPr>
          <w:p w:rsidR="00E97719" w:rsidRPr="00983B1D" w:rsidRDefault="00E97719" w:rsidP="00BC2470">
            <w:pPr>
              <w:tabs>
                <w:tab w:val="left" w:pos="426"/>
              </w:tabs>
              <w:overflowPunct w:val="0"/>
              <w:autoSpaceDE w:val="0"/>
              <w:autoSpaceDN w:val="0"/>
              <w:adjustRightInd w:val="0"/>
              <w:spacing w:line="240" w:lineRule="exact"/>
              <w:ind w:right="141"/>
              <w:textAlignment w:val="baseline"/>
              <w:rPr>
                <w:rFonts w:ascii="Segoe UI Symbol" w:hAnsi="Segoe UI Symbol" w:cs="Arial"/>
                <w:b/>
                <w:caps/>
                <w:sz w:val="14"/>
                <w:szCs w:val="16"/>
              </w:rPr>
            </w:pPr>
          </w:p>
        </w:tc>
      </w:tr>
    </w:tbl>
    <w:p w:rsidR="00E97719" w:rsidRPr="00983B1D" w:rsidRDefault="00E97719" w:rsidP="00BC2470">
      <w:pPr>
        <w:tabs>
          <w:tab w:val="left" w:pos="0"/>
        </w:tabs>
        <w:spacing w:before="120" w:line="240" w:lineRule="exact"/>
        <w:jc w:val="both"/>
        <w:rPr>
          <w:rFonts w:ascii="Segoe UI Symbol" w:hAnsi="Segoe UI Symbol" w:cs="Arial"/>
          <w:sz w:val="16"/>
          <w:szCs w:val="16"/>
        </w:rPr>
      </w:pPr>
      <w:r w:rsidRPr="00983B1D">
        <w:rPr>
          <w:rFonts w:ascii="Segoe UI Symbol" w:hAnsi="Segoe UI Symbol" w:cs="Arial"/>
          <w:sz w:val="16"/>
          <w:szCs w:val="16"/>
        </w:rPr>
        <w:lastRenderedPageBreak/>
        <w:t xml:space="preserve">De igual forma manifiesto que de resultar con adjudicación en el presente procedimiento de contratación, asumo la responsabilidad total para el caso de que durante la entrega de los bienes, infrinja los derechos de terceros sobre patentes, marcas, o derechos de autor, así como que estoy de acuerdo con todo lo indicado en la convocatoria de esta licitación número </w:t>
      </w:r>
      <w:r w:rsidR="007868BA" w:rsidRPr="00983B1D">
        <w:rPr>
          <w:rFonts w:ascii="Segoe UI Symbol" w:hAnsi="Segoe UI Symbol" w:cs="Arial"/>
          <w:b/>
          <w:color w:val="FF0000"/>
          <w:sz w:val="16"/>
          <w:szCs w:val="16"/>
        </w:rPr>
        <w:t>LA-011L3P001-</w:t>
      </w:r>
      <w:r w:rsidR="00983B1D" w:rsidRPr="00983B1D">
        <w:rPr>
          <w:rFonts w:ascii="Segoe UI Symbol" w:hAnsi="Segoe UI Symbol" w:cs="Arial"/>
          <w:b/>
          <w:color w:val="FF0000"/>
          <w:sz w:val="16"/>
          <w:szCs w:val="16"/>
        </w:rPr>
        <w:t>E20-2018</w:t>
      </w:r>
      <w:r w:rsidRPr="00983B1D">
        <w:rPr>
          <w:rFonts w:ascii="Segoe UI Symbol" w:hAnsi="Segoe UI Symbol" w:cs="Arial"/>
          <w:b/>
          <w:color w:val="FF0000"/>
          <w:sz w:val="16"/>
          <w:szCs w:val="16"/>
        </w:rPr>
        <w:t>.</w:t>
      </w:r>
    </w:p>
    <w:p w:rsidR="00E97719" w:rsidRPr="00983B1D" w:rsidRDefault="00E97719" w:rsidP="00BC2470">
      <w:pPr>
        <w:tabs>
          <w:tab w:val="left" w:pos="0"/>
        </w:tabs>
        <w:spacing w:before="120" w:line="240" w:lineRule="exact"/>
        <w:jc w:val="both"/>
        <w:rPr>
          <w:rFonts w:ascii="Segoe UI Symbol" w:hAnsi="Segoe UI Symbol" w:cs="Arial"/>
          <w:sz w:val="16"/>
          <w:szCs w:val="16"/>
        </w:rPr>
      </w:pPr>
      <w:r w:rsidRPr="00983B1D">
        <w:rPr>
          <w:rFonts w:ascii="Segoe UI Symbol" w:hAnsi="Segoe UI Symbol" w:cs="Arial"/>
          <w:sz w:val="16"/>
          <w:szCs w:val="16"/>
        </w:rPr>
        <w:t xml:space="preserve">Asimismo, a criterio de </w:t>
      </w:r>
      <w:r w:rsidRPr="00983B1D">
        <w:rPr>
          <w:rFonts w:ascii="Segoe UI Symbol" w:hAnsi="Segoe UI Symbol" w:cs="Arial"/>
          <w:b/>
          <w:sz w:val="16"/>
          <w:szCs w:val="16"/>
        </w:rPr>
        <w:t>EL CETI”</w:t>
      </w:r>
      <w:r w:rsidRPr="00983B1D">
        <w:rPr>
          <w:rFonts w:ascii="Segoe UI Symbol" w:hAnsi="Segoe UI Symbol" w:cs="Arial"/>
          <w:sz w:val="16"/>
          <w:szCs w:val="16"/>
        </w:rPr>
        <w:t xml:space="preserve"> y para efectos de lo dispuesto por el artículo 35 de la LFPA, autorizo expresamente que las notificaciones que se practiquen durante los procedimientos de otorgamiento de prórrogas, aplicación de penas convencionales y deducciones al pago, así como rescisión administrativa del contrato, se lleven a cabo en el domicilio o correo electrónico que para el efecto manifiesto en el presente escrito, así como en el que en su momento se establezca en el contrato que se suscriba. En el entendido de que las notificaciones que se practiquen vía correo electrónico a mi representada, </w:t>
      </w:r>
      <w:bookmarkStart w:id="36" w:name="_Hlk304537385"/>
      <w:r w:rsidRPr="00983B1D">
        <w:rPr>
          <w:rFonts w:ascii="Segoe UI Symbol" w:hAnsi="Segoe UI Symbol" w:cs="Arial"/>
          <w:sz w:val="16"/>
          <w:szCs w:val="16"/>
        </w:rPr>
        <w:t xml:space="preserve">acepto se consideren como legalmente practicadas, cuando </w:t>
      </w:r>
      <w:r w:rsidRPr="00983B1D">
        <w:rPr>
          <w:rFonts w:ascii="Segoe UI Symbol" w:hAnsi="Segoe UI Symbol" w:cs="Arial"/>
          <w:b/>
          <w:sz w:val="16"/>
          <w:szCs w:val="16"/>
        </w:rPr>
        <w:t>“EL CETI”</w:t>
      </w:r>
      <w:r w:rsidRPr="00983B1D">
        <w:rPr>
          <w:rFonts w:ascii="Segoe UI Symbol" w:hAnsi="Segoe UI Symbol" w:cs="Arial"/>
          <w:sz w:val="16"/>
          <w:szCs w:val="16"/>
        </w:rPr>
        <w:t xml:space="preserve"> obtenga el acuse de envío que genera automáticamente el sistema de correo electrónico con el que cuenta </w:t>
      </w:r>
      <w:r w:rsidRPr="00983B1D">
        <w:rPr>
          <w:rFonts w:ascii="Segoe UI Symbol" w:hAnsi="Segoe UI Symbol" w:cs="Arial"/>
          <w:sz w:val="16"/>
          <w:szCs w:val="16"/>
          <w:highlight w:val="yellow"/>
        </w:rPr>
        <w:t>ésta última</w:t>
      </w:r>
      <w:bookmarkEnd w:id="36"/>
      <w:r w:rsidRPr="00983B1D">
        <w:rPr>
          <w:rFonts w:ascii="Segoe UI Symbol" w:hAnsi="Segoe UI Symbol" w:cs="Arial"/>
          <w:sz w:val="16"/>
          <w:szCs w:val="16"/>
          <w:highlight w:val="yellow"/>
        </w:rPr>
        <w:t>.</w:t>
      </w:r>
    </w:p>
    <w:p w:rsidR="00E97719" w:rsidRPr="00983B1D" w:rsidRDefault="00E97719" w:rsidP="00BC2470">
      <w:pPr>
        <w:tabs>
          <w:tab w:val="left" w:pos="0"/>
        </w:tabs>
        <w:spacing w:before="120" w:line="240" w:lineRule="exact"/>
        <w:jc w:val="both"/>
        <w:rPr>
          <w:rFonts w:ascii="Segoe UI Symbol" w:hAnsi="Segoe UI Symbol" w:cs="Arial"/>
          <w:b/>
          <w:sz w:val="16"/>
          <w:szCs w:val="16"/>
        </w:rPr>
      </w:pPr>
    </w:p>
    <w:p w:rsidR="00E97719" w:rsidRPr="00983B1D" w:rsidRDefault="00E97719" w:rsidP="00BC2470">
      <w:pPr>
        <w:autoSpaceDE w:val="0"/>
        <w:autoSpaceDN w:val="0"/>
        <w:adjustRightInd w:val="0"/>
        <w:jc w:val="center"/>
        <w:rPr>
          <w:rFonts w:ascii="Segoe UI Symbol" w:hAnsi="Segoe UI Symbol" w:cs="Arial"/>
          <w:b/>
          <w:bCs/>
          <w:sz w:val="16"/>
          <w:szCs w:val="16"/>
        </w:rPr>
      </w:pPr>
      <w:r w:rsidRPr="00983B1D">
        <w:rPr>
          <w:rFonts w:ascii="Segoe UI Symbol" w:hAnsi="Segoe UI Symbol" w:cs="Arial"/>
          <w:b/>
          <w:bCs/>
          <w:sz w:val="16"/>
          <w:szCs w:val="16"/>
        </w:rPr>
        <w:t>ATENTAMENTE</w:t>
      </w:r>
    </w:p>
    <w:p w:rsidR="00E97719" w:rsidRPr="00983B1D" w:rsidRDefault="00E97719" w:rsidP="00BC2470">
      <w:pPr>
        <w:autoSpaceDE w:val="0"/>
        <w:autoSpaceDN w:val="0"/>
        <w:adjustRightInd w:val="0"/>
        <w:jc w:val="center"/>
        <w:rPr>
          <w:rFonts w:ascii="Segoe UI Symbol" w:hAnsi="Segoe UI Symbol" w:cs="Arial"/>
          <w:b/>
          <w:bCs/>
          <w:sz w:val="16"/>
          <w:szCs w:val="16"/>
        </w:rPr>
      </w:pPr>
    </w:p>
    <w:p w:rsidR="00E97719" w:rsidRPr="00983B1D" w:rsidRDefault="00E97719" w:rsidP="00BC2470">
      <w:pPr>
        <w:autoSpaceDE w:val="0"/>
        <w:autoSpaceDN w:val="0"/>
        <w:adjustRightInd w:val="0"/>
        <w:jc w:val="center"/>
        <w:rPr>
          <w:rFonts w:ascii="Segoe UI Symbol" w:hAnsi="Segoe UI Symbol" w:cs="Arial"/>
          <w:b/>
          <w:bCs/>
          <w:sz w:val="16"/>
          <w:szCs w:val="16"/>
        </w:rPr>
      </w:pPr>
    </w:p>
    <w:p w:rsidR="00E97719" w:rsidRPr="00983B1D" w:rsidRDefault="00E97719" w:rsidP="00BC2470">
      <w:pPr>
        <w:autoSpaceDE w:val="0"/>
        <w:autoSpaceDN w:val="0"/>
        <w:adjustRightInd w:val="0"/>
        <w:jc w:val="center"/>
        <w:rPr>
          <w:rFonts w:ascii="Segoe UI Symbol" w:hAnsi="Segoe UI Symbol" w:cs="Arial"/>
          <w:b/>
          <w:bCs/>
          <w:sz w:val="16"/>
          <w:szCs w:val="16"/>
        </w:rPr>
      </w:pPr>
    </w:p>
    <w:p w:rsidR="00E97719" w:rsidRPr="00983B1D" w:rsidRDefault="00E97719" w:rsidP="00BC2470">
      <w:pPr>
        <w:autoSpaceDE w:val="0"/>
        <w:autoSpaceDN w:val="0"/>
        <w:adjustRightInd w:val="0"/>
        <w:jc w:val="center"/>
        <w:rPr>
          <w:rFonts w:ascii="Segoe UI Symbol" w:hAnsi="Segoe UI Symbol" w:cs="Arial"/>
          <w:b/>
          <w:bCs/>
          <w:sz w:val="16"/>
          <w:szCs w:val="16"/>
        </w:rPr>
      </w:pPr>
    </w:p>
    <w:p w:rsidR="00E97719" w:rsidRPr="00983B1D" w:rsidRDefault="00E97719" w:rsidP="00BC2470">
      <w:pPr>
        <w:autoSpaceDE w:val="0"/>
        <w:autoSpaceDN w:val="0"/>
        <w:adjustRightInd w:val="0"/>
        <w:jc w:val="center"/>
        <w:rPr>
          <w:rFonts w:ascii="Segoe UI Symbol" w:hAnsi="Segoe UI Symbol" w:cs="Arial"/>
          <w:b/>
          <w:bCs/>
          <w:sz w:val="16"/>
          <w:szCs w:val="16"/>
        </w:rPr>
      </w:pPr>
      <w:r w:rsidRPr="00983B1D">
        <w:rPr>
          <w:rFonts w:ascii="Segoe UI Symbol" w:hAnsi="Segoe UI Symbol" w:cs="Arial"/>
          <w:b/>
          <w:bCs/>
          <w:sz w:val="16"/>
          <w:szCs w:val="16"/>
        </w:rPr>
        <w:t>-----------------------------------------------------------</w:t>
      </w:r>
    </w:p>
    <w:p w:rsidR="00E97719" w:rsidRPr="00983B1D" w:rsidRDefault="00E97719" w:rsidP="00BC2470">
      <w:pPr>
        <w:autoSpaceDE w:val="0"/>
        <w:autoSpaceDN w:val="0"/>
        <w:adjustRightInd w:val="0"/>
        <w:jc w:val="center"/>
        <w:rPr>
          <w:rFonts w:ascii="Segoe UI Symbol" w:hAnsi="Segoe UI Symbol" w:cs="Arial"/>
          <w:b/>
          <w:bCs/>
          <w:sz w:val="16"/>
          <w:szCs w:val="16"/>
        </w:rPr>
      </w:pPr>
      <w:r w:rsidRPr="00983B1D">
        <w:rPr>
          <w:rFonts w:ascii="Segoe UI Symbol" w:hAnsi="Segoe UI Symbol" w:cs="Arial"/>
          <w:b/>
          <w:bCs/>
          <w:sz w:val="16"/>
          <w:szCs w:val="16"/>
        </w:rPr>
        <w:t>(Nombre y firma)</w:t>
      </w:r>
    </w:p>
    <w:p w:rsidR="00E97719" w:rsidRPr="00983B1D" w:rsidRDefault="00E97719" w:rsidP="00BC2470">
      <w:pPr>
        <w:autoSpaceDE w:val="0"/>
        <w:autoSpaceDN w:val="0"/>
        <w:adjustRightInd w:val="0"/>
        <w:jc w:val="center"/>
        <w:rPr>
          <w:rFonts w:ascii="Segoe UI Symbol" w:hAnsi="Segoe UI Symbol" w:cs="Arial"/>
          <w:b/>
          <w:bCs/>
          <w:sz w:val="16"/>
          <w:szCs w:val="16"/>
        </w:rPr>
      </w:pPr>
      <w:r w:rsidRPr="00983B1D">
        <w:rPr>
          <w:rFonts w:ascii="Segoe UI Symbol" w:hAnsi="Segoe UI Symbol" w:cs="Arial"/>
          <w:b/>
          <w:bCs/>
          <w:sz w:val="16"/>
          <w:szCs w:val="16"/>
        </w:rPr>
        <w:t>REPRESENTANTE LEGAL</w:t>
      </w:r>
    </w:p>
    <w:p w:rsidR="00E97719" w:rsidRPr="00983B1D" w:rsidRDefault="00E97719" w:rsidP="00BC2470">
      <w:pPr>
        <w:autoSpaceDE w:val="0"/>
        <w:autoSpaceDN w:val="0"/>
        <w:adjustRightInd w:val="0"/>
        <w:jc w:val="center"/>
        <w:rPr>
          <w:rFonts w:ascii="Segoe UI Symbol" w:hAnsi="Segoe UI Symbol" w:cs="Arial"/>
          <w:b/>
          <w:bCs/>
          <w:sz w:val="16"/>
          <w:szCs w:val="16"/>
        </w:rPr>
      </w:pPr>
      <w:r w:rsidRPr="00983B1D">
        <w:rPr>
          <w:rFonts w:ascii="Segoe UI Symbol" w:hAnsi="Segoe UI Symbol" w:cs="Arial"/>
          <w:b/>
          <w:bCs/>
          <w:sz w:val="16"/>
          <w:szCs w:val="16"/>
        </w:rPr>
        <w:t>NOMBRE DE LA EMPRESA</w:t>
      </w:r>
    </w:p>
    <w:p w:rsidR="00E97719" w:rsidRPr="00983B1D" w:rsidRDefault="00E97719" w:rsidP="00BC2470">
      <w:pPr>
        <w:ind w:left="709" w:hanging="709"/>
        <w:jc w:val="center"/>
        <w:rPr>
          <w:rFonts w:ascii="Segoe UI Symbol" w:hAnsi="Segoe UI Symbol" w:cs="Arial"/>
          <w:sz w:val="16"/>
          <w:szCs w:val="16"/>
        </w:rPr>
      </w:pPr>
      <w:r w:rsidRPr="00983B1D">
        <w:rPr>
          <w:rFonts w:ascii="Segoe UI Symbol" w:hAnsi="Segoe UI Symbol" w:cs="Arial"/>
          <w:b/>
          <w:bCs/>
          <w:sz w:val="16"/>
          <w:szCs w:val="16"/>
        </w:rPr>
        <w:t xml:space="preserve">FECHA </w:t>
      </w:r>
    </w:p>
    <w:p w:rsidR="00E97719" w:rsidRPr="00983B1D" w:rsidRDefault="00E97719" w:rsidP="00BC2470">
      <w:pPr>
        <w:rPr>
          <w:rFonts w:ascii="Segoe UI Symbol" w:hAnsi="Segoe UI Symbol"/>
          <w:b/>
          <w:color w:val="FF0000"/>
          <w:sz w:val="18"/>
          <w:szCs w:val="18"/>
        </w:rPr>
      </w:pPr>
    </w:p>
    <w:p w:rsidR="00E97719" w:rsidRPr="00983B1D" w:rsidRDefault="00E97719" w:rsidP="00BC2470">
      <w:pPr>
        <w:rPr>
          <w:rFonts w:ascii="Segoe UI Symbol" w:hAnsi="Segoe UI Symbol"/>
          <w:b/>
          <w:color w:val="FF0000"/>
          <w:sz w:val="18"/>
          <w:szCs w:val="18"/>
        </w:rPr>
      </w:pPr>
    </w:p>
    <w:p w:rsidR="00E97719" w:rsidRPr="00983B1D" w:rsidRDefault="00E97719" w:rsidP="00BC2470">
      <w:pPr>
        <w:pStyle w:val="Ttulo3"/>
        <w:jc w:val="center"/>
        <w:rPr>
          <w:rFonts w:ascii="Segoe UI Symbol" w:hAnsi="Segoe UI Symbol"/>
          <w:b/>
          <w:color w:val="FF0000"/>
          <w:sz w:val="18"/>
          <w:szCs w:val="18"/>
        </w:rPr>
      </w:pPr>
      <w:r w:rsidRPr="00983B1D">
        <w:rPr>
          <w:rFonts w:ascii="Segoe UI Symbol" w:hAnsi="Segoe UI Symbol"/>
          <w:color w:val="E36C0A"/>
          <w:sz w:val="16"/>
          <w:szCs w:val="16"/>
        </w:rPr>
        <w:t>(EL PRESENTE FORMATO DEBERÁ DE PRESENTARSE POR CADA PERSONA FÍSICA Y/O MORAL QUE PARTICIPEN EN LA PRESENTACIÓN DE LA PROPUESTA EN CONJUNTO, DE SER APLICABLE AL CASO)</w:t>
      </w:r>
    </w:p>
    <w:p w:rsidR="00E97719" w:rsidRPr="00983B1D" w:rsidRDefault="00E97719" w:rsidP="00BC2470">
      <w:pPr>
        <w:jc w:val="center"/>
        <w:rPr>
          <w:rFonts w:ascii="Segoe UI Symbol" w:hAnsi="Segoe UI Symbol" w:cs="Arial"/>
          <w:b/>
          <w:bCs/>
          <w:sz w:val="22"/>
        </w:rPr>
      </w:pPr>
    </w:p>
    <w:p w:rsidR="00E97719" w:rsidRPr="00983B1D" w:rsidRDefault="00E97719" w:rsidP="00BC2470">
      <w:pPr>
        <w:jc w:val="center"/>
        <w:rPr>
          <w:rFonts w:ascii="Segoe UI Symbol" w:hAnsi="Segoe UI Symbol" w:cs="Arial"/>
          <w:b/>
          <w:bCs/>
          <w:sz w:val="22"/>
        </w:rPr>
      </w:pPr>
    </w:p>
    <w:p w:rsidR="00E97719" w:rsidRPr="00983B1D" w:rsidRDefault="00E97719" w:rsidP="00BC2470">
      <w:pPr>
        <w:jc w:val="center"/>
        <w:rPr>
          <w:rFonts w:ascii="Segoe UI Symbol" w:hAnsi="Segoe UI Symbol" w:cs="Arial"/>
          <w:b/>
          <w:bCs/>
          <w:sz w:val="22"/>
        </w:rPr>
      </w:pPr>
    </w:p>
    <w:p w:rsidR="00E97719" w:rsidRPr="00983B1D" w:rsidRDefault="00E97719" w:rsidP="00BC2470">
      <w:pPr>
        <w:jc w:val="center"/>
        <w:rPr>
          <w:rFonts w:ascii="Segoe UI Symbol" w:hAnsi="Segoe UI Symbol" w:cs="Arial"/>
          <w:b/>
          <w:bCs/>
          <w:sz w:val="22"/>
        </w:rPr>
      </w:pPr>
    </w:p>
    <w:p w:rsidR="00E97719" w:rsidRPr="00983B1D" w:rsidRDefault="00E97719" w:rsidP="00BC2470">
      <w:pPr>
        <w:jc w:val="center"/>
        <w:rPr>
          <w:rFonts w:ascii="Segoe UI Symbol" w:hAnsi="Segoe UI Symbol" w:cs="Arial"/>
          <w:b/>
          <w:bCs/>
          <w:sz w:val="22"/>
        </w:rPr>
      </w:pPr>
    </w:p>
    <w:p w:rsidR="00E97719" w:rsidRPr="00983B1D" w:rsidRDefault="00E97719" w:rsidP="00BC2470">
      <w:pPr>
        <w:jc w:val="center"/>
        <w:rPr>
          <w:rFonts w:ascii="Segoe UI Symbol" w:hAnsi="Segoe UI Symbol" w:cs="Arial"/>
          <w:b/>
          <w:bCs/>
          <w:sz w:val="22"/>
        </w:rPr>
      </w:pPr>
    </w:p>
    <w:p w:rsidR="00E97719" w:rsidRPr="00983B1D" w:rsidRDefault="00E97719" w:rsidP="00BC2470">
      <w:pPr>
        <w:jc w:val="center"/>
        <w:rPr>
          <w:rFonts w:ascii="Segoe UI Symbol" w:hAnsi="Segoe UI Symbol" w:cs="Arial"/>
          <w:b/>
          <w:bCs/>
          <w:sz w:val="22"/>
        </w:rPr>
      </w:pPr>
    </w:p>
    <w:p w:rsidR="00E97719" w:rsidRPr="00983B1D" w:rsidRDefault="00E97719" w:rsidP="00BC2470">
      <w:pPr>
        <w:jc w:val="center"/>
        <w:rPr>
          <w:rFonts w:ascii="Segoe UI Symbol" w:hAnsi="Segoe UI Symbol" w:cs="Arial"/>
          <w:b/>
          <w:bCs/>
          <w:sz w:val="22"/>
        </w:rPr>
      </w:pPr>
    </w:p>
    <w:p w:rsidR="00E97719" w:rsidRPr="00983B1D" w:rsidRDefault="00E97719" w:rsidP="00BC2470">
      <w:pPr>
        <w:jc w:val="center"/>
        <w:rPr>
          <w:rFonts w:ascii="Segoe UI Symbol" w:hAnsi="Segoe UI Symbol" w:cs="Arial"/>
          <w:b/>
          <w:bCs/>
          <w:sz w:val="22"/>
        </w:rPr>
      </w:pPr>
    </w:p>
    <w:p w:rsidR="00E97719" w:rsidRPr="00983B1D" w:rsidRDefault="00E97719" w:rsidP="00BC2470">
      <w:pPr>
        <w:jc w:val="center"/>
        <w:rPr>
          <w:rFonts w:ascii="Segoe UI Symbol" w:hAnsi="Segoe UI Symbol" w:cs="Arial"/>
          <w:b/>
          <w:bCs/>
          <w:sz w:val="22"/>
        </w:rPr>
      </w:pPr>
    </w:p>
    <w:p w:rsidR="00E97719" w:rsidRPr="00983B1D" w:rsidRDefault="00E97719" w:rsidP="00BC2470">
      <w:pPr>
        <w:jc w:val="center"/>
        <w:rPr>
          <w:rFonts w:ascii="Segoe UI Symbol" w:hAnsi="Segoe UI Symbol" w:cs="Arial"/>
          <w:b/>
          <w:bCs/>
          <w:sz w:val="22"/>
        </w:rPr>
      </w:pPr>
    </w:p>
    <w:p w:rsidR="00E97719" w:rsidRPr="00983B1D" w:rsidRDefault="00E97719" w:rsidP="00BC2470">
      <w:pPr>
        <w:jc w:val="center"/>
        <w:rPr>
          <w:rFonts w:ascii="Segoe UI Symbol" w:hAnsi="Segoe UI Symbol" w:cs="Arial"/>
          <w:b/>
          <w:bCs/>
          <w:sz w:val="22"/>
        </w:rPr>
      </w:pPr>
    </w:p>
    <w:p w:rsidR="00E97719" w:rsidRPr="00983B1D" w:rsidRDefault="00E97719" w:rsidP="00BC2470">
      <w:pPr>
        <w:jc w:val="center"/>
        <w:rPr>
          <w:rFonts w:ascii="Segoe UI Symbol" w:hAnsi="Segoe UI Symbol" w:cs="Arial"/>
          <w:b/>
          <w:bCs/>
          <w:sz w:val="22"/>
        </w:rPr>
      </w:pPr>
    </w:p>
    <w:p w:rsidR="00E97719" w:rsidRPr="00983B1D" w:rsidRDefault="00E97719" w:rsidP="00BC2470">
      <w:pPr>
        <w:jc w:val="center"/>
        <w:rPr>
          <w:rFonts w:ascii="Segoe UI Symbol" w:hAnsi="Segoe UI Symbol" w:cs="Arial"/>
          <w:b/>
          <w:bCs/>
          <w:sz w:val="22"/>
        </w:rPr>
      </w:pPr>
    </w:p>
    <w:p w:rsidR="00E97719" w:rsidRPr="00983B1D" w:rsidRDefault="00E97719" w:rsidP="00BC2470">
      <w:pPr>
        <w:jc w:val="center"/>
        <w:rPr>
          <w:rFonts w:ascii="Segoe UI Symbol" w:hAnsi="Segoe UI Symbol" w:cs="Arial"/>
          <w:b/>
          <w:bCs/>
          <w:sz w:val="22"/>
        </w:rPr>
      </w:pPr>
    </w:p>
    <w:p w:rsidR="00E97719" w:rsidRPr="00983B1D" w:rsidRDefault="00E97719" w:rsidP="00BC2470">
      <w:pPr>
        <w:jc w:val="center"/>
        <w:rPr>
          <w:rFonts w:ascii="Segoe UI Symbol" w:hAnsi="Segoe UI Symbol" w:cs="Arial"/>
          <w:b/>
          <w:bCs/>
          <w:sz w:val="22"/>
        </w:rPr>
      </w:pPr>
    </w:p>
    <w:p w:rsidR="00E97719" w:rsidRPr="00983B1D" w:rsidRDefault="00E97719" w:rsidP="00BC2470">
      <w:pPr>
        <w:jc w:val="center"/>
        <w:rPr>
          <w:rFonts w:ascii="Segoe UI Symbol" w:hAnsi="Segoe UI Symbol" w:cs="Arial"/>
          <w:b/>
          <w:bCs/>
          <w:sz w:val="22"/>
        </w:rPr>
      </w:pPr>
    </w:p>
    <w:p w:rsidR="00E97719" w:rsidRPr="00983B1D" w:rsidRDefault="00E97719" w:rsidP="00BC2470">
      <w:pPr>
        <w:jc w:val="center"/>
        <w:rPr>
          <w:rFonts w:ascii="Segoe UI Symbol" w:hAnsi="Segoe UI Symbol" w:cs="Arial"/>
          <w:b/>
          <w:bCs/>
          <w:sz w:val="22"/>
        </w:rPr>
      </w:pPr>
    </w:p>
    <w:p w:rsidR="00E97719" w:rsidRPr="00983B1D" w:rsidRDefault="00E97719" w:rsidP="00BC2470">
      <w:pPr>
        <w:jc w:val="center"/>
        <w:rPr>
          <w:rFonts w:ascii="Segoe UI Symbol" w:hAnsi="Segoe UI Symbol" w:cs="Arial"/>
          <w:b/>
          <w:bCs/>
          <w:sz w:val="22"/>
        </w:rPr>
      </w:pPr>
    </w:p>
    <w:p w:rsidR="00E97719" w:rsidRPr="00983B1D" w:rsidRDefault="00E97719" w:rsidP="00BC2470">
      <w:pPr>
        <w:jc w:val="center"/>
        <w:rPr>
          <w:rFonts w:ascii="Segoe UI Symbol" w:hAnsi="Segoe UI Symbol" w:cs="Arial"/>
          <w:b/>
          <w:bCs/>
          <w:sz w:val="22"/>
        </w:rPr>
      </w:pPr>
    </w:p>
    <w:p w:rsidR="00E97719" w:rsidRPr="00983B1D" w:rsidRDefault="00E97719" w:rsidP="00BC2470">
      <w:pPr>
        <w:jc w:val="center"/>
        <w:rPr>
          <w:rFonts w:ascii="Segoe UI Symbol" w:hAnsi="Segoe UI Symbol" w:cs="Arial"/>
          <w:b/>
          <w:bCs/>
          <w:sz w:val="22"/>
        </w:rPr>
      </w:pPr>
    </w:p>
    <w:p w:rsidR="00E97719" w:rsidRPr="00983B1D" w:rsidRDefault="00E97719" w:rsidP="00BC2470">
      <w:pPr>
        <w:jc w:val="center"/>
        <w:rPr>
          <w:rFonts w:ascii="Segoe UI Symbol" w:hAnsi="Segoe UI Symbol" w:cs="Arial"/>
          <w:b/>
          <w:bCs/>
          <w:sz w:val="22"/>
        </w:rPr>
      </w:pPr>
    </w:p>
    <w:p w:rsidR="00E97719" w:rsidRPr="00983B1D" w:rsidRDefault="00E97719" w:rsidP="00BC2470">
      <w:pPr>
        <w:tabs>
          <w:tab w:val="center" w:pos="4844"/>
          <w:tab w:val="center" w:pos="6210"/>
        </w:tabs>
        <w:autoSpaceDE w:val="0"/>
        <w:autoSpaceDN w:val="0"/>
        <w:adjustRightInd w:val="0"/>
        <w:jc w:val="center"/>
        <w:rPr>
          <w:rFonts w:ascii="Segoe UI Symbol" w:hAnsi="Segoe UI Symbol" w:cs="Arial"/>
          <w:b/>
          <w:color w:val="000000"/>
        </w:rPr>
      </w:pPr>
      <w:bookmarkStart w:id="37" w:name="ANEXO8"/>
      <w:r w:rsidRPr="00983B1D">
        <w:rPr>
          <w:rFonts w:ascii="Segoe UI Symbol" w:hAnsi="Segoe UI Symbol" w:cs="Arial"/>
          <w:b/>
          <w:bCs/>
          <w:color w:val="FF0000"/>
          <w:sz w:val="22"/>
        </w:rPr>
        <w:t xml:space="preserve">ANEXO </w:t>
      </w:r>
      <w:bookmarkEnd w:id="37"/>
      <w:r w:rsidRPr="00983B1D">
        <w:rPr>
          <w:rFonts w:ascii="Segoe UI Symbol" w:hAnsi="Segoe UI Symbol" w:cs="Arial"/>
          <w:b/>
          <w:bCs/>
          <w:color w:val="FF0000"/>
          <w:sz w:val="22"/>
        </w:rPr>
        <w:t>6</w:t>
      </w:r>
    </w:p>
    <w:p w:rsidR="00E97719" w:rsidRPr="00983B1D" w:rsidRDefault="00E97719" w:rsidP="00BC2470">
      <w:pPr>
        <w:tabs>
          <w:tab w:val="center" w:pos="4844"/>
          <w:tab w:val="center" w:pos="6210"/>
        </w:tabs>
        <w:autoSpaceDE w:val="0"/>
        <w:autoSpaceDN w:val="0"/>
        <w:adjustRightInd w:val="0"/>
        <w:jc w:val="center"/>
        <w:rPr>
          <w:rFonts w:ascii="Segoe UI Symbol" w:hAnsi="Segoe UI Symbol" w:cs="Arial"/>
          <w:bCs/>
          <w:sz w:val="22"/>
        </w:rPr>
      </w:pPr>
      <w:r w:rsidRPr="00983B1D">
        <w:rPr>
          <w:rFonts w:ascii="Segoe UI Symbol" w:hAnsi="Segoe UI Symbol" w:cs="Arial"/>
          <w:color w:val="FF0000"/>
        </w:rPr>
        <w:t xml:space="preserve">“MANIFESTACIÓN DE NACIONALIDAD </w:t>
      </w:r>
    </w:p>
    <w:p w:rsidR="00E97719" w:rsidRPr="00983B1D" w:rsidRDefault="00E97719" w:rsidP="00BC2470">
      <w:pPr>
        <w:tabs>
          <w:tab w:val="left" w:pos="851"/>
        </w:tabs>
        <w:jc w:val="center"/>
        <w:rPr>
          <w:rFonts w:ascii="Segoe UI Symbol" w:hAnsi="Segoe UI Symbol" w:cs="Arial"/>
          <w:b/>
          <w:color w:val="FF0000"/>
          <w:szCs w:val="28"/>
        </w:rPr>
      </w:pPr>
    </w:p>
    <w:p w:rsidR="00E97719" w:rsidRPr="00983B1D" w:rsidRDefault="00E97719" w:rsidP="00BC2470">
      <w:pPr>
        <w:tabs>
          <w:tab w:val="left" w:pos="851"/>
        </w:tabs>
        <w:jc w:val="center"/>
        <w:rPr>
          <w:rFonts w:ascii="Segoe UI Symbol" w:hAnsi="Segoe UI Symbol" w:cs="Arial"/>
          <w:b/>
          <w:color w:val="FF0000"/>
          <w:szCs w:val="28"/>
        </w:rPr>
      </w:pPr>
    </w:p>
    <w:p w:rsidR="00E97719" w:rsidRPr="00983B1D" w:rsidRDefault="00E97719" w:rsidP="00BC2470">
      <w:pPr>
        <w:pStyle w:val="Textoindependiente"/>
        <w:jc w:val="right"/>
        <w:rPr>
          <w:rFonts w:ascii="Segoe UI Symbol" w:hAnsi="Segoe UI Symbol"/>
        </w:rPr>
      </w:pPr>
      <w:r w:rsidRPr="00983B1D">
        <w:rPr>
          <w:rFonts w:ascii="Segoe UI Symbol" w:hAnsi="Segoe UI Symbol"/>
        </w:rPr>
        <w:t xml:space="preserve">Población a, __ de______ </w:t>
      </w:r>
      <w:proofErr w:type="spellStart"/>
      <w:r w:rsidRPr="00983B1D">
        <w:rPr>
          <w:rFonts w:ascii="Segoe UI Symbol" w:hAnsi="Segoe UI Symbol"/>
        </w:rPr>
        <w:t>de</w:t>
      </w:r>
      <w:proofErr w:type="spellEnd"/>
      <w:r w:rsidRPr="00983B1D">
        <w:rPr>
          <w:rFonts w:ascii="Segoe UI Symbol" w:hAnsi="Segoe UI Symbol"/>
        </w:rPr>
        <w:t xml:space="preserve"> 20__.</w:t>
      </w:r>
    </w:p>
    <w:p w:rsidR="00E97719" w:rsidRPr="00983B1D" w:rsidRDefault="00E97719" w:rsidP="00BC2470">
      <w:pPr>
        <w:jc w:val="both"/>
        <w:rPr>
          <w:rFonts w:ascii="Segoe UI Symbol" w:hAnsi="Segoe UI Symbol" w:cs="Arial"/>
          <w:b/>
          <w:szCs w:val="20"/>
          <w:lang w:val="es-ES"/>
        </w:rPr>
      </w:pPr>
      <w:r w:rsidRPr="00983B1D">
        <w:rPr>
          <w:rFonts w:ascii="Segoe UI Symbol" w:hAnsi="Segoe UI Symbol" w:cs="Arial"/>
          <w:b/>
          <w:szCs w:val="20"/>
          <w:lang w:val="es-ES"/>
        </w:rPr>
        <w:t>CENTRO DE ENSEÑANZA TÉCNICA INDUSTRIAL</w:t>
      </w:r>
    </w:p>
    <w:p w:rsidR="00E97719" w:rsidRPr="00983B1D" w:rsidRDefault="00E97719" w:rsidP="00BC2470">
      <w:pPr>
        <w:jc w:val="both"/>
        <w:rPr>
          <w:rFonts w:ascii="Segoe UI Symbol" w:hAnsi="Segoe UI Symbol" w:cs="Arial"/>
          <w:b/>
          <w:szCs w:val="20"/>
          <w:lang w:val="es-ES"/>
        </w:rPr>
      </w:pPr>
      <w:r w:rsidRPr="00983B1D">
        <w:rPr>
          <w:rFonts w:ascii="Segoe UI Symbol" w:hAnsi="Segoe UI Symbol" w:cs="Arial"/>
          <w:b/>
          <w:szCs w:val="20"/>
          <w:lang w:val="es-ES"/>
        </w:rPr>
        <w:t>P R E S E N T E</w:t>
      </w:r>
    </w:p>
    <w:p w:rsidR="00E97719" w:rsidRPr="00983B1D" w:rsidRDefault="00E97719" w:rsidP="00BC2470">
      <w:pPr>
        <w:rPr>
          <w:rFonts w:ascii="Segoe UI Symbol" w:hAnsi="Segoe UI Symbol" w:cs="Arial"/>
          <w:color w:val="000000"/>
          <w:lang w:val="es-ES"/>
        </w:rPr>
      </w:pPr>
    </w:p>
    <w:p w:rsidR="00E97719" w:rsidRPr="00983B1D" w:rsidRDefault="00E97719" w:rsidP="00BC2470">
      <w:pPr>
        <w:ind w:right="-2"/>
        <w:jc w:val="both"/>
        <w:rPr>
          <w:rFonts w:ascii="Segoe UI Symbol" w:hAnsi="Segoe UI Symbol" w:cs="Arial"/>
          <w:color w:val="000000"/>
        </w:rPr>
      </w:pPr>
    </w:p>
    <w:p w:rsidR="00E97719" w:rsidRPr="00983B1D" w:rsidRDefault="00E97719" w:rsidP="00BC2470">
      <w:pPr>
        <w:ind w:right="-2"/>
        <w:jc w:val="both"/>
        <w:rPr>
          <w:rFonts w:ascii="Segoe UI Symbol" w:hAnsi="Segoe UI Symbol" w:cs="Arial"/>
          <w:color w:val="000000"/>
        </w:rPr>
      </w:pPr>
      <w:r w:rsidRPr="00983B1D">
        <w:rPr>
          <w:rFonts w:ascii="Segoe UI Symbol" w:hAnsi="Segoe UI Symbol" w:cs="Arial"/>
          <w:color w:val="000000"/>
        </w:rPr>
        <w:t xml:space="preserve">Me refiero a la licitación pública electrónica nacional número </w:t>
      </w:r>
      <w:r w:rsidR="007868BA" w:rsidRPr="00983B1D">
        <w:rPr>
          <w:rFonts w:ascii="Segoe UI Symbol" w:hAnsi="Segoe UI Symbol" w:cs="Arial"/>
          <w:b/>
          <w:color w:val="FF0000"/>
        </w:rPr>
        <w:t>LA-011L3P001-</w:t>
      </w:r>
      <w:r w:rsidR="00983B1D" w:rsidRPr="00983B1D">
        <w:rPr>
          <w:rFonts w:ascii="Segoe UI Symbol" w:hAnsi="Segoe UI Symbol" w:cs="Arial"/>
          <w:b/>
          <w:color w:val="FF0000"/>
        </w:rPr>
        <w:t>E20-2018</w:t>
      </w:r>
      <w:r w:rsidRPr="00983B1D">
        <w:rPr>
          <w:rFonts w:ascii="Segoe UI Symbol" w:hAnsi="Segoe UI Symbol" w:cs="Arial"/>
          <w:color w:val="000000"/>
        </w:rPr>
        <w:t xml:space="preserve"> en la que mi representada, la empresa </w:t>
      </w:r>
      <w:r w:rsidRPr="00983B1D">
        <w:rPr>
          <w:rFonts w:ascii="Segoe UI Symbol" w:hAnsi="Segoe UI Symbol" w:cs="Arial"/>
          <w:b/>
          <w:color w:val="0070C0"/>
          <w:u w:val="single"/>
        </w:rPr>
        <w:t>nombre de la empresa</w:t>
      </w:r>
      <w:r w:rsidRPr="00983B1D">
        <w:rPr>
          <w:rFonts w:ascii="Segoe UI Symbol" w:hAnsi="Segoe UI Symbol" w:cs="Arial"/>
          <w:color w:val="000000"/>
        </w:rPr>
        <w:t xml:space="preserve"> participa a través de la proposición que se contiene en el presente sobre.</w:t>
      </w:r>
    </w:p>
    <w:p w:rsidR="00E97719" w:rsidRPr="00983B1D" w:rsidRDefault="00E97719" w:rsidP="00BC2470">
      <w:pPr>
        <w:ind w:right="-2"/>
        <w:jc w:val="both"/>
        <w:rPr>
          <w:rFonts w:ascii="Segoe UI Symbol" w:hAnsi="Segoe UI Symbol" w:cs="Arial"/>
          <w:color w:val="000000"/>
        </w:rPr>
      </w:pPr>
    </w:p>
    <w:p w:rsidR="00E97719" w:rsidRPr="00983B1D" w:rsidRDefault="00E97719" w:rsidP="00BC2470">
      <w:pPr>
        <w:ind w:right="-2"/>
        <w:jc w:val="center"/>
        <w:rPr>
          <w:rFonts w:ascii="Segoe UI Symbol" w:hAnsi="Segoe UI Symbol" w:cs="Arial"/>
          <w:b/>
          <w:color w:val="FF0000"/>
        </w:rPr>
      </w:pPr>
      <w:r w:rsidRPr="00983B1D">
        <w:rPr>
          <w:rFonts w:ascii="Segoe UI Symbol" w:hAnsi="Segoe UI Symbol" w:cs="Arial"/>
          <w:b/>
          <w:color w:val="FF0000"/>
        </w:rPr>
        <w:t>(Aplica sólo para personas morales)</w:t>
      </w:r>
    </w:p>
    <w:p w:rsidR="00E97719" w:rsidRPr="00983B1D" w:rsidRDefault="00E97719" w:rsidP="00BC2470">
      <w:pPr>
        <w:ind w:right="-2"/>
        <w:jc w:val="center"/>
        <w:rPr>
          <w:rFonts w:ascii="Segoe UI Symbol" w:hAnsi="Segoe UI Symbol" w:cs="Arial"/>
          <w:b/>
          <w:color w:val="FF0000"/>
        </w:rPr>
      </w:pPr>
    </w:p>
    <w:p w:rsidR="00E97719" w:rsidRPr="00983B1D" w:rsidRDefault="00E97719" w:rsidP="00BC2470">
      <w:pPr>
        <w:ind w:right="-2"/>
        <w:jc w:val="both"/>
        <w:rPr>
          <w:rFonts w:ascii="Segoe UI Symbol" w:hAnsi="Segoe UI Symbol" w:cs="Arial"/>
          <w:color w:val="000000"/>
        </w:rPr>
      </w:pPr>
      <w:r w:rsidRPr="00983B1D">
        <w:rPr>
          <w:rFonts w:ascii="Segoe UI Symbol" w:hAnsi="Segoe UI Symbol" w:cs="Arial"/>
          <w:color w:val="000000"/>
        </w:rPr>
        <w:t xml:space="preserve">Sobre el particular, manifiesto que el que suscribe, declara </w:t>
      </w:r>
      <w:r w:rsidRPr="00983B1D">
        <w:rPr>
          <w:rFonts w:ascii="Segoe UI Symbol" w:hAnsi="Segoe UI Symbol" w:cs="Arial"/>
          <w:b/>
          <w:color w:val="000000"/>
        </w:rPr>
        <w:t>bajo protesta de decir verdad</w:t>
      </w:r>
      <w:r w:rsidRPr="00983B1D">
        <w:rPr>
          <w:rFonts w:ascii="Segoe UI Symbol" w:hAnsi="Segoe UI Symbol" w:cs="Arial"/>
          <w:color w:val="000000"/>
        </w:rPr>
        <w:t>, que mi representada es originaria de los Estados Unidos Mexicanos, siendo una empresa nacional y se encuentra debidamente constituida conforme a la legislación aplicable en la materia.</w:t>
      </w:r>
    </w:p>
    <w:p w:rsidR="00E97719" w:rsidRPr="00983B1D" w:rsidRDefault="00E97719" w:rsidP="00BC2470">
      <w:pPr>
        <w:ind w:right="-2"/>
        <w:jc w:val="both"/>
        <w:rPr>
          <w:rFonts w:ascii="Segoe UI Symbol" w:hAnsi="Segoe UI Symbol" w:cs="Arial"/>
          <w:color w:val="000000"/>
        </w:rPr>
      </w:pPr>
    </w:p>
    <w:p w:rsidR="00E97719" w:rsidRPr="00983B1D" w:rsidRDefault="00E97719" w:rsidP="00BC2470">
      <w:pPr>
        <w:ind w:right="-2"/>
        <w:jc w:val="center"/>
        <w:rPr>
          <w:rFonts w:ascii="Segoe UI Symbol" w:hAnsi="Segoe UI Symbol" w:cs="Arial"/>
          <w:b/>
          <w:color w:val="FF0000"/>
        </w:rPr>
      </w:pPr>
      <w:r w:rsidRPr="00983B1D">
        <w:rPr>
          <w:rFonts w:ascii="Segoe UI Symbol" w:hAnsi="Segoe UI Symbol" w:cs="Arial"/>
          <w:b/>
          <w:color w:val="FF0000"/>
        </w:rPr>
        <w:t>(Aplica sólo para personas físicas)</w:t>
      </w:r>
    </w:p>
    <w:p w:rsidR="00E97719" w:rsidRPr="00983B1D" w:rsidRDefault="00E97719" w:rsidP="00BC2470">
      <w:pPr>
        <w:ind w:right="-2"/>
        <w:jc w:val="center"/>
        <w:rPr>
          <w:rFonts w:ascii="Segoe UI Symbol" w:hAnsi="Segoe UI Symbol" w:cs="Arial"/>
          <w:b/>
          <w:color w:val="FF0000"/>
        </w:rPr>
      </w:pPr>
    </w:p>
    <w:p w:rsidR="00E97719" w:rsidRPr="00983B1D" w:rsidRDefault="00E97719" w:rsidP="00BC2470">
      <w:pPr>
        <w:ind w:right="-2"/>
        <w:jc w:val="both"/>
        <w:rPr>
          <w:rFonts w:ascii="Segoe UI Symbol" w:hAnsi="Segoe UI Symbol" w:cs="Arial"/>
          <w:color w:val="000000"/>
        </w:rPr>
      </w:pPr>
      <w:r w:rsidRPr="00983B1D">
        <w:rPr>
          <w:rFonts w:ascii="Segoe UI Symbol" w:hAnsi="Segoe UI Symbol" w:cs="Arial"/>
          <w:color w:val="000000"/>
        </w:rPr>
        <w:t xml:space="preserve">Sobre el particular, manifiesto que el que suscribe, declara </w:t>
      </w:r>
      <w:r w:rsidRPr="00983B1D">
        <w:rPr>
          <w:rFonts w:ascii="Segoe UI Symbol" w:hAnsi="Segoe UI Symbol" w:cs="Arial"/>
          <w:b/>
          <w:color w:val="000000"/>
        </w:rPr>
        <w:t>bajo protesta de decir verdad</w:t>
      </w:r>
      <w:r w:rsidRPr="00983B1D">
        <w:rPr>
          <w:rFonts w:ascii="Segoe UI Symbol" w:hAnsi="Segoe UI Symbol" w:cs="Arial"/>
          <w:color w:val="000000"/>
        </w:rPr>
        <w:t>, que soy originario de los Estados Unidos Mexicanos.</w:t>
      </w:r>
    </w:p>
    <w:p w:rsidR="00E97719" w:rsidRPr="00983B1D" w:rsidRDefault="00E97719" w:rsidP="00BC2470">
      <w:pPr>
        <w:ind w:right="-2"/>
        <w:jc w:val="both"/>
        <w:rPr>
          <w:rFonts w:ascii="Segoe UI Symbol" w:hAnsi="Segoe UI Symbol" w:cs="Arial"/>
          <w:color w:val="000000"/>
        </w:rPr>
      </w:pPr>
    </w:p>
    <w:p w:rsidR="00E97719" w:rsidRPr="00983B1D" w:rsidRDefault="00E97719" w:rsidP="00BC2470">
      <w:pPr>
        <w:ind w:right="-2"/>
        <w:jc w:val="both"/>
        <w:rPr>
          <w:rFonts w:ascii="Segoe UI Symbol" w:hAnsi="Segoe UI Symbol" w:cs="Arial"/>
          <w:color w:val="000000"/>
        </w:rPr>
      </w:pPr>
    </w:p>
    <w:p w:rsidR="00E97719" w:rsidRPr="00983B1D" w:rsidRDefault="00E97719" w:rsidP="00BC2470">
      <w:pPr>
        <w:ind w:right="-2"/>
        <w:jc w:val="both"/>
        <w:rPr>
          <w:rFonts w:ascii="Segoe UI Symbol" w:hAnsi="Segoe UI Symbol" w:cs="Arial"/>
          <w:color w:val="000000"/>
        </w:rPr>
      </w:pPr>
    </w:p>
    <w:p w:rsidR="00E97719" w:rsidRPr="00983B1D" w:rsidRDefault="00E97719" w:rsidP="00BC2470">
      <w:pPr>
        <w:autoSpaceDE w:val="0"/>
        <w:autoSpaceDN w:val="0"/>
        <w:adjustRightInd w:val="0"/>
        <w:jc w:val="center"/>
        <w:rPr>
          <w:rFonts w:ascii="Segoe UI Symbol" w:hAnsi="Segoe UI Symbol" w:cs="Arial"/>
          <w:b/>
          <w:bCs/>
        </w:rPr>
      </w:pPr>
      <w:r w:rsidRPr="00983B1D">
        <w:rPr>
          <w:rFonts w:ascii="Segoe UI Symbol" w:hAnsi="Segoe UI Symbol" w:cs="Arial"/>
          <w:b/>
          <w:bCs/>
        </w:rPr>
        <w:t>ATENTAMENTE</w:t>
      </w:r>
    </w:p>
    <w:p w:rsidR="00E97719" w:rsidRPr="00983B1D" w:rsidRDefault="00E97719" w:rsidP="00BC2470">
      <w:pPr>
        <w:autoSpaceDE w:val="0"/>
        <w:autoSpaceDN w:val="0"/>
        <w:adjustRightInd w:val="0"/>
        <w:jc w:val="center"/>
        <w:rPr>
          <w:rFonts w:ascii="Segoe UI Symbol" w:hAnsi="Segoe UI Symbol" w:cs="Arial"/>
          <w:b/>
          <w:bCs/>
        </w:rPr>
      </w:pPr>
    </w:p>
    <w:p w:rsidR="00E97719" w:rsidRPr="00983B1D" w:rsidRDefault="00E97719" w:rsidP="00BC2470">
      <w:pPr>
        <w:autoSpaceDE w:val="0"/>
        <w:autoSpaceDN w:val="0"/>
        <w:adjustRightInd w:val="0"/>
        <w:jc w:val="center"/>
        <w:rPr>
          <w:rFonts w:ascii="Segoe UI Symbol" w:hAnsi="Segoe UI Symbol" w:cs="Arial"/>
          <w:b/>
          <w:bCs/>
        </w:rPr>
      </w:pPr>
    </w:p>
    <w:p w:rsidR="00E97719" w:rsidRPr="00983B1D" w:rsidRDefault="000C62E0" w:rsidP="00BC2470">
      <w:pPr>
        <w:autoSpaceDE w:val="0"/>
        <w:autoSpaceDN w:val="0"/>
        <w:adjustRightInd w:val="0"/>
        <w:jc w:val="center"/>
        <w:rPr>
          <w:rFonts w:ascii="Segoe UI Symbol" w:hAnsi="Segoe UI Symbol" w:cs="Arial"/>
          <w:b/>
          <w:bCs/>
        </w:rPr>
      </w:pPr>
      <w:r w:rsidRPr="00983B1D">
        <w:rPr>
          <w:rFonts w:ascii="Segoe UI Symbol" w:hAnsi="Segoe UI Symbol" w:cs="Arial"/>
          <w:b/>
          <w:bCs/>
        </w:rPr>
        <w:t>________________________</w:t>
      </w:r>
      <w:r w:rsidR="00E97719" w:rsidRPr="00983B1D">
        <w:rPr>
          <w:rFonts w:ascii="Segoe UI Symbol" w:hAnsi="Segoe UI Symbol" w:cs="Arial"/>
          <w:b/>
          <w:bCs/>
        </w:rPr>
        <w:t>_________________</w:t>
      </w:r>
    </w:p>
    <w:p w:rsidR="00E97719" w:rsidRPr="00983B1D" w:rsidRDefault="00E97719" w:rsidP="00BC2470">
      <w:pPr>
        <w:autoSpaceDE w:val="0"/>
        <w:autoSpaceDN w:val="0"/>
        <w:adjustRightInd w:val="0"/>
        <w:jc w:val="center"/>
        <w:rPr>
          <w:rFonts w:ascii="Segoe UI Symbol" w:hAnsi="Segoe UI Symbol" w:cs="Arial"/>
          <w:b/>
          <w:bCs/>
        </w:rPr>
      </w:pPr>
      <w:r w:rsidRPr="00983B1D">
        <w:rPr>
          <w:rFonts w:ascii="Segoe UI Symbol" w:hAnsi="Segoe UI Symbol" w:cs="Arial"/>
          <w:b/>
          <w:bCs/>
        </w:rPr>
        <w:t>(Nombre y firma)</w:t>
      </w:r>
    </w:p>
    <w:p w:rsidR="00E97719" w:rsidRPr="00983B1D" w:rsidRDefault="00E97719" w:rsidP="00BC2470">
      <w:pPr>
        <w:autoSpaceDE w:val="0"/>
        <w:autoSpaceDN w:val="0"/>
        <w:adjustRightInd w:val="0"/>
        <w:jc w:val="center"/>
        <w:rPr>
          <w:rFonts w:ascii="Segoe UI Symbol" w:hAnsi="Segoe UI Symbol" w:cs="Arial"/>
          <w:b/>
          <w:bCs/>
        </w:rPr>
      </w:pPr>
      <w:r w:rsidRPr="00983B1D">
        <w:rPr>
          <w:rFonts w:ascii="Segoe UI Symbol" w:hAnsi="Segoe UI Symbol" w:cs="Arial"/>
          <w:b/>
          <w:bCs/>
        </w:rPr>
        <w:t>REPRESENTANTE LEGAL</w:t>
      </w:r>
    </w:p>
    <w:p w:rsidR="00E97719" w:rsidRPr="00983B1D" w:rsidRDefault="00E97719" w:rsidP="00BC2470">
      <w:pPr>
        <w:autoSpaceDE w:val="0"/>
        <w:autoSpaceDN w:val="0"/>
        <w:adjustRightInd w:val="0"/>
        <w:jc w:val="center"/>
        <w:rPr>
          <w:rFonts w:ascii="Segoe UI Symbol" w:hAnsi="Segoe UI Symbol" w:cs="Arial"/>
          <w:b/>
          <w:bCs/>
          <w:sz w:val="16"/>
          <w:szCs w:val="16"/>
        </w:rPr>
      </w:pPr>
      <w:r w:rsidRPr="00983B1D">
        <w:rPr>
          <w:rFonts w:ascii="Segoe UI Symbol" w:hAnsi="Segoe UI Symbol" w:cs="Arial"/>
          <w:b/>
          <w:bCs/>
        </w:rPr>
        <w:t>NOMBRE DE LA EMPRESA</w:t>
      </w:r>
    </w:p>
    <w:p w:rsidR="00E97719" w:rsidRPr="00983B1D" w:rsidRDefault="00E97719" w:rsidP="00BC2470">
      <w:pPr>
        <w:tabs>
          <w:tab w:val="center" w:pos="4844"/>
          <w:tab w:val="center" w:pos="6210"/>
        </w:tabs>
        <w:autoSpaceDE w:val="0"/>
        <w:autoSpaceDN w:val="0"/>
        <w:adjustRightInd w:val="0"/>
        <w:jc w:val="center"/>
        <w:rPr>
          <w:rFonts w:ascii="Segoe UI Symbol" w:hAnsi="Segoe UI Symbol"/>
        </w:rPr>
      </w:pPr>
    </w:p>
    <w:p w:rsidR="00E97719" w:rsidRPr="00983B1D" w:rsidRDefault="00E97719" w:rsidP="00BC2470">
      <w:pPr>
        <w:tabs>
          <w:tab w:val="center" w:pos="4844"/>
          <w:tab w:val="center" w:pos="6210"/>
        </w:tabs>
        <w:autoSpaceDE w:val="0"/>
        <w:autoSpaceDN w:val="0"/>
        <w:adjustRightInd w:val="0"/>
        <w:jc w:val="center"/>
        <w:rPr>
          <w:rFonts w:ascii="Segoe UI Symbol" w:hAnsi="Segoe UI Symbol"/>
        </w:rPr>
      </w:pPr>
    </w:p>
    <w:p w:rsidR="00E97719" w:rsidRPr="00983B1D" w:rsidRDefault="00E97719" w:rsidP="00BC2470">
      <w:pPr>
        <w:jc w:val="center"/>
        <w:rPr>
          <w:rFonts w:ascii="Segoe UI Symbol" w:hAnsi="Segoe UI Symbol" w:cs="Arial"/>
          <w:b/>
        </w:rPr>
      </w:pPr>
      <w:r w:rsidRPr="00983B1D">
        <w:rPr>
          <w:rFonts w:ascii="Segoe UI Symbol" w:hAnsi="Segoe UI Symbol"/>
          <w:bCs/>
          <w:color w:val="E36C0A"/>
          <w:sz w:val="16"/>
          <w:szCs w:val="16"/>
        </w:rPr>
        <w:t xml:space="preserve">(EL PRESENTE FORMATO DEBERÁ DE PRESENTARSE POR CADA </w:t>
      </w:r>
      <w:r w:rsidRPr="00983B1D">
        <w:rPr>
          <w:rFonts w:ascii="Segoe UI Symbol" w:hAnsi="Segoe UI Symbol" w:cs="Arial"/>
          <w:bCs/>
          <w:color w:val="E36C0A"/>
          <w:sz w:val="16"/>
          <w:szCs w:val="16"/>
        </w:rPr>
        <w:t>PERSONA FÍSICA Y/O MORAL QUE PARTICIPEN EN LA PRESENTACIÓN DE LA PROPUESTA EN CONJUNTO, DE SER APLICABLE AL CASO)</w:t>
      </w:r>
    </w:p>
    <w:p w:rsidR="00E97719" w:rsidRPr="00983B1D" w:rsidRDefault="00E97719" w:rsidP="00BC2470">
      <w:pPr>
        <w:rPr>
          <w:rFonts w:ascii="Segoe UI Symbol" w:hAnsi="Segoe UI Symbol" w:cs="Arial"/>
          <w:b/>
          <w:color w:val="FF0000"/>
          <w:sz w:val="22"/>
          <w:szCs w:val="22"/>
        </w:rPr>
      </w:pPr>
      <w:r w:rsidRPr="00983B1D">
        <w:rPr>
          <w:rFonts w:ascii="Segoe UI Symbol" w:hAnsi="Segoe UI Symbol" w:cs="Arial"/>
          <w:b/>
          <w:color w:val="FF0000"/>
          <w:sz w:val="22"/>
          <w:szCs w:val="22"/>
        </w:rPr>
        <w:br w:type="page"/>
      </w:r>
    </w:p>
    <w:p w:rsidR="00E97719" w:rsidRPr="00983B1D" w:rsidRDefault="00E97719" w:rsidP="00BC2470">
      <w:pPr>
        <w:tabs>
          <w:tab w:val="center" w:pos="4844"/>
          <w:tab w:val="center" w:pos="6210"/>
        </w:tabs>
        <w:autoSpaceDE w:val="0"/>
        <w:autoSpaceDN w:val="0"/>
        <w:adjustRightInd w:val="0"/>
        <w:jc w:val="center"/>
        <w:rPr>
          <w:rFonts w:ascii="Segoe UI Symbol" w:hAnsi="Segoe UI Symbol" w:cs="Arial"/>
          <w:b/>
          <w:bCs/>
          <w:sz w:val="22"/>
        </w:rPr>
      </w:pPr>
      <w:r w:rsidRPr="00983B1D">
        <w:rPr>
          <w:rFonts w:ascii="Segoe UI Symbol" w:hAnsi="Segoe UI Symbol" w:cs="Arial"/>
          <w:b/>
          <w:bCs/>
          <w:color w:val="FF0000"/>
          <w:sz w:val="22"/>
        </w:rPr>
        <w:lastRenderedPageBreak/>
        <w:t>ANEXO 7</w:t>
      </w:r>
    </w:p>
    <w:p w:rsidR="00E97719" w:rsidRPr="00983B1D" w:rsidRDefault="00E97719" w:rsidP="00BC2470">
      <w:pPr>
        <w:tabs>
          <w:tab w:val="center" w:pos="4844"/>
          <w:tab w:val="center" w:pos="6210"/>
        </w:tabs>
        <w:autoSpaceDE w:val="0"/>
        <w:autoSpaceDN w:val="0"/>
        <w:adjustRightInd w:val="0"/>
        <w:jc w:val="center"/>
        <w:rPr>
          <w:rFonts w:ascii="Segoe UI Symbol" w:hAnsi="Segoe UI Symbol" w:cs="Arial"/>
          <w:bCs/>
          <w:color w:val="FF0000"/>
        </w:rPr>
      </w:pPr>
      <w:r w:rsidRPr="00983B1D">
        <w:rPr>
          <w:rFonts w:ascii="Segoe UI Symbol" w:hAnsi="Segoe UI Symbol" w:cs="Arial"/>
          <w:bCs/>
          <w:color w:val="FF0000"/>
        </w:rPr>
        <w:t>“MANIFESTACIÓN DE MIPYME”</w:t>
      </w:r>
    </w:p>
    <w:p w:rsidR="00E97719" w:rsidRPr="00983B1D" w:rsidRDefault="00E97719" w:rsidP="00BC2470">
      <w:pPr>
        <w:pStyle w:val="Textosinformato"/>
        <w:spacing w:before="120"/>
        <w:jc w:val="right"/>
        <w:rPr>
          <w:rFonts w:ascii="Segoe UI Symbol" w:eastAsia="MS Mincho" w:hAnsi="Segoe UI Symbol"/>
        </w:rPr>
      </w:pPr>
    </w:p>
    <w:p w:rsidR="00E97719" w:rsidRPr="00983B1D" w:rsidRDefault="00E97719" w:rsidP="00BC2470">
      <w:pPr>
        <w:pStyle w:val="Textosinformato"/>
        <w:spacing w:before="120"/>
        <w:jc w:val="right"/>
        <w:rPr>
          <w:rFonts w:ascii="Segoe UI Symbol" w:eastAsia="MS Mincho" w:hAnsi="Segoe UI Symbol"/>
        </w:rPr>
      </w:pPr>
      <w:r w:rsidRPr="00983B1D">
        <w:rPr>
          <w:rFonts w:ascii="Segoe UI Symbol" w:eastAsia="MS Mincho" w:hAnsi="Segoe UI Symbol"/>
        </w:rPr>
        <w:t>Anexo al Oficio Circular No. UNCP/309/TU/  00427  /2009</w:t>
      </w:r>
    </w:p>
    <w:p w:rsidR="00E97719" w:rsidRPr="00983B1D" w:rsidRDefault="00E97719" w:rsidP="00BC2470">
      <w:pPr>
        <w:tabs>
          <w:tab w:val="center" w:pos="4844"/>
          <w:tab w:val="center" w:pos="6210"/>
        </w:tabs>
        <w:autoSpaceDE w:val="0"/>
        <w:autoSpaceDN w:val="0"/>
        <w:adjustRightInd w:val="0"/>
        <w:rPr>
          <w:rFonts w:ascii="Segoe UI Symbol" w:hAnsi="Segoe UI Symbol" w:cs="Arial"/>
          <w:b/>
        </w:rPr>
      </w:pPr>
    </w:p>
    <w:p w:rsidR="00E97719" w:rsidRPr="00983B1D" w:rsidRDefault="00E97719" w:rsidP="00BC2470">
      <w:pPr>
        <w:tabs>
          <w:tab w:val="center" w:pos="4844"/>
          <w:tab w:val="center" w:pos="6210"/>
        </w:tabs>
        <w:autoSpaceDE w:val="0"/>
        <w:autoSpaceDN w:val="0"/>
        <w:adjustRightInd w:val="0"/>
        <w:jc w:val="both"/>
        <w:rPr>
          <w:rFonts w:ascii="Segoe UI Symbol" w:hAnsi="Segoe UI Symbol" w:cs="Arial"/>
          <w:b/>
          <w:bCs/>
          <w:sz w:val="18"/>
          <w:szCs w:val="18"/>
        </w:rPr>
      </w:pPr>
      <w:r w:rsidRPr="00983B1D">
        <w:rPr>
          <w:rFonts w:ascii="Segoe UI Symbol" w:hAnsi="Segoe UI Symbol" w:cs="Arial"/>
          <w:b/>
          <w:bCs/>
          <w:sz w:val="18"/>
          <w:szCs w:val="18"/>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LOS SERVICIOS QUE REALICEN LAS DEPENDENCIAS Y ENTIDADES DE LA ADMINISTRACIÓN PÚBLICA FEDERAL.</w:t>
      </w:r>
    </w:p>
    <w:p w:rsidR="00E97719" w:rsidRPr="00983B1D" w:rsidRDefault="00E97719" w:rsidP="00BC2470">
      <w:pPr>
        <w:jc w:val="center"/>
        <w:rPr>
          <w:rFonts w:ascii="Segoe UI Symbol" w:hAnsi="Segoe UI Symbol" w:cs="Arial"/>
        </w:rPr>
      </w:pPr>
    </w:p>
    <w:p w:rsidR="00E97719" w:rsidRPr="00983B1D" w:rsidRDefault="00E97719" w:rsidP="00BC2470">
      <w:pPr>
        <w:pStyle w:val="Textoindependiente"/>
        <w:jc w:val="right"/>
        <w:rPr>
          <w:rFonts w:ascii="Segoe UI Symbol" w:hAnsi="Segoe UI Symbol"/>
        </w:rPr>
      </w:pPr>
      <w:r w:rsidRPr="00983B1D">
        <w:rPr>
          <w:rFonts w:ascii="Segoe UI Symbol" w:hAnsi="Segoe UI Symbol"/>
        </w:rPr>
        <w:t xml:space="preserve">Población a, __ de______ </w:t>
      </w:r>
      <w:proofErr w:type="spellStart"/>
      <w:r w:rsidRPr="00983B1D">
        <w:rPr>
          <w:rFonts w:ascii="Segoe UI Symbol" w:hAnsi="Segoe UI Symbol"/>
        </w:rPr>
        <w:t>de</w:t>
      </w:r>
      <w:proofErr w:type="spellEnd"/>
      <w:r w:rsidRPr="00983B1D">
        <w:rPr>
          <w:rFonts w:ascii="Segoe UI Symbol" w:hAnsi="Segoe UI Symbol"/>
        </w:rPr>
        <w:t xml:space="preserve"> 20__. (1)</w:t>
      </w:r>
    </w:p>
    <w:p w:rsidR="00E97719" w:rsidRPr="00983B1D" w:rsidRDefault="00E97719" w:rsidP="00BC2470">
      <w:pPr>
        <w:jc w:val="both"/>
        <w:rPr>
          <w:rFonts w:ascii="Segoe UI Symbol" w:hAnsi="Segoe UI Symbol" w:cs="Arial"/>
          <w:b/>
          <w:szCs w:val="20"/>
          <w:lang w:val="es-ES"/>
        </w:rPr>
      </w:pPr>
      <w:r w:rsidRPr="00983B1D">
        <w:rPr>
          <w:rFonts w:ascii="Segoe UI Symbol" w:hAnsi="Segoe UI Symbol" w:cs="Arial"/>
          <w:b/>
          <w:szCs w:val="20"/>
          <w:lang w:val="es-ES"/>
        </w:rPr>
        <w:t>CENTRO DE ENSEÑANZA TÉCNICA INDUSTRIAL</w:t>
      </w:r>
    </w:p>
    <w:p w:rsidR="00E97719" w:rsidRPr="00983B1D" w:rsidRDefault="00E97719" w:rsidP="00BC2470">
      <w:pPr>
        <w:jc w:val="both"/>
        <w:rPr>
          <w:rFonts w:ascii="Segoe UI Symbol" w:hAnsi="Segoe UI Symbol" w:cs="Arial"/>
          <w:b/>
          <w:szCs w:val="20"/>
          <w:lang w:val="es-ES"/>
        </w:rPr>
      </w:pPr>
      <w:r w:rsidRPr="00983B1D">
        <w:rPr>
          <w:rFonts w:ascii="Segoe UI Symbol" w:hAnsi="Segoe UI Symbol" w:cs="Arial"/>
          <w:b/>
          <w:szCs w:val="20"/>
          <w:lang w:val="es-ES"/>
        </w:rPr>
        <w:t>P R E S E N T E</w:t>
      </w:r>
    </w:p>
    <w:p w:rsidR="00E97719" w:rsidRPr="00983B1D" w:rsidRDefault="00E97719" w:rsidP="00BC2470">
      <w:pPr>
        <w:jc w:val="both"/>
        <w:rPr>
          <w:rFonts w:ascii="Segoe UI Symbol" w:hAnsi="Segoe UI Symbol" w:cs="Arial"/>
          <w:lang w:val="es-ES"/>
        </w:rPr>
      </w:pPr>
    </w:p>
    <w:p w:rsidR="00E97719" w:rsidRPr="00983B1D" w:rsidRDefault="00E97719" w:rsidP="00BC2470">
      <w:pPr>
        <w:jc w:val="both"/>
        <w:rPr>
          <w:rFonts w:ascii="Segoe UI Symbol" w:hAnsi="Segoe UI Symbol" w:cs="Arial"/>
        </w:rPr>
      </w:pPr>
      <w:r w:rsidRPr="00983B1D">
        <w:rPr>
          <w:rFonts w:ascii="Segoe UI Symbol" w:hAnsi="Segoe UI Symbol" w:cs="Arial"/>
        </w:rPr>
        <w:t xml:space="preserve">Me refiero al procedimiento </w:t>
      </w:r>
      <w:r w:rsidRPr="00983B1D">
        <w:rPr>
          <w:rFonts w:ascii="Segoe UI Symbol" w:hAnsi="Segoe UI Symbol" w:cs="Arial"/>
          <w:u w:val="single"/>
        </w:rPr>
        <w:t>________</w:t>
      </w:r>
      <w:proofErr w:type="gramStart"/>
      <w:r w:rsidRPr="00983B1D">
        <w:rPr>
          <w:rFonts w:ascii="Segoe UI Symbol" w:hAnsi="Segoe UI Symbol" w:cs="Arial"/>
          <w:u w:val="single"/>
        </w:rPr>
        <w:t>_(</w:t>
      </w:r>
      <w:proofErr w:type="gramEnd"/>
      <w:r w:rsidRPr="00983B1D">
        <w:rPr>
          <w:rFonts w:ascii="Segoe UI Symbol" w:hAnsi="Segoe UI Symbol" w:cs="Arial"/>
          <w:u w:val="single"/>
        </w:rPr>
        <w:t>3)_________</w:t>
      </w:r>
      <w:r w:rsidRPr="00983B1D">
        <w:rPr>
          <w:rFonts w:ascii="Segoe UI Symbol" w:hAnsi="Segoe UI Symbol" w:cs="Arial"/>
        </w:rPr>
        <w:t xml:space="preserve"> No. </w:t>
      </w:r>
      <w:r w:rsidR="000C62E0" w:rsidRPr="00983B1D">
        <w:rPr>
          <w:rFonts w:ascii="Segoe UI Symbol" w:hAnsi="Segoe UI Symbol" w:cs="Arial"/>
          <w:b/>
          <w:color w:val="FF0000"/>
        </w:rPr>
        <w:t>________________________</w:t>
      </w:r>
      <w:r w:rsidR="00D538EC" w:rsidRPr="00983B1D">
        <w:rPr>
          <w:rFonts w:ascii="Segoe UI Symbol" w:hAnsi="Segoe UI Symbol" w:cs="Arial"/>
          <w:b/>
          <w:color w:val="FF0000"/>
        </w:rPr>
        <w:t xml:space="preserve"> </w:t>
      </w:r>
      <w:r w:rsidRPr="00983B1D">
        <w:rPr>
          <w:rFonts w:ascii="Segoe UI Symbol" w:hAnsi="Segoe UI Symbol" w:cs="Arial"/>
          <w:b/>
          <w:color w:val="FF0000"/>
        </w:rPr>
        <w:t>_______</w:t>
      </w:r>
      <w:proofErr w:type="gramStart"/>
      <w:r w:rsidRPr="00983B1D">
        <w:rPr>
          <w:rFonts w:ascii="Segoe UI Symbol" w:hAnsi="Segoe UI Symbol" w:cs="Arial"/>
          <w:b/>
          <w:color w:val="FF0000"/>
        </w:rPr>
        <w:t>_</w:t>
      </w:r>
      <w:r w:rsidRPr="00983B1D">
        <w:rPr>
          <w:rFonts w:ascii="Segoe UI Symbol" w:hAnsi="Segoe UI Symbol" w:cs="Arial"/>
        </w:rPr>
        <w:t>(</w:t>
      </w:r>
      <w:proofErr w:type="gramEnd"/>
      <w:r w:rsidRPr="00983B1D">
        <w:rPr>
          <w:rFonts w:ascii="Segoe UI Symbol" w:hAnsi="Segoe UI Symbol" w:cs="Arial"/>
        </w:rPr>
        <w:t xml:space="preserve">4) en el que mi representada, la empresa </w:t>
      </w:r>
      <w:r w:rsidRPr="00983B1D">
        <w:rPr>
          <w:rFonts w:ascii="Segoe UI Symbol" w:hAnsi="Segoe UI Symbol" w:cs="Arial"/>
          <w:u w:val="single"/>
        </w:rPr>
        <w:t>____________(5)___________</w:t>
      </w:r>
      <w:r w:rsidRPr="00983B1D">
        <w:rPr>
          <w:rFonts w:ascii="Segoe UI Symbol" w:hAnsi="Segoe UI Symbol" w:cs="Arial"/>
        </w:rPr>
        <w:t xml:space="preserve"> participa a través de la propuesta que se contiene en el presente sobre.   </w:t>
      </w:r>
    </w:p>
    <w:p w:rsidR="00E97719" w:rsidRPr="00983B1D" w:rsidRDefault="00E97719" w:rsidP="00BC2470">
      <w:pPr>
        <w:jc w:val="both"/>
        <w:rPr>
          <w:rFonts w:ascii="Segoe UI Symbol" w:hAnsi="Segoe UI Symbol" w:cs="Arial"/>
        </w:rPr>
      </w:pPr>
    </w:p>
    <w:p w:rsidR="00E97719" w:rsidRPr="00983B1D" w:rsidRDefault="00E97719" w:rsidP="00BC2470">
      <w:pPr>
        <w:jc w:val="both"/>
        <w:rPr>
          <w:rFonts w:ascii="Segoe UI Symbol" w:hAnsi="Segoe UI Symbol" w:cs="Arial"/>
        </w:rPr>
      </w:pPr>
      <w:r w:rsidRPr="00983B1D">
        <w:rPr>
          <w:rFonts w:ascii="Segoe UI Symbol" w:hAnsi="Segoe UI Symbol" w:cs="Arial"/>
        </w:rPr>
        <w:t xml:space="preserve">Sobre el particular, y en los términos de lo previsto por los </w:t>
      </w:r>
      <w:r w:rsidRPr="00983B1D">
        <w:rPr>
          <w:rFonts w:ascii="Segoe UI Symbol" w:hAnsi="Segoe UI Symbol" w:cs="Arial"/>
          <w:i/>
        </w:rPr>
        <w:t>“Lineamientos para fomentar la participación de las micro, pequeñas y medianas empresas en los procedimientos de adquisición y arrendamiento de bienes muebles así como la contratación de bienes que realicen las dependencias y entidades de la Administración Pública Federal”</w:t>
      </w:r>
      <w:r w:rsidRPr="00983B1D">
        <w:rPr>
          <w:rFonts w:ascii="Segoe UI Symbol" w:hAnsi="Segoe UI Symbol" w:cs="Arial"/>
        </w:rPr>
        <w:t xml:space="preserve">, declaro </w:t>
      </w:r>
      <w:r w:rsidRPr="00983B1D">
        <w:rPr>
          <w:rFonts w:ascii="Segoe UI Symbol" w:hAnsi="Segoe UI Symbol" w:cs="Arial"/>
          <w:b/>
        </w:rPr>
        <w:t>bajo protesta decir verdad</w:t>
      </w:r>
      <w:r w:rsidRPr="00983B1D">
        <w:rPr>
          <w:rFonts w:ascii="Segoe UI Symbol" w:hAnsi="Segoe UI Symbol" w:cs="Arial"/>
        </w:rPr>
        <w:t xml:space="preserve">, que mi representada pertenece al sector </w:t>
      </w:r>
      <w:r w:rsidRPr="00983B1D">
        <w:rPr>
          <w:rFonts w:ascii="Segoe UI Symbol" w:hAnsi="Segoe UI Symbol" w:cs="Arial"/>
          <w:u w:val="single"/>
        </w:rPr>
        <w:t>___(6)___,</w:t>
      </w:r>
      <w:r w:rsidRPr="00983B1D">
        <w:rPr>
          <w:rFonts w:ascii="Segoe UI Symbol" w:hAnsi="Segoe UI Symbol" w:cs="Arial"/>
        </w:rPr>
        <w:t xml:space="preserve"> cuenta con </w:t>
      </w:r>
      <w:r w:rsidRPr="00983B1D">
        <w:rPr>
          <w:rFonts w:ascii="Segoe UI Symbol" w:hAnsi="Segoe UI Symbol" w:cs="Arial"/>
          <w:u w:val="single"/>
        </w:rPr>
        <w:t>____(7)___</w:t>
      </w:r>
      <w:r w:rsidRPr="00983B1D">
        <w:rPr>
          <w:rFonts w:ascii="Segoe UI Symbol" w:hAnsi="Segoe UI Symbol" w:cs="Arial"/>
        </w:rPr>
        <w:t xml:space="preserve"> empleados de planta registrados antes el IMSS y con </w:t>
      </w:r>
      <w:r w:rsidRPr="00983B1D">
        <w:rPr>
          <w:rFonts w:ascii="Segoe UI Symbol" w:hAnsi="Segoe UI Symbol" w:cs="Arial"/>
          <w:u w:val="single"/>
        </w:rPr>
        <w:t>____(8)____</w:t>
      </w:r>
      <w:r w:rsidRPr="00983B1D">
        <w:rPr>
          <w:rFonts w:ascii="Segoe UI Symbol" w:hAnsi="Segoe UI Symbol" w:cs="Arial"/>
        </w:rPr>
        <w:t xml:space="preserve"> personas subcontratadas y que el monto de las ventas anuales de mi representada es de </w:t>
      </w:r>
      <w:r w:rsidRPr="00983B1D">
        <w:rPr>
          <w:rFonts w:ascii="Segoe UI Symbol" w:hAnsi="Segoe UI Symbol" w:cs="Arial"/>
          <w:u w:val="single"/>
        </w:rPr>
        <w:t>______(9)______</w:t>
      </w:r>
      <w:r w:rsidRPr="00983B1D">
        <w:rPr>
          <w:rFonts w:ascii="Segoe UI Symbol" w:hAnsi="Segoe UI Symbol" w:cs="Arial"/>
        </w:rPr>
        <w:t xml:space="preserve"> obtenido en el ejercicio fiscal correspondiente a la última declaración anual de impuestos federales. Considerando lo anterior, mi representada se encuentra en el rango de una empresa </w:t>
      </w:r>
      <w:r w:rsidRPr="00983B1D">
        <w:rPr>
          <w:rFonts w:ascii="Segoe UI Symbol" w:hAnsi="Segoe UI Symbol" w:cs="Arial"/>
          <w:u w:val="single"/>
        </w:rPr>
        <w:t>_</w:t>
      </w:r>
      <w:proofErr w:type="gramStart"/>
      <w:r w:rsidRPr="00983B1D">
        <w:rPr>
          <w:rFonts w:ascii="Segoe UI Symbol" w:hAnsi="Segoe UI Symbol" w:cs="Arial"/>
          <w:u w:val="single"/>
        </w:rPr>
        <w:t>_(</w:t>
      </w:r>
      <w:proofErr w:type="gramEnd"/>
      <w:r w:rsidRPr="00983B1D">
        <w:rPr>
          <w:rFonts w:ascii="Segoe UI Symbol" w:hAnsi="Segoe UI Symbol" w:cs="Arial"/>
          <w:u w:val="single"/>
        </w:rPr>
        <w:t>10)__,</w:t>
      </w:r>
      <w:r w:rsidRPr="00983B1D">
        <w:rPr>
          <w:rFonts w:ascii="Segoe UI Symbol" w:hAnsi="Segoe UI Symbol" w:cs="Arial"/>
        </w:rPr>
        <w:t xml:space="preserve"> atendiendo a lo siguiente: </w:t>
      </w:r>
    </w:p>
    <w:p w:rsidR="00E97719" w:rsidRPr="00983B1D" w:rsidRDefault="00E97719" w:rsidP="00BC2470">
      <w:pPr>
        <w:jc w:val="both"/>
        <w:rPr>
          <w:rFonts w:ascii="Segoe UI Symbol" w:hAnsi="Segoe UI Symbol" w:cs="Arial"/>
        </w:rPr>
      </w:pPr>
    </w:p>
    <w:tbl>
      <w:tblPr>
        <w:tblW w:w="8700" w:type="dxa"/>
        <w:jc w:val="center"/>
        <w:tblCellMar>
          <w:left w:w="70" w:type="dxa"/>
          <w:right w:w="70" w:type="dxa"/>
        </w:tblCellMar>
        <w:tblLook w:val="0000" w:firstRow="0" w:lastRow="0" w:firstColumn="0" w:lastColumn="0" w:noHBand="0" w:noVBand="0"/>
      </w:tblPr>
      <w:tblGrid>
        <w:gridCol w:w="1200"/>
        <w:gridCol w:w="1708"/>
        <w:gridCol w:w="2052"/>
        <w:gridCol w:w="2540"/>
        <w:gridCol w:w="1200"/>
      </w:tblGrid>
      <w:tr w:rsidR="00E97719" w:rsidRPr="00983B1D" w:rsidTr="00E97719">
        <w:trPr>
          <w:trHeight w:val="255"/>
          <w:jc w:val="center"/>
        </w:trPr>
        <w:tc>
          <w:tcPr>
            <w:tcW w:w="8700" w:type="dxa"/>
            <w:gridSpan w:val="5"/>
            <w:tcBorders>
              <w:top w:val="single" w:sz="4" w:space="0" w:color="auto"/>
              <w:left w:val="single" w:sz="4" w:space="0" w:color="auto"/>
              <w:bottom w:val="single" w:sz="4" w:space="0" w:color="auto"/>
              <w:right w:val="single" w:sz="4" w:space="0" w:color="auto"/>
            </w:tcBorders>
            <w:shd w:val="clear" w:color="auto" w:fill="BFBFBF"/>
            <w:noWrap/>
            <w:vAlign w:val="bottom"/>
          </w:tcPr>
          <w:p w:rsidR="00E97719" w:rsidRPr="00983B1D" w:rsidRDefault="00E97719" w:rsidP="00BC2470">
            <w:pPr>
              <w:jc w:val="center"/>
              <w:rPr>
                <w:rFonts w:ascii="Segoe UI Symbol" w:hAnsi="Segoe UI Symbol" w:cs="Arial"/>
                <w:b/>
                <w:sz w:val="18"/>
              </w:rPr>
            </w:pPr>
            <w:r w:rsidRPr="00983B1D">
              <w:rPr>
                <w:rFonts w:ascii="Segoe UI Symbol" w:hAnsi="Segoe UI Symbol" w:cs="Arial"/>
                <w:b/>
                <w:sz w:val="18"/>
              </w:rPr>
              <w:t>Estratificación</w:t>
            </w:r>
          </w:p>
        </w:tc>
      </w:tr>
      <w:tr w:rsidR="00E97719" w:rsidRPr="00983B1D" w:rsidTr="00E97719">
        <w:trPr>
          <w:trHeight w:val="765"/>
          <w:jc w:val="center"/>
        </w:trPr>
        <w:tc>
          <w:tcPr>
            <w:tcW w:w="1200" w:type="dxa"/>
            <w:tcBorders>
              <w:top w:val="nil"/>
              <w:left w:val="single" w:sz="4" w:space="0" w:color="auto"/>
              <w:bottom w:val="single" w:sz="4" w:space="0" w:color="auto"/>
              <w:right w:val="single" w:sz="4" w:space="0" w:color="auto"/>
            </w:tcBorders>
            <w:shd w:val="clear" w:color="auto" w:fill="auto"/>
            <w:vAlign w:val="center"/>
          </w:tcPr>
          <w:p w:rsidR="00E97719" w:rsidRPr="00983B1D" w:rsidRDefault="00E97719" w:rsidP="00BC2470">
            <w:pPr>
              <w:jc w:val="center"/>
              <w:rPr>
                <w:rFonts w:ascii="Segoe UI Symbol" w:hAnsi="Segoe UI Symbol" w:cs="Arial"/>
                <w:sz w:val="18"/>
              </w:rPr>
            </w:pPr>
            <w:r w:rsidRPr="00983B1D">
              <w:rPr>
                <w:rFonts w:ascii="Segoe UI Symbol" w:hAnsi="Segoe UI Symbol" w:cs="Arial"/>
                <w:sz w:val="18"/>
              </w:rPr>
              <w:t>Tamaño</w:t>
            </w:r>
            <w:r w:rsidRPr="00983B1D">
              <w:rPr>
                <w:rFonts w:ascii="Segoe UI Symbol" w:hAnsi="Segoe UI Symbol" w:cs="Arial"/>
                <w:sz w:val="18"/>
              </w:rPr>
              <w:br/>
              <w:t>(10)</w:t>
            </w:r>
          </w:p>
        </w:tc>
        <w:tc>
          <w:tcPr>
            <w:tcW w:w="1708" w:type="dxa"/>
            <w:tcBorders>
              <w:top w:val="nil"/>
              <w:left w:val="nil"/>
              <w:bottom w:val="single" w:sz="4" w:space="0" w:color="auto"/>
              <w:right w:val="single" w:sz="4" w:space="0" w:color="auto"/>
            </w:tcBorders>
            <w:shd w:val="clear" w:color="auto" w:fill="auto"/>
            <w:vAlign w:val="center"/>
          </w:tcPr>
          <w:p w:rsidR="00E97719" w:rsidRPr="00983B1D" w:rsidRDefault="00E97719" w:rsidP="00BC2470">
            <w:pPr>
              <w:jc w:val="center"/>
              <w:rPr>
                <w:rFonts w:ascii="Segoe UI Symbol" w:hAnsi="Segoe UI Symbol" w:cs="Arial"/>
                <w:sz w:val="18"/>
              </w:rPr>
            </w:pPr>
            <w:r w:rsidRPr="00983B1D">
              <w:rPr>
                <w:rFonts w:ascii="Segoe UI Symbol" w:hAnsi="Segoe UI Symbol" w:cs="Arial"/>
                <w:sz w:val="18"/>
              </w:rPr>
              <w:t>Sector</w:t>
            </w:r>
            <w:r w:rsidRPr="00983B1D">
              <w:rPr>
                <w:rFonts w:ascii="Segoe UI Symbol" w:hAnsi="Segoe UI Symbol" w:cs="Arial"/>
                <w:sz w:val="18"/>
              </w:rPr>
              <w:br/>
              <w:t>(6)</w:t>
            </w:r>
          </w:p>
        </w:tc>
        <w:tc>
          <w:tcPr>
            <w:tcW w:w="2052" w:type="dxa"/>
            <w:tcBorders>
              <w:top w:val="nil"/>
              <w:left w:val="nil"/>
              <w:bottom w:val="single" w:sz="4" w:space="0" w:color="auto"/>
              <w:right w:val="single" w:sz="4" w:space="0" w:color="auto"/>
            </w:tcBorders>
            <w:shd w:val="clear" w:color="auto" w:fill="auto"/>
            <w:vAlign w:val="center"/>
          </w:tcPr>
          <w:p w:rsidR="00E97719" w:rsidRPr="00983B1D" w:rsidRDefault="00E97719" w:rsidP="00BC2470">
            <w:pPr>
              <w:jc w:val="center"/>
              <w:rPr>
                <w:rFonts w:ascii="Segoe UI Symbol" w:hAnsi="Segoe UI Symbol" w:cs="Arial"/>
                <w:sz w:val="18"/>
              </w:rPr>
            </w:pPr>
            <w:r w:rsidRPr="00983B1D">
              <w:rPr>
                <w:rFonts w:ascii="Segoe UI Symbol" w:hAnsi="Segoe UI Symbol" w:cs="Arial"/>
                <w:sz w:val="18"/>
              </w:rPr>
              <w:t>Rango de Número de Trabajadores</w:t>
            </w:r>
            <w:r w:rsidRPr="00983B1D">
              <w:rPr>
                <w:rFonts w:ascii="Segoe UI Symbol" w:hAnsi="Segoe UI Symbol" w:cs="Arial"/>
                <w:sz w:val="18"/>
              </w:rPr>
              <w:br/>
              <w:t>(7) + (8)</w:t>
            </w:r>
          </w:p>
        </w:tc>
        <w:tc>
          <w:tcPr>
            <w:tcW w:w="2540" w:type="dxa"/>
            <w:tcBorders>
              <w:top w:val="nil"/>
              <w:left w:val="nil"/>
              <w:bottom w:val="single" w:sz="4" w:space="0" w:color="auto"/>
              <w:right w:val="single" w:sz="4" w:space="0" w:color="auto"/>
            </w:tcBorders>
            <w:shd w:val="clear" w:color="auto" w:fill="auto"/>
            <w:vAlign w:val="center"/>
          </w:tcPr>
          <w:p w:rsidR="00E97719" w:rsidRPr="00983B1D" w:rsidRDefault="00E97719" w:rsidP="00BC2470">
            <w:pPr>
              <w:jc w:val="center"/>
              <w:rPr>
                <w:rFonts w:ascii="Segoe UI Symbol" w:hAnsi="Segoe UI Symbol" w:cs="Arial"/>
                <w:sz w:val="18"/>
              </w:rPr>
            </w:pPr>
            <w:r w:rsidRPr="00983B1D">
              <w:rPr>
                <w:rFonts w:ascii="Segoe UI Symbol" w:hAnsi="Segoe UI Symbol" w:cs="Arial"/>
                <w:sz w:val="18"/>
              </w:rPr>
              <w:t>Rango de Monto de Ventas Anuales (</w:t>
            </w:r>
            <w:proofErr w:type="spellStart"/>
            <w:r w:rsidRPr="00983B1D">
              <w:rPr>
                <w:rFonts w:ascii="Segoe UI Symbol" w:hAnsi="Segoe UI Symbol" w:cs="Arial"/>
                <w:sz w:val="18"/>
              </w:rPr>
              <w:t>mdp</w:t>
            </w:r>
            <w:proofErr w:type="spellEnd"/>
            <w:r w:rsidRPr="00983B1D">
              <w:rPr>
                <w:rFonts w:ascii="Segoe UI Symbol" w:hAnsi="Segoe UI Symbol" w:cs="Arial"/>
                <w:sz w:val="18"/>
              </w:rPr>
              <w:t>)</w:t>
            </w:r>
            <w:r w:rsidRPr="00983B1D">
              <w:rPr>
                <w:rFonts w:ascii="Segoe UI Symbol" w:hAnsi="Segoe UI Symbol" w:cs="Arial"/>
                <w:sz w:val="18"/>
              </w:rPr>
              <w:br/>
              <w:t>(9)</w:t>
            </w:r>
          </w:p>
        </w:tc>
        <w:tc>
          <w:tcPr>
            <w:tcW w:w="1200" w:type="dxa"/>
            <w:tcBorders>
              <w:top w:val="nil"/>
              <w:left w:val="nil"/>
              <w:bottom w:val="single" w:sz="4" w:space="0" w:color="auto"/>
              <w:right w:val="single" w:sz="4" w:space="0" w:color="auto"/>
            </w:tcBorders>
            <w:shd w:val="clear" w:color="auto" w:fill="auto"/>
            <w:vAlign w:val="center"/>
          </w:tcPr>
          <w:p w:rsidR="00E97719" w:rsidRPr="00983B1D" w:rsidRDefault="00E97719" w:rsidP="00BC2470">
            <w:pPr>
              <w:jc w:val="center"/>
              <w:rPr>
                <w:rFonts w:ascii="Segoe UI Symbol" w:hAnsi="Segoe UI Symbol" w:cs="Arial"/>
                <w:sz w:val="18"/>
              </w:rPr>
            </w:pPr>
            <w:r w:rsidRPr="00983B1D">
              <w:rPr>
                <w:rFonts w:ascii="Segoe UI Symbol" w:hAnsi="Segoe UI Symbol" w:cs="Arial"/>
                <w:sz w:val="18"/>
              </w:rPr>
              <w:t>Tope máximo combinado*</w:t>
            </w:r>
          </w:p>
        </w:tc>
      </w:tr>
      <w:tr w:rsidR="00E97719" w:rsidRPr="00983B1D" w:rsidTr="00E97719">
        <w:trPr>
          <w:trHeight w:val="255"/>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E97719" w:rsidRPr="00983B1D" w:rsidRDefault="00E97719" w:rsidP="00BC2470">
            <w:pPr>
              <w:jc w:val="center"/>
              <w:rPr>
                <w:rFonts w:ascii="Segoe UI Symbol" w:hAnsi="Segoe UI Symbol" w:cs="Arial"/>
                <w:sz w:val="18"/>
              </w:rPr>
            </w:pPr>
            <w:r w:rsidRPr="00983B1D">
              <w:rPr>
                <w:rFonts w:ascii="Segoe UI Symbol" w:hAnsi="Segoe UI Symbol" w:cs="Arial"/>
                <w:sz w:val="18"/>
              </w:rPr>
              <w:t>Micro</w:t>
            </w:r>
          </w:p>
        </w:tc>
        <w:tc>
          <w:tcPr>
            <w:tcW w:w="1708" w:type="dxa"/>
            <w:tcBorders>
              <w:top w:val="nil"/>
              <w:left w:val="nil"/>
              <w:bottom w:val="single" w:sz="4" w:space="0" w:color="auto"/>
              <w:right w:val="single" w:sz="4" w:space="0" w:color="auto"/>
            </w:tcBorders>
            <w:shd w:val="clear" w:color="auto" w:fill="auto"/>
            <w:noWrap/>
            <w:vAlign w:val="bottom"/>
          </w:tcPr>
          <w:p w:rsidR="00E97719" w:rsidRPr="00983B1D" w:rsidRDefault="00E97719" w:rsidP="00BC2470">
            <w:pPr>
              <w:jc w:val="center"/>
              <w:rPr>
                <w:rFonts w:ascii="Segoe UI Symbol" w:hAnsi="Segoe UI Symbol" w:cs="Arial"/>
                <w:sz w:val="18"/>
              </w:rPr>
            </w:pPr>
            <w:r w:rsidRPr="00983B1D">
              <w:rPr>
                <w:rFonts w:ascii="Segoe UI Symbol" w:hAnsi="Segoe UI Symbol" w:cs="Arial"/>
                <w:sz w:val="18"/>
              </w:rPr>
              <w:t>Todas</w:t>
            </w:r>
          </w:p>
        </w:tc>
        <w:tc>
          <w:tcPr>
            <w:tcW w:w="2052" w:type="dxa"/>
            <w:tcBorders>
              <w:top w:val="nil"/>
              <w:left w:val="nil"/>
              <w:bottom w:val="single" w:sz="4" w:space="0" w:color="auto"/>
              <w:right w:val="single" w:sz="4" w:space="0" w:color="auto"/>
            </w:tcBorders>
            <w:shd w:val="clear" w:color="auto" w:fill="auto"/>
            <w:noWrap/>
            <w:vAlign w:val="bottom"/>
          </w:tcPr>
          <w:p w:rsidR="00E97719" w:rsidRPr="00983B1D" w:rsidRDefault="00E97719" w:rsidP="00BC2470">
            <w:pPr>
              <w:jc w:val="center"/>
              <w:rPr>
                <w:rFonts w:ascii="Segoe UI Symbol" w:hAnsi="Segoe UI Symbol" w:cs="Arial"/>
                <w:sz w:val="18"/>
              </w:rPr>
            </w:pPr>
            <w:r w:rsidRPr="00983B1D">
              <w:rPr>
                <w:rFonts w:ascii="Segoe UI Symbol" w:hAnsi="Segoe UI Symbol" w:cs="Arial"/>
                <w:sz w:val="18"/>
              </w:rPr>
              <w:t>Hasta 10</w:t>
            </w:r>
          </w:p>
        </w:tc>
        <w:tc>
          <w:tcPr>
            <w:tcW w:w="2540" w:type="dxa"/>
            <w:tcBorders>
              <w:top w:val="nil"/>
              <w:left w:val="nil"/>
              <w:bottom w:val="single" w:sz="4" w:space="0" w:color="auto"/>
              <w:right w:val="single" w:sz="4" w:space="0" w:color="auto"/>
            </w:tcBorders>
            <w:shd w:val="clear" w:color="auto" w:fill="auto"/>
            <w:noWrap/>
            <w:vAlign w:val="bottom"/>
          </w:tcPr>
          <w:p w:rsidR="00E97719" w:rsidRPr="00983B1D" w:rsidRDefault="00E97719" w:rsidP="00BC2470">
            <w:pPr>
              <w:jc w:val="center"/>
              <w:rPr>
                <w:rFonts w:ascii="Segoe UI Symbol" w:hAnsi="Segoe UI Symbol" w:cs="Arial"/>
                <w:sz w:val="18"/>
              </w:rPr>
            </w:pPr>
            <w:r w:rsidRPr="00983B1D">
              <w:rPr>
                <w:rFonts w:ascii="Segoe UI Symbol" w:hAnsi="Segoe UI Symbol" w:cs="Arial"/>
                <w:sz w:val="18"/>
              </w:rPr>
              <w:t>Hasta $4</w:t>
            </w:r>
          </w:p>
        </w:tc>
        <w:tc>
          <w:tcPr>
            <w:tcW w:w="1200" w:type="dxa"/>
            <w:tcBorders>
              <w:top w:val="nil"/>
              <w:left w:val="nil"/>
              <w:bottom w:val="single" w:sz="4" w:space="0" w:color="auto"/>
              <w:right w:val="single" w:sz="4" w:space="0" w:color="auto"/>
            </w:tcBorders>
            <w:shd w:val="clear" w:color="auto" w:fill="auto"/>
            <w:noWrap/>
            <w:vAlign w:val="bottom"/>
          </w:tcPr>
          <w:p w:rsidR="00E97719" w:rsidRPr="00983B1D" w:rsidRDefault="00E97719" w:rsidP="00BC2470">
            <w:pPr>
              <w:jc w:val="center"/>
              <w:rPr>
                <w:rFonts w:ascii="Segoe UI Symbol" w:hAnsi="Segoe UI Symbol" w:cs="Arial"/>
                <w:sz w:val="18"/>
              </w:rPr>
            </w:pPr>
            <w:r w:rsidRPr="00983B1D">
              <w:rPr>
                <w:rFonts w:ascii="Segoe UI Symbol" w:hAnsi="Segoe UI Symbol" w:cs="Arial"/>
                <w:sz w:val="18"/>
              </w:rPr>
              <w:t>4.6</w:t>
            </w:r>
          </w:p>
        </w:tc>
      </w:tr>
      <w:tr w:rsidR="00E97719" w:rsidRPr="00983B1D" w:rsidTr="00E97719">
        <w:trPr>
          <w:trHeight w:val="255"/>
          <w:jc w:val="center"/>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rsidR="00E97719" w:rsidRPr="00983B1D" w:rsidRDefault="00E97719" w:rsidP="00BC2470">
            <w:pPr>
              <w:jc w:val="center"/>
              <w:rPr>
                <w:rFonts w:ascii="Segoe UI Symbol" w:hAnsi="Segoe UI Symbol" w:cs="Arial"/>
                <w:sz w:val="18"/>
              </w:rPr>
            </w:pPr>
            <w:r w:rsidRPr="00983B1D">
              <w:rPr>
                <w:rFonts w:ascii="Segoe UI Symbol" w:hAnsi="Segoe UI Symbol" w:cs="Arial"/>
                <w:sz w:val="18"/>
              </w:rPr>
              <w:t>Pequeña</w:t>
            </w:r>
          </w:p>
        </w:tc>
        <w:tc>
          <w:tcPr>
            <w:tcW w:w="1708" w:type="dxa"/>
            <w:tcBorders>
              <w:top w:val="nil"/>
              <w:left w:val="nil"/>
              <w:bottom w:val="single" w:sz="4" w:space="0" w:color="auto"/>
              <w:right w:val="single" w:sz="4" w:space="0" w:color="auto"/>
            </w:tcBorders>
            <w:shd w:val="clear" w:color="auto" w:fill="auto"/>
            <w:noWrap/>
            <w:vAlign w:val="bottom"/>
          </w:tcPr>
          <w:p w:rsidR="00E97719" w:rsidRPr="00983B1D" w:rsidRDefault="00E97719" w:rsidP="00BC2470">
            <w:pPr>
              <w:jc w:val="center"/>
              <w:rPr>
                <w:rFonts w:ascii="Segoe UI Symbol" w:hAnsi="Segoe UI Symbol" w:cs="Arial"/>
                <w:sz w:val="18"/>
              </w:rPr>
            </w:pPr>
            <w:r w:rsidRPr="00983B1D">
              <w:rPr>
                <w:rFonts w:ascii="Segoe UI Symbol" w:hAnsi="Segoe UI Symbol" w:cs="Arial"/>
                <w:sz w:val="18"/>
              </w:rPr>
              <w:t>Comercio</w:t>
            </w:r>
          </w:p>
        </w:tc>
        <w:tc>
          <w:tcPr>
            <w:tcW w:w="2052" w:type="dxa"/>
            <w:tcBorders>
              <w:top w:val="nil"/>
              <w:left w:val="nil"/>
              <w:bottom w:val="single" w:sz="4" w:space="0" w:color="auto"/>
              <w:right w:val="single" w:sz="4" w:space="0" w:color="auto"/>
            </w:tcBorders>
            <w:shd w:val="clear" w:color="auto" w:fill="auto"/>
            <w:noWrap/>
            <w:vAlign w:val="bottom"/>
          </w:tcPr>
          <w:p w:rsidR="00E97719" w:rsidRPr="00983B1D" w:rsidRDefault="00E97719" w:rsidP="00BC2470">
            <w:pPr>
              <w:jc w:val="center"/>
              <w:rPr>
                <w:rFonts w:ascii="Segoe UI Symbol" w:hAnsi="Segoe UI Symbol" w:cs="Arial"/>
                <w:sz w:val="18"/>
              </w:rPr>
            </w:pPr>
            <w:r w:rsidRPr="00983B1D">
              <w:rPr>
                <w:rFonts w:ascii="Segoe UI Symbol" w:hAnsi="Segoe UI Symbol" w:cs="Arial"/>
                <w:sz w:val="18"/>
              </w:rPr>
              <w:t>Desde 11 hasta 30</w:t>
            </w:r>
          </w:p>
        </w:tc>
        <w:tc>
          <w:tcPr>
            <w:tcW w:w="2540" w:type="dxa"/>
            <w:tcBorders>
              <w:top w:val="nil"/>
              <w:left w:val="nil"/>
              <w:bottom w:val="single" w:sz="4" w:space="0" w:color="auto"/>
              <w:right w:val="single" w:sz="4" w:space="0" w:color="auto"/>
            </w:tcBorders>
            <w:shd w:val="clear" w:color="auto" w:fill="auto"/>
            <w:noWrap/>
            <w:vAlign w:val="bottom"/>
          </w:tcPr>
          <w:p w:rsidR="00E97719" w:rsidRPr="00983B1D" w:rsidRDefault="00E97719" w:rsidP="00BC2470">
            <w:pPr>
              <w:jc w:val="center"/>
              <w:rPr>
                <w:rFonts w:ascii="Segoe UI Symbol" w:hAnsi="Segoe UI Symbol" w:cs="Arial"/>
                <w:sz w:val="18"/>
              </w:rPr>
            </w:pPr>
            <w:r w:rsidRPr="00983B1D">
              <w:rPr>
                <w:rFonts w:ascii="Segoe UI Symbol" w:hAnsi="Segoe UI Symbol" w:cs="Arial"/>
                <w:sz w:val="18"/>
              </w:rPr>
              <w:t>Desde $4.01 hasta %100</w:t>
            </w:r>
          </w:p>
        </w:tc>
        <w:tc>
          <w:tcPr>
            <w:tcW w:w="1200" w:type="dxa"/>
            <w:tcBorders>
              <w:top w:val="nil"/>
              <w:left w:val="nil"/>
              <w:bottom w:val="single" w:sz="4" w:space="0" w:color="auto"/>
              <w:right w:val="single" w:sz="4" w:space="0" w:color="auto"/>
            </w:tcBorders>
            <w:shd w:val="clear" w:color="auto" w:fill="auto"/>
            <w:noWrap/>
            <w:vAlign w:val="bottom"/>
          </w:tcPr>
          <w:p w:rsidR="00E97719" w:rsidRPr="00983B1D" w:rsidRDefault="00E97719" w:rsidP="00BC2470">
            <w:pPr>
              <w:jc w:val="center"/>
              <w:rPr>
                <w:rFonts w:ascii="Segoe UI Symbol" w:hAnsi="Segoe UI Symbol" w:cs="Arial"/>
                <w:sz w:val="18"/>
              </w:rPr>
            </w:pPr>
            <w:r w:rsidRPr="00983B1D">
              <w:rPr>
                <w:rFonts w:ascii="Segoe UI Symbol" w:hAnsi="Segoe UI Symbol" w:cs="Arial"/>
                <w:sz w:val="18"/>
              </w:rPr>
              <w:t>93</w:t>
            </w:r>
          </w:p>
        </w:tc>
      </w:tr>
      <w:tr w:rsidR="00E97719" w:rsidRPr="00983B1D" w:rsidTr="00E97719">
        <w:trPr>
          <w:trHeight w:val="255"/>
          <w:jc w:val="center"/>
        </w:trPr>
        <w:tc>
          <w:tcPr>
            <w:tcW w:w="1200" w:type="dxa"/>
            <w:vMerge/>
            <w:tcBorders>
              <w:top w:val="nil"/>
              <w:left w:val="single" w:sz="4" w:space="0" w:color="auto"/>
              <w:bottom w:val="single" w:sz="4" w:space="0" w:color="auto"/>
              <w:right w:val="single" w:sz="4" w:space="0" w:color="auto"/>
            </w:tcBorders>
            <w:vAlign w:val="center"/>
          </w:tcPr>
          <w:p w:rsidR="00E97719" w:rsidRPr="00983B1D" w:rsidRDefault="00E97719" w:rsidP="00BC2470">
            <w:pPr>
              <w:rPr>
                <w:rFonts w:ascii="Segoe UI Symbol" w:hAnsi="Segoe UI Symbol" w:cs="Arial"/>
                <w:sz w:val="18"/>
              </w:rPr>
            </w:pPr>
          </w:p>
        </w:tc>
        <w:tc>
          <w:tcPr>
            <w:tcW w:w="1708" w:type="dxa"/>
            <w:tcBorders>
              <w:top w:val="nil"/>
              <w:left w:val="nil"/>
              <w:bottom w:val="single" w:sz="4" w:space="0" w:color="auto"/>
              <w:right w:val="single" w:sz="4" w:space="0" w:color="auto"/>
            </w:tcBorders>
            <w:shd w:val="clear" w:color="auto" w:fill="auto"/>
            <w:noWrap/>
            <w:vAlign w:val="bottom"/>
          </w:tcPr>
          <w:p w:rsidR="00E97719" w:rsidRPr="00983B1D" w:rsidRDefault="00E97719" w:rsidP="00BC2470">
            <w:pPr>
              <w:jc w:val="center"/>
              <w:rPr>
                <w:rFonts w:ascii="Segoe UI Symbol" w:hAnsi="Segoe UI Symbol" w:cs="Arial"/>
                <w:sz w:val="18"/>
              </w:rPr>
            </w:pPr>
            <w:r w:rsidRPr="00983B1D">
              <w:rPr>
                <w:rFonts w:ascii="Segoe UI Symbol" w:hAnsi="Segoe UI Symbol" w:cs="Arial"/>
                <w:sz w:val="18"/>
              </w:rPr>
              <w:t>Industria y Servicios</w:t>
            </w:r>
          </w:p>
        </w:tc>
        <w:tc>
          <w:tcPr>
            <w:tcW w:w="2052" w:type="dxa"/>
            <w:tcBorders>
              <w:top w:val="nil"/>
              <w:left w:val="nil"/>
              <w:bottom w:val="single" w:sz="4" w:space="0" w:color="auto"/>
              <w:right w:val="single" w:sz="4" w:space="0" w:color="auto"/>
            </w:tcBorders>
            <w:shd w:val="clear" w:color="auto" w:fill="auto"/>
            <w:noWrap/>
            <w:vAlign w:val="bottom"/>
          </w:tcPr>
          <w:p w:rsidR="00E97719" w:rsidRPr="00983B1D" w:rsidRDefault="00E97719" w:rsidP="00BC2470">
            <w:pPr>
              <w:jc w:val="center"/>
              <w:rPr>
                <w:rFonts w:ascii="Segoe UI Symbol" w:hAnsi="Segoe UI Symbol" w:cs="Arial"/>
                <w:sz w:val="18"/>
              </w:rPr>
            </w:pPr>
            <w:r w:rsidRPr="00983B1D">
              <w:rPr>
                <w:rFonts w:ascii="Segoe UI Symbol" w:hAnsi="Segoe UI Symbol" w:cs="Arial"/>
                <w:sz w:val="18"/>
              </w:rPr>
              <w:t>Desde 11 hasta 50</w:t>
            </w:r>
          </w:p>
        </w:tc>
        <w:tc>
          <w:tcPr>
            <w:tcW w:w="2540" w:type="dxa"/>
            <w:tcBorders>
              <w:top w:val="nil"/>
              <w:left w:val="nil"/>
              <w:bottom w:val="single" w:sz="4" w:space="0" w:color="auto"/>
              <w:right w:val="single" w:sz="4" w:space="0" w:color="auto"/>
            </w:tcBorders>
            <w:shd w:val="clear" w:color="auto" w:fill="auto"/>
            <w:noWrap/>
            <w:vAlign w:val="bottom"/>
          </w:tcPr>
          <w:p w:rsidR="00E97719" w:rsidRPr="00983B1D" w:rsidRDefault="00E97719" w:rsidP="00BC2470">
            <w:pPr>
              <w:jc w:val="center"/>
              <w:rPr>
                <w:rFonts w:ascii="Segoe UI Symbol" w:hAnsi="Segoe UI Symbol" w:cs="Arial"/>
                <w:sz w:val="18"/>
              </w:rPr>
            </w:pPr>
            <w:r w:rsidRPr="00983B1D">
              <w:rPr>
                <w:rFonts w:ascii="Segoe UI Symbol" w:hAnsi="Segoe UI Symbol" w:cs="Arial"/>
                <w:sz w:val="18"/>
              </w:rPr>
              <w:t>Desde $4.01 hasta %100</w:t>
            </w:r>
          </w:p>
        </w:tc>
        <w:tc>
          <w:tcPr>
            <w:tcW w:w="1200" w:type="dxa"/>
            <w:tcBorders>
              <w:top w:val="nil"/>
              <w:left w:val="nil"/>
              <w:bottom w:val="single" w:sz="4" w:space="0" w:color="auto"/>
              <w:right w:val="single" w:sz="4" w:space="0" w:color="auto"/>
            </w:tcBorders>
            <w:shd w:val="clear" w:color="auto" w:fill="auto"/>
            <w:noWrap/>
            <w:vAlign w:val="bottom"/>
          </w:tcPr>
          <w:p w:rsidR="00E97719" w:rsidRPr="00983B1D" w:rsidRDefault="00E97719" w:rsidP="00BC2470">
            <w:pPr>
              <w:jc w:val="center"/>
              <w:rPr>
                <w:rFonts w:ascii="Segoe UI Symbol" w:hAnsi="Segoe UI Symbol" w:cs="Arial"/>
                <w:sz w:val="18"/>
              </w:rPr>
            </w:pPr>
            <w:r w:rsidRPr="00983B1D">
              <w:rPr>
                <w:rFonts w:ascii="Segoe UI Symbol" w:hAnsi="Segoe UI Symbol" w:cs="Arial"/>
                <w:sz w:val="18"/>
              </w:rPr>
              <w:t>95</w:t>
            </w:r>
          </w:p>
        </w:tc>
      </w:tr>
      <w:tr w:rsidR="00E97719" w:rsidRPr="00983B1D" w:rsidTr="00E97719">
        <w:trPr>
          <w:trHeight w:val="255"/>
          <w:jc w:val="center"/>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rsidR="00E97719" w:rsidRPr="00983B1D" w:rsidRDefault="00E97719" w:rsidP="00BC2470">
            <w:pPr>
              <w:jc w:val="center"/>
              <w:rPr>
                <w:rFonts w:ascii="Segoe UI Symbol" w:hAnsi="Segoe UI Symbol" w:cs="Arial"/>
                <w:sz w:val="18"/>
              </w:rPr>
            </w:pPr>
            <w:r w:rsidRPr="00983B1D">
              <w:rPr>
                <w:rFonts w:ascii="Segoe UI Symbol" w:hAnsi="Segoe UI Symbol" w:cs="Arial"/>
                <w:sz w:val="18"/>
              </w:rPr>
              <w:t>Mediana</w:t>
            </w:r>
          </w:p>
        </w:tc>
        <w:tc>
          <w:tcPr>
            <w:tcW w:w="1708" w:type="dxa"/>
            <w:tcBorders>
              <w:top w:val="nil"/>
              <w:left w:val="nil"/>
              <w:bottom w:val="single" w:sz="4" w:space="0" w:color="auto"/>
              <w:right w:val="single" w:sz="4" w:space="0" w:color="auto"/>
            </w:tcBorders>
            <w:shd w:val="clear" w:color="auto" w:fill="auto"/>
            <w:noWrap/>
            <w:vAlign w:val="bottom"/>
          </w:tcPr>
          <w:p w:rsidR="00E97719" w:rsidRPr="00983B1D" w:rsidRDefault="00E97719" w:rsidP="00BC2470">
            <w:pPr>
              <w:jc w:val="center"/>
              <w:rPr>
                <w:rFonts w:ascii="Segoe UI Symbol" w:hAnsi="Segoe UI Symbol" w:cs="Arial"/>
                <w:sz w:val="18"/>
              </w:rPr>
            </w:pPr>
            <w:r w:rsidRPr="00983B1D">
              <w:rPr>
                <w:rFonts w:ascii="Segoe UI Symbol" w:hAnsi="Segoe UI Symbol" w:cs="Arial"/>
                <w:sz w:val="18"/>
              </w:rPr>
              <w:t>Comercio</w:t>
            </w:r>
          </w:p>
        </w:tc>
        <w:tc>
          <w:tcPr>
            <w:tcW w:w="2052" w:type="dxa"/>
            <w:tcBorders>
              <w:top w:val="nil"/>
              <w:left w:val="nil"/>
              <w:bottom w:val="single" w:sz="4" w:space="0" w:color="auto"/>
              <w:right w:val="single" w:sz="4" w:space="0" w:color="auto"/>
            </w:tcBorders>
            <w:shd w:val="clear" w:color="auto" w:fill="auto"/>
            <w:noWrap/>
            <w:vAlign w:val="bottom"/>
          </w:tcPr>
          <w:p w:rsidR="00E97719" w:rsidRPr="00983B1D" w:rsidRDefault="00E97719" w:rsidP="00BC2470">
            <w:pPr>
              <w:jc w:val="center"/>
              <w:rPr>
                <w:rFonts w:ascii="Segoe UI Symbol" w:hAnsi="Segoe UI Symbol" w:cs="Arial"/>
                <w:sz w:val="18"/>
              </w:rPr>
            </w:pPr>
            <w:r w:rsidRPr="00983B1D">
              <w:rPr>
                <w:rFonts w:ascii="Segoe UI Symbol" w:hAnsi="Segoe UI Symbol" w:cs="Arial"/>
                <w:sz w:val="18"/>
              </w:rPr>
              <w:t>Desde 31 hasta 100</w:t>
            </w:r>
          </w:p>
        </w:tc>
        <w:tc>
          <w:tcPr>
            <w:tcW w:w="2540" w:type="dxa"/>
            <w:vMerge w:val="restart"/>
            <w:tcBorders>
              <w:top w:val="nil"/>
              <w:left w:val="single" w:sz="4" w:space="0" w:color="auto"/>
              <w:bottom w:val="single" w:sz="4" w:space="0" w:color="auto"/>
              <w:right w:val="single" w:sz="4" w:space="0" w:color="auto"/>
            </w:tcBorders>
            <w:shd w:val="clear" w:color="auto" w:fill="auto"/>
            <w:noWrap/>
            <w:vAlign w:val="center"/>
          </w:tcPr>
          <w:p w:rsidR="00E97719" w:rsidRPr="00983B1D" w:rsidRDefault="00E97719" w:rsidP="00BC2470">
            <w:pPr>
              <w:jc w:val="center"/>
              <w:rPr>
                <w:rFonts w:ascii="Segoe UI Symbol" w:hAnsi="Segoe UI Symbol" w:cs="Arial"/>
                <w:sz w:val="18"/>
              </w:rPr>
            </w:pPr>
            <w:r w:rsidRPr="00983B1D">
              <w:rPr>
                <w:rFonts w:ascii="Segoe UI Symbol" w:hAnsi="Segoe UI Symbol" w:cs="Arial"/>
                <w:sz w:val="18"/>
              </w:rPr>
              <w:t>Desde $100.01 hasta %250</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rsidR="00E97719" w:rsidRPr="00983B1D" w:rsidRDefault="00E97719" w:rsidP="00BC2470">
            <w:pPr>
              <w:jc w:val="center"/>
              <w:rPr>
                <w:rFonts w:ascii="Segoe UI Symbol" w:hAnsi="Segoe UI Symbol" w:cs="Arial"/>
                <w:sz w:val="18"/>
              </w:rPr>
            </w:pPr>
            <w:r w:rsidRPr="00983B1D">
              <w:rPr>
                <w:rFonts w:ascii="Segoe UI Symbol" w:hAnsi="Segoe UI Symbol" w:cs="Arial"/>
                <w:sz w:val="18"/>
              </w:rPr>
              <w:t>235</w:t>
            </w:r>
          </w:p>
        </w:tc>
      </w:tr>
      <w:tr w:rsidR="00E97719" w:rsidRPr="00983B1D" w:rsidTr="00E97719">
        <w:trPr>
          <w:trHeight w:val="255"/>
          <w:jc w:val="center"/>
        </w:trPr>
        <w:tc>
          <w:tcPr>
            <w:tcW w:w="1200" w:type="dxa"/>
            <w:vMerge/>
            <w:tcBorders>
              <w:top w:val="nil"/>
              <w:left w:val="single" w:sz="4" w:space="0" w:color="auto"/>
              <w:bottom w:val="single" w:sz="4" w:space="0" w:color="auto"/>
              <w:right w:val="single" w:sz="4" w:space="0" w:color="auto"/>
            </w:tcBorders>
            <w:vAlign w:val="center"/>
          </w:tcPr>
          <w:p w:rsidR="00E97719" w:rsidRPr="00983B1D" w:rsidRDefault="00E97719" w:rsidP="00BC2470">
            <w:pPr>
              <w:rPr>
                <w:rFonts w:ascii="Segoe UI Symbol" w:hAnsi="Segoe UI Symbol" w:cs="Arial"/>
                <w:sz w:val="18"/>
              </w:rPr>
            </w:pPr>
          </w:p>
        </w:tc>
        <w:tc>
          <w:tcPr>
            <w:tcW w:w="1708" w:type="dxa"/>
            <w:tcBorders>
              <w:top w:val="nil"/>
              <w:left w:val="nil"/>
              <w:bottom w:val="single" w:sz="4" w:space="0" w:color="auto"/>
              <w:right w:val="single" w:sz="4" w:space="0" w:color="auto"/>
            </w:tcBorders>
            <w:shd w:val="clear" w:color="auto" w:fill="auto"/>
            <w:noWrap/>
            <w:vAlign w:val="bottom"/>
          </w:tcPr>
          <w:p w:rsidR="00E97719" w:rsidRPr="00983B1D" w:rsidRDefault="00E97719" w:rsidP="00BC2470">
            <w:pPr>
              <w:jc w:val="center"/>
              <w:rPr>
                <w:rFonts w:ascii="Segoe UI Symbol" w:hAnsi="Segoe UI Symbol" w:cs="Arial"/>
                <w:sz w:val="18"/>
              </w:rPr>
            </w:pPr>
            <w:r w:rsidRPr="00983B1D">
              <w:rPr>
                <w:rFonts w:ascii="Segoe UI Symbol" w:hAnsi="Segoe UI Symbol" w:cs="Arial"/>
                <w:sz w:val="18"/>
              </w:rPr>
              <w:t>Servicios</w:t>
            </w:r>
          </w:p>
        </w:tc>
        <w:tc>
          <w:tcPr>
            <w:tcW w:w="2052" w:type="dxa"/>
            <w:tcBorders>
              <w:top w:val="nil"/>
              <w:left w:val="nil"/>
              <w:bottom w:val="single" w:sz="4" w:space="0" w:color="auto"/>
              <w:right w:val="single" w:sz="4" w:space="0" w:color="auto"/>
            </w:tcBorders>
            <w:shd w:val="clear" w:color="auto" w:fill="auto"/>
            <w:noWrap/>
            <w:vAlign w:val="bottom"/>
          </w:tcPr>
          <w:p w:rsidR="00E97719" w:rsidRPr="00983B1D" w:rsidRDefault="00E97719" w:rsidP="00BC2470">
            <w:pPr>
              <w:jc w:val="center"/>
              <w:rPr>
                <w:rFonts w:ascii="Segoe UI Symbol" w:hAnsi="Segoe UI Symbol" w:cs="Arial"/>
                <w:sz w:val="18"/>
              </w:rPr>
            </w:pPr>
            <w:r w:rsidRPr="00983B1D">
              <w:rPr>
                <w:rFonts w:ascii="Segoe UI Symbol" w:hAnsi="Segoe UI Symbol" w:cs="Arial"/>
                <w:sz w:val="18"/>
              </w:rPr>
              <w:t>Desde 51 hasta 100</w:t>
            </w:r>
          </w:p>
        </w:tc>
        <w:tc>
          <w:tcPr>
            <w:tcW w:w="2540" w:type="dxa"/>
            <w:vMerge/>
            <w:tcBorders>
              <w:top w:val="nil"/>
              <w:left w:val="single" w:sz="4" w:space="0" w:color="auto"/>
              <w:bottom w:val="single" w:sz="4" w:space="0" w:color="auto"/>
              <w:right w:val="single" w:sz="4" w:space="0" w:color="auto"/>
            </w:tcBorders>
            <w:vAlign w:val="center"/>
          </w:tcPr>
          <w:p w:rsidR="00E97719" w:rsidRPr="00983B1D" w:rsidRDefault="00E97719" w:rsidP="00BC2470">
            <w:pPr>
              <w:rPr>
                <w:rFonts w:ascii="Segoe UI Symbol" w:hAnsi="Segoe UI Symbol" w:cs="Arial"/>
                <w:sz w:val="18"/>
              </w:rPr>
            </w:pPr>
          </w:p>
        </w:tc>
        <w:tc>
          <w:tcPr>
            <w:tcW w:w="1200" w:type="dxa"/>
            <w:vMerge/>
            <w:tcBorders>
              <w:top w:val="nil"/>
              <w:left w:val="single" w:sz="4" w:space="0" w:color="auto"/>
              <w:bottom w:val="single" w:sz="4" w:space="0" w:color="auto"/>
              <w:right w:val="single" w:sz="4" w:space="0" w:color="auto"/>
            </w:tcBorders>
            <w:vAlign w:val="center"/>
          </w:tcPr>
          <w:p w:rsidR="00E97719" w:rsidRPr="00983B1D" w:rsidRDefault="00E97719" w:rsidP="00BC2470">
            <w:pPr>
              <w:rPr>
                <w:rFonts w:ascii="Segoe UI Symbol" w:hAnsi="Segoe UI Symbol" w:cs="Arial"/>
                <w:sz w:val="18"/>
              </w:rPr>
            </w:pPr>
          </w:p>
        </w:tc>
      </w:tr>
      <w:tr w:rsidR="00E97719" w:rsidRPr="00983B1D" w:rsidTr="00E97719">
        <w:trPr>
          <w:trHeight w:val="255"/>
          <w:jc w:val="center"/>
        </w:trPr>
        <w:tc>
          <w:tcPr>
            <w:tcW w:w="1200" w:type="dxa"/>
            <w:vMerge/>
            <w:tcBorders>
              <w:top w:val="nil"/>
              <w:left w:val="single" w:sz="4" w:space="0" w:color="auto"/>
              <w:bottom w:val="single" w:sz="4" w:space="0" w:color="auto"/>
              <w:right w:val="single" w:sz="4" w:space="0" w:color="auto"/>
            </w:tcBorders>
            <w:vAlign w:val="center"/>
          </w:tcPr>
          <w:p w:rsidR="00E97719" w:rsidRPr="00983B1D" w:rsidRDefault="00E97719" w:rsidP="00BC2470">
            <w:pPr>
              <w:rPr>
                <w:rFonts w:ascii="Segoe UI Symbol" w:hAnsi="Segoe UI Symbol" w:cs="Arial"/>
                <w:sz w:val="18"/>
              </w:rPr>
            </w:pPr>
          </w:p>
        </w:tc>
        <w:tc>
          <w:tcPr>
            <w:tcW w:w="1708" w:type="dxa"/>
            <w:tcBorders>
              <w:top w:val="nil"/>
              <w:left w:val="nil"/>
              <w:bottom w:val="single" w:sz="4" w:space="0" w:color="auto"/>
              <w:right w:val="single" w:sz="4" w:space="0" w:color="auto"/>
            </w:tcBorders>
            <w:shd w:val="clear" w:color="auto" w:fill="auto"/>
            <w:noWrap/>
            <w:vAlign w:val="bottom"/>
          </w:tcPr>
          <w:p w:rsidR="00E97719" w:rsidRPr="00983B1D" w:rsidRDefault="00E97719" w:rsidP="00BC2470">
            <w:pPr>
              <w:jc w:val="center"/>
              <w:rPr>
                <w:rFonts w:ascii="Segoe UI Symbol" w:hAnsi="Segoe UI Symbol" w:cs="Arial"/>
                <w:sz w:val="18"/>
              </w:rPr>
            </w:pPr>
            <w:r w:rsidRPr="00983B1D">
              <w:rPr>
                <w:rFonts w:ascii="Segoe UI Symbol" w:hAnsi="Segoe UI Symbol" w:cs="Arial"/>
                <w:sz w:val="18"/>
              </w:rPr>
              <w:t>Industria</w:t>
            </w:r>
          </w:p>
        </w:tc>
        <w:tc>
          <w:tcPr>
            <w:tcW w:w="2052" w:type="dxa"/>
            <w:tcBorders>
              <w:top w:val="nil"/>
              <w:left w:val="nil"/>
              <w:bottom w:val="single" w:sz="4" w:space="0" w:color="auto"/>
              <w:right w:val="single" w:sz="4" w:space="0" w:color="auto"/>
            </w:tcBorders>
            <w:shd w:val="clear" w:color="auto" w:fill="auto"/>
            <w:noWrap/>
            <w:vAlign w:val="bottom"/>
          </w:tcPr>
          <w:p w:rsidR="00E97719" w:rsidRPr="00983B1D" w:rsidRDefault="00E97719" w:rsidP="00BC2470">
            <w:pPr>
              <w:jc w:val="center"/>
              <w:rPr>
                <w:rFonts w:ascii="Segoe UI Symbol" w:hAnsi="Segoe UI Symbol" w:cs="Arial"/>
                <w:sz w:val="18"/>
              </w:rPr>
            </w:pPr>
            <w:r w:rsidRPr="00983B1D">
              <w:rPr>
                <w:rFonts w:ascii="Segoe UI Symbol" w:hAnsi="Segoe UI Symbol" w:cs="Arial"/>
                <w:sz w:val="18"/>
              </w:rPr>
              <w:t>Desde 51 hasta 250</w:t>
            </w:r>
          </w:p>
        </w:tc>
        <w:tc>
          <w:tcPr>
            <w:tcW w:w="2540" w:type="dxa"/>
            <w:tcBorders>
              <w:top w:val="nil"/>
              <w:left w:val="nil"/>
              <w:bottom w:val="single" w:sz="4" w:space="0" w:color="auto"/>
              <w:right w:val="single" w:sz="4" w:space="0" w:color="auto"/>
            </w:tcBorders>
            <w:shd w:val="clear" w:color="auto" w:fill="auto"/>
            <w:noWrap/>
            <w:vAlign w:val="bottom"/>
          </w:tcPr>
          <w:p w:rsidR="00E97719" w:rsidRPr="00983B1D" w:rsidRDefault="00E97719" w:rsidP="00BC2470">
            <w:pPr>
              <w:jc w:val="center"/>
              <w:rPr>
                <w:rFonts w:ascii="Segoe UI Symbol" w:hAnsi="Segoe UI Symbol" w:cs="Arial"/>
                <w:sz w:val="18"/>
              </w:rPr>
            </w:pPr>
            <w:r w:rsidRPr="00983B1D">
              <w:rPr>
                <w:rFonts w:ascii="Segoe UI Symbol" w:hAnsi="Segoe UI Symbol" w:cs="Arial"/>
                <w:sz w:val="18"/>
              </w:rPr>
              <w:t>Desde $100.01 hasta %250</w:t>
            </w:r>
          </w:p>
        </w:tc>
        <w:tc>
          <w:tcPr>
            <w:tcW w:w="1200" w:type="dxa"/>
            <w:tcBorders>
              <w:top w:val="nil"/>
              <w:left w:val="nil"/>
              <w:bottom w:val="single" w:sz="4" w:space="0" w:color="auto"/>
              <w:right w:val="single" w:sz="4" w:space="0" w:color="auto"/>
            </w:tcBorders>
            <w:shd w:val="clear" w:color="auto" w:fill="auto"/>
            <w:noWrap/>
            <w:vAlign w:val="center"/>
          </w:tcPr>
          <w:p w:rsidR="00E97719" w:rsidRPr="00983B1D" w:rsidRDefault="00E97719" w:rsidP="00BC2470">
            <w:pPr>
              <w:jc w:val="center"/>
              <w:rPr>
                <w:rFonts w:ascii="Segoe UI Symbol" w:hAnsi="Segoe UI Symbol" w:cs="Arial"/>
                <w:sz w:val="18"/>
              </w:rPr>
            </w:pPr>
            <w:r w:rsidRPr="00983B1D">
              <w:rPr>
                <w:rFonts w:ascii="Segoe UI Symbol" w:hAnsi="Segoe UI Symbol" w:cs="Arial"/>
                <w:sz w:val="18"/>
              </w:rPr>
              <w:t>250</w:t>
            </w:r>
          </w:p>
        </w:tc>
      </w:tr>
      <w:tr w:rsidR="00E97719" w:rsidRPr="00983B1D" w:rsidTr="00E97719">
        <w:trPr>
          <w:trHeight w:val="255"/>
          <w:jc w:val="center"/>
        </w:trPr>
        <w:tc>
          <w:tcPr>
            <w:tcW w:w="8700" w:type="dxa"/>
            <w:gridSpan w:val="5"/>
            <w:tcBorders>
              <w:top w:val="nil"/>
              <w:left w:val="nil"/>
              <w:bottom w:val="nil"/>
              <w:right w:val="nil"/>
            </w:tcBorders>
            <w:shd w:val="clear" w:color="auto" w:fill="auto"/>
            <w:noWrap/>
            <w:vAlign w:val="center"/>
          </w:tcPr>
          <w:p w:rsidR="00E97719" w:rsidRPr="00983B1D" w:rsidRDefault="00E97719" w:rsidP="00BC2470">
            <w:pPr>
              <w:rPr>
                <w:rFonts w:ascii="Segoe UI Symbol" w:hAnsi="Segoe UI Symbol" w:cs="Arial"/>
                <w:sz w:val="18"/>
                <w:szCs w:val="16"/>
              </w:rPr>
            </w:pPr>
          </w:p>
          <w:p w:rsidR="00E97719" w:rsidRPr="00983B1D" w:rsidRDefault="00E97719" w:rsidP="00BC2470">
            <w:pPr>
              <w:rPr>
                <w:rFonts w:ascii="Segoe UI Symbol" w:hAnsi="Segoe UI Symbol" w:cs="Arial"/>
                <w:sz w:val="18"/>
                <w:szCs w:val="16"/>
              </w:rPr>
            </w:pPr>
            <w:r w:rsidRPr="00983B1D">
              <w:rPr>
                <w:rFonts w:ascii="Segoe UI Symbol" w:hAnsi="Segoe UI Symbol" w:cs="Arial"/>
                <w:sz w:val="18"/>
                <w:szCs w:val="16"/>
              </w:rPr>
              <w:t>*Tope Máximo combinado = ((Trabajadores) X 10% + (Ventas Anuales) X 90%)</w:t>
            </w:r>
          </w:p>
        </w:tc>
      </w:tr>
      <w:tr w:rsidR="00E97719" w:rsidRPr="00983B1D" w:rsidTr="00E97719">
        <w:trPr>
          <w:trHeight w:val="255"/>
          <w:jc w:val="center"/>
        </w:trPr>
        <w:tc>
          <w:tcPr>
            <w:tcW w:w="8700" w:type="dxa"/>
            <w:gridSpan w:val="5"/>
            <w:tcBorders>
              <w:top w:val="nil"/>
              <w:left w:val="nil"/>
              <w:bottom w:val="nil"/>
              <w:right w:val="nil"/>
            </w:tcBorders>
            <w:shd w:val="clear" w:color="auto" w:fill="auto"/>
            <w:noWrap/>
            <w:vAlign w:val="center"/>
          </w:tcPr>
          <w:p w:rsidR="00E97719" w:rsidRPr="00983B1D" w:rsidRDefault="00E97719" w:rsidP="00BC2470">
            <w:pPr>
              <w:rPr>
                <w:rFonts w:ascii="Segoe UI Symbol" w:hAnsi="Segoe UI Symbol" w:cs="Arial"/>
                <w:sz w:val="18"/>
                <w:szCs w:val="16"/>
              </w:rPr>
            </w:pPr>
            <w:r w:rsidRPr="00983B1D">
              <w:rPr>
                <w:rFonts w:ascii="Segoe UI Symbol" w:hAnsi="Segoe UI Symbol" w:cs="Arial"/>
                <w:sz w:val="18"/>
                <w:szCs w:val="16"/>
              </w:rPr>
              <w:t>(7) (8) El número de trabajadores será el que resulte de la sumatoria de los puntos (7) y (8)</w:t>
            </w:r>
          </w:p>
        </w:tc>
      </w:tr>
    </w:tbl>
    <w:p w:rsidR="00E97719" w:rsidRPr="00983B1D" w:rsidRDefault="00E97719" w:rsidP="00BC2470">
      <w:pPr>
        <w:jc w:val="both"/>
        <w:rPr>
          <w:rFonts w:ascii="Segoe UI Symbol" w:hAnsi="Segoe UI Symbol" w:cs="Arial"/>
        </w:rPr>
      </w:pPr>
    </w:p>
    <w:p w:rsidR="00E97719" w:rsidRPr="00983B1D" w:rsidRDefault="00E97719" w:rsidP="00BC2470">
      <w:pPr>
        <w:ind w:left="708" w:hanging="708"/>
        <w:jc w:val="both"/>
        <w:rPr>
          <w:rFonts w:ascii="Segoe UI Symbol" w:hAnsi="Segoe UI Symbol" w:cs="Arial"/>
          <w:sz w:val="16"/>
          <w:szCs w:val="16"/>
        </w:rPr>
      </w:pPr>
      <w:r w:rsidRPr="00983B1D">
        <w:rPr>
          <w:rFonts w:ascii="Segoe UI Symbol" w:hAnsi="Segoe UI Symbol" w:cs="Arial"/>
          <w:sz w:val="16"/>
          <w:szCs w:val="16"/>
        </w:rPr>
        <w:lastRenderedPageBreak/>
        <w:t>(10)</w:t>
      </w:r>
      <w:r w:rsidRPr="00983B1D">
        <w:rPr>
          <w:rFonts w:ascii="Segoe UI Symbol" w:hAnsi="Segoe UI Symbol" w:cs="Arial"/>
          <w:sz w:val="16"/>
          <w:szCs w:val="16"/>
        </w:rPr>
        <w:tab/>
        <w:t xml:space="preserve"> El tamaño de la empresa se determinará a partir del puntaje obtenido conforme a la siguiente fórmula: Puntaje de la empresa = (Número de trabajadores) X 10% + (Monto de Ventas Anuales) X 90% el cual debe ser igual o menor al Tope Máximo Combinado de su categoría.</w:t>
      </w:r>
    </w:p>
    <w:p w:rsidR="00E97719" w:rsidRPr="00983B1D" w:rsidRDefault="00E97719" w:rsidP="00BC2470">
      <w:pPr>
        <w:ind w:left="708" w:hanging="708"/>
        <w:jc w:val="both"/>
        <w:rPr>
          <w:rFonts w:ascii="Segoe UI Symbol" w:hAnsi="Segoe UI Symbol" w:cs="Arial"/>
          <w:sz w:val="16"/>
          <w:szCs w:val="16"/>
        </w:rPr>
      </w:pPr>
    </w:p>
    <w:p w:rsidR="00E97719" w:rsidRPr="00983B1D" w:rsidRDefault="00E97719" w:rsidP="00BC2470">
      <w:pPr>
        <w:jc w:val="both"/>
        <w:rPr>
          <w:rFonts w:ascii="Segoe UI Symbol" w:hAnsi="Segoe UI Symbol" w:cs="Arial"/>
        </w:rPr>
      </w:pPr>
      <w:r w:rsidRPr="00983B1D">
        <w:rPr>
          <w:rFonts w:ascii="Segoe UI Symbol" w:hAnsi="Segoe UI Symbol" w:cs="Arial"/>
        </w:rPr>
        <w:t xml:space="preserve">Asimismo, manifiesto, bajo protesta de decir verdad, que el Registro Federal de Contribuyentes de mi representada es </w:t>
      </w:r>
      <w:r w:rsidRPr="00983B1D">
        <w:rPr>
          <w:rFonts w:ascii="Segoe UI Symbol" w:hAnsi="Segoe UI Symbol" w:cs="Arial"/>
          <w:u w:val="single"/>
        </w:rPr>
        <w:t>________</w:t>
      </w:r>
      <w:proofErr w:type="gramStart"/>
      <w:r w:rsidRPr="00983B1D">
        <w:rPr>
          <w:rFonts w:ascii="Segoe UI Symbol" w:hAnsi="Segoe UI Symbol" w:cs="Arial"/>
          <w:u w:val="single"/>
        </w:rPr>
        <w:t>_(</w:t>
      </w:r>
      <w:proofErr w:type="gramEnd"/>
      <w:r w:rsidRPr="00983B1D">
        <w:rPr>
          <w:rFonts w:ascii="Segoe UI Symbol" w:hAnsi="Segoe UI Symbol" w:cs="Arial"/>
          <w:u w:val="single"/>
        </w:rPr>
        <w:t>11)_________</w:t>
      </w:r>
      <w:r w:rsidRPr="00983B1D">
        <w:rPr>
          <w:rFonts w:ascii="Segoe UI Symbol" w:hAnsi="Segoe UI Symbol" w:cs="Arial"/>
        </w:rPr>
        <w:t xml:space="preserve"> </w:t>
      </w:r>
    </w:p>
    <w:p w:rsidR="00E97719" w:rsidRPr="00983B1D" w:rsidRDefault="00E97719" w:rsidP="00BC2470">
      <w:pPr>
        <w:autoSpaceDE w:val="0"/>
        <w:autoSpaceDN w:val="0"/>
        <w:adjustRightInd w:val="0"/>
        <w:jc w:val="center"/>
        <w:rPr>
          <w:rFonts w:ascii="Segoe UI Symbol" w:hAnsi="Segoe UI Symbol" w:cs="Arial"/>
          <w:b/>
          <w:bCs/>
        </w:rPr>
      </w:pPr>
      <w:r w:rsidRPr="00983B1D">
        <w:rPr>
          <w:rFonts w:ascii="Segoe UI Symbol" w:hAnsi="Segoe UI Symbol" w:cs="Arial"/>
          <w:b/>
          <w:bCs/>
        </w:rPr>
        <w:t>ATENTAMENTE</w:t>
      </w:r>
    </w:p>
    <w:p w:rsidR="00E97719" w:rsidRPr="00983B1D" w:rsidRDefault="00E97719" w:rsidP="00BC2470">
      <w:pPr>
        <w:autoSpaceDE w:val="0"/>
        <w:autoSpaceDN w:val="0"/>
        <w:adjustRightInd w:val="0"/>
        <w:jc w:val="center"/>
        <w:rPr>
          <w:rFonts w:ascii="Segoe UI Symbol" w:hAnsi="Segoe UI Symbol" w:cs="Arial"/>
          <w:b/>
          <w:bCs/>
        </w:rPr>
      </w:pPr>
    </w:p>
    <w:p w:rsidR="00E97719" w:rsidRPr="00983B1D" w:rsidRDefault="00E97719" w:rsidP="00BC2470">
      <w:pPr>
        <w:autoSpaceDE w:val="0"/>
        <w:autoSpaceDN w:val="0"/>
        <w:adjustRightInd w:val="0"/>
        <w:jc w:val="center"/>
        <w:rPr>
          <w:rFonts w:ascii="Segoe UI Symbol" w:hAnsi="Segoe UI Symbol" w:cs="Arial"/>
          <w:b/>
          <w:bCs/>
        </w:rPr>
      </w:pPr>
    </w:p>
    <w:p w:rsidR="00E97719" w:rsidRPr="00983B1D" w:rsidRDefault="000C62E0" w:rsidP="00BC2470">
      <w:pPr>
        <w:autoSpaceDE w:val="0"/>
        <w:autoSpaceDN w:val="0"/>
        <w:adjustRightInd w:val="0"/>
        <w:jc w:val="center"/>
        <w:rPr>
          <w:rFonts w:ascii="Segoe UI Symbol" w:hAnsi="Segoe UI Symbol" w:cs="Arial"/>
          <w:b/>
          <w:bCs/>
        </w:rPr>
      </w:pPr>
      <w:r w:rsidRPr="00983B1D">
        <w:rPr>
          <w:rFonts w:ascii="Segoe UI Symbol" w:hAnsi="Segoe UI Symbol" w:cs="Arial"/>
          <w:b/>
          <w:bCs/>
        </w:rPr>
        <w:t>________________________</w:t>
      </w:r>
      <w:r w:rsidR="00E97719" w:rsidRPr="00983B1D">
        <w:rPr>
          <w:rFonts w:ascii="Segoe UI Symbol" w:hAnsi="Segoe UI Symbol" w:cs="Arial"/>
          <w:b/>
          <w:bCs/>
        </w:rPr>
        <w:t>_________________</w:t>
      </w:r>
    </w:p>
    <w:p w:rsidR="00E97719" w:rsidRPr="00983B1D" w:rsidRDefault="00E97719" w:rsidP="00BC2470">
      <w:pPr>
        <w:autoSpaceDE w:val="0"/>
        <w:autoSpaceDN w:val="0"/>
        <w:adjustRightInd w:val="0"/>
        <w:jc w:val="center"/>
        <w:rPr>
          <w:rFonts w:ascii="Segoe UI Symbol" w:hAnsi="Segoe UI Symbol" w:cs="Arial"/>
          <w:b/>
          <w:bCs/>
        </w:rPr>
      </w:pPr>
      <w:r w:rsidRPr="00983B1D">
        <w:rPr>
          <w:rFonts w:ascii="Segoe UI Symbol" w:hAnsi="Segoe UI Symbol" w:cs="Arial"/>
          <w:b/>
          <w:bCs/>
        </w:rPr>
        <w:t>(Nombre y firma)</w:t>
      </w:r>
    </w:p>
    <w:p w:rsidR="00E97719" w:rsidRPr="00983B1D" w:rsidRDefault="00E97719" w:rsidP="00BC2470">
      <w:pPr>
        <w:autoSpaceDE w:val="0"/>
        <w:autoSpaceDN w:val="0"/>
        <w:adjustRightInd w:val="0"/>
        <w:jc w:val="center"/>
        <w:rPr>
          <w:rFonts w:ascii="Segoe UI Symbol" w:hAnsi="Segoe UI Symbol" w:cs="Arial"/>
          <w:bCs/>
        </w:rPr>
      </w:pPr>
      <w:r w:rsidRPr="00983B1D">
        <w:rPr>
          <w:rFonts w:ascii="Segoe UI Symbol" w:hAnsi="Segoe UI Symbol" w:cs="Arial"/>
          <w:b/>
          <w:bCs/>
        </w:rPr>
        <w:t xml:space="preserve">REPRESENTANTE LEGAL </w:t>
      </w:r>
      <w:r w:rsidRPr="00983B1D">
        <w:rPr>
          <w:rFonts w:ascii="Segoe UI Symbol" w:hAnsi="Segoe UI Symbol" w:cs="Arial"/>
          <w:bCs/>
        </w:rPr>
        <w:t>(13)</w:t>
      </w:r>
    </w:p>
    <w:p w:rsidR="00E97719" w:rsidRPr="00983B1D" w:rsidRDefault="00E97719" w:rsidP="00BC2470">
      <w:pPr>
        <w:jc w:val="center"/>
        <w:rPr>
          <w:rFonts w:ascii="Segoe UI Symbol" w:hAnsi="Segoe UI Symbol" w:cs="Arial"/>
          <w:u w:val="single"/>
        </w:rPr>
      </w:pPr>
      <w:r w:rsidRPr="00983B1D">
        <w:rPr>
          <w:rFonts w:ascii="Segoe UI Symbol" w:hAnsi="Segoe UI Symbol" w:cs="Arial"/>
          <w:b/>
          <w:bCs/>
        </w:rPr>
        <w:t>NOMBRE DE LA EMPRESA</w:t>
      </w:r>
    </w:p>
    <w:p w:rsidR="00E97719" w:rsidRPr="00983B1D" w:rsidRDefault="00E97719" w:rsidP="00BC2470">
      <w:pPr>
        <w:jc w:val="center"/>
        <w:rPr>
          <w:rFonts w:ascii="Segoe UI Symbol" w:hAnsi="Segoe UI Symbol" w:cs="Arial"/>
          <w:u w:val="single"/>
        </w:rPr>
      </w:pPr>
    </w:p>
    <w:p w:rsidR="00E97719" w:rsidRPr="00983B1D" w:rsidRDefault="00E97719" w:rsidP="00BC2470">
      <w:pPr>
        <w:jc w:val="center"/>
        <w:rPr>
          <w:rFonts w:ascii="Segoe UI Symbol" w:hAnsi="Segoe UI Symbol" w:cs="Arial"/>
          <w:u w:val="single"/>
        </w:rPr>
      </w:pPr>
      <w:r w:rsidRPr="00983B1D">
        <w:rPr>
          <w:rFonts w:ascii="Segoe UI Symbol" w:hAnsi="Segoe UI Symbol"/>
          <w:bCs/>
          <w:color w:val="E36C0A"/>
          <w:sz w:val="16"/>
          <w:szCs w:val="16"/>
        </w:rPr>
        <w:t xml:space="preserve">(EL PRESENTE FORMATO DEBERÁ DE PRESENTARSE POR CADA </w:t>
      </w:r>
      <w:r w:rsidRPr="00983B1D">
        <w:rPr>
          <w:rFonts w:ascii="Segoe UI Symbol" w:hAnsi="Segoe UI Symbol" w:cs="Arial"/>
          <w:bCs/>
          <w:color w:val="E36C0A"/>
          <w:sz w:val="16"/>
          <w:szCs w:val="16"/>
        </w:rPr>
        <w:t>PERSONA FÍSICA Y/O MORAL QUE PARTICIPEN EN LA PRESENTACIÓN DE LA PROPUESTA EN CONJUNTO, DE SER APLICABLE AL CASO)</w:t>
      </w:r>
    </w:p>
    <w:p w:rsidR="00E97719" w:rsidRPr="00983B1D" w:rsidRDefault="00E97719" w:rsidP="00BC2470">
      <w:pPr>
        <w:rPr>
          <w:rFonts w:ascii="Segoe UI Symbol" w:hAnsi="Segoe UI Symbol" w:cs="Arial"/>
        </w:rPr>
      </w:pPr>
      <w:r w:rsidRPr="00983B1D">
        <w:rPr>
          <w:rFonts w:ascii="Segoe UI Symbol" w:hAnsi="Segoe UI Symbol" w:cs="Arial"/>
        </w:rPr>
        <w:br w:type="page"/>
      </w:r>
    </w:p>
    <w:p w:rsidR="00E97719" w:rsidRPr="00983B1D" w:rsidRDefault="00E97719" w:rsidP="00BC2470">
      <w:pPr>
        <w:jc w:val="center"/>
        <w:rPr>
          <w:rFonts w:ascii="Segoe UI Symbol" w:hAnsi="Segoe UI Symbol" w:cs="Arial"/>
          <w:color w:val="FF0000"/>
        </w:rPr>
      </w:pPr>
    </w:p>
    <w:p w:rsidR="00E97719" w:rsidRPr="00983B1D" w:rsidRDefault="00E97719" w:rsidP="00BC2470">
      <w:pPr>
        <w:jc w:val="center"/>
        <w:rPr>
          <w:rFonts w:ascii="Segoe UI Symbol" w:hAnsi="Segoe UI Symbol" w:cs="Arial"/>
          <w:color w:val="FF0000"/>
        </w:rPr>
      </w:pPr>
      <w:r w:rsidRPr="00983B1D">
        <w:rPr>
          <w:rFonts w:ascii="Segoe UI Symbol" w:hAnsi="Segoe UI Symbol" w:cs="Arial"/>
          <w:color w:val="FF0000"/>
        </w:rPr>
        <w:t>INSTRUCTIVO DE LLENADO</w:t>
      </w:r>
    </w:p>
    <w:p w:rsidR="00E97719" w:rsidRPr="00983B1D" w:rsidRDefault="00E97719" w:rsidP="00BC2470">
      <w:pPr>
        <w:jc w:val="center"/>
        <w:rPr>
          <w:rFonts w:ascii="Segoe UI Symbol" w:hAnsi="Segoe UI Symbol" w:cs="Arial"/>
          <w:color w:val="FF0000"/>
        </w:rPr>
      </w:pPr>
    </w:p>
    <w:p w:rsidR="00E97719" w:rsidRPr="00983B1D" w:rsidRDefault="00E97719" w:rsidP="00BC2470">
      <w:pPr>
        <w:jc w:val="both"/>
        <w:rPr>
          <w:rFonts w:ascii="Segoe UI Symbol" w:hAnsi="Segoe UI Symbol" w:cs="Arial"/>
        </w:rPr>
      </w:pPr>
      <w:r w:rsidRPr="00983B1D">
        <w:rPr>
          <w:rFonts w:ascii="Segoe UI Symbol" w:hAnsi="Segoe UI Symbol" w:cs="Arial"/>
        </w:rPr>
        <w:t>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E97719" w:rsidRPr="00983B1D" w:rsidRDefault="00E97719" w:rsidP="00BC2470">
      <w:pPr>
        <w:jc w:val="both"/>
        <w:rPr>
          <w:rFonts w:ascii="Segoe UI Symbol" w:hAnsi="Segoe UI Symbol" w:cs="Arial"/>
        </w:rPr>
      </w:pPr>
    </w:p>
    <w:tbl>
      <w:tblPr>
        <w:tblW w:w="8700" w:type="dxa"/>
        <w:jc w:val="center"/>
        <w:tblCellMar>
          <w:left w:w="70" w:type="dxa"/>
          <w:right w:w="70" w:type="dxa"/>
        </w:tblCellMar>
        <w:tblLook w:val="0000" w:firstRow="0" w:lastRow="0" w:firstColumn="0" w:lastColumn="0" w:noHBand="0" w:noVBand="0"/>
      </w:tblPr>
      <w:tblGrid>
        <w:gridCol w:w="1200"/>
        <w:gridCol w:w="7500"/>
      </w:tblGrid>
      <w:tr w:rsidR="00E97719" w:rsidRPr="00983B1D" w:rsidTr="00E97719">
        <w:trPr>
          <w:trHeight w:val="20"/>
          <w:jc w:val="center"/>
        </w:trPr>
        <w:tc>
          <w:tcPr>
            <w:tcW w:w="1200"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E97719" w:rsidRPr="00983B1D" w:rsidRDefault="00E97719" w:rsidP="00BC2470">
            <w:pPr>
              <w:jc w:val="center"/>
              <w:rPr>
                <w:rFonts w:ascii="Segoe UI Symbol" w:hAnsi="Segoe UI Symbol" w:cs="Arial"/>
                <w:b/>
                <w:sz w:val="16"/>
                <w:szCs w:val="18"/>
                <w:highlight w:val="lightGray"/>
              </w:rPr>
            </w:pPr>
            <w:r w:rsidRPr="00983B1D">
              <w:rPr>
                <w:rFonts w:ascii="Segoe UI Symbol" w:hAnsi="Segoe UI Symbol" w:cs="Arial"/>
                <w:b/>
                <w:sz w:val="16"/>
                <w:szCs w:val="18"/>
                <w:highlight w:val="lightGray"/>
              </w:rPr>
              <w:t>NUMERO</w:t>
            </w:r>
          </w:p>
        </w:tc>
        <w:tc>
          <w:tcPr>
            <w:tcW w:w="7500" w:type="dxa"/>
            <w:tcBorders>
              <w:top w:val="single" w:sz="4" w:space="0" w:color="auto"/>
              <w:left w:val="nil"/>
              <w:bottom w:val="single" w:sz="4" w:space="0" w:color="auto"/>
              <w:right w:val="single" w:sz="4" w:space="0" w:color="auto"/>
            </w:tcBorders>
            <w:shd w:val="clear" w:color="auto" w:fill="BFBFBF"/>
            <w:noWrap/>
            <w:vAlign w:val="center"/>
          </w:tcPr>
          <w:p w:rsidR="00E97719" w:rsidRPr="00983B1D" w:rsidRDefault="00E97719" w:rsidP="00BC2470">
            <w:pPr>
              <w:jc w:val="center"/>
              <w:rPr>
                <w:rFonts w:ascii="Segoe UI Symbol" w:hAnsi="Segoe UI Symbol" w:cs="Arial"/>
                <w:b/>
                <w:sz w:val="16"/>
                <w:szCs w:val="18"/>
              </w:rPr>
            </w:pPr>
            <w:r w:rsidRPr="00983B1D">
              <w:rPr>
                <w:rFonts w:ascii="Segoe UI Symbol" w:hAnsi="Segoe UI Symbol" w:cs="Arial"/>
                <w:b/>
                <w:sz w:val="16"/>
                <w:szCs w:val="18"/>
                <w:highlight w:val="lightGray"/>
              </w:rPr>
              <w:t>DESCRIPCIÓN</w:t>
            </w:r>
          </w:p>
        </w:tc>
      </w:tr>
      <w:tr w:rsidR="00E97719" w:rsidRPr="00983B1D" w:rsidTr="00E97719">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E97719" w:rsidRPr="00983B1D" w:rsidRDefault="00E97719" w:rsidP="00BC2470">
            <w:pPr>
              <w:jc w:val="center"/>
              <w:rPr>
                <w:rFonts w:ascii="Segoe UI Symbol" w:hAnsi="Segoe UI Symbol" w:cs="Arial"/>
                <w:sz w:val="16"/>
              </w:rPr>
            </w:pPr>
            <w:r w:rsidRPr="00983B1D">
              <w:rPr>
                <w:rFonts w:ascii="Segoe UI Symbol" w:hAnsi="Segoe UI Symbol" w:cs="Arial"/>
                <w:sz w:val="16"/>
              </w:rPr>
              <w:t>1</w:t>
            </w:r>
          </w:p>
        </w:tc>
        <w:tc>
          <w:tcPr>
            <w:tcW w:w="7500" w:type="dxa"/>
            <w:tcBorders>
              <w:top w:val="single" w:sz="4" w:space="0" w:color="auto"/>
              <w:left w:val="nil"/>
              <w:bottom w:val="single" w:sz="4" w:space="0" w:color="auto"/>
              <w:right w:val="single" w:sz="4" w:space="0" w:color="auto"/>
            </w:tcBorders>
            <w:shd w:val="clear" w:color="auto" w:fill="auto"/>
            <w:vAlign w:val="center"/>
          </w:tcPr>
          <w:p w:rsidR="00E97719" w:rsidRPr="00983B1D" w:rsidRDefault="00E97719" w:rsidP="00BC2470">
            <w:pPr>
              <w:jc w:val="both"/>
              <w:rPr>
                <w:rFonts w:ascii="Segoe UI Symbol" w:hAnsi="Segoe UI Symbol" w:cs="Arial"/>
                <w:sz w:val="16"/>
              </w:rPr>
            </w:pPr>
            <w:r w:rsidRPr="00983B1D">
              <w:rPr>
                <w:rFonts w:ascii="Segoe UI Symbol" w:hAnsi="Segoe UI Symbol" w:cs="Arial"/>
                <w:sz w:val="16"/>
              </w:rPr>
              <w:t>Señalar la fecha de suscripción del documento.</w:t>
            </w:r>
          </w:p>
        </w:tc>
      </w:tr>
      <w:tr w:rsidR="00E97719" w:rsidRPr="00983B1D" w:rsidTr="00E97719">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E97719" w:rsidRPr="00983B1D" w:rsidRDefault="00E97719" w:rsidP="00BC2470">
            <w:pPr>
              <w:jc w:val="center"/>
              <w:rPr>
                <w:rFonts w:ascii="Segoe UI Symbol" w:hAnsi="Segoe UI Symbol" w:cs="Arial"/>
                <w:sz w:val="16"/>
              </w:rPr>
            </w:pPr>
            <w:r w:rsidRPr="00983B1D">
              <w:rPr>
                <w:rFonts w:ascii="Segoe UI Symbol" w:hAnsi="Segoe UI Symbol" w:cs="Arial"/>
                <w:sz w:val="16"/>
              </w:rPr>
              <w:t>2</w:t>
            </w:r>
          </w:p>
        </w:tc>
        <w:tc>
          <w:tcPr>
            <w:tcW w:w="7500" w:type="dxa"/>
            <w:tcBorders>
              <w:top w:val="single" w:sz="4" w:space="0" w:color="auto"/>
              <w:left w:val="nil"/>
              <w:bottom w:val="single" w:sz="4" w:space="0" w:color="auto"/>
              <w:right w:val="single" w:sz="4" w:space="0" w:color="auto"/>
            </w:tcBorders>
            <w:shd w:val="clear" w:color="auto" w:fill="auto"/>
            <w:vAlign w:val="center"/>
          </w:tcPr>
          <w:p w:rsidR="00E97719" w:rsidRPr="00983B1D" w:rsidRDefault="00E97719" w:rsidP="00BC2470">
            <w:pPr>
              <w:jc w:val="both"/>
              <w:rPr>
                <w:rFonts w:ascii="Segoe UI Symbol" w:hAnsi="Segoe UI Symbol" w:cs="Arial"/>
                <w:sz w:val="16"/>
              </w:rPr>
            </w:pPr>
            <w:r w:rsidRPr="00983B1D">
              <w:rPr>
                <w:rFonts w:ascii="Segoe UI Symbol" w:hAnsi="Segoe UI Symbol" w:cs="Arial"/>
                <w:sz w:val="16"/>
              </w:rPr>
              <w:t xml:space="preserve">Anotar el nombre de </w:t>
            </w:r>
            <w:r w:rsidRPr="00983B1D">
              <w:rPr>
                <w:rFonts w:ascii="Segoe UI Symbol" w:hAnsi="Segoe UI Symbol" w:cs="Arial"/>
                <w:b/>
                <w:sz w:val="16"/>
              </w:rPr>
              <w:t>“EL CETI”</w:t>
            </w:r>
            <w:r w:rsidRPr="00983B1D">
              <w:rPr>
                <w:rFonts w:ascii="Segoe UI Symbol" w:hAnsi="Segoe UI Symbol" w:cs="Arial"/>
                <w:sz w:val="16"/>
              </w:rPr>
              <w:t xml:space="preserve"> convocante.</w:t>
            </w:r>
          </w:p>
        </w:tc>
      </w:tr>
      <w:tr w:rsidR="00E97719" w:rsidRPr="00983B1D" w:rsidTr="00E97719">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E97719" w:rsidRPr="00983B1D" w:rsidRDefault="00E97719" w:rsidP="00BC2470">
            <w:pPr>
              <w:jc w:val="center"/>
              <w:rPr>
                <w:rFonts w:ascii="Segoe UI Symbol" w:hAnsi="Segoe UI Symbol" w:cs="Arial"/>
                <w:sz w:val="16"/>
              </w:rPr>
            </w:pPr>
            <w:r w:rsidRPr="00983B1D">
              <w:rPr>
                <w:rFonts w:ascii="Segoe UI Symbol" w:hAnsi="Segoe UI Symbol" w:cs="Arial"/>
                <w:sz w:val="16"/>
              </w:rPr>
              <w:t>3</w:t>
            </w:r>
          </w:p>
        </w:tc>
        <w:tc>
          <w:tcPr>
            <w:tcW w:w="7500" w:type="dxa"/>
            <w:tcBorders>
              <w:top w:val="single" w:sz="4" w:space="0" w:color="auto"/>
              <w:left w:val="nil"/>
              <w:bottom w:val="single" w:sz="4" w:space="0" w:color="auto"/>
              <w:right w:val="single" w:sz="4" w:space="0" w:color="auto"/>
            </w:tcBorders>
            <w:shd w:val="clear" w:color="auto" w:fill="auto"/>
            <w:vAlign w:val="center"/>
          </w:tcPr>
          <w:p w:rsidR="00E97719" w:rsidRPr="00983B1D" w:rsidRDefault="00E97719" w:rsidP="00BC2470">
            <w:pPr>
              <w:jc w:val="both"/>
              <w:rPr>
                <w:rFonts w:ascii="Segoe UI Symbol" w:hAnsi="Segoe UI Symbol" w:cs="Arial"/>
                <w:sz w:val="16"/>
              </w:rPr>
            </w:pPr>
            <w:r w:rsidRPr="00983B1D">
              <w:rPr>
                <w:rFonts w:ascii="Segoe UI Symbol" w:hAnsi="Segoe UI Symbol" w:cs="Arial"/>
                <w:sz w:val="16"/>
              </w:rPr>
              <w:t>Precisar el procedimiento de que se trate, licitación pública, invitación a cuando menos tres personas o adjudicación directa.</w:t>
            </w:r>
          </w:p>
        </w:tc>
      </w:tr>
      <w:tr w:rsidR="00E97719" w:rsidRPr="00983B1D" w:rsidTr="00E97719">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E97719" w:rsidRPr="00983B1D" w:rsidRDefault="00E97719" w:rsidP="00BC2470">
            <w:pPr>
              <w:jc w:val="center"/>
              <w:rPr>
                <w:rFonts w:ascii="Segoe UI Symbol" w:hAnsi="Segoe UI Symbol" w:cs="Arial"/>
                <w:sz w:val="16"/>
              </w:rPr>
            </w:pPr>
            <w:r w:rsidRPr="00983B1D">
              <w:rPr>
                <w:rFonts w:ascii="Segoe UI Symbol" w:hAnsi="Segoe UI Symbol" w:cs="Arial"/>
                <w:sz w:val="16"/>
              </w:rPr>
              <w:t>4</w:t>
            </w:r>
          </w:p>
        </w:tc>
        <w:tc>
          <w:tcPr>
            <w:tcW w:w="7500" w:type="dxa"/>
            <w:tcBorders>
              <w:top w:val="single" w:sz="4" w:space="0" w:color="auto"/>
              <w:left w:val="nil"/>
              <w:bottom w:val="single" w:sz="4" w:space="0" w:color="auto"/>
              <w:right w:val="single" w:sz="4" w:space="0" w:color="auto"/>
            </w:tcBorders>
            <w:shd w:val="clear" w:color="auto" w:fill="auto"/>
            <w:vAlign w:val="center"/>
          </w:tcPr>
          <w:p w:rsidR="00E97719" w:rsidRPr="00983B1D" w:rsidRDefault="00E97719" w:rsidP="00BC2470">
            <w:pPr>
              <w:jc w:val="both"/>
              <w:rPr>
                <w:rFonts w:ascii="Segoe UI Symbol" w:hAnsi="Segoe UI Symbol" w:cs="Arial"/>
                <w:sz w:val="16"/>
              </w:rPr>
            </w:pPr>
            <w:r w:rsidRPr="00983B1D">
              <w:rPr>
                <w:rFonts w:ascii="Segoe UI Symbol" w:hAnsi="Segoe UI Symbol" w:cs="Arial"/>
                <w:sz w:val="16"/>
              </w:rPr>
              <w:t>Indicar el número respectivo del procedimiento.</w:t>
            </w:r>
          </w:p>
        </w:tc>
      </w:tr>
      <w:tr w:rsidR="00E97719" w:rsidRPr="00983B1D" w:rsidTr="00E97719">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E97719" w:rsidRPr="00983B1D" w:rsidRDefault="00E97719" w:rsidP="00BC2470">
            <w:pPr>
              <w:jc w:val="center"/>
              <w:rPr>
                <w:rFonts w:ascii="Segoe UI Symbol" w:hAnsi="Segoe UI Symbol" w:cs="Arial"/>
                <w:sz w:val="16"/>
              </w:rPr>
            </w:pPr>
            <w:r w:rsidRPr="00983B1D">
              <w:rPr>
                <w:rFonts w:ascii="Segoe UI Symbol" w:hAnsi="Segoe UI Symbol" w:cs="Arial"/>
                <w:sz w:val="16"/>
              </w:rPr>
              <w:t>5</w:t>
            </w:r>
          </w:p>
        </w:tc>
        <w:tc>
          <w:tcPr>
            <w:tcW w:w="7500" w:type="dxa"/>
            <w:tcBorders>
              <w:top w:val="single" w:sz="4" w:space="0" w:color="auto"/>
              <w:left w:val="nil"/>
              <w:bottom w:val="single" w:sz="4" w:space="0" w:color="auto"/>
              <w:right w:val="single" w:sz="4" w:space="0" w:color="auto"/>
            </w:tcBorders>
            <w:shd w:val="clear" w:color="auto" w:fill="auto"/>
            <w:vAlign w:val="center"/>
          </w:tcPr>
          <w:p w:rsidR="00E97719" w:rsidRPr="00983B1D" w:rsidRDefault="00E97719" w:rsidP="00BC2470">
            <w:pPr>
              <w:jc w:val="both"/>
              <w:rPr>
                <w:rFonts w:ascii="Segoe UI Symbol" w:hAnsi="Segoe UI Symbol" w:cs="Arial"/>
                <w:sz w:val="16"/>
              </w:rPr>
            </w:pPr>
            <w:r w:rsidRPr="00983B1D">
              <w:rPr>
                <w:rFonts w:ascii="Segoe UI Symbol" w:hAnsi="Segoe UI Symbol" w:cs="Arial"/>
                <w:sz w:val="16"/>
              </w:rPr>
              <w:t>Citar el nombre o razón social o denominación de la empresa.</w:t>
            </w:r>
          </w:p>
        </w:tc>
      </w:tr>
      <w:tr w:rsidR="00E97719" w:rsidRPr="00983B1D" w:rsidTr="00E97719">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E97719" w:rsidRPr="00983B1D" w:rsidRDefault="00E97719" w:rsidP="00BC2470">
            <w:pPr>
              <w:jc w:val="center"/>
              <w:rPr>
                <w:rFonts w:ascii="Segoe UI Symbol" w:hAnsi="Segoe UI Symbol" w:cs="Arial"/>
                <w:sz w:val="16"/>
              </w:rPr>
            </w:pPr>
            <w:r w:rsidRPr="00983B1D">
              <w:rPr>
                <w:rFonts w:ascii="Segoe UI Symbol" w:hAnsi="Segoe UI Symbol" w:cs="Arial"/>
                <w:sz w:val="16"/>
              </w:rPr>
              <w:t>6</w:t>
            </w:r>
          </w:p>
        </w:tc>
        <w:tc>
          <w:tcPr>
            <w:tcW w:w="7500" w:type="dxa"/>
            <w:tcBorders>
              <w:top w:val="single" w:sz="4" w:space="0" w:color="auto"/>
              <w:left w:val="nil"/>
              <w:bottom w:val="single" w:sz="4" w:space="0" w:color="auto"/>
              <w:right w:val="single" w:sz="4" w:space="0" w:color="auto"/>
            </w:tcBorders>
            <w:shd w:val="clear" w:color="auto" w:fill="auto"/>
            <w:vAlign w:val="center"/>
          </w:tcPr>
          <w:p w:rsidR="00E97719" w:rsidRPr="00983B1D" w:rsidRDefault="00E97719" w:rsidP="00BC2470">
            <w:pPr>
              <w:jc w:val="both"/>
              <w:rPr>
                <w:rFonts w:ascii="Segoe UI Symbol" w:hAnsi="Segoe UI Symbol" w:cs="Arial"/>
                <w:sz w:val="16"/>
              </w:rPr>
            </w:pPr>
            <w:r w:rsidRPr="00983B1D">
              <w:rPr>
                <w:rFonts w:ascii="Segoe UI Symbol" w:hAnsi="Segoe UI Symbol" w:cs="Arial"/>
                <w:sz w:val="16"/>
              </w:rPr>
              <w:t>Indicar con letra el sector al que pertenece (Industria, Comercio o Servicios)</w:t>
            </w:r>
          </w:p>
        </w:tc>
      </w:tr>
      <w:tr w:rsidR="00E97719" w:rsidRPr="00983B1D" w:rsidTr="00E97719">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E97719" w:rsidRPr="00983B1D" w:rsidRDefault="00E97719" w:rsidP="00BC2470">
            <w:pPr>
              <w:jc w:val="center"/>
              <w:rPr>
                <w:rFonts w:ascii="Segoe UI Symbol" w:hAnsi="Segoe UI Symbol" w:cs="Arial"/>
                <w:sz w:val="16"/>
              </w:rPr>
            </w:pPr>
            <w:r w:rsidRPr="00983B1D">
              <w:rPr>
                <w:rFonts w:ascii="Segoe UI Symbol" w:hAnsi="Segoe UI Symbol" w:cs="Arial"/>
                <w:sz w:val="16"/>
              </w:rPr>
              <w:t>7</w:t>
            </w:r>
          </w:p>
        </w:tc>
        <w:tc>
          <w:tcPr>
            <w:tcW w:w="7500" w:type="dxa"/>
            <w:tcBorders>
              <w:top w:val="single" w:sz="4" w:space="0" w:color="auto"/>
              <w:left w:val="nil"/>
              <w:bottom w:val="single" w:sz="4" w:space="0" w:color="auto"/>
              <w:right w:val="single" w:sz="4" w:space="0" w:color="auto"/>
            </w:tcBorders>
            <w:shd w:val="clear" w:color="auto" w:fill="auto"/>
            <w:vAlign w:val="center"/>
          </w:tcPr>
          <w:p w:rsidR="00E97719" w:rsidRPr="00983B1D" w:rsidRDefault="00E97719" w:rsidP="00BC2470">
            <w:pPr>
              <w:jc w:val="both"/>
              <w:rPr>
                <w:rFonts w:ascii="Segoe UI Symbol" w:hAnsi="Segoe UI Symbol" w:cs="Arial"/>
                <w:sz w:val="16"/>
              </w:rPr>
            </w:pPr>
            <w:r w:rsidRPr="00983B1D">
              <w:rPr>
                <w:rFonts w:ascii="Segoe UI Symbol" w:hAnsi="Segoe UI Symbol" w:cs="Arial"/>
                <w:sz w:val="16"/>
              </w:rPr>
              <w:t>Anotar el número de trabajadores de planta inscritos en el IMSS.</w:t>
            </w:r>
          </w:p>
        </w:tc>
      </w:tr>
      <w:tr w:rsidR="00E97719" w:rsidRPr="00983B1D" w:rsidTr="00E97719">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E97719" w:rsidRPr="00983B1D" w:rsidRDefault="00E97719" w:rsidP="00BC2470">
            <w:pPr>
              <w:jc w:val="center"/>
              <w:rPr>
                <w:rFonts w:ascii="Segoe UI Symbol" w:hAnsi="Segoe UI Symbol" w:cs="Arial"/>
                <w:sz w:val="16"/>
              </w:rPr>
            </w:pPr>
            <w:r w:rsidRPr="00983B1D">
              <w:rPr>
                <w:rFonts w:ascii="Segoe UI Symbol" w:hAnsi="Segoe UI Symbol" w:cs="Arial"/>
                <w:sz w:val="16"/>
              </w:rPr>
              <w:t>8</w:t>
            </w:r>
          </w:p>
        </w:tc>
        <w:tc>
          <w:tcPr>
            <w:tcW w:w="7500" w:type="dxa"/>
            <w:tcBorders>
              <w:top w:val="single" w:sz="4" w:space="0" w:color="auto"/>
              <w:left w:val="nil"/>
              <w:bottom w:val="single" w:sz="4" w:space="0" w:color="auto"/>
              <w:right w:val="single" w:sz="4" w:space="0" w:color="auto"/>
            </w:tcBorders>
            <w:shd w:val="clear" w:color="auto" w:fill="auto"/>
            <w:vAlign w:val="center"/>
          </w:tcPr>
          <w:p w:rsidR="00E97719" w:rsidRPr="00983B1D" w:rsidRDefault="00E97719" w:rsidP="00BC2470">
            <w:pPr>
              <w:jc w:val="both"/>
              <w:rPr>
                <w:rFonts w:ascii="Segoe UI Symbol" w:hAnsi="Segoe UI Symbol" w:cs="Arial"/>
                <w:sz w:val="16"/>
              </w:rPr>
            </w:pPr>
            <w:r w:rsidRPr="00983B1D">
              <w:rPr>
                <w:rFonts w:ascii="Segoe UI Symbol" w:hAnsi="Segoe UI Symbol" w:cs="Arial"/>
                <w:sz w:val="16"/>
              </w:rPr>
              <w:t>En su caso, anotar el número de personas subcontratadas.</w:t>
            </w:r>
          </w:p>
        </w:tc>
      </w:tr>
      <w:tr w:rsidR="00E97719" w:rsidRPr="00983B1D" w:rsidTr="00E97719">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E97719" w:rsidRPr="00983B1D" w:rsidRDefault="00E97719" w:rsidP="00BC2470">
            <w:pPr>
              <w:jc w:val="center"/>
              <w:rPr>
                <w:rFonts w:ascii="Segoe UI Symbol" w:hAnsi="Segoe UI Symbol" w:cs="Arial"/>
                <w:sz w:val="16"/>
              </w:rPr>
            </w:pPr>
            <w:r w:rsidRPr="00983B1D">
              <w:rPr>
                <w:rFonts w:ascii="Segoe UI Symbol" w:hAnsi="Segoe UI Symbol" w:cs="Arial"/>
                <w:sz w:val="16"/>
              </w:rPr>
              <w:t>9</w:t>
            </w:r>
          </w:p>
        </w:tc>
        <w:tc>
          <w:tcPr>
            <w:tcW w:w="7500" w:type="dxa"/>
            <w:tcBorders>
              <w:top w:val="single" w:sz="4" w:space="0" w:color="auto"/>
              <w:left w:val="nil"/>
              <w:bottom w:val="single" w:sz="4" w:space="0" w:color="auto"/>
              <w:right w:val="single" w:sz="4" w:space="0" w:color="auto"/>
            </w:tcBorders>
            <w:shd w:val="clear" w:color="auto" w:fill="auto"/>
            <w:vAlign w:val="center"/>
          </w:tcPr>
          <w:p w:rsidR="00E97719" w:rsidRPr="00983B1D" w:rsidRDefault="00E97719" w:rsidP="00BC2470">
            <w:pPr>
              <w:jc w:val="both"/>
              <w:rPr>
                <w:rFonts w:ascii="Segoe UI Symbol" w:hAnsi="Segoe UI Symbol" w:cs="Arial"/>
                <w:sz w:val="16"/>
              </w:rPr>
            </w:pPr>
            <w:r w:rsidRPr="00983B1D">
              <w:rPr>
                <w:rFonts w:ascii="Segoe UI Symbol" w:hAnsi="Segoe UI Symbol" w:cs="Arial"/>
                <w:sz w:val="16"/>
              </w:rPr>
              <w:t>Señalar el rango de monto de ventas anuales en millones de pesos (</w:t>
            </w:r>
            <w:proofErr w:type="spellStart"/>
            <w:r w:rsidRPr="00983B1D">
              <w:rPr>
                <w:rFonts w:ascii="Segoe UI Symbol" w:hAnsi="Segoe UI Symbol" w:cs="Arial"/>
                <w:sz w:val="16"/>
              </w:rPr>
              <w:t>mdp</w:t>
            </w:r>
            <w:proofErr w:type="spellEnd"/>
            <w:r w:rsidRPr="00983B1D">
              <w:rPr>
                <w:rFonts w:ascii="Segoe UI Symbol" w:hAnsi="Segoe UI Symbol" w:cs="Arial"/>
                <w:sz w:val="16"/>
              </w:rPr>
              <w:t>), conforme al reporte de su ejercicio fiscal correspondiente a la última declaración anual de impuestos federales.</w:t>
            </w:r>
          </w:p>
        </w:tc>
      </w:tr>
      <w:tr w:rsidR="00E97719" w:rsidRPr="00983B1D" w:rsidTr="00E97719">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E97719" w:rsidRPr="00983B1D" w:rsidRDefault="00E97719" w:rsidP="00BC2470">
            <w:pPr>
              <w:jc w:val="center"/>
              <w:rPr>
                <w:rFonts w:ascii="Segoe UI Symbol" w:hAnsi="Segoe UI Symbol" w:cs="Arial"/>
                <w:sz w:val="16"/>
              </w:rPr>
            </w:pPr>
            <w:r w:rsidRPr="00983B1D">
              <w:rPr>
                <w:rFonts w:ascii="Segoe UI Symbol" w:hAnsi="Segoe UI Symbol" w:cs="Arial"/>
                <w:sz w:val="16"/>
              </w:rPr>
              <w:t>10</w:t>
            </w:r>
          </w:p>
        </w:tc>
        <w:tc>
          <w:tcPr>
            <w:tcW w:w="7500" w:type="dxa"/>
            <w:tcBorders>
              <w:top w:val="single" w:sz="4" w:space="0" w:color="auto"/>
              <w:left w:val="nil"/>
              <w:bottom w:val="single" w:sz="4" w:space="0" w:color="auto"/>
              <w:right w:val="single" w:sz="4" w:space="0" w:color="auto"/>
            </w:tcBorders>
            <w:shd w:val="clear" w:color="auto" w:fill="auto"/>
            <w:vAlign w:val="center"/>
          </w:tcPr>
          <w:p w:rsidR="00E97719" w:rsidRPr="00983B1D" w:rsidRDefault="00E97719" w:rsidP="00BC2470">
            <w:pPr>
              <w:jc w:val="both"/>
              <w:rPr>
                <w:rFonts w:ascii="Segoe UI Symbol" w:hAnsi="Segoe UI Symbol" w:cs="Arial"/>
                <w:sz w:val="16"/>
              </w:rPr>
            </w:pPr>
            <w:r w:rsidRPr="00983B1D">
              <w:rPr>
                <w:rFonts w:ascii="Segoe UI Symbol" w:hAnsi="Segoe UI Symbol" w:cs="Arial"/>
                <w:sz w:val="16"/>
              </w:rPr>
              <w:t>Señalar con letra el tamaño de la empresa (Micro, Pequeña o Mediana), conforme a la fórmula anotada al pie del cuadro de estratificación.</w:t>
            </w:r>
          </w:p>
        </w:tc>
      </w:tr>
      <w:tr w:rsidR="00E97719" w:rsidRPr="00983B1D" w:rsidTr="00E97719">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E97719" w:rsidRPr="00983B1D" w:rsidRDefault="00E97719" w:rsidP="00BC2470">
            <w:pPr>
              <w:jc w:val="center"/>
              <w:rPr>
                <w:rFonts w:ascii="Segoe UI Symbol" w:hAnsi="Segoe UI Symbol" w:cs="Arial"/>
                <w:sz w:val="16"/>
              </w:rPr>
            </w:pPr>
            <w:r w:rsidRPr="00983B1D">
              <w:rPr>
                <w:rFonts w:ascii="Segoe UI Symbol" w:hAnsi="Segoe UI Symbol" w:cs="Arial"/>
                <w:sz w:val="16"/>
              </w:rPr>
              <w:t>11</w:t>
            </w:r>
          </w:p>
        </w:tc>
        <w:tc>
          <w:tcPr>
            <w:tcW w:w="7500" w:type="dxa"/>
            <w:tcBorders>
              <w:top w:val="single" w:sz="4" w:space="0" w:color="auto"/>
              <w:left w:val="nil"/>
              <w:bottom w:val="single" w:sz="4" w:space="0" w:color="auto"/>
              <w:right w:val="single" w:sz="4" w:space="0" w:color="auto"/>
            </w:tcBorders>
            <w:shd w:val="clear" w:color="auto" w:fill="auto"/>
            <w:vAlign w:val="center"/>
          </w:tcPr>
          <w:p w:rsidR="00E97719" w:rsidRPr="00983B1D" w:rsidRDefault="00E97719" w:rsidP="00BC2470">
            <w:pPr>
              <w:jc w:val="both"/>
              <w:rPr>
                <w:rFonts w:ascii="Segoe UI Symbol" w:hAnsi="Segoe UI Symbol" w:cs="Arial"/>
                <w:sz w:val="16"/>
              </w:rPr>
            </w:pPr>
            <w:r w:rsidRPr="00983B1D">
              <w:rPr>
                <w:rFonts w:ascii="Segoe UI Symbol" w:hAnsi="Segoe UI Symbol" w:cs="Arial"/>
                <w:sz w:val="16"/>
              </w:rPr>
              <w:t>Indicar el Registro Federal de Contribuyentes del licitante.</w:t>
            </w:r>
          </w:p>
        </w:tc>
      </w:tr>
      <w:tr w:rsidR="00E97719" w:rsidRPr="00983B1D" w:rsidTr="00E97719">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E97719" w:rsidRPr="00983B1D" w:rsidRDefault="00E97719" w:rsidP="00BC2470">
            <w:pPr>
              <w:jc w:val="center"/>
              <w:rPr>
                <w:rFonts w:ascii="Segoe UI Symbol" w:hAnsi="Segoe UI Symbol" w:cs="Arial"/>
                <w:sz w:val="16"/>
              </w:rPr>
            </w:pPr>
            <w:r w:rsidRPr="00983B1D">
              <w:rPr>
                <w:rFonts w:ascii="Segoe UI Symbol" w:hAnsi="Segoe UI Symbol" w:cs="Arial"/>
                <w:sz w:val="16"/>
              </w:rPr>
              <w:t>12</w:t>
            </w:r>
          </w:p>
        </w:tc>
        <w:tc>
          <w:tcPr>
            <w:tcW w:w="7500" w:type="dxa"/>
            <w:tcBorders>
              <w:top w:val="single" w:sz="4" w:space="0" w:color="auto"/>
              <w:left w:val="nil"/>
              <w:bottom w:val="single" w:sz="4" w:space="0" w:color="auto"/>
              <w:right w:val="single" w:sz="4" w:space="0" w:color="auto"/>
            </w:tcBorders>
            <w:shd w:val="clear" w:color="auto" w:fill="auto"/>
            <w:vAlign w:val="center"/>
          </w:tcPr>
          <w:p w:rsidR="00E97719" w:rsidRPr="00983B1D" w:rsidRDefault="00E97719" w:rsidP="00BC2470">
            <w:pPr>
              <w:jc w:val="both"/>
              <w:rPr>
                <w:rFonts w:ascii="Segoe UI Symbol" w:hAnsi="Segoe UI Symbol" w:cs="Arial"/>
                <w:sz w:val="16"/>
              </w:rPr>
            </w:pPr>
            <w:r w:rsidRPr="00983B1D">
              <w:rPr>
                <w:rFonts w:ascii="Segoe UI Symbol" w:hAnsi="Segoe UI Symbol" w:cs="Arial"/>
                <w:sz w:val="16"/>
              </w:rPr>
              <w:t>Cuando el procedimiento tenga por objeto la adquisición de bienes y el licitante y fabricante sean personas distintas, indicar el Registro Federal de Contribuyentes del (los) fabricante(s) de los bienes que integran la oferta.</w:t>
            </w:r>
          </w:p>
        </w:tc>
      </w:tr>
      <w:tr w:rsidR="00E97719" w:rsidRPr="00983B1D" w:rsidTr="00E97719">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rsidR="00E97719" w:rsidRPr="00983B1D" w:rsidRDefault="00E97719" w:rsidP="00BC2470">
            <w:pPr>
              <w:jc w:val="center"/>
              <w:rPr>
                <w:rFonts w:ascii="Segoe UI Symbol" w:hAnsi="Segoe UI Symbol" w:cs="Arial"/>
                <w:sz w:val="16"/>
              </w:rPr>
            </w:pPr>
            <w:r w:rsidRPr="00983B1D">
              <w:rPr>
                <w:rFonts w:ascii="Segoe UI Symbol" w:hAnsi="Segoe UI Symbol" w:cs="Arial"/>
                <w:sz w:val="16"/>
              </w:rPr>
              <w:t>13</w:t>
            </w:r>
          </w:p>
        </w:tc>
        <w:tc>
          <w:tcPr>
            <w:tcW w:w="7500" w:type="dxa"/>
            <w:tcBorders>
              <w:top w:val="single" w:sz="4" w:space="0" w:color="auto"/>
              <w:left w:val="nil"/>
              <w:bottom w:val="single" w:sz="4" w:space="0" w:color="auto"/>
              <w:right w:val="single" w:sz="4" w:space="0" w:color="auto"/>
            </w:tcBorders>
            <w:shd w:val="clear" w:color="auto" w:fill="auto"/>
            <w:vAlign w:val="center"/>
          </w:tcPr>
          <w:p w:rsidR="00E97719" w:rsidRPr="00983B1D" w:rsidRDefault="00E97719" w:rsidP="00BC2470">
            <w:pPr>
              <w:jc w:val="both"/>
              <w:rPr>
                <w:rFonts w:ascii="Segoe UI Symbol" w:hAnsi="Segoe UI Symbol" w:cs="Arial"/>
                <w:sz w:val="16"/>
              </w:rPr>
            </w:pPr>
            <w:r w:rsidRPr="00983B1D">
              <w:rPr>
                <w:rFonts w:ascii="Segoe UI Symbol" w:hAnsi="Segoe UI Symbol" w:cs="Arial"/>
                <w:sz w:val="16"/>
              </w:rPr>
              <w:t>Anotar el nombre y firma del representante de la empresa licitante.</w:t>
            </w:r>
          </w:p>
        </w:tc>
      </w:tr>
    </w:tbl>
    <w:p w:rsidR="00E97719" w:rsidRPr="00983B1D" w:rsidRDefault="00E97719" w:rsidP="00BC2470">
      <w:pPr>
        <w:rPr>
          <w:rFonts w:ascii="Segoe UI Symbol" w:hAnsi="Segoe UI Symbol" w:cs="Arial"/>
          <w:b/>
          <w:color w:val="FF0000"/>
          <w:sz w:val="22"/>
          <w:szCs w:val="22"/>
        </w:rPr>
      </w:pPr>
      <w:r w:rsidRPr="00983B1D">
        <w:rPr>
          <w:rFonts w:ascii="Segoe UI Symbol" w:hAnsi="Segoe UI Symbol" w:cs="Arial"/>
          <w:b/>
          <w:color w:val="FF0000"/>
          <w:sz w:val="22"/>
          <w:szCs w:val="22"/>
        </w:rPr>
        <w:br w:type="page"/>
      </w:r>
    </w:p>
    <w:p w:rsidR="00E97719" w:rsidRPr="00983B1D" w:rsidRDefault="00E97719" w:rsidP="00BC2470">
      <w:pPr>
        <w:pStyle w:val="Ttulo3"/>
        <w:jc w:val="center"/>
        <w:rPr>
          <w:rFonts w:ascii="Segoe UI Symbol" w:hAnsi="Segoe UI Symbol"/>
          <w:color w:val="FF0000"/>
        </w:rPr>
      </w:pPr>
      <w:bookmarkStart w:id="38" w:name="ANEXO5"/>
      <w:r w:rsidRPr="00983B1D">
        <w:rPr>
          <w:rFonts w:ascii="Segoe UI Symbol" w:hAnsi="Segoe UI Symbol"/>
          <w:color w:val="FF0000"/>
        </w:rPr>
        <w:lastRenderedPageBreak/>
        <w:t xml:space="preserve">ANEXO </w:t>
      </w:r>
      <w:bookmarkEnd w:id="38"/>
      <w:r w:rsidRPr="00983B1D">
        <w:rPr>
          <w:rFonts w:ascii="Segoe UI Symbol" w:hAnsi="Segoe UI Symbol"/>
          <w:color w:val="FF0000"/>
        </w:rPr>
        <w:t>8</w:t>
      </w:r>
    </w:p>
    <w:p w:rsidR="00E97719" w:rsidRPr="00983B1D" w:rsidRDefault="00E97719" w:rsidP="00BC2470">
      <w:pPr>
        <w:jc w:val="center"/>
        <w:rPr>
          <w:rFonts w:ascii="Segoe UI Symbol" w:hAnsi="Segoe UI Symbol" w:cs="Arial"/>
          <w:color w:val="FF0000"/>
        </w:rPr>
      </w:pPr>
      <w:r w:rsidRPr="00983B1D">
        <w:rPr>
          <w:rFonts w:ascii="Segoe UI Symbol" w:hAnsi="Segoe UI Symbol" w:cs="Arial"/>
          <w:color w:val="FF0000"/>
        </w:rPr>
        <w:t>“CARTA DE ACEPTACIÓN DE LA CONVOCATORIA”</w:t>
      </w:r>
    </w:p>
    <w:p w:rsidR="00E97719" w:rsidRPr="00983B1D" w:rsidRDefault="00E97719" w:rsidP="00BC2470">
      <w:pPr>
        <w:tabs>
          <w:tab w:val="left" w:pos="851"/>
        </w:tabs>
        <w:jc w:val="center"/>
        <w:rPr>
          <w:rFonts w:ascii="Segoe UI Symbol" w:hAnsi="Segoe UI Symbol" w:cs="Arial"/>
          <w:b/>
          <w:color w:val="FF0000"/>
          <w:szCs w:val="28"/>
        </w:rPr>
      </w:pPr>
    </w:p>
    <w:p w:rsidR="00E97719" w:rsidRPr="00983B1D" w:rsidRDefault="00E97719" w:rsidP="00BC2470">
      <w:pPr>
        <w:tabs>
          <w:tab w:val="left" w:pos="851"/>
        </w:tabs>
        <w:jc w:val="center"/>
        <w:rPr>
          <w:rFonts w:ascii="Segoe UI Symbol" w:hAnsi="Segoe UI Symbol" w:cs="Arial"/>
          <w:b/>
          <w:color w:val="FF0000"/>
          <w:szCs w:val="28"/>
        </w:rPr>
      </w:pPr>
    </w:p>
    <w:p w:rsidR="00E97719" w:rsidRPr="00983B1D" w:rsidRDefault="00E97719" w:rsidP="00BC2470">
      <w:pPr>
        <w:jc w:val="both"/>
        <w:rPr>
          <w:rFonts w:ascii="Segoe UI Symbol" w:hAnsi="Segoe UI Symbol" w:cs="Arial"/>
          <w:b/>
          <w:szCs w:val="20"/>
          <w:lang w:val="es-ES"/>
        </w:rPr>
      </w:pPr>
      <w:r w:rsidRPr="00983B1D">
        <w:rPr>
          <w:rFonts w:ascii="Segoe UI Symbol" w:hAnsi="Segoe UI Symbol" w:cs="Arial"/>
          <w:b/>
          <w:szCs w:val="20"/>
          <w:lang w:val="es-ES"/>
        </w:rPr>
        <w:t>CENTRO DE ENSEÑANZA TÉCNICA INDUSTRIAL</w:t>
      </w:r>
    </w:p>
    <w:p w:rsidR="00E97719" w:rsidRPr="00983B1D" w:rsidRDefault="00E97719" w:rsidP="00BC2470">
      <w:pPr>
        <w:jc w:val="both"/>
        <w:rPr>
          <w:rFonts w:ascii="Segoe UI Symbol" w:hAnsi="Segoe UI Symbol" w:cs="Arial"/>
          <w:b/>
          <w:szCs w:val="20"/>
          <w:lang w:val="es-ES"/>
        </w:rPr>
      </w:pPr>
      <w:r w:rsidRPr="00983B1D">
        <w:rPr>
          <w:rFonts w:ascii="Segoe UI Symbol" w:hAnsi="Segoe UI Symbol" w:cs="Arial"/>
          <w:b/>
          <w:szCs w:val="20"/>
          <w:lang w:val="es-ES"/>
        </w:rPr>
        <w:t>P R E S E N T E</w:t>
      </w:r>
    </w:p>
    <w:p w:rsidR="00E97719" w:rsidRPr="00983B1D" w:rsidRDefault="00E97719" w:rsidP="00BC2470">
      <w:pPr>
        <w:jc w:val="both"/>
        <w:rPr>
          <w:rFonts w:ascii="Segoe UI Symbol" w:hAnsi="Segoe UI Symbol" w:cs="Arial"/>
        </w:rPr>
      </w:pPr>
    </w:p>
    <w:p w:rsidR="00E97719" w:rsidRPr="00983B1D" w:rsidRDefault="00E97719" w:rsidP="00BC2470">
      <w:pPr>
        <w:jc w:val="both"/>
        <w:rPr>
          <w:rFonts w:ascii="Segoe UI Symbol" w:hAnsi="Segoe UI Symbol" w:cs="Arial"/>
        </w:rPr>
      </w:pPr>
      <w:r w:rsidRPr="00983B1D">
        <w:rPr>
          <w:rFonts w:ascii="Segoe UI Symbol" w:hAnsi="Segoe UI Symbol" w:cs="Arial"/>
        </w:rPr>
        <w:t xml:space="preserve">Mediante este escrito, hago constar que el que suscribe en calidad de representante o apoderado legal de la persona </w:t>
      </w:r>
      <w:r w:rsidRPr="00983B1D">
        <w:rPr>
          <w:rFonts w:ascii="Segoe UI Symbol" w:hAnsi="Segoe UI Symbol" w:cs="Arial"/>
          <w:b/>
          <w:color w:val="0070C0"/>
          <w:u w:val="single"/>
        </w:rPr>
        <w:t>física</w:t>
      </w:r>
      <w:r w:rsidRPr="00983B1D">
        <w:rPr>
          <w:rFonts w:ascii="Segoe UI Symbol" w:hAnsi="Segoe UI Symbol" w:cs="Arial"/>
        </w:rPr>
        <w:t xml:space="preserve"> </w:t>
      </w:r>
      <w:r w:rsidRPr="00983B1D">
        <w:rPr>
          <w:rFonts w:ascii="Segoe UI Symbol" w:hAnsi="Segoe UI Symbol" w:cs="Arial"/>
          <w:b/>
          <w:color w:val="0070C0"/>
        </w:rPr>
        <w:t xml:space="preserve">o </w:t>
      </w:r>
      <w:r w:rsidRPr="00983B1D">
        <w:rPr>
          <w:rFonts w:ascii="Segoe UI Symbol" w:hAnsi="Segoe UI Symbol" w:cs="Arial"/>
          <w:b/>
          <w:color w:val="0070C0"/>
          <w:u w:val="single"/>
        </w:rPr>
        <w:t>moral</w:t>
      </w:r>
      <w:r w:rsidRPr="00983B1D">
        <w:rPr>
          <w:rFonts w:ascii="Segoe UI Symbol" w:hAnsi="Segoe UI Symbol" w:cs="Arial"/>
        </w:rPr>
        <w:t xml:space="preserve"> denominada </w:t>
      </w:r>
      <w:r w:rsidR="000C62E0" w:rsidRPr="00983B1D">
        <w:rPr>
          <w:rFonts w:ascii="Segoe UI Symbol" w:hAnsi="Segoe UI Symbol" w:cs="Arial"/>
        </w:rPr>
        <w:t>________________________</w:t>
      </w:r>
      <w:r w:rsidR="00D538EC" w:rsidRPr="00983B1D">
        <w:rPr>
          <w:rFonts w:ascii="Segoe UI Symbol" w:hAnsi="Segoe UI Symbol" w:cs="Arial"/>
        </w:rPr>
        <w:t xml:space="preserve"> </w:t>
      </w:r>
      <w:r w:rsidRPr="00983B1D">
        <w:rPr>
          <w:rFonts w:ascii="Segoe UI Symbol" w:hAnsi="Segoe UI Symbol" w:cs="Arial"/>
        </w:rPr>
        <w:t xml:space="preserve">______, con relación a la </w:t>
      </w:r>
      <w:r w:rsidRPr="00983B1D">
        <w:rPr>
          <w:rFonts w:ascii="Segoe UI Symbol" w:hAnsi="Segoe UI Symbol" w:cs="Arial"/>
          <w:b/>
        </w:rPr>
        <w:t>Licitación Pública Nacional</w:t>
      </w:r>
      <w:r w:rsidRPr="00983B1D">
        <w:rPr>
          <w:rFonts w:ascii="Segoe UI Symbol" w:hAnsi="Segoe UI Symbol" w:cs="Arial"/>
        </w:rPr>
        <w:t xml:space="preserve"> número </w:t>
      </w:r>
      <w:r w:rsidR="007868BA" w:rsidRPr="00983B1D">
        <w:rPr>
          <w:rFonts w:ascii="Segoe UI Symbol" w:hAnsi="Segoe UI Symbol" w:cs="Arial"/>
          <w:b/>
          <w:color w:val="FF0000"/>
        </w:rPr>
        <w:t>LA-011L3P001-</w:t>
      </w:r>
      <w:r w:rsidR="00983B1D" w:rsidRPr="00983B1D">
        <w:rPr>
          <w:rFonts w:ascii="Segoe UI Symbol" w:hAnsi="Segoe UI Symbol" w:cs="Arial"/>
          <w:b/>
          <w:color w:val="FF0000"/>
        </w:rPr>
        <w:t>E20-2018</w:t>
      </w:r>
      <w:r w:rsidRPr="00983B1D">
        <w:rPr>
          <w:rFonts w:ascii="Segoe UI Symbol" w:hAnsi="Segoe UI Symbol" w:cs="Arial"/>
          <w:b/>
          <w:color w:val="FF0000"/>
        </w:rPr>
        <w:t>,</w:t>
      </w:r>
      <w:r w:rsidRPr="00983B1D">
        <w:rPr>
          <w:rFonts w:ascii="Segoe UI Symbol" w:hAnsi="Segoe UI Symbol" w:cs="Arial"/>
          <w:b/>
          <w:color w:val="5F497A"/>
        </w:rPr>
        <w:t xml:space="preserve"> </w:t>
      </w:r>
      <w:r w:rsidRPr="00983B1D">
        <w:rPr>
          <w:rFonts w:ascii="Segoe UI Symbol" w:hAnsi="Segoe UI Symbol" w:cs="Arial"/>
        </w:rPr>
        <w:t xml:space="preserve">para la adquisición de </w:t>
      </w:r>
      <w:r w:rsidR="000C62E0" w:rsidRPr="00983B1D">
        <w:rPr>
          <w:rFonts w:ascii="Segoe UI Symbol" w:hAnsi="Segoe UI Symbol" w:cs="Arial"/>
        </w:rPr>
        <w:t>________________________</w:t>
      </w:r>
      <w:r w:rsidR="00D538EC" w:rsidRPr="00983B1D">
        <w:rPr>
          <w:rFonts w:ascii="Segoe UI Symbol" w:hAnsi="Segoe UI Symbol" w:cs="Arial"/>
        </w:rPr>
        <w:t xml:space="preserve"> </w:t>
      </w:r>
      <w:r w:rsidRPr="00983B1D">
        <w:rPr>
          <w:rFonts w:ascii="Segoe UI Symbol" w:hAnsi="Segoe UI Symbol" w:cs="Arial"/>
        </w:rPr>
        <w:t>_________, he leído íntegramente el contenido de la convocatoria de la referida licitación, sus anexos y el contenido de su(s) junta(s) de aclaraciones y acepto participar en esta licitación conforme a éstas, respetando y cumpliendo íntegra y cabalmente con el contenido de todos y cada uno de los requisitos establecidos en dichos documentos, los cuales rigen el citado procedimiento de contratación, lo anterior para los efectos que surtan en caso de adjudicación.</w:t>
      </w:r>
    </w:p>
    <w:p w:rsidR="00E97719" w:rsidRPr="00983B1D" w:rsidRDefault="00E97719" w:rsidP="00BC2470">
      <w:pPr>
        <w:jc w:val="both"/>
        <w:rPr>
          <w:rFonts w:ascii="Segoe UI Symbol" w:hAnsi="Segoe UI Symbol" w:cs="Arial"/>
        </w:rPr>
      </w:pPr>
    </w:p>
    <w:p w:rsidR="00E97719" w:rsidRPr="00983B1D" w:rsidRDefault="00E97719" w:rsidP="00BC2470">
      <w:pPr>
        <w:jc w:val="both"/>
        <w:rPr>
          <w:rFonts w:ascii="Segoe UI Symbol" w:hAnsi="Segoe UI Symbol" w:cs="Arial"/>
        </w:rPr>
      </w:pPr>
      <w:r w:rsidRPr="00983B1D">
        <w:rPr>
          <w:rFonts w:ascii="Segoe UI Symbol" w:hAnsi="Segoe UI Symbol" w:cs="Arial"/>
        </w:rPr>
        <w:t xml:space="preserve">Asimismo, acepto que se tendrá como no presentada mi proposición y, en su caso, la documentación requerida por </w:t>
      </w:r>
      <w:r w:rsidRPr="00983B1D">
        <w:rPr>
          <w:rFonts w:ascii="Segoe UI Symbol" w:hAnsi="Segoe UI Symbol" w:cs="Arial"/>
          <w:b/>
        </w:rPr>
        <w:t>“EL CETI”</w:t>
      </w:r>
      <w:r w:rsidRPr="00983B1D">
        <w:rPr>
          <w:rFonts w:ascii="Segoe UI Symbol" w:hAnsi="Segoe UI Symbol" w:cs="Arial"/>
        </w:rPr>
        <w:t>, cuando opte por envío mediante CompraNet y el archivo electrónico en el que se contenga la proposición y/o demás información no pueda abrirse por tener algún virus informático o por cualquier otra causa ajena al</w:t>
      </w:r>
      <w:r w:rsidRPr="00983B1D">
        <w:rPr>
          <w:rFonts w:ascii="Segoe UI Symbol" w:hAnsi="Segoe UI Symbol" w:cs="Arial"/>
          <w:b/>
        </w:rPr>
        <w:t xml:space="preserve"> CETI</w:t>
      </w:r>
    </w:p>
    <w:p w:rsidR="00E97719" w:rsidRPr="00983B1D" w:rsidRDefault="00E97719" w:rsidP="00BC2470">
      <w:pPr>
        <w:jc w:val="center"/>
        <w:rPr>
          <w:rFonts w:ascii="Segoe UI Symbol" w:hAnsi="Segoe UI Symbol" w:cs="Arial"/>
          <w:color w:val="5F497A"/>
        </w:rPr>
      </w:pPr>
    </w:p>
    <w:p w:rsidR="00E97719" w:rsidRPr="00983B1D" w:rsidRDefault="00E97719" w:rsidP="00BC2470">
      <w:pPr>
        <w:jc w:val="center"/>
        <w:rPr>
          <w:rFonts w:ascii="Segoe UI Symbol" w:hAnsi="Segoe UI Symbol" w:cs="Arial"/>
        </w:rPr>
      </w:pPr>
    </w:p>
    <w:p w:rsidR="00E97719" w:rsidRPr="00983B1D" w:rsidRDefault="00E97719" w:rsidP="00BC2470">
      <w:pPr>
        <w:autoSpaceDE w:val="0"/>
        <w:autoSpaceDN w:val="0"/>
        <w:adjustRightInd w:val="0"/>
        <w:jc w:val="center"/>
        <w:rPr>
          <w:rFonts w:ascii="Segoe UI Symbol" w:hAnsi="Segoe UI Symbol" w:cs="Arial"/>
          <w:b/>
          <w:bCs/>
        </w:rPr>
      </w:pPr>
      <w:r w:rsidRPr="00983B1D">
        <w:rPr>
          <w:rFonts w:ascii="Segoe UI Symbol" w:hAnsi="Segoe UI Symbol" w:cs="Arial"/>
          <w:b/>
          <w:bCs/>
        </w:rPr>
        <w:t>ATENTAMENTE</w:t>
      </w:r>
    </w:p>
    <w:p w:rsidR="00E97719" w:rsidRPr="00983B1D" w:rsidRDefault="00E97719" w:rsidP="00BC2470">
      <w:pPr>
        <w:autoSpaceDE w:val="0"/>
        <w:autoSpaceDN w:val="0"/>
        <w:adjustRightInd w:val="0"/>
        <w:jc w:val="center"/>
        <w:rPr>
          <w:rFonts w:ascii="Segoe UI Symbol" w:hAnsi="Segoe UI Symbol" w:cs="Arial"/>
          <w:b/>
          <w:bCs/>
        </w:rPr>
      </w:pPr>
    </w:p>
    <w:p w:rsidR="00E97719" w:rsidRPr="00983B1D" w:rsidRDefault="00E97719" w:rsidP="00BC2470">
      <w:pPr>
        <w:autoSpaceDE w:val="0"/>
        <w:autoSpaceDN w:val="0"/>
        <w:adjustRightInd w:val="0"/>
        <w:jc w:val="center"/>
        <w:rPr>
          <w:rFonts w:ascii="Segoe UI Symbol" w:hAnsi="Segoe UI Symbol" w:cs="Arial"/>
          <w:b/>
          <w:bCs/>
        </w:rPr>
      </w:pPr>
    </w:p>
    <w:p w:rsidR="00E97719" w:rsidRPr="00983B1D" w:rsidRDefault="000C62E0" w:rsidP="00BC2470">
      <w:pPr>
        <w:autoSpaceDE w:val="0"/>
        <w:autoSpaceDN w:val="0"/>
        <w:adjustRightInd w:val="0"/>
        <w:jc w:val="center"/>
        <w:rPr>
          <w:rFonts w:ascii="Segoe UI Symbol" w:hAnsi="Segoe UI Symbol" w:cs="Arial"/>
          <w:b/>
          <w:bCs/>
        </w:rPr>
      </w:pPr>
      <w:r w:rsidRPr="00983B1D">
        <w:rPr>
          <w:rFonts w:ascii="Segoe UI Symbol" w:hAnsi="Segoe UI Symbol" w:cs="Arial"/>
          <w:b/>
          <w:bCs/>
        </w:rPr>
        <w:t>________________________</w:t>
      </w:r>
      <w:r w:rsidR="00D538EC" w:rsidRPr="00983B1D">
        <w:rPr>
          <w:rFonts w:ascii="Segoe UI Symbol" w:hAnsi="Segoe UI Symbol" w:cs="Arial"/>
          <w:b/>
          <w:bCs/>
        </w:rPr>
        <w:t xml:space="preserve"> </w:t>
      </w:r>
      <w:r w:rsidR="00E97719" w:rsidRPr="00983B1D">
        <w:rPr>
          <w:rFonts w:ascii="Segoe UI Symbol" w:hAnsi="Segoe UI Symbol" w:cs="Arial"/>
          <w:b/>
          <w:bCs/>
        </w:rPr>
        <w:t>_________________</w:t>
      </w:r>
    </w:p>
    <w:p w:rsidR="00E97719" w:rsidRPr="00983B1D" w:rsidRDefault="00E97719" w:rsidP="00BC2470">
      <w:pPr>
        <w:autoSpaceDE w:val="0"/>
        <w:autoSpaceDN w:val="0"/>
        <w:adjustRightInd w:val="0"/>
        <w:jc w:val="center"/>
        <w:rPr>
          <w:rFonts w:ascii="Segoe UI Symbol" w:hAnsi="Segoe UI Symbol" w:cs="Arial"/>
          <w:b/>
          <w:bCs/>
        </w:rPr>
      </w:pPr>
      <w:r w:rsidRPr="00983B1D">
        <w:rPr>
          <w:rFonts w:ascii="Segoe UI Symbol" w:hAnsi="Segoe UI Symbol" w:cs="Arial"/>
          <w:b/>
          <w:bCs/>
        </w:rPr>
        <w:t>(Nombre y firma)</w:t>
      </w:r>
    </w:p>
    <w:p w:rsidR="00E97719" w:rsidRPr="00983B1D" w:rsidRDefault="00E97719" w:rsidP="00BC2470">
      <w:pPr>
        <w:autoSpaceDE w:val="0"/>
        <w:autoSpaceDN w:val="0"/>
        <w:adjustRightInd w:val="0"/>
        <w:jc w:val="center"/>
        <w:rPr>
          <w:rFonts w:ascii="Segoe UI Symbol" w:hAnsi="Segoe UI Symbol" w:cs="Arial"/>
          <w:b/>
          <w:bCs/>
        </w:rPr>
      </w:pPr>
      <w:r w:rsidRPr="00983B1D">
        <w:rPr>
          <w:rFonts w:ascii="Segoe UI Symbol" w:hAnsi="Segoe UI Symbol" w:cs="Arial"/>
          <w:b/>
          <w:bCs/>
        </w:rPr>
        <w:t>REPRESENTANTE LEGAL</w:t>
      </w:r>
    </w:p>
    <w:p w:rsidR="00E97719" w:rsidRPr="00983B1D" w:rsidRDefault="00E97719" w:rsidP="00BC2470">
      <w:pPr>
        <w:autoSpaceDE w:val="0"/>
        <w:autoSpaceDN w:val="0"/>
        <w:adjustRightInd w:val="0"/>
        <w:jc w:val="center"/>
        <w:rPr>
          <w:rFonts w:ascii="Segoe UI Symbol" w:hAnsi="Segoe UI Symbol" w:cs="Arial"/>
          <w:b/>
          <w:bCs/>
          <w:sz w:val="16"/>
          <w:szCs w:val="16"/>
        </w:rPr>
      </w:pPr>
      <w:r w:rsidRPr="00983B1D">
        <w:rPr>
          <w:rFonts w:ascii="Segoe UI Symbol" w:hAnsi="Segoe UI Symbol" w:cs="Arial"/>
          <w:b/>
          <w:bCs/>
        </w:rPr>
        <w:t>NOMBRE DE LA EMPRESA</w:t>
      </w:r>
    </w:p>
    <w:p w:rsidR="00E97719" w:rsidRPr="00983B1D" w:rsidRDefault="00E97719" w:rsidP="00BC2470">
      <w:pPr>
        <w:pStyle w:val="Ttulo3"/>
        <w:jc w:val="center"/>
        <w:rPr>
          <w:rFonts w:ascii="Segoe UI Symbol" w:hAnsi="Segoe UI Symbol"/>
        </w:rPr>
      </w:pPr>
    </w:p>
    <w:p w:rsidR="00E97719" w:rsidRPr="00983B1D" w:rsidRDefault="00E97719" w:rsidP="00BC2470">
      <w:pPr>
        <w:jc w:val="center"/>
        <w:rPr>
          <w:rFonts w:ascii="Segoe UI Symbol" w:hAnsi="Segoe UI Symbol" w:cs="Arial"/>
          <w:b/>
          <w:color w:val="FF0000"/>
          <w:sz w:val="22"/>
          <w:szCs w:val="22"/>
        </w:rPr>
      </w:pPr>
      <w:r w:rsidRPr="00983B1D">
        <w:rPr>
          <w:rFonts w:ascii="Segoe UI Symbol" w:hAnsi="Segoe UI Symbol"/>
          <w:bCs/>
          <w:color w:val="E36C0A"/>
          <w:sz w:val="16"/>
          <w:szCs w:val="16"/>
        </w:rPr>
        <w:t>(EL PRESENTE FORMATO DEBERÁ DE PRESENTARSE POR CADA PERSONA FÍSICA Y/O MORAL QUE PARTICIPEN EN LA PRESENTACIÓN DE LA PROPUESTA EN CONJUNTO, DE SER APLICABLE AL CASO)</w:t>
      </w:r>
    </w:p>
    <w:p w:rsidR="00E97719" w:rsidRPr="00983B1D" w:rsidRDefault="00E97719" w:rsidP="00BC2470">
      <w:pPr>
        <w:pStyle w:val="Ttulo3"/>
        <w:jc w:val="center"/>
        <w:rPr>
          <w:rFonts w:ascii="Segoe UI Symbol" w:hAnsi="Segoe UI Symbol"/>
          <w:b/>
          <w:color w:val="FF0000"/>
        </w:rPr>
      </w:pPr>
      <w:r w:rsidRPr="00983B1D">
        <w:rPr>
          <w:rFonts w:ascii="Segoe UI Symbol" w:hAnsi="Segoe UI Symbol"/>
          <w:color w:val="FF0000"/>
          <w:szCs w:val="22"/>
        </w:rPr>
        <w:br w:type="page"/>
      </w:r>
      <w:bookmarkStart w:id="39" w:name="ANEXO6"/>
      <w:r w:rsidRPr="00983B1D">
        <w:rPr>
          <w:rFonts w:ascii="Segoe UI Symbol" w:hAnsi="Segoe UI Symbol"/>
          <w:color w:val="FF0000"/>
        </w:rPr>
        <w:lastRenderedPageBreak/>
        <w:t xml:space="preserve">ANEXO </w:t>
      </w:r>
      <w:bookmarkEnd w:id="39"/>
      <w:r w:rsidRPr="00983B1D">
        <w:rPr>
          <w:rFonts w:ascii="Segoe UI Symbol" w:hAnsi="Segoe UI Symbol"/>
          <w:color w:val="FF0000"/>
        </w:rPr>
        <w:t>9</w:t>
      </w:r>
    </w:p>
    <w:p w:rsidR="00E97719" w:rsidRPr="00983B1D" w:rsidRDefault="00E97719" w:rsidP="00BC2470">
      <w:pPr>
        <w:jc w:val="center"/>
        <w:rPr>
          <w:rFonts w:ascii="Segoe UI Symbol" w:hAnsi="Segoe UI Symbol" w:cs="Arial"/>
          <w:color w:val="FF0000"/>
        </w:rPr>
      </w:pPr>
      <w:r w:rsidRPr="00983B1D">
        <w:rPr>
          <w:rFonts w:ascii="Segoe UI Symbol" w:hAnsi="Segoe UI Symbol" w:cs="Arial"/>
          <w:color w:val="FF0000"/>
        </w:rPr>
        <w:t>“ESCRITO DE LOS ARTÍCULOS 50 y 60 DE LA LAASSP”</w:t>
      </w:r>
    </w:p>
    <w:p w:rsidR="00E97719" w:rsidRPr="00983B1D" w:rsidRDefault="00E97719" w:rsidP="00BC2470">
      <w:pPr>
        <w:tabs>
          <w:tab w:val="left" w:pos="851"/>
        </w:tabs>
        <w:jc w:val="center"/>
        <w:rPr>
          <w:rFonts w:ascii="Segoe UI Symbol" w:hAnsi="Segoe UI Symbol" w:cs="Arial"/>
          <w:b/>
          <w:color w:val="FF0000"/>
        </w:rPr>
      </w:pPr>
    </w:p>
    <w:p w:rsidR="00E97719" w:rsidRPr="00983B1D" w:rsidRDefault="00E97719" w:rsidP="00BC2470">
      <w:pPr>
        <w:jc w:val="center"/>
        <w:rPr>
          <w:rFonts w:ascii="Segoe UI Symbol" w:hAnsi="Segoe UI Symbol" w:cs="Arial"/>
          <w:b/>
          <w:color w:val="5F497A"/>
        </w:rPr>
      </w:pPr>
      <w:r w:rsidRPr="00983B1D">
        <w:rPr>
          <w:rFonts w:ascii="Segoe UI Symbol" w:hAnsi="Segoe UI Symbol" w:cs="Arial"/>
          <w:b/>
          <w:color w:val="5F497A"/>
        </w:rPr>
        <w:t xml:space="preserve"> (Aplica para personas físicas o morales)</w:t>
      </w:r>
    </w:p>
    <w:p w:rsidR="00E97719" w:rsidRPr="00983B1D" w:rsidRDefault="00E97719" w:rsidP="00BC2470">
      <w:pPr>
        <w:jc w:val="center"/>
        <w:rPr>
          <w:rFonts w:ascii="Segoe UI Symbol" w:hAnsi="Segoe UI Symbol" w:cs="Arial"/>
          <w:b/>
          <w:sz w:val="22"/>
        </w:rPr>
      </w:pPr>
    </w:p>
    <w:p w:rsidR="00E97719" w:rsidRPr="00983B1D" w:rsidRDefault="00E97719" w:rsidP="00BC2470">
      <w:pPr>
        <w:pStyle w:val="Textoindependiente"/>
        <w:jc w:val="right"/>
        <w:rPr>
          <w:rFonts w:ascii="Segoe UI Symbol" w:hAnsi="Segoe UI Symbol"/>
        </w:rPr>
      </w:pPr>
      <w:r w:rsidRPr="00983B1D">
        <w:rPr>
          <w:rFonts w:ascii="Segoe UI Symbol" w:hAnsi="Segoe UI Symbol"/>
        </w:rPr>
        <w:t xml:space="preserve">Población a, __ de______ </w:t>
      </w:r>
      <w:proofErr w:type="spellStart"/>
      <w:r w:rsidRPr="00983B1D">
        <w:rPr>
          <w:rFonts w:ascii="Segoe UI Symbol" w:hAnsi="Segoe UI Symbol"/>
        </w:rPr>
        <w:t>de</w:t>
      </w:r>
      <w:proofErr w:type="spellEnd"/>
      <w:r w:rsidRPr="00983B1D">
        <w:rPr>
          <w:rFonts w:ascii="Segoe UI Symbol" w:hAnsi="Segoe UI Symbol"/>
        </w:rPr>
        <w:t xml:space="preserve"> 20__.</w:t>
      </w:r>
    </w:p>
    <w:p w:rsidR="00E97719" w:rsidRPr="00983B1D" w:rsidRDefault="00E97719" w:rsidP="00BC2470">
      <w:pPr>
        <w:jc w:val="both"/>
        <w:rPr>
          <w:rFonts w:ascii="Segoe UI Symbol" w:hAnsi="Segoe UI Symbol" w:cs="Arial"/>
          <w:b/>
          <w:szCs w:val="20"/>
          <w:lang w:val="es-ES"/>
        </w:rPr>
      </w:pPr>
      <w:r w:rsidRPr="00983B1D">
        <w:rPr>
          <w:rFonts w:ascii="Segoe UI Symbol" w:hAnsi="Segoe UI Symbol" w:cs="Arial"/>
          <w:b/>
          <w:szCs w:val="20"/>
          <w:lang w:val="es-ES"/>
        </w:rPr>
        <w:t>CENTRO DE ENSEÑANZA TÉCNICA INDUSTRIAL</w:t>
      </w:r>
    </w:p>
    <w:p w:rsidR="00E97719" w:rsidRPr="00983B1D" w:rsidRDefault="00E97719" w:rsidP="00BC2470">
      <w:pPr>
        <w:jc w:val="both"/>
        <w:rPr>
          <w:rFonts w:ascii="Segoe UI Symbol" w:hAnsi="Segoe UI Symbol" w:cs="Arial"/>
          <w:b/>
          <w:szCs w:val="20"/>
          <w:lang w:val="es-ES"/>
        </w:rPr>
      </w:pPr>
      <w:r w:rsidRPr="00983B1D">
        <w:rPr>
          <w:rFonts w:ascii="Segoe UI Symbol" w:hAnsi="Segoe UI Symbol" w:cs="Arial"/>
          <w:b/>
          <w:szCs w:val="20"/>
          <w:lang w:val="es-ES"/>
        </w:rPr>
        <w:t>P R E S E N T E</w:t>
      </w:r>
    </w:p>
    <w:p w:rsidR="00E97719" w:rsidRPr="00983B1D" w:rsidRDefault="00E97719" w:rsidP="00BC2470">
      <w:pPr>
        <w:ind w:right="22"/>
        <w:jc w:val="right"/>
        <w:rPr>
          <w:rFonts w:ascii="Segoe UI Symbol" w:hAnsi="Segoe UI Symbol" w:cs="Arial"/>
          <w:b/>
          <w:color w:val="FF0000"/>
        </w:rPr>
      </w:pPr>
      <w:r w:rsidRPr="00983B1D">
        <w:rPr>
          <w:rFonts w:ascii="Segoe UI Symbol" w:hAnsi="Segoe UI Symbol" w:cs="Arial"/>
        </w:rPr>
        <w:t xml:space="preserve">Licitación Pública Nacional: </w:t>
      </w:r>
      <w:r w:rsidR="007868BA" w:rsidRPr="00983B1D">
        <w:rPr>
          <w:rFonts w:ascii="Segoe UI Symbol" w:hAnsi="Segoe UI Symbol" w:cs="Arial"/>
          <w:b/>
          <w:color w:val="FF0000"/>
        </w:rPr>
        <w:t>LA-011L3P001-</w:t>
      </w:r>
      <w:r w:rsidR="00983B1D" w:rsidRPr="00983B1D">
        <w:rPr>
          <w:rFonts w:ascii="Segoe UI Symbol" w:hAnsi="Segoe UI Symbol" w:cs="Arial"/>
          <w:b/>
          <w:color w:val="FF0000"/>
        </w:rPr>
        <w:t>E20-2018</w:t>
      </w:r>
    </w:p>
    <w:p w:rsidR="00E97719" w:rsidRPr="00983B1D" w:rsidRDefault="00E97719" w:rsidP="00BC2470">
      <w:pPr>
        <w:ind w:right="22"/>
        <w:jc w:val="right"/>
        <w:rPr>
          <w:rFonts w:ascii="Segoe UI Symbol" w:hAnsi="Segoe UI Symbol" w:cs="Arial"/>
        </w:rPr>
      </w:pPr>
    </w:p>
    <w:p w:rsidR="00E97719" w:rsidRPr="00983B1D" w:rsidRDefault="00E97719" w:rsidP="00BC2470">
      <w:pPr>
        <w:tabs>
          <w:tab w:val="center" w:pos="4844"/>
          <w:tab w:val="center" w:pos="6210"/>
        </w:tabs>
        <w:autoSpaceDE w:val="0"/>
        <w:autoSpaceDN w:val="0"/>
        <w:adjustRightInd w:val="0"/>
        <w:jc w:val="both"/>
        <w:rPr>
          <w:rFonts w:ascii="Segoe UI Symbol" w:hAnsi="Segoe UI Symbol" w:cs="Arial"/>
        </w:rPr>
      </w:pPr>
      <w:r w:rsidRPr="00983B1D">
        <w:rPr>
          <w:rFonts w:ascii="Segoe UI Symbol" w:hAnsi="Segoe UI Symbol" w:cs="Arial"/>
        </w:rPr>
        <w:t xml:space="preserve">Yo </w:t>
      </w:r>
      <w:r w:rsidRPr="00983B1D">
        <w:rPr>
          <w:rFonts w:ascii="Segoe UI Symbol" w:hAnsi="Segoe UI Symbol" w:cs="Arial"/>
          <w:b/>
          <w:color w:val="0070C0"/>
          <w:u w:val="single"/>
        </w:rPr>
        <w:t>nombre del representante o apoderado legal</w:t>
      </w:r>
      <w:r w:rsidRPr="00983B1D">
        <w:rPr>
          <w:rFonts w:ascii="Segoe UI Symbol" w:hAnsi="Segoe UI Symbol" w:cs="Arial"/>
        </w:rPr>
        <w:t xml:space="preserve"> como representante o apoderado legal de la empresa </w:t>
      </w:r>
      <w:r w:rsidRPr="00983B1D">
        <w:rPr>
          <w:rFonts w:ascii="Segoe UI Symbol" w:hAnsi="Segoe UI Symbol" w:cs="Arial"/>
          <w:b/>
          <w:color w:val="0070C0"/>
          <w:u w:val="single"/>
        </w:rPr>
        <w:t>nombre de la empresa</w:t>
      </w:r>
      <w:r w:rsidRPr="00983B1D">
        <w:rPr>
          <w:rFonts w:ascii="Segoe UI Symbol" w:hAnsi="Segoe UI Symbol" w:cs="Arial"/>
        </w:rPr>
        <w:t xml:space="preserve"> manifiesto </w:t>
      </w:r>
      <w:r w:rsidRPr="00983B1D">
        <w:rPr>
          <w:rFonts w:ascii="Segoe UI Symbol" w:hAnsi="Segoe UI Symbol" w:cs="Arial"/>
          <w:b/>
        </w:rPr>
        <w:t>bajo protesta de decir verdad</w:t>
      </w:r>
      <w:r w:rsidRPr="00983B1D">
        <w:rPr>
          <w:rFonts w:ascii="Segoe UI Symbol" w:hAnsi="Segoe UI Symbol" w:cs="Arial"/>
        </w:rPr>
        <w:t xml:space="preserve"> lo siguiente:</w:t>
      </w:r>
    </w:p>
    <w:p w:rsidR="00E97719" w:rsidRPr="00983B1D" w:rsidRDefault="00E97719" w:rsidP="00BC2470">
      <w:pPr>
        <w:jc w:val="both"/>
        <w:rPr>
          <w:rFonts w:ascii="Segoe UI Symbol" w:hAnsi="Segoe UI Symbol" w:cs="Arial"/>
        </w:rPr>
      </w:pPr>
    </w:p>
    <w:p w:rsidR="00E97719" w:rsidRPr="00983B1D" w:rsidRDefault="00E97719" w:rsidP="00BC2470">
      <w:pPr>
        <w:jc w:val="both"/>
        <w:rPr>
          <w:rFonts w:ascii="Segoe UI Symbol" w:hAnsi="Segoe UI Symbol" w:cs="Arial"/>
        </w:rPr>
      </w:pPr>
      <w:r w:rsidRPr="00983B1D">
        <w:rPr>
          <w:rFonts w:ascii="Segoe UI Symbol" w:hAnsi="Segoe UI Symbol" w:cs="Arial"/>
        </w:rPr>
        <w:t xml:space="preserve">Que en la empresa que represento no participan personas físicas o morales inhabilitadas por resolución de la Secretaría de la Función Pública, en los términos de la Ley de Adquisiciones, Arrendamientos y Servicios del Sector Público y su Reglamento. </w:t>
      </w:r>
    </w:p>
    <w:p w:rsidR="00E97719" w:rsidRPr="00983B1D" w:rsidRDefault="00E97719" w:rsidP="00BC2470">
      <w:pPr>
        <w:jc w:val="both"/>
        <w:rPr>
          <w:rFonts w:ascii="Segoe UI Symbol" w:hAnsi="Segoe UI Symbol" w:cs="Arial"/>
        </w:rPr>
      </w:pPr>
    </w:p>
    <w:p w:rsidR="00E97719" w:rsidRPr="00983B1D" w:rsidRDefault="00E97719" w:rsidP="00BC2470">
      <w:pPr>
        <w:jc w:val="both"/>
        <w:rPr>
          <w:rFonts w:ascii="Segoe UI Symbol" w:hAnsi="Segoe UI Symbol" w:cs="Arial"/>
        </w:rPr>
      </w:pPr>
      <w:r w:rsidRPr="00983B1D">
        <w:rPr>
          <w:rFonts w:ascii="Segoe UI Symbol" w:hAnsi="Segoe UI Symbol" w:cs="Arial"/>
        </w:rPr>
        <w:t xml:space="preserve">Asimismo, manifestó por mi conducto, que no participan en el presente procedimiento de contratación, personas físicas o morales que se encuentren inhabilitadas en los términos del párrafo anterior, con el propósito de evadir los efectos de la inhabilitación, tomando en consideración, entre otros, los supuestos siguientes: </w:t>
      </w:r>
    </w:p>
    <w:p w:rsidR="00E97719" w:rsidRPr="00983B1D" w:rsidRDefault="00E97719" w:rsidP="00BC2470">
      <w:pPr>
        <w:jc w:val="both"/>
        <w:rPr>
          <w:rFonts w:ascii="Segoe UI Symbol" w:hAnsi="Segoe UI Symbol" w:cs="Arial"/>
        </w:rPr>
      </w:pPr>
    </w:p>
    <w:p w:rsidR="00E97719" w:rsidRPr="00983B1D" w:rsidRDefault="00E97719" w:rsidP="00BC2470">
      <w:pPr>
        <w:numPr>
          <w:ilvl w:val="1"/>
          <w:numId w:val="69"/>
        </w:numPr>
        <w:ind w:left="567"/>
        <w:jc w:val="both"/>
        <w:rPr>
          <w:rFonts w:ascii="Segoe UI Symbol" w:hAnsi="Segoe UI Symbol" w:cs="Arial"/>
        </w:rPr>
      </w:pPr>
      <w:r w:rsidRPr="00983B1D">
        <w:rPr>
          <w:rFonts w:ascii="Segoe UI Symbol" w:hAnsi="Segoe UI Symbol" w:cs="Arial"/>
        </w:rPr>
        <w:t xml:space="preserve">Que no participan personas físicas o morales que se encuentren inhabilitadas en términos del segundo párrafo de este escrito; </w:t>
      </w:r>
    </w:p>
    <w:p w:rsidR="00E97719" w:rsidRPr="00983B1D" w:rsidRDefault="00E97719" w:rsidP="00BC2470">
      <w:pPr>
        <w:ind w:left="567"/>
        <w:jc w:val="both"/>
        <w:rPr>
          <w:rFonts w:ascii="Segoe UI Symbol" w:hAnsi="Segoe UI Symbol" w:cs="Arial"/>
        </w:rPr>
      </w:pPr>
    </w:p>
    <w:p w:rsidR="00E97719" w:rsidRPr="00983B1D" w:rsidRDefault="00E97719" w:rsidP="00BC2470">
      <w:pPr>
        <w:numPr>
          <w:ilvl w:val="1"/>
          <w:numId w:val="69"/>
        </w:numPr>
        <w:ind w:left="567"/>
        <w:jc w:val="both"/>
        <w:rPr>
          <w:rFonts w:ascii="Segoe UI Symbol" w:hAnsi="Segoe UI Symbol" w:cs="Arial"/>
        </w:rPr>
      </w:pPr>
      <w:r w:rsidRPr="00983B1D">
        <w:rPr>
          <w:rFonts w:ascii="Segoe UI Symbol" w:hAnsi="Segoe UI Symbol" w:cs="Arial"/>
        </w:rPr>
        <w:t xml:space="preserve">Que en el capital social de mi representada no participan personas morales en cuyo capital social, a su vez, participen personas físicas o morales que se encuentren inhabilitadas en términos del segundo párrafo de este escrito, y </w:t>
      </w:r>
    </w:p>
    <w:p w:rsidR="00E97719" w:rsidRPr="00983B1D" w:rsidRDefault="00E97719" w:rsidP="00BC2470">
      <w:pPr>
        <w:ind w:left="567"/>
        <w:jc w:val="both"/>
        <w:rPr>
          <w:rFonts w:ascii="Segoe UI Symbol" w:hAnsi="Segoe UI Symbol" w:cs="Arial"/>
        </w:rPr>
      </w:pPr>
    </w:p>
    <w:p w:rsidR="00E97719" w:rsidRPr="00983B1D" w:rsidRDefault="00E97719" w:rsidP="00BC2470">
      <w:pPr>
        <w:numPr>
          <w:ilvl w:val="1"/>
          <w:numId w:val="69"/>
        </w:numPr>
        <w:ind w:left="567"/>
        <w:jc w:val="both"/>
        <w:rPr>
          <w:rFonts w:ascii="Segoe UI Symbol" w:hAnsi="Segoe UI Symbol" w:cs="Arial"/>
        </w:rPr>
      </w:pPr>
      <w:r w:rsidRPr="00983B1D">
        <w:rPr>
          <w:rFonts w:ascii="Segoe UI Symbol" w:hAnsi="Segoe UI Symbol" w:cs="Arial"/>
        </w:rPr>
        <w:t xml:space="preserve">Personas físicas que participen en el capital social de personas morales que se encuentren inhabilitadas. </w:t>
      </w:r>
    </w:p>
    <w:p w:rsidR="00E97719" w:rsidRPr="00983B1D" w:rsidRDefault="00E97719" w:rsidP="00BC2470">
      <w:pPr>
        <w:ind w:left="567"/>
        <w:jc w:val="both"/>
        <w:rPr>
          <w:rFonts w:ascii="Segoe UI Symbol" w:hAnsi="Segoe UI Symbol" w:cs="Arial"/>
        </w:rPr>
      </w:pPr>
    </w:p>
    <w:p w:rsidR="00E97719" w:rsidRPr="00983B1D" w:rsidRDefault="00E97719" w:rsidP="00BC2470">
      <w:pPr>
        <w:ind w:right="22"/>
        <w:jc w:val="both"/>
        <w:rPr>
          <w:rFonts w:ascii="Segoe UI Symbol" w:hAnsi="Segoe UI Symbol" w:cs="Arial"/>
        </w:rPr>
      </w:pPr>
      <w:r w:rsidRPr="00983B1D">
        <w:rPr>
          <w:rFonts w:ascii="Segoe UI Symbol" w:hAnsi="Segoe UI Symbol" w:cs="Arial"/>
        </w:rPr>
        <w:t>De igual forma, que mi representada no se encuentra dentro de los supuestos de los artículos 50 y 60 de la Ley de Adquisiciones, Arrendamientos y Servicios del Sector Público.</w:t>
      </w:r>
    </w:p>
    <w:p w:rsidR="00E97719" w:rsidRPr="00983B1D" w:rsidRDefault="00E97719" w:rsidP="00BC2470">
      <w:pPr>
        <w:ind w:right="22"/>
        <w:jc w:val="both"/>
        <w:rPr>
          <w:rFonts w:ascii="Segoe UI Symbol" w:hAnsi="Segoe UI Symbol" w:cs="Arial"/>
        </w:rPr>
      </w:pPr>
    </w:p>
    <w:p w:rsidR="00E97719" w:rsidRPr="00983B1D" w:rsidRDefault="00E97719" w:rsidP="00BC2470">
      <w:pPr>
        <w:autoSpaceDE w:val="0"/>
        <w:autoSpaceDN w:val="0"/>
        <w:adjustRightInd w:val="0"/>
        <w:jc w:val="center"/>
        <w:rPr>
          <w:rFonts w:ascii="Segoe UI Symbol" w:hAnsi="Segoe UI Symbol" w:cs="Arial"/>
          <w:b/>
          <w:bCs/>
          <w:sz w:val="16"/>
          <w:szCs w:val="16"/>
        </w:rPr>
      </w:pPr>
    </w:p>
    <w:p w:rsidR="00E97719" w:rsidRPr="00983B1D" w:rsidRDefault="00E97719" w:rsidP="00BC2470">
      <w:pPr>
        <w:autoSpaceDE w:val="0"/>
        <w:autoSpaceDN w:val="0"/>
        <w:adjustRightInd w:val="0"/>
        <w:jc w:val="center"/>
        <w:rPr>
          <w:rFonts w:ascii="Segoe UI Symbol" w:hAnsi="Segoe UI Symbol" w:cs="Arial"/>
          <w:b/>
          <w:bCs/>
          <w:sz w:val="16"/>
          <w:szCs w:val="16"/>
        </w:rPr>
      </w:pPr>
      <w:r w:rsidRPr="00983B1D">
        <w:rPr>
          <w:rFonts w:ascii="Segoe UI Symbol" w:hAnsi="Segoe UI Symbol" w:cs="Arial"/>
          <w:b/>
          <w:bCs/>
          <w:sz w:val="16"/>
          <w:szCs w:val="16"/>
        </w:rPr>
        <w:t>ATENTAMENTE</w:t>
      </w:r>
    </w:p>
    <w:p w:rsidR="00E97719" w:rsidRPr="00983B1D" w:rsidRDefault="00E97719" w:rsidP="00BC2470">
      <w:pPr>
        <w:autoSpaceDE w:val="0"/>
        <w:autoSpaceDN w:val="0"/>
        <w:adjustRightInd w:val="0"/>
        <w:jc w:val="center"/>
        <w:rPr>
          <w:rFonts w:ascii="Segoe UI Symbol" w:hAnsi="Segoe UI Symbol" w:cs="Arial"/>
          <w:b/>
          <w:bCs/>
          <w:sz w:val="16"/>
          <w:szCs w:val="16"/>
        </w:rPr>
      </w:pPr>
    </w:p>
    <w:p w:rsidR="00E97719" w:rsidRPr="00983B1D" w:rsidRDefault="00E97719" w:rsidP="00BC2470">
      <w:pPr>
        <w:autoSpaceDE w:val="0"/>
        <w:autoSpaceDN w:val="0"/>
        <w:adjustRightInd w:val="0"/>
        <w:jc w:val="center"/>
        <w:rPr>
          <w:rFonts w:ascii="Segoe UI Symbol" w:hAnsi="Segoe UI Symbol" w:cs="Arial"/>
          <w:b/>
          <w:bCs/>
          <w:sz w:val="16"/>
          <w:szCs w:val="16"/>
        </w:rPr>
      </w:pPr>
    </w:p>
    <w:p w:rsidR="00E97719" w:rsidRPr="00983B1D" w:rsidRDefault="000C62E0" w:rsidP="00BC2470">
      <w:pPr>
        <w:autoSpaceDE w:val="0"/>
        <w:autoSpaceDN w:val="0"/>
        <w:adjustRightInd w:val="0"/>
        <w:jc w:val="center"/>
        <w:rPr>
          <w:rFonts w:ascii="Segoe UI Symbol" w:hAnsi="Segoe UI Symbol" w:cs="Arial"/>
          <w:b/>
          <w:bCs/>
          <w:sz w:val="16"/>
          <w:szCs w:val="16"/>
        </w:rPr>
      </w:pPr>
      <w:r w:rsidRPr="00983B1D">
        <w:rPr>
          <w:rFonts w:ascii="Segoe UI Symbol" w:hAnsi="Segoe UI Symbol" w:cs="Arial"/>
          <w:b/>
          <w:bCs/>
          <w:sz w:val="16"/>
          <w:szCs w:val="16"/>
        </w:rPr>
        <w:t>________________________</w:t>
      </w:r>
      <w:r w:rsidR="00E97719" w:rsidRPr="00983B1D">
        <w:rPr>
          <w:rFonts w:ascii="Segoe UI Symbol" w:hAnsi="Segoe UI Symbol" w:cs="Arial"/>
          <w:b/>
          <w:bCs/>
          <w:sz w:val="16"/>
          <w:szCs w:val="16"/>
        </w:rPr>
        <w:t>_________________</w:t>
      </w:r>
    </w:p>
    <w:p w:rsidR="00E97719" w:rsidRPr="00983B1D" w:rsidRDefault="00E97719" w:rsidP="00BC2470">
      <w:pPr>
        <w:autoSpaceDE w:val="0"/>
        <w:autoSpaceDN w:val="0"/>
        <w:adjustRightInd w:val="0"/>
        <w:jc w:val="center"/>
        <w:rPr>
          <w:rFonts w:ascii="Segoe UI Symbol" w:hAnsi="Segoe UI Symbol" w:cs="Arial"/>
          <w:b/>
          <w:bCs/>
          <w:sz w:val="16"/>
          <w:szCs w:val="16"/>
        </w:rPr>
      </w:pPr>
      <w:r w:rsidRPr="00983B1D">
        <w:rPr>
          <w:rFonts w:ascii="Segoe UI Symbol" w:hAnsi="Segoe UI Symbol" w:cs="Arial"/>
          <w:b/>
          <w:bCs/>
          <w:sz w:val="16"/>
          <w:szCs w:val="16"/>
        </w:rPr>
        <w:t>(Nombre y firma)</w:t>
      </w:r>
    </w:p>
    <w:p w:rsidR="00E97719" w:rsidRPr="00983B1D" w:rsidRDefault="00E97719" w:rsidP="00BC2470">
      <w:pPr>
        <w:autoSpaceDE w:val="0"/>
        <w:autoSpaceDN w:val="0"/>
        <w:adjustRightInd w:val="0"/>
        <w:jc w:val="center"/>
        <w:rPr>
          <w:rFonts w:ascii="Segoe UI Symbol" w:hAnsi="Segoe UI Symbol" w:cs="Arial"/>
          <w:b/>
          <w:bCs/>
          <w:sz w:val="16"/>
          <w:szCs w:val="16"/>
        </w:rPr>
      </w:pPr>
      <w:r w:rsidRPr="00983B1D">
        <w:rPr>
          <w:rFonts w:ascii="Segoe UI Symbol" w:hAnsi="Segoe UI Symbol" w:cs="Arial"/>
          <w:b/>
          <w:bCs/>
          <w:sz w:val="16"/>
          <w:szCs w:val="16"/>
        </w:rPr>
        <w:t>REPRESENTANTE LEGAL</w:t>
      </w:r>
    </w:p>
    <w:p w:rsidR="00E97719" w:rsidRPr="00983B1D" w:rsidRDefault="00E97719" w:rsidP="00BC2470">
      <w:pPr>
        <w:autoSpaceDE w:val="0"/>
        <w:autoSpaceDN w:val="0"/>
        <w:adjustRightInd w:val="0"/>
        <w:jc w:val="center"/>
        <w:rPr>
          <w:rFonts w:ascii="Segoe UI Symbol" w:hAnsi="Segoe UI Symbol" w:cs="Arial"/>
          <w:b/>
          <w:bCs/>
          <w:sz w:val="16"/>
          <w:szCs w:val="16"/>
        </w:rPr>
      </w:pPr>
      <w:r w:rsidRPr="00983B1D">
        <w:rPr>
          <w:rFonts w:ascii="Segoe UI Symbol" w:hAnsi="Segoe UI Symbol" w:cs="Arial"/>
          <w:b/>
          <w:bCs/>
          <w:sz w:val="16"/>
          <w:szCs w:val="16"/>
        </w:rPr>
        <w:t>NOMBRE DE LA EMPRESA</w:t>
      </w:r>
    </w:p>
    <w:p w:rsidR="00E97719" w:rsidRPr="00983B1D" w:rsidRDefault="00E97719" w:rsidP="00BC2470">
      <w:pPr>
        <w:jc w:val="center"/>
        <w:rPr>
          <w:rFonts w:ascii="Segoe UI Symbol" w:hAnsi="Segoe UI Symbol" w:cs="Arial"/>
          <w:b/>
          <w:color w:val="E36C0A"/>
          <w:sz w:val="16"/>
          <w:szCs w:val="16"/>
        </w:rPr>
      </w:pPr>
    </w:p>
    <w:p w:rsidR="00E97719" w:rsidRPr="00983B1D" w:rsidRDefault="00E97719" w:rsidP="00BC2470">
      <w:pPr>
        <w:jc w:val="center"/>
        <w:rPr>
          <w:rFonts w:ascii="Segoe UI Symbol" w:hAnsi="Segoe UI Symbol" w:cs="Arial"/>
          <w:b/>
          <w:color w:val="E36C0A"/>
          <w:sz w:val="16"/>
          <w:szCs w:val="16"/>
        </w:rPr>
      </w:pPr>
    </w:p>
    <w:p w:rsidR="00E97719" w:rsidRPr="00983B1D" w:rsidRDefault="00E97719" w:rsidP="00BC2470">
      <w:pPr>
        <w:jc w:val="center"/>
        <w:rPr>
          <w:rFonts w:ascii="Segoe UI Symbol" w:hAnsi="Segoe UI Symbol" w:cs="Arial"/>
          <w:b/>
          <w:color w:val="E36C0A"/>
          <w:sz w:val="16"/>
          <w:szCs w:val="16"/>
        </w:rPr>
      </w:pPr>
      <w:r w:rsidRPr="00983B1D">
        <w:rPr>
          <w:rFonts w:ascii="Segoe UI Symbol" w:hAnsi="Segoe UI Symbol" w:cs="Arial"/>
          <w:b/>
          <w:color w:val="E36C0A"/>
          <w:sz w:val="16"/>
          <w:szCs w:val="16"/>
        </w:rPr>
        <w:t>(EL PRESENTE FORMATO DEBERÁ DE PRESENTARSE POR CADA PERSONA FÍSICA Y/O MORAL QUE PARTICIPEN EN LA PRESENTACIÓN DE LA PROPUESTA EN CONJUNTO, DE SER APLICABLE AL CASO)</w:t>
      </w:r>
    </w:p>
    <w:p w:rsidR="00E97719" w:rsidRPr="00983B1D" w:rsidRDefault="00E97719" w:rsidP="00BC2470">
      <w:pPr>
        <w:jc w:val="both"/>
        <w:rPr>
          <w:rFonts w:ascii="Segoe UI Symbol" w:hAnsi="Segoe UI Symbol" w:cs="Arial"/>
          <w:b/>
          <w:color w:val="FF0000"/>
          <w:sz w:val="22"/>
        </w:rPr>
        <w:sectPr w:rsidR="00E97719" w:rsidRPr="00983B1D" w:rsidSect="00274093">
          <w:pgSz w:w="12240" w:h="15840" w:code="1"/>
          <w:pgMar w:top="1412" w:right="1185" w:bottom="1412" w:left="1418" w:header="709" w:footer="709" w:gutter="0"/>
          <w:cols w:space="708"/>
          <w:titlePg/>
          <w:docGrid w:linePitch="360"/>
        </w:sectPr>
      </w:pPr>
      <w:bookmarkStart w:id="40" w:name="_ANEXO_4"/>
      <w:bookmarkEnd w:id="40"/>
    </w:p>
    <w:p w:rsidR="00E97719" w:rsidRPr="00983B1D" w:rsidRDefault="00E97719" w:rsidP="00BC2470">
      <w:pPr>
        <w:jc w:val="center"/>
        <w:rPr>
          <w:rFonts w:ascii="Segoe UI Symbol" w:hAnsi="Segoe UI Symbol" w:cs="Arial"/>
          <w:b/>
          <w:color w:val="FF0000"/>
          <w:sz w:val="22"/>
          <w:szCs w:val="22"/>
        </w:rPr>
      </w:pPr>
      <w:bookmarkStart w:id="41" w:name="_ANEXO_5"/>
      <w:bookmarkStart w:id="42" w:name="_ANEXO_6"/>
      <w:bookmarkStart w:id="43" w:name="ANEXO7"/>
      <w:bookmarkEnd w:id="41"/>
      <w:bookmarkEnd w:id="42"/>
      <w:r w:rsidRPr="00983B1D">
        <w:rPr>
          <w:rFonts w:ascii="Segoe UI Symbol" w:hAnsi="Segoe UI Symbol" w:cs="Arial"/>
          <w:b/>
          <w:color w:val="FF0000"/>
          <w:sz w:val="22"/>
          <w:szCs w:val="22"/>
        </w:rPr>
        <w:lastRenderedPageBreak/>
        <w:t xml:space="preserve">ANEXO </w:t>
      </w:r>
      <w:bookmarkEnd w:id="43"/>
      <w:r w:rsidRPr="00983B1D">
        <w:rPr>
          <w:rFonts w:ascii="Segoe UI Symbol" w:hAnsi="Segoe UI Symbol" w:cs="Arial"/>
          <w:b/>
          <w:color w:val="FF0000"/>
          <w:sz w:val="22"/>
          <w:szCs w:val="22"/>
        </w:rPr>
        <w:t>10</w:t>
      </w:r>
    </w:p>
    <w:p w:rsidR="00E97719" w:rsidRPr="00983B1D" w:rsidRDefault="00E97719" w:rsidP="00BC2470">
      <w:pPr>
        <w:spacing w:line="0" w:lineRule="atLeast"/>
        <w:jc w:val="center"/>
        <w:rPr>
          <w:rFonts w:ascii="Segoe UI Symbol" w:hAnsi="Segoe UI Symbol" w:cs="Arial"/>
          <w:color w:val="FF0000"/>
        </w:rPr>
      </w:pPr>
      <w:r w:rsidRPr="00983B1D">
        <w:rPr>
          <w:rFonts w:ascii="Segoe UI Symbol" w:hAnsi="Segoe UI Symbol" w:cs="Arial"/>
          <w:color w:val="FF0000"/>
        </w:rPr>
        <w:t xml:space="preserve">“DECLARACIÓN DE INTEGRIDAD </w:t>
      </w:r>
    </w:p>
    <w:p w:rsidR="00E97719" w:rsidRPr="00983B1D" w:rsidRDefault="00E97719" w:rsidP="00BC2470">
      <w:pPr>
        <w:tabs>
          <w:tab w:val="left" w:pos="851"/>
        </w:tabs>
        <w:jc w:val="center"/>
        <w:rPr>
          <w:rFonts w:ascii="Segoe UI Symbol" w:hAnsi="Segoe UI Symbol" w:cs="Arial"/>
          <w:b/>
          <w:color w:val="FF0000"/>
          <w:szCs w:val="28"/>
        </w:rPr>
      </w:pPr>
    </w:p>
    <w:p w:rsidR="00E97719" w:rsidRPr="00983B1D" w:rsidRDefault="00E97719" w:rsidP="00BC2470">
      <w:pPr>
        <w:tabs>
          <w:tab w:val="left" w:pos="851"/>
        </w:tabs>
        <w:jc w:val="center"/>
        <w:rPr>
          <w:rFonts w:ascii="Segoe UI Symbol" w:hAnsi="Segoe UI Symbol" w:cs="Arial"/>
          <w:b/>
          <w:color w:val="FF0000"/>
          <w:szCs w:val="28"/>
        </w:rPr>
      </w:pPr>
    </w:p>
    <w:p w:rsidR="00E97719" w:rsidRPr="00983B1D" w:rsidRDefault="00E97719" w:rsidP="00BC2470">
      <w:pPr>
        <w:pStyle w:val="Textoindependiente"/>
        <w:jc w:val="right"/>
        <w:rPr>
          <w:rFonts w:ascii="Segoe UI Symbol" w:hAnsi="Segoe UI Symbol"/>
        </w:rPr>
      </w:pPr>
      <w:r w:rsidRPr="00983B1D">
        <w:rPr>
          <w:rFonts w:ascii="Segoe UI Symbol" w:hAnsi="Segoe UI Symbol"/>
        </w:rPr>
        <w:t xml:space="preserve">Población a, __ de______ </w:t>
      </w:r>
      <w:proofErr w:type="spellStart"/>
      <w:r w:rsidRPr="00983B1D">
        <w:rPr>
          <w:rFonts w:ascii="Segoe UI Symbol" w:hAnsi="Segoe UI Symbol"/>
        </w:rPr>
        <w:t>de</w:t>
      </w:r>
      <w:proofErr w:type="spellEnd"/>
      <w:r w:rsidRPr="00983B1D">
        <w:rPr>
          <w:rFonts w:ascii="Segoe UI Symbol" w:hAnsi="Segoe UI Symbol"/>
        </w:rPr>
        <w:t xml:space="preserve"> 20__.</w:t>
      </w:r>
    </w:p>
    <w:p w:rsidR="00E97719" w:rsidRPr="00983B1D" w:rsidRDefault="00E97719" w:rsidP="00BC2470">
      <w:pPr>
        <w:jc w:val="both"/>
        <w:rPr>
          <w:rFonts w:ascii="Segoe UI Symbol" w:hAnsi="Segoe UI Symbol" w:cs="Arial"/>
          <w:b/>
          <w:szCs w:val="20"/>
          <w:lang w:val="es-ES"/>
        </w:rPr>
      </w:pPr>
    </w:p>
    <w:p w:rsidR="00E97719" w:rsidRPr="00983B1D" w:rsidRDefault="00E97719" w:rsidP="00BC2470">
      <w:pPr>
        <w:jc w:val="both"/>
        <w:rPr>
          <w:rFonts w:ascii="Segoe UI Symbol" w:hAnsi="Segoe UI Symbol" w:cs="Arial"/>
          <w:b/>
          <w:szCs w:val="20"/>
          <w:lang w:val="es-ES"/>
        </w:rPr>
      </w:pPr>
      <w:r w:rsidRPr="00983B1D">
        <w:rPr>
          <w:rFonts w:ascii="Segoe UI Symbol" w:hAnsi="Segoe UI Symbol" w:cs="Arial"/>
          <w:b/>
          <w:szCs w:val="20"/>
          <w:lang w:val="es-ES"/>
        </w:rPr>
        <w:t>CENTRO DE ENSEÑANZA TÉCNICA INDUSTRIAL</w:t>
      </w:r>
    </w:p>
    <w:p w:rsidR="00E97719" w:rsidRPr="00983B1D" w:rsidRDefault="00E97719" w:rsidP="00BC2470">
      <w:pPr>
        <w:jc w:val="both"/>
        <w:rPr>
          <w:rFonts w:ascii="Segoe UI Symbol" w:hAnsi="Segoe UI Symbol" w:cs="Arial"/>
          <w:b/>
          <w:szCs w:val="20"/>
          <w:lang w:val="es-ES"/>
        </w:rPr>
      </w:pPr>
      <w:r w:rsidRPr="00983B1D">
        <w:rPr>
          <w:rFonts w:ascii="Segoe UI Symbol" w:hAnsi="Segoe UI Symbol" w:cs="Arial"/>
          <w:b/>
          <w:szCs w:val="20"/>
          <w:lang w:val="es-ES"/>
        </w:rPr>
        <w:t>P R E S E N T E</w:t>
      </w:r>
    </w:p>
    <w:p w:rsidR="00E97719" w:rsidRPr="00983B1D" w:rsidRDefault="00E97719" w:rsidP="00BC2470">
      <w:pPr>
        <w:ind w:right="22"/>
        <w:jc w:val="right"/>
        <w:rPr>
          <w:rFonts w:ascii="Segoe UI Symbol" w:hAnsi="Segoe UI Symbol" w:cs="Arial"/>
          <w:lang w:val="es-ES"/>
        </w:rPr>
      </w:pPr>
    </w:p>
    <w:p w:rsidR="00E97719" w:rsidRPr="00983B1D" w:rsidRDefault="00E97719" w:rsidP="00BC2470">
      <w:pPr>
        <w:ind w:right="22"/>
        <w:jc w:val="right"/>
        <w:rPr>
          <w:rFonts w:ascii="Segoe UI Symbol" w:hAnsi="Segoe UI Symbol" w:cs="Arial"/>
        </w:rPr>
      </w:pPr>
      <w:r w:rsidRPr="00983B1D">
        <w:rPr>
          <w:rFonts w:ascii="Segoe UI Symbol" w:hAnsi="Segoe UI Symbol" w:cs="Arial"/>
        </w:rPr>
        <w:t xml:space="preserve">Licitación Pública Nacional: </w:t>
      </w:r>
      <w:r w:rsidR="000C62E0" w:rsidRPr="00983B1D">
        <w:rPr>
          <w:rFonts w:ascii="Segoe UI Symbol" w:hAnsi="Segoe UI Symbol" w:cs="Arial"/>
          <w:b/>
          <w:color w:val="FF0000"/>
        </w:rPr>
        <w:t>________________________</w:t>
      </w:r>
      <w:r w:rsidRPr="00983B1D">
        <w:rPr>
          <w:rFonts w:ascii="Segoe UI Symbol" w:hAnsi="Segoe UI Symbol" w:cs="Arial"/>
          <w:b/>
          <w:color w:val="FF0000"/>
        </w:rPr>
        <w:t>______</w:t>
      </w:r>
    </w:p>
    <w:p w:rsidR="00E97719" w:rsidRPr="00983B1D" w:rsidRDefault="00E97719" w:rsidP="00BC2470">
      <w:pPr>
        <w:tabs>
          <w:tab w:val="left" w:pos="851"/>
        </w:tabs>
        <w:autoSpaceDE w:val="0"/>
        <w:autoSpaceDN w:val="0"/>
        <w:adjustRightInd w:val="0"/>
        <w:spacing w:line="0" w:lineRule="atLeast"/>
        <w:rPr>
          <w:rFonts w:ascii="Segoe UI Symbol" w:hAnsi="Segoe UI Symbol" w:cs="Arial"/>
          <w:b/>
          <w:bCs/>
        </w:rPr>
      </w:pPr>
    </w:p>
    <w:p w:rsidR="00E97719" w:rsidRPr="00983B1D" w:rsidRDefault="00E97719" w:rsidP="00BC2470">
      <w:pPr>
        <w:autoSpaceDE w:val="0"/>
        <w:autoSpaceDN w:val="0"/>
        <w:adjustRightInd w:val="0"/>
        <w:spacing w:line="0" w:lineRule="atLeast"/>
        <w:rPr>
          <w:rFonts w:ascii="Segoe UI Symbol" w:hAnsi="Segoe UI Symbol" w:cs="Arial"/>
        </w:rPr>
      </w:pPr>
    </w:p>
    <w:p w:rsidR="00E97719" w:rsidRPr="00983B1D" w:rsidRDefault="00E97719" w:rsidP="00BC2470">
      <w:pPr>
        <w:autoSpaceDE w:val="0"/>
        <w:autoSpaceDN w:val="0"/>
        <w:adjustRightInd w:val="0"/>
        <w:spacing w:line="0" w:lineRule="atLeast"/>
        <w:ind w:left="1134" w:right="1275"/>
        <w:jc w:val="both"/>
        <w:rPr>
          <w:rFonts w:ascii="Segoe UI Symbol" w:hAnsi="Segoe UI Symbol" w:cs="Arial"/>
        </w:rPr>
      </w:pPr>
      <w:r w:rsidRPr="00983B1D">
        <w:rPr>
          <w:rFonts w:ascii="Segoe UI Symbol" w:hAnsi="Segoe UI Symbol" w:cs="Arial"/>
        </w:rPr>
        <w:t xml:space="preserve">Yo </w:t>
      </w:r>
      <w:r w:rsidRPr="00983B1D">
        <w:rPr>
          <w:rFonts w:ascii="Segoe UI Symbol" w:hAnsi="Segoe UI Symbol" w:cs="Arial"/>
          <w:b/>
          <w:color w:val="0070C0"/>
          <w:u w:val="single"/>
        </w:rPr>
        <w:t>nombre del representante legal o persona física</w:t>
      </w:r>
      <w:r w:rsidRPr="00983B1D">
        <w:rPr>
          <w:rFonts w:ascii="Segoe UI Symbol" w:hAnsi="Segoe UI Symbol" w:cs="Arial"/>
        </w:rPr>
        <w:t xml:space="preserve"> como representante legal del licitante </w:t>
      </w:r>
      <w:r w:rsidRPr="00983B1D">
        <w:rPr>
          <w:rFonts w:ascii="Segoe UI Symbol" w:hAnsi="Segoe UI Symbol" w:cs="Arial"/>
          <w:b/>
          <w:color w:val="0070C0"/>
          <w:u w:val="single"/>
        </w:rPr>
        <w:t>nombre de la persona física o moral licitante</w:t>
      </w:r>
      <w:r w:rsidRPr="00983B1D">
        <w:rPr>
          <w:rFonts w:ascii="Segoe UI Symbol" w:hAnsi="Segoe UI Symbol" w:cs="Arial"/>
          <w:b/>
          <w:color w:val="0070C0"/>
        </w:rPr>
        <w:t xml:space="preserve"> </w:t>
      </w:r>
      <w:r w:rsidRPr="00983B1D">
        <w:rPr>
          <w:rFonts w:ascii="Segoe UI Symbol" w:hAnsi="Segoe UI Symbol" w:cs="Arial"/>
        </w:rPr>
        <w:t xml:space="preserve">manifiesto </w:t>
      </w:r>
      <w:r w:rsidRPr="00983B1D">
        <w:rPr>
          <w:rFonts w:ascii="Segoe UI Symbol" w:hAnsi="Segoe UI Symbol" w:cs="Arial"/>
          <w:b/>
        </w:rPr>
        <w:t xml:space="preserve">bajo protesta de decir verdad </w:t>
      </w:r>
      <w:r w:rsidRPr="00983B1D">
        <w:rPr>
          <w:rFonts w:ascii="Segoe UI Symbol" w:hAnsi="Segoe UI Symbol" w:cs="Arial"/>
        </w:rPr>
        <w:t xml:space="preserve">que por mí mismo o a través de interpósita persona me abstendré de adoptar conductas para que los servidores públicos de </w:t>
      </w:r>
      <w:r w:rsidRPr="00983B1D">
        <w:rPr>
          <w:rFonts w:ascii="Segoe UI Symbol" w:hAnsi="Segoe UI Symbol" w:cs="Arial"/>
          <w:b/>
        </w:rPr>
        <w:t>EL CETI”</w:t>
      </w:r>
      <w:r w:rsidRPr="00983B1D">
        <w:rPr>
          <w:rFonts w:ascii="Segoe UI Symbol" w:hAnsi="Segoe UI Symbol" w:cs="Arial"/>
        </w:rPr>
        <w:t xml:space="preserve"> introduzcan o alteren las evaluaciones de las proposiciones, el resultado del presente procedimiento de contratación u otros aspectos que otorguen condiciones más ventajosas a mi representada con relación a los demás licitantes.</w:t>
      </w:r>
    </w:p>
    <w:p w:rsidR="00E97719" w:rsidRPr="00983B1D" w:rsidRDefault="00E97719" w:rsidP="00BC2470">
      <w:pPr>
        <w:autoSpaceDE w:val="0"/>
        <w:autoSpaceDN w:val="0"/>
        <w:adjustRightInd w:val="0"/>
        <w:spacing w:line="360" w:lineRule="auto"/>
        <w:rPr>
          <w:rFonts w:ascii="Segoe UI Symbol" w:hAnsi="Segoe UI Symbol" w:cs="Arial"/>
        </w:rPr>
      </w:pPr>
    </w:p>
    <w:p w:rsidR="00E97719" w:rsidRPr="00983B1D" w:rsidRDefault="00E97719" w:rsidP="00BC2470">
      <w:pPr>
        <w:autoSpaceDE w:val="0"/>
        <w:autoSpaceDN w:val="0"/>
        <w:adjustRightInd w:val="0"/>
        <w:rPr>
          <w:rFonts w:ascii="Segoe UI Symbol" w:hAnsi="Segoe UI Symbol" w:cs="Arial"/>
        </w:rPr>
      </w:pPr>
    </w:p>
    <w:p w:rsidR="00E97719" w:rsidRPr="00983B1D" w:rsidRDefault="00E97719" w:rsidP="00BC2470">
      <w:pPr>
        <w:autoSpaceDE w:val="0"/>
        <w:autoSpaceDN w:val="0"/>
        <w:adjustRightInd w:val="0"/>
        <w:rPr>
          <w:rFonts w:ascii="Segoe UI Symbol" w:hAnsi="Segoe UI Symbol" w:cs="Arial"/>
        </w:rPr>
      </w:pPr>
    </w:p>
    <w:p w:rsidR="00E97719" w:rsidRPr="00983B1D" w:rsidRDefault="00E97719" w:rsidP="00BC2470">
      <w:pPr>
        <w:autoSpaceDE w:val="0"/>
        <w:autoSpaceDN w:val="0"/>
        <w:adjustRightInd w:val="0"/>
        <w:jc w:val="center"/>
        <w:rPr>
          <w:rFonts w:ascii="Segoe UI Symbol" w:hAnsi="Segoe UI Symbol" w:cs="Arial"/>
          <w:b/>
          <w:bCs/>
          <w:sz w:val="16"/>
          <w:szCs w:val="16"/>
        </w:rPr>
      </w:pPr>
      <w:r w:rsidRPr="00983B1D">
        <w:rPr>
          <w:rFonts w:ascii="Segoe UI Symbol" w:hAnsi="Segoe UI Symbol" w:cs="Arial"/>
          <w:b/>
          <w:bCs/>
          <w:sz w:val="16"/>
          <w:szCs w:val="16"/>
        </w:rPr>
        <w:t>ATENTAMENTE</w:t>
      </w:r>
    </w:p>
    <w:p w:rsidR="00E97719" w:rsidRPr="00983B1D" w:rsidRDefault="00E97719" w:rsidP="00BC2470">
      <w:pPr>
        <w:autoSpaceDE w:val="0"/>
        <w:autoSpaceDN w:val="0"/>
        <w:adjustRightInd w:val="0"/>
        <w:jc w:val="center"/>
        <w:rPr>
          <w:rFonts w:ascii="Segoe UI Symbol" w:hAnsi="Segoe UI Symbol" w:cs="Arial"/>
          <w:b/>
          <w:bCs/>
          <w:sz w:val="16"/>
          <w:szCs w:val="16"/>
        </w:rPr>
      </w:pPr>
    </w:p>
    <w:p w:rsidR="00E97719" w:rsidRPr="00983B1D" w:rsidRDefault="00E97719" w:rsidP="00BC2470">
      <w:pPr>
        <w:autoSpaceDE w:val="0"/>
        <w:autoSpaceDN w:val="0"/>
        <w:adjustRightInd w:val="0"/>
        <w:jc w:val="center"/>
        <w:rPr>
          <w:rFonts w:ascii="Segoe UI Symbol" w:hAnsi="Segoe UI Symbol" w:cs="Arial"/>
          <w:b/>
          <w:bCs/>
          <w:sz w:val="16"/>
          <w:szCs w:val="16"/>
        </w:rPr>
      </w:pPr>
    </w:p>
    <w:p w:rsidR="00E97719" w:rsidRPr="00983B1D" w:rsidRDefault="000C62E0" w:rsidP="00BC2470">
      <w:pPr>
        <w:autoSpaceDE w:val="0"/>
        <w:autoSpaceDN w:val="0"/>
        <w:adjustRightInd w:val="0"/>
        <w:jc w:val="center"/>
        <w:rPr>
          <w:rFonts w:ascii="Segoe UI Symbol" w:hAnsi="Segoe UI Symbol" w:cs="Arial"/>
          <w:b/>
          <w:bCs/>
          <w:sz w:val="16"/>
          <w:szCs w:val="16"/>
        </w:rPr>
      </w:pPr>
      <w:r w:rsidRPr="00983B1D">
        <w:rPr>
          <w:rFonts w:ascii="Segoe UI Symbol" w:hAnsi="Segoe UI Symbol" w:cs="Arial"/>
          <w:b/>
          <w:bCs/>
          <w:sz w:val="16"/>
          <w:szCs w:val="16"/>
        </w:rPr>
        <w:t>________________________</w:t>
      </w:r>
      <w:r w:rsidR="00E97719" w:rsidRPr="00983B1D">
        <w:rPr>
          <w:rFonts w:ascii="Segoe UI Symbol" w:hAnsi="Segoe UI Symbol" w:cs="Arial"/>
          <w:b/>
          <w:bCs/>
          <w:sz w:val="16"/>
          <w:szCs w:val="16"/>
        </w:rPr>
        <w:t>_________________</w:t>
      </w:r>
    </w:p>
    <w:p w:rsidR="00E97719" w:rsidRPr="00983B1D" w:rsidRDefault="00E97719" w:rsidP="00BC2470">
      <w:pPr>
        <w:autoSpaceDE w:val="0"/>
        <w:autoSpaceDN w:val="0"/>
        <w:adjustRightInd w:val="0"/>
        <w:jc w:val="center"/>
        <w:rPr>
          <w:rFonts w:ascii="Segoe UI Symbol" w:hAnsi="Segoe UI Symbol" w:cs="Arial"/>
          <w:b/>
          <w:bCs/>
          <w:sz w:val="16"/>
          <w:szCs w:val="16"/>
        </w:rPr>
      </w:pPr>
      <w:r w:rsidRPr="00983B1D">
        <w:rPr>
          <w:rFonts w:ascii="Segoe UI Symbol" w:hAnsi="Segoe UI Symbol" w:cs="Arial"/>
          <w:b/>
          <w:bCs/>
          <w:sz w:val="16"/>
          <w:szCs w:val="16"/>
        </w:rPr>
        <w:t>(Nombre y firma)</w:t>
      </w:r>
    </w:p>
    <w:p w:rsidR="00E97719" w:rsidRPr="00983B1D" w:rsidRDefault="00E97719" w:rsidP="00BC2470">
      <w:pPr>
        <w:autoSpaceDE w:val="0"/>
        <w:autoSpaceDN w:val="0"/>
        <w:adjustRightInd w:val="0"/>
        <w:jc w:val="center"/>
        <w:rPr>
          <w:rFonts w:ascii="Segoe UI Symbol" w:hAnsi="Segoe UI Symbol" w:cs="Arial"/>
          <w:b/>
          <w:bCs/>
          <w:sz w:val="16"/>
          <w:szCs w:val="16"/>
        </w:rPr>
      </w:pPr>
      <w:r w:rsidRPr="00983B1D">
        <w:rPr>
          <w:rFonts w:ascii="Segoe UI Symbol" w:hAnsi="Segoe UI Symbol" w:cs="Arial"/>
          <w:b/>
          <w:bCs/>
          <w:sz w:val="16"/>
          <w:szCs w:val="16"/>
        </w:rPr>
        <w:t>REPRESENTANTE LEGAL</w:t>
      </w:r>
    </w:p>
    <w:p w:rsidR="00E97719" w:rsidRPr="00983B1D" w:rsidRDefault="00E97719" w:rsidP="00BC2470">
      <w:pPr>
        <w:autoSpaceDE w:val="0"/>
        <w:autoSpaceDN w:val="0"/>
        <w:adjustRightInd w:val="0"/>
        <w:jc w:val="center"/>
        <w:rPr>
          <w:rFonts w:ascii="Segoe UI Symbol" w:hAnsi="Segoe UI Symbol" w:cs="Arial"/>
          <w:b/>
          <w:bCs/>
          <w:sz w:val="16"/>
          <w:szCs w:val="16"/>
        </w:rPr>
      </w:pPr>
      <w:r w:rsidRPr="00983B1D">
        <w:rPr>
          <w:rFonts w:ascii="Segoe UI Symbol" w:hAnsi="Segoe UI Symbol" w:cs="Arial"/>
          <w:b/>
          <w:bCs/>
          <w:sz w:val="16"/>
          <w:szCs w:val="16"/>
        </w:rPr>
        <w:t>NOMBRE DE LA EMPRESA</w:t>
      </w:r>
    </w:p>
    <w:p w:rsidR="00E97719" w:rsidRPr="00983B1D" w:rsidRDefault="00E97719" w:rsidP="00BC2470">
      <w:pPr>
        <w:tabs>
          <w:tab w:val="center" w:pos="4844"/>
          <w:tab w:val="center" w:pos="6210"/>
        </w:tabs>
        <w:autoSpaceDE w:val="0"/>
        <w:autoSpaceDN w:val="0"/>
        <w:adjustRightInd w:val="0"/>
        <w:jc w:val="center"/>
        <w:rPr>
          <w:rFonts w:ascii="Segoe UI Symbol" w:hAnsi="Segoe UI Symbol" w:cs="Arial"/>
          <w:b/>
          <w:color w:val="E36C0A"/>
          <w:sz w:val="16"/>
          <w:szCs w:val="16"/>
        </w:rPr>
      </w:pPr>
    </w:p>
    <w:p w:rsidR="00E97719" w:rsidRPr="00983B1D" w:rsidRDefault="00E97719" w:rsidP="00BC2470">
      <w:pPr>
        <w:tabs>
          <w:tab w:val="center" w:pos="4844"/>
          <w:tab w:val="center" w:pos="6210"/>
        </w:tabs>
        <w:autoSpaceDE w:val="0"/>
        <w:autoSpaceDN w:val="0"/>
        <w:adjustRightInd w:val="0"/>
        <w:jc w:val="center"/>
        <w:rPr>
          <w:rFonts w:ascii="Segoe UI Symbol" w:hAnsi="Segoe UI Symbol" w:cs="Arial"/>
          <w:b/>
          <w:color w:val="E36C0A"/>
          <w:sz w:val="16"/>
          <w:szCs w:val="16"/>
        </w:rPr>
      </w:pPr>
    </w:p>
    <w:p w:rsidR="00E97719" w:rsidRPr="00983B1D" w:rsidRDefault="00E97719" w:rsidP="00BC2470">
      <w:pPr>
        <w:rPr>
          <w:rFonts w:ascii="Segoe UI Symbol" w:hAnsi="Segoe UI Symbol" w:cs="Arial"/>
          <w:b/>
          <w:color w:val="FF0000"/>
          <w:sz w:val="22"/>
          <w:szCs w:val="22"/>
        </w:rPr>
      </w:pPr>
      <w:r w:rsidRPr="00983B1D">
        <w:rPr>
          <w:rFonts w:ascii="Segoe UI Symbol" w:hAnsi="Segoe UI Symbol" w:cs="Arial"/>
          <w:b/>
          <w:color w:val="E36C0A"/>
          <w:sz w:val="16"/>
          <w:szCs w:val="16"/>
        </w:rPr>
        <w:t>(EL PRESENTE FORMATO DEBERÁ DE PRESENTARSE POR CADA PERSONA FÍSICA Y/O MORAL QUE PARTICIPEN EN LA PRESENTACIÓN DE LA PROPUESTA EN CONJUNTO, DE SER APLICABLE AL CASO)</w:t>
      </w:r>
    </w:p>
    <w:p w:rsidR="00E97719" w:rsidRPr="00983B1D" w:rsidRDefault="00E97719" w:rsidP="00BC2470">
      <w:pPr>
        <w:rPr>
          <w:rFonts w:ascii="Segoe UI Symbol" w:hAnsi="Segoe UI Symbol" w:cs="Arial"/>
          <w:b/>
          <w:color w:val="FF0000"/>
          <w:sz w:val="22"/>
          <w:szCs w:val="22"/>
        </w:rPr>
      </w:pPr>
    </w:p>
    <w:p w:rsidR="00E97719" w:rsidRPr="00983B1D" w:rsidRDefault="00E97719" w:rsidP="00BC2470">
      <w:pPr>
        <w:rPr>
          <w:rFonts w:ascii="Segoe UI Symbol" w:hAnsi="Segoe UI Symbol" w:cs="Arial"/>
          <w:b/>
          <w:color w:val="FF0000"/>
          <w:sz w:val="22"/>
          <w:szCs w:val="22"/>
        </w:rPr>
      </w:pPr>
      <w:r w:rsidRPr="00983B1D">
        <w:rPr>
          <w:rFonts w:ascii="Segoe UI Symbol" w:hAnsi="Segoe UI Symbol" w:cs="Arial"/>
          <w:b/>
          <w:color w:val="FF0000"/>
          <w:sz w:val="22"/>
          <w:szCs w:val="22"/>
        </w:rPr>
        <w:br w:type="page"/>
      </w:r>
    </w:p>
    <w:p w:rsidR="00E97719" w:rsidRPr="00983B1D" w:rsidRDefault="00E97719" w:rsidP="00BC2470">
      <w:pPr>
        <w:tabs>
          <w:tab w:val="center" w:pos="4844"/>
          <w:tab w:val="center" w:pos="6210"/>
        </w:tabs>
        <w:autoSpaceDE w:val="0"/>
        <w:autoSpaceDN w:val="0"/>
        <w:adjustRightInd w:val="0"/>
        <w:jc w:val="center"/>
        <w:rPr>
          <w:rFonts w:ascii="Segoe UI Symbol" w:hAnsi="Segoe UI Symbol" w:cs="Arial"/>
          <w:b/>
          <w:color w:val="FF0000"/>
          <w:sz w:val="22"/>
          <w:szCs w:val="22"/>
        </w:rPr>
      </w:pPr>
      <w:bookmarkStart w:id="44" w:name="ANEXO10"/>
      <w:r w:rsidRPr="00983B1D">
        <w:rPr>
          <w:rFonts w:ascii="Segoe UI Symbol" w:hAnsi="Segoe UI Symbol" w:cs="Arial"/>
          <w:b/>
          <w:color w:val="FF0000"/>
          <w:sz w:val="22"/>
          <w:szCs w:val="22"/>
        </w:rPr>
        <w:lastRenderedPageBreak/>
        <w:t xml:space="preserve">ANEXO </w:t>
      </w:r>
      <w:r w:rsidR="00BD53FD" w:rsidRPr="00983B1D">
        <w:rPr>
          <w:rFonts w:ascii="Segoe UI Symbol" w:hAnsi="Segoe UI Symbol" w:cs="Arial"/>
          <w:b/>
          <w:color w:val="FF0000"/>
          <w:sz w:val="22"/>
          <w:szCs w:val="22"/>
        </w:rPr>
        <w:t>11</w:t>
      </w:r>
    </w:p>
    <w:p w:rsidR="00E97719" w:rsidRPr="00983B1D" w:rsidRDefault="00E97719" w:rsidP="00BC2470">
      <w:pPr>
        <w:tabs>
          <w:tab w:val="center" w:pos="4844"/>
          <w:tab w:val="center" w:pos="6210"/>
        </w:tabs>
        <w:autoSpaceDE w:val="0"/>
        <w:autoSpaceDN w:val="0"/>
        <w:adjustRightInd w:val="0"/>
        <w:jc w:val="center"/>
        <w:rPr>
          <w:rFonts w:ascii="Segoe UI Symbol" w:hAnsi="Segoe UI Symbol" w:cs="Arial"/>
          <w:color w:val="FF0000"/>
        </w:rPr>
      </w:pPr>
      <w:r w:rsidRPr="00983B1D">
        <w:rPr>
          <w:rFonts w:ascii="Segoe UI Symbol" w:hAnsi="Segoe UI Symbol" w:cs="Arial"/>
          <w:color w:val="FF0000"/>
        </w:rPr>
        <w:t>“RESOLUCIÓN MISCELÁNEA FISCAL PARA EL EJERCICIO FISCAL 2016</w:t>
      </w:r>
    </w:p>
    <w:p w:rsidR="00E97719" w:rsidRPr="00983B1D" w:rsidRDefault="00E97719" w:rsidP="00BC2470">
      <w:pPr>
        <w:tabs>
          <w:tab w:val="center" w:pos="4844"/>
          <w:tab w:val="center" w:pos="6210"/>
        </w:tabs>
        <w:autoSpaceDE w:val="0"/>
        <w:autoSpaceDN w:val="0"/>
        <w:adjustRightInd w:val="0"/>
        <w:jc w:val="center"/>
        <w:rPr>
          <w:rFonts w:ascii="Segoe UI Symbol" w:hAnsi="Segoe UI Symbol" w:cs="Arial"/>
          <w:b/>
          <w:bCs/>
        </w:rPr>
      </w:pPr>
      <w:r w:rsidRPr="00983B1D">
        <w:rPr>
          <w:rFonts w:ascii="Segoe UI Symbol" w:hAnsi="Segoe UI Symbol" w:cs="Arial"/>
          <w:color w:val="FF0000"/>
        </w:rPr>
        <w:t xml:space="preserve"> (ARTÍCULO 32-D DEL CFF)”</w:t>
      </w:r>
      <w:r w:rsidRPr="00983B1D">
        <w:rPr>
          <w:rFonts w:ascii="Segoe UI Symbol" w:hAnsi="Segoe UI Symbol" w:cs="Arial"/>
          <w:b/>
          <w:bCs/>
        </w:rPr>
        <w:t xml:space="preserve"> </w:t>
      </w:r>
    </w:p>
    <w:p w:rsidR="00E97719" w:rsidRPr="00983B1D" w:rsidRDefault="00E97719" w:rsidP="00BC2470">
      <w:pPr>
        <w:pStyle w:val="Default"/>
        <w:jc w:val="center"/>
        <w:rPr>
          <w:rFonts w:ascii="Segoe UI Symbol" w:hAnsi="Segoe UI Symbol"/>
          <w:sz w:val="18"/>
          <w:szCs w:val="18"/>
        </w:rPr>
      </w:pPr>
    </w:p>
    <w:p w:rsidR="00E97719" w:rsidRPr="00983B1D" w:rsidRDefault="00E97719" w:rsidP="00BC2470">
      <w:pPr>
        <w:pStyle w:val="Default"/>
        <w:jc w:val="both"/>
        <w:rPr>
          <w:rFonts w:ascii="Segoe UI Symbol" w:hAnsi="Segoe UI Symbol"/>
          <w:b/>
          <w:bCs/>
          <w:sz w:val="18"/>
          <w:szCs w:val="18"/>
        </w:rPr>
      </w:pPr>
      <w:r w:rsidRPr="00983B1D">
        <w:rPr>
          <w:rFonts w:ascii="Segoe UI Symbol" w:hAnsi="Segoe UI Symbol"/>
          <w:b/>
          <w:bCs/>
          <w:sz w:val="18"/>
          <w:szCs w:val="18"/>
        </w:rPr>
        <w:t xml:space="preserve">Procedimiento que debe observarse para contrataciones con la Federación y entidades federativas </w:t>
      </w:r>
    </w:p>
    <w:p w:rsidR="00E97719" w:rsidRPr="00983B1D" w:rsidRDefault="00E97719" w:rsidP="00BC2470">
      <w:pPr>
        <w:pStyle w:val="Default"/>
        <w:jc w:val="both"/>
        <w:rPr>
          <w:rFonts w:ascii="Segoe UI Symbol" w:hAnsi="Segoe UI Symbol"/>
          <w:sz w:val="18"/>
          <w:szCs w:val="18"/>
        </w:rPr>
      </w:pPr>
    </w:p>
    <w:p w:rsidR="00E97719" w:rsidRPr="00983B1D" w:rsidRDefault="00E97719" w:rsidP="00BC2470">
      <w:pPr>
        <w:jc w:val="both"/>
        <w:rPr>
          <w:rFonts w:ascii="Segoe UI Symbol" w:hAnsi="Segoe UI Symbol" w:cs="Arial"/>
          <w:color w:val="2F2F2F"/>
          <w:sz w:val="18"/>
          <w:szCs w:val="18"/>
          <w:lang w:eastAsia="es-MX"/>
        </w:rPr>
      </w:pPr>
      <w:r w:rsidRPr="00983B1D">
        <w:rPr>
          <w:rFonts w:ascii="Segoe UI Symbol" w:hAnsi="Segoe UI Symbol" w:cs="Arial"/>
          <w:b/>
          <w:bCs/>
          <w:color w:val="2F2F2F"/>
          <w:sz w:val="18"/>
          <w:szCs w:val="18"/>
          <w:lang w:eastAsia="es-MX"/>
        </w:rPr>
        <w:t>2.1.27.</w:t>
      </w:r>
      <w:r w:rsidRPr="00983B1D">
        <w:rPr>
          <w:rFonts w:ascii="Segoe UI Symbol" w:hAnsi="Segoe UI Symbol" w:cs="Arial"/>
          <w:color w:val="2F2F2F"/>
          <w:lang w:eastAsia="es-MX"/>
        </w:rPr>
        <w:t xml:space="preserve"> </w:t>
      </w:r>
      <w:r w:rsidRPr="00983B1D">
        <w:rPr>
          <w:rFonts w:ascii="Segoe UI Symbol" w:hAnsi="Segoe UI Symbol" w:cs="Arial"/>
          <w:color w:val="2F2F2F"/>
          <w:sz w:val="18"/>
          <w:szCs w:val="18"/>
          <w:lang w:eastAsia="es-MX"/>
        </w:rPr>
        <w:t>Para los efectos del artículo 32-D, primero, segundo, tercero, cuarto y último párrafos del CFF, cuando la Administración Pública Federal, Centralizada y Paraestatal, la Procuraduría General de la República, así como las entidades federativas vayan a realizar contrataciones por adquisición de bienes, arrendamiento, prestación de servicios u obra pública, con cargo total o parcial a fondos federales, cuyo monto exceda de $300,000.00 sin incluir el IVA, deberán exigir de los contribuyentes con quienes se vaya a celebrar el contrato y de los que estos últimos subcontraten, les presenten documento vigente expedido por el SAT, en el que se emita la opinión del cumplimiento de obligaciones fiscales en sentido positivo, o bien, generarlo a través de la aplicación en línea que para estos efectos le proporcione el SAT, siempre y cuando firme el acuerdo de confidencialidad con el SAT.</w:t>
      </w:r>
    </w:p>
    <w:p w:rsidR="00E97719" w:rsidRPr="00983B1D" w:rsidRDefault="00E97719" w:rsidP="00BC2470">
      <w:pPr>
        <w:jc w:val="both"/>
        <w:rPr>
          <w:rFonts w:ascii="Segoe UI Symbol" w:hAnsi="Segoe UI Symbol" w:cs="Arial"/>
          <w:color w:val="2F2F2F"/>
          <w:sz w:val="18"/>
          <w:szCs w:val="18"/>
          <w:lang w:eastAsia="es-MX"/>
        </w:rPr>
      </w:pPr>
      <w:r w:rsidRPr="00983B1D">
        <w:rPr>
          <w:rFonts w:ascii="Segoe UI Symbol" w:hAnsi="Segoe UI Symbol" w:cs="Arial"/>
          <w:color w:val="2F2F2F"/>
          <w:lang w:eastAsia="es-MX"/>
        </w:rPr>
        <w:t>       </w:t>
      </w:r>
      <w:r w:rsidRPr="00983B1D">
        <w:rPr>
          <w:rFonts w:ascii="Segoe UI Symbol" w:hAnsi="Segoe UI Symbol" w:cs="Arial"/>
          <w:color w:val="2F2F2F"/>
          <w:sz w:val="18"/>
          <w:szCs w:val="18"/>
          <w:lang w:eastAsia="es-MX"/>
        </w:rPr>
        <w:t>En caso de que los contribuyentes con quienes se vaya a celebrar el contrato y los que estos últimos subcontraten, tramiten por su cuenta la opinión del cumplimento de obligaciones fiscales, lo harán en términos de lo dispuesto por la regla 2.1.35.</w:t>
      </w:r>
    </w:p>
    <w:p w:rsidR="00E97719" w:rsidRPr="00983B1D" w:rsidRDefault="00E97719" w:rsidP="00BC2470">
      <w:pPr>
        <w:jc w:val="both"/>
        <w:rPr>
          <w:rFonts w:ascii="Segoe UI Symbol" w:hAnsi="Segoe UI Symbol" w:cs="Arial"/>
          <w:color w:val="2F2F2F"/>
          <w:sz w:val="18"/>
          <w:szCs w:val="18"/>
          <w:lang w:eastAsia="es-MX"/>
        </w:rPr>
      </w:pPr>
      <w:r w:rsidRPr="00983B1D">
        <w:rPr>
          <w:rFonts w:ascii="Segoe UI Symbol" w:hAnsi="Segoe UI Symbol" w:cs="Arial"/>
          <w:color w:val="2F2F2F"/>
          <w:lang w:eastAsia="es-MX"/>
        </w:rPr>
        <w:t>       </w:t>
      </w:r>
      <w:r w:rsidRPr="00983B1D">
        <w:rPr>
          <w:rFonts w:ascii="Segoe UI Symbol" w:hAnsi="Segoe UI Symbol" w:cs="Arial"/>
          <w:color w:val="2F2F2F"/>
          <w:sz w:val="18"/>
          <w:szCs w:val="18"/>
          <w:lang w:eastAsia="es-MX"/>
        </w:rPr>
        <w:t>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ALSC que corresponda al domicilio fiscal del contribuyente, enviándola al Portal de éste hasta que se haya celebrado el convenio de pago.</w:t>
      </w:r>
    </w:p>
    <w:p w:rsidR="00E97719" w:rsidRPr="00983B1D" w:rsidRDefault="00E97719" w:rsidP="00BC2470">
      <w:pPr>
        <w:jc w:val="both"/>
        <w:rPr>
          <w:rFonts w:ascii="Segoe UI Symbol" w:hAnsi="Segoe UI Symbol" w:cs="Arial"/>
          <w:color w:val="2F2F2F"/>
          <w:sz w:val="18"/>
          <w:szCs w:val="18"/>
          <w:lang w:eastAsia="es-MX"/>
        </w:rPr>
      </w:pPr>
      <w:r w:rsidRPr="00983B1D">
        <w:rPr>
          <w:rFonts w:ascii="Segoe UI Symbol" w:hAnsi="Segoe UI Symbol" w:cs="Arial"/>
          <w:color w:val="2F2F2F"/>
          <w:lang w:eastAsia="es-MX"/>
        </w:rPr>
        <w:t>       </w:t>
      </w:r>
      <w:r w:rsidRPr="00983B1D">
        <w:rPr>
          <w:rFonts w:ascii="Segoe UI Symbol" w:hAnsi="Segoe UI Symbol" w:cs="Arial"/>
          <w:color w:val="2F2F2F"/>
          <w:sz w:val="18"/>
          <w:szCs w:val="18"/>
          <w:lang w:eastAsia="es-MX"/>
        </w:rPr>
        <w:t>Para los efectos de lo señalado en el párrafo anterior, las autoridades fiscales emitirán oficio a la unidad administrativa responsable de la licitación,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w:t>
      </w:r>
    </w:p>
    <w:p w:rsidR="00E97719" w:rsidRPr="00983B1D" w:rsidRDefault="00E97719" w:rsidP="00BC2470">
      <w:pPr>
        <w:jc w:val="both"/>
        <w:rPr>
          <w:rFonts w:ascii="Segoe UI Symbol" w:hAnsi="Segoe UI Symbol" w:cs="Arial"/>
          <w:color w:val="2F2F2F"/>
          <w:sz w:val="18"/>
          <w:szCs w:val="18"/>
          <w:lang w:eastAsia="es-MX"/>
        </w:rPr>
      </w:pPr>
      <w:r w:rsidRPr="00983B1D">
        <w:rPr>
          <w:rFonts w:ascii="Segoe UI Symbol" w:hAnsi="Segoe UI Symbol" w:cs="Arial"/>
          <w:color w:val="2F2F2F"/>
          <w:lang w:eastAsia="es-MX"/>
        </w:rPr>
        <w:t>       </w:t>
      </w:r>
      <w:r w:rsidRPr="00983B1D">
        <w:rPr>
          <w:rFonts w:ascii="Segoe UI Symbol" w:hAnsi="Segoe UI Symbol" w:cs="Arial"/>
          <w:color w:val="2F2F2F"/>
          <w:sz w:val="18"/>
          <w:szCs w:val="18"/>
          <w:lang w:eastAsia="es-MX"/>
        </w:rPr>
        <w:t xml:space="preserve">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w:t>
      </w:r>
      <w:r w:rsidRPr="00983B1D">
        <w:rPr>
          <w:rFonts w:ascii="Segoe UI Symbol" w:hAnsi="Segoe UI Symbol" w:cs="Arial"/>
          <w:b/>
          <w:color w:val="2F2F2F"/>
          <w:sz w:val="18"/>
          <w:szCs w:val="18"/>
          <w:lang w:eastAsia="es-MX"/>
        </w:rPr>
        <w:t>“EL CETI”</w:t>
      </w:r>
      <w:r w:rsidRPr="00983B1D">
        <w:rPr>
          <w:rFonts w:ascii="Segoe UI Symbol" w:hAnsi="Segoe UI Symbol" w:cs="Arial"/>
          <w:color w:val="2F2F2F"/>
          <w:sz w:val="18"/>
          <w:szCs w:val="18"/>
          <w:lang w:eastAsia="es-MX"/>
        </w:rPr>
        <w:t xml:space="preserve"> convocante, la que gestionará la emisión de la opinión ante la ALSC más cercana a su domicilio.</w:t>
      </w:r>
    </w:p>
    <w:p w:rsidR="00E97719" w:rsidRPr="00983B1D" w:rsidRDefault="00E97719" w:rsidP="00BC2470">
      <w:pPr>
        <w:jc w:val="both"/>
        <w:rPr>
          <w:rFonts w:ascii="Segoe UI Symbol" w:hAnsi="Segoe UI Symbol" w:cs="Arial"/>
          <w:i/>
          <w:iCs/>
          <w:color w:val="2F2F2F"/>
          <w:sz w:val="18"/>
          <w:szCs w:val="18"/>
          <w:lang w:eastAsia="es-MX"/>
        </w:rPr>
      </w:pPr>
      <w:r w:rsidRPr="00983B1D">
        <w:rPr>
          <w:rFonts w:ascii="Segoe UI Symbol" w:hAnsi="Segoe UI Symbol" w:cs="Arial"/>
          <w:color w:val="2F2F2F"/>
          <w:lang w:eastAsia="es-MX"/>
        </w:rPr>
        <w:t>       </w:t>
      </w:r>
      <w:r w:rsidRPr="00983B1D">
        <w:rPr>
          <w:rFonts w:ascii="Segoe UI Symbol" w:hAnsi="Segoe UI Symbol" w:cs="Arial"/>
          <w:i/>
          <w:iCs/>
          <w:color w:val="2F2F2F"/>
          <w:sz w:val="18"/>
          <w:szCs w:val="18"/>
          <w:lang w:eastAsia="es-MX"/>
        </w:rPr>
        <w:t>CFF 32-D, 66, 66-A, 141, RMF 2015 2.1.35.</w:t>
      </w:r>
    </w:p>
    <w:p w:rsidR="00E97719" w:rsidRPr="00983B1D" w:rsidRDefault="00E97719" w:rsidP="00BC2470">
      <w:pPr>
        <w:jc w:val="both"/>
        <w:rPr>
          <w:rFonts w:ascii="Segoe UI Symbol" w:hAnsi="Segoe UI Symbol" w:cs="Arial"/>
          <w:color w:val="2F2F2F"/>
          <w:sz w:val="18"/>
          <w:szCs w:val="18"/>
          <w:lang w:eastAsia="es-MX"/>
        </w:rPr>
      </w:pPr>
    </w:p>
    <w:p w:rsidR="00E97719" w:rsidRPr="00983B1D" w:rsidRDefault="00E97719" w:rsidP="00BC2470">
      <w:pPr>
        <w:jc w:val="both"/>
        <w:rPr>
          <w:rFonts w:ascii="Segoe UI Symbol" w:hAnsi="Segoe UI Symbol" w:cs="Arial"/>
          <w:b/>
          <w:bCs/>
          <w:color w:val="2F2F2F"/>
          <w:sz w:val="18"/>
          <w:szCs w:val="18"/>
          <w:lang w:eastAsia="es-MX"/>
        </w:rPr>
      </w:pPr>
      <w:r w:rsidRPr="00983B1D">
        <w:rPr>
          <w:rFonts w:ascii="Segoe UI Symbol" w:hAnsi="Segoe UI Symbol" w:cs="Arial"/>
          <w:color w:val="2F2F2F"/>
          <w:lang w:eastAsia="es-MX"/>
        </w:rPr>
        <w:t>       </w:t>
      </w:r>
      <w:r w:rsidRPr="00983B1D">
        <w:rPr>
          <w:rFonts w:ascii="Segoe UI Symbol" w:hAnsi="Segoe UI Symbol" w:cs="Arial"/>
          <w:b/>
          <w:bCs/>
          <w:color w:val="2F2F2F"/>
          <w:sz w:val="18"/>
          <w:szCs w:val="18"/>
          <w:lang w:eastAsia="es-MX"/>
        </w:rPr>
        <w:t>Opción para obtener la opinión del cumplimiento de obligaciones fiscales en dependencias gubernamentales.</w:t>
      </w:r>
    </w:p>
    <w:p w:rsidR="00E97719" w:rsidRPr="00983B1D" w:rsidRDefault="00E97719" w:rsidP="00BC2470">
      <w:pPr>
        <w:jc w:val="both"/>
        <w:rPr>
          <w:rFonts w:ascii="Segoe UI Symbol" w:hAnsi="Segoe UI Symbol" w:cs="Arial"/>
          <w:color w:val="2F2F2F"/>
          <w:sz w:val="18"/>
          <w:szCs w:val="18"/>
          <w:lang w:eastAsia="es-MX"/>
        </w:rPr>
      </w:pPr>
    </w:p>
    <w:p w:rsidR="00E97719" w:rsidRPr="00983B1D" w:rsidRDefault="00E97719" w:rsidP="00BC2470">
      <w:pPr>
        <w:jc w:val="both"/>
        <w:rPr>
          <w:rFonts w:ascii="Segoe UI Symbol" w:hAnsi="Segoe UI Symbol" w:cs="Arial"/>
          <w:color w:val="2F2F2F"/>
          <w:sz w:val="18"/>
          <w:szCs w:val="18"/>
          <w:lang w:eastAsia="es-MX"/>
        </w:rPr>
      </w:pPr>
      <w:r w:rsidRPr="00983B1D">
        <w:rPr>
          <w:rFonts w:ascii="Segoe UI Symbol" w:hAnsi="Segoe UI Symbol" w:cs="Arial"/>
          <w:b/>
          <w:bCs/>
          <w:color w:val="2F2F2F"/>
          <w:sz w:val="18"/>
          <w:szCs w:val="18"/>
          <w:lang w:eastAsia="es-MX"/>
        </w:rPr>
        <w:t>2.1.28.</w:t>
      </w:r>
      <w:r w:rsidRPr="00983B1D">
        <w:rPr>
          <w:rFonts w:ascii="Segoe UI Symbol" w:hAnsi="Segoe UI Symbol" w:cs="Arial"/>
          <w:color w:val="2F2F2F"/>
          <w:lang w:eastAsia="es-MX"/>
        </w:rPr>
        <w:t>          </w:t>
      </w:r>
      <w:r w:rsidRPr="00983B1D">
        <w:rPr>
          <w:rFonts w:ascii="Segoe UI Symbol" w:hAnsi="Segoe UI Symbol" w:cs="Arial"/>
          <w:color w:val="2F2F2F"/>
          <w:sz w:val="18"/>
          <w:szCs w:val="18"/>
          <w:lang w:eastAsia="es-MX"/>
        </w:rPr>
        <w:t>Para efecto del artículo 32-D del CFF, con el objeto de ampliar los canales de obtención de la opinión del cumplimiento de obligaciones fiscales, el SAT convendrá con dependencias gubernamentales, el que éstas puedan consultar dicha opinión por cuenta del contribuyente, en los módulos que las dependencias habiliten para tal fin.</w:t>
      </w:r>
    </w:p>
    <w:p w:rsidR="00E97719" w:rsidRPr="00983B1D" w:rsidRDefault="00E97719" w:rsidP="00BC2470">
      <w:pPr>
        <w:jc w:val="both"/>
        <w:rPr>
          <w:rFonts w:ascii="Segoe UI Symbol" w:hAnsi="Segoe UI Symbol" w:cs="Arial"/>
          <w:color w:val="2F2F2F"/>
          <w:sz w:val="18"/>
          <w:szCs w:val="18"/>
          <w:lang w:eastAsia="es-MX"/>
        </w:rPr>
      </w:pPr>
      <w:r w:rsidRPr="00983B1D">
        <w:rPr>
          <w:rFonts w:ascii="Segoe UI Symbol" w:hAnsi="Segoe UI Symbol" w:cs="Arial"/>
          <w:color w:val="2F2F2F"/>
          <w:lang w:eastAsia="es-MX"/>
        </w:rPr>
        <w:t>       </w:t>
      </w:r>
      <w:r w:rsidRPr="00983B1D">
        <w:rPr>
          <w:rFonts w:ascii="Segoe UI Symbol" w:hAnsi="Segoe UI Symbol" w:cs="Arial"/>
          <w:color w:val="2F2F2F"/>
          <w:sz w:val="18"/>
          <w:szCs w:val="18"/>
          <w:lang w:eastAsia="es-MX"/>
        </w:rPr>
        <w:t>Los empleados de las dependencias encargados de consultar la opinión del cumplimiento, lo efectuarán escaneando el código de barras bidimensional contenido en la cédula de identificación fiscal que para tales efectos proporcionen los contribuyentes.</w:t>
      </w:r>
    </w:p>
    <w:p w:rsidR="00E97719" w:rsidRPr="00983B1D" w:rsidRDefault="00E97719" w:rsidP="00BC2470">
      <w:pPr>
        <w:jc w:val="both"/>
        <w:rPr>
          <w:rFonts w:ascii="Segoe UI Symbol" w:hAnsi="Segoe UI Symbol" w:cs="Arial"/>
          <w:color w:val="2F2F2F"/>
          <w:sz w:val="18"/>
          <w:szCs w:val="18"/>
          <w:lang w:eastAsia="es-MX"/>
        </w:rPr>
      </w:pPr>
      <w:r w:rsidRPr="00983B1D">
        <w:rPr>
          <w:rFonts w:ascii="Segoe UI Symbol" w:hAnsi="Segoe UI Symbol" w:cs="Arial"/>
          <w:color w:val="2F2F2F"/>
          <w:lang w:eastAsia="es-MX"/>
        </w:rPr>
        <w:t>       </w:t>
      </w:r>
      <w:r w:rsidRPr="00983B1D">
        <w:rPr>
          <w:rFonts w:ascii="Segoe UI Symbol" w:hAnsi="Segoe UI Symbol" w:cs="Arial"/>
          <w:color w:val="2F2F2F"/>
          <w:sz w:val="18"/>
          <w:szCs w:val="18"/>
          <w:lang w:eastAsia="es-MX"/>
        </w:rPr>
        <w:t>Las dependencias que presten dicho servicio, serán publicadas en la página de Internet del SAT y deberán implementar las medidas necesarias para salvaguardar la confidencialidad de la información a la que tendrán acceso sus empleados.</w:t>
      </w:r>
    </w:p>
    <w:p w:rsidR="00E97719" w:rsidRPr="00983B1D" w:rsidRDefault="00E97719" w:rsidP="00BC2470">
      <w:pPr>
        <w:jc w:val="both"/>
        <w:rPr>
          <w:rFonts w:ascii="Segoe UI Symbol" w:hAnsi="Segoe UI Symbol" w:cs="Arial"/>
          <w:color w:val="2F2F2F"/>
          <w:sz w:val="18"/>
          <w:szCs w:val="18"/>
          <w:lang w:eastAsia="es-MX"/>
        </w:rPr>
      </w:pPr>
      <w:r w:rsidRPr="00983B1D">
        <w:rPr>
          <w:rFonts w:ascii="Segoe UI Symbol" w:hAnsi="Segoe UI Symbol" w:cs="Arial"/>
          <w:color w:val="2F2F2F"/>
          <w:sz w:val="18"/>
          <w:szCs w:val="18"/>
          <w:lang w:eastAsia="es-MX"/>
        </w:rPr>
        <w:t> </w:t>
      </w:r>
    </w:p>
    <w:p w:rsidR="00E97719" w:rsidRPr="00983B1D" w:rsidRDefault="00E97719" w:rsidP="00BC2470">
      <w:pPr>
        <w:jc w:val="both"/>
        <w:rPr>
          <w:rFonts w:ascii="Segoe UI Symbol" w:hAnsi="Segoe UI Symbol" w:cs="Arial"/>
          <w:color w:val="2F2F2F"/>
          <w:sz w:val="18"/>
          <w:szCs w:val="18"/>
          <w:lang w:eastAsia="es-MX"/>
        </w:rPr>
      </w:pPr>
      <w:r w:rsidRPr="00983B1D">
        <w:rPr>
          <w:rFonts w:ascii="Segoe UI Symbol" w:hAnsi="Segoe UI Symbol" w:cs="Arial"/>
          <w:color w:val="2F2F2F"/>
          <w:lang w:eastAsia="es-MX"/>
        </w:rPr>
        <w:t>       </w:t>
      </w:r>
      <w:r w:rsidRPr="00983B1D">
        <w:rPr>
          <w:rFonts w:ascii="Segoe UI Symbol" w:hAnsi="Segoe UI Symbol" w:cs="Arial"/>
          <w:i/>
          <w:iCs/>
          <w:color w:val="2F2F2F"/>
          <w:sz w:val="18"/>
          <w:szCs w:val="18"/>
          <w:lang w:eastAsia="es-MX"/>
        </w:rPr>
        <w:t>CFF 32-D</w:t>
      </w:r>
    </w:p>
    <w:p w:rsidR="00E97719" w:rsidRPr="00983B1D" w:rsidRDefault="00E97719" w:rsidP="00BC2470">
      <w:pPr>
        <w:jc w:val="center"/>
        <w:rPr>
          <w:rFonts w:ascii="Segoe UI Symbol" w:hAnsi="Segoe UI Symbol"/>
          <w:b/>
          <w:color w:val="FF0000"/>
          <w:sz w:val="22"/>
          <w:szCs w:val="22"/>
        </w:rPr>
      </w:pPr>
    </w:p>
    <w:p w:rsidR="00E97719" w:rsidRPr="00983B1D" w:rsidRDefault="00E97719" w:rsidP="00BC2470">
      <w:pPr>
        <w:jc w:val="center"/>
        <w:rPr>
          <w:rFonts w:ascii="Segoe UI Symbol" w:hAnsi="Segoe UI Symbol"/>
          <w:b/>
          <w:color w:val="FF0000"/>
          <w:sz w:val="22"/>
          <w:szCs w:val="22"/>
        </w:rPr>
      </w:pPr>
    </w:p>
    <w:p w:rsidR="00A64D6C" w:rsidRPr="00983B1D" w:rsidRDefault="00A64D6C" w:rsidP="00BC2470">
      <w:pPr>
        <w:jc w:val="center"/>
        <w:rPr>
          <w:rFonts w:ascii="Segoe UI Symbol" w:hAnsi="Segoe UI Symbol"/>
          <w:b/>
          <w:color w:val="FF0000"/>
          <w:sz w:val="22"/>
          <w:szCs w:val="22"/>
        </w:rPr>
      </w:pPr>
    </w:p>
    <w:p w:rsidR="00A64D6C" w:rsidRPr="00983B1D" w:rsidRDefault="00A64D6C" w:rsidP="00BC2470">
      <w:pPr>
        <w:jc w:val="center"/>
        <w:rPr>
          <w:rFonts w:ascii="Segoe UI Symbol" w:hAnsi="Segoe UI Symbol"/>
          <w:b/>
          <w:color w:val="FF0000"/>
          <w:sz w:val="22"/>
          <w:szCs w:val="22"/>
        </w:rPr>
      </w:pPr>
    </w:p>
    <w:p w:rsidR="00A64D6C" w:rsidRPr="00983B1D" w:rsidRDefault="00A64D6C" w:rsidP="00BC2470">
      <w:pPr>
        <w:jc w:val="center"/>
        <w:rPr>
          <w:rFonts w:ascii="Segoe UI Symbol" w:hAnsi="Segoe UI Symbol"/>
          <w:b/>
          <w:color w:val="FF0000"/>
          <w:sz w:val="22"/>
          <w:szCs w:val="22"/>
        </w:rPr>
      </w:pPr>
    </w:p>
    <w:p w:rsidR="00A64D6C" w:rsidRPr="00983B1D" w:rsidRDefault="00A64D6C" w:rsidP="00BC2470">
      <w:pPr>
        <w:jc w:val="center"/>
        <w:rPr>
          <w:rFonts w:ascii="Segoe UI Symbol" w:hAnsi="Segoe UI Symbol"/>
          <w:b/>
          <w:color w:val="FF0000"/>
          <w:sz w:val="22"/>
          <w:szCs w:val="22"/>
        </w:rPr>
      </w:pPr>
    </w:p>
    <w:p w:rsidR="00A64D6C" w:rsidRPr="00983B1D" w:rsidRDefault="00A64D6C" w:rsidP="00BC2470">
      <w:pPr>
        <w:jc w:val="center"/>
        <w:rPr>
          <w:rFonts w:ascii="Segoe UI Symbol" w:hAnsi="Segoe UI Symbol"/>
          <w:b/>
          <w:color w:val="FF0000"/>
          <w:sz w:val="22"/>
          <w:szCs w:val="22"/>
        </w:rPr>
      </w:pPr>
    </w:p>
    <w:p w:rsidR="00E97719" w:rsidRPr="00983B1D" w:rsidRDefault="00E97719" w:rsidP="00BC2470">
      <w:pPr>
        <w:jc w:val="center"/>
        <w:rPr>
          <w:rFonts w:ascii="Segoe UI Symbol" w:hAnsi="Segoe UI Symbol"/>
          <w:color w:val="FF0000"/>
          <w:szCs w:val="22"/>
        </w:rPr>
      </w:pPr>
      <w:r w:rsidRPr="00983B1D">
        <w:rPr>
          <w:rFonts w:ascii="Segoe UI Symbol" w:hAnsi="Segoe UI Symbol"/>
          <w:b/>
          <w:color w:val="FF0000"/>
          <w:szCs w:val="22"/>
        </w:rPr>
        <w:t>ANEXO 1</w:t>
      </w:r>
      <w:bookmarkEnd w:id="44"/>
      <w:r w:rsidR="00BD53FD" w:rsidRPr="00983B1D">
        <w:rPr>
          <w:rFonts w:ascii="Segoe UI Symbol" w:hAnsi="Segoe UI Symbol"/>
          <w:b/>
          <w:color w:val="FF0000"/>
          <w:szCs w:val="22"/>
        </w:rPr>
        <w:t>2</w:t>
      </w:r>
    </w:p>
    <w:p w:rsidR="00E97719" w:rsidRPr="00983B1D" w:rsidRDefault="00E97719" w:rsidP="00BC2470">
      <w:pPr>
        <w:jc w:val="center"/>
        <w:rPr>
          <w:rFonts w:ascii="Segoe UI Symbol" w:hAnsi="Segoe UI Symbol" w:cs="Arial"/>
          <w:bCs/>
          <w:color w:val="FF0000"/>
          <w:sz w:val="18"/>
        </w:rPr>
      </w:pPr>
      <w:r w:rsidRPr="00983B1D">
        <w:rPr>
          <w:rFonts w:ascii="Segoe UI Symbol" w:hAnsi="Segoe UI Symbol" w:cs="Arial"/>
          <w:bCs/>
          <w:color w:val="FF0000"/>
          <w:sz w:val="18"/>
        </w:rPr>
        <w:t xml:space="preserve">“DECLARACIÓN DE DISCAPACIDAD </w:t>
      </w:r>
    </w:p>
    <w:p w:rsidR="00E97719" w:rsidRPr="00983B1D" w:rsidRDefault="00E97719" w:rsidP="00BC2470">
      <w:pPr>
        <w:tabs>
          <w:tab w:val="left" w:pos="851"/>
        </w:tabs>
        <w:jc w:val="center"/>
        <w:rPr>
          <w:rFonts w:ascii="Segoe UI Symbol" w:hAnsi="Segoe UI Symbol" w:cs="Arial"/>
          <w:b/>
          <w:color w:val="FF0000"/>
          <w:sz w:val="18"/>
          <w:szCs w:val="28"/>
        </w:rPr>
      </w:pPr>
    </w:p>
    <w:p w:rsidR="00E97719" w:rsidRPr="00983B1D" w:rsidRDefault="00E97719" w:rsidP="00BC2470">
      <w:pPr>
        <w:pStyle w:val="Textoindependiente"/>
        <w:jc w:val="right"/>
        <w:rPr>
          <w:rFonts w:ascii="Segoe UI Symbol" w:hAnsi="Segoe UI Symbol"/>
          <w:sz w:val="22"/>
        </w:rPr>
      </w:pPr>
      <w:r w:rsidRPr="00983B1D">
        <w:rPr>
          <w:rFonts w:ascii="Segoe UI Symbol" w:hAnsi="Segoe UI Symbol"/>
          <w:sz w:val="22"/>
        </w:rPr>
        <w:t xml:space="preserve">Población a, __ de______ </w:t>
      </w:r>
      <w:proofErr w:type="spellStart"/>
      <w:r w:rsidRPr="00983B1D">
        <w:rPr>
          <w:rFonts w:ascii="Segoe UI Symbol" w:hAnsi="Segoe UI Symbol"/>
          <w:sz w:val="22"/>
        </w:rPr>
        <w:t>de</w:t>
      </w:r>
      <w:proofErr w:type="spellEnd"/>
      <w:r w:rsidRPr="00983B1D">
        <w:rPr>
          <w:rFonts w:ascii="Segoe UI Symbol" w:hAnsi="Segoe UI Symbol"/>
          <w:sz w:val="22"/>
        </w:rPr>
        <w:t xml:space="preserve"> 20__.</w:t>
      </w:r>
    </w:p>
    <w:p w:rsidR="00E97719" w:rsidRPr="00983B1D" w:rsidRDefault="00E97719" w:rsidP="00BC2470">
      <w:pPr>
        <w:jc w:val="both"/>
        <w:rPr>
          <w:rFonts w:ascii="Segoe UI Symbol" w:hAnsi="Segoe UI Symbol" w:cs="Arial"/>
          <w:b/>
          <w:sz w:val="18"/>
          <w:szCs w:val="20"/>
          <w:lang w:val="es-ES"/>
        </w:rPr>
      </w:pPr>
    </w:p>
    <w:p w:rsidR="00E97719" w:rsidRPr="00983B1D" w:rsidRDefault="00E97719" w:rsidP="00BC2470">
      <w:pPr>
        <w:jc w:val="both"/>
        <w:rPr>
          <w:rFonts w:ascii="Segoe UI Symbol" w:hAnsi="Segoe UI Symbol" w:cs="Arial"/>
          <w:b/>
          <w:sz w:val="18"/>
          <w:szCs w:val="20"/>
          <w:lang w:val="es-ES"/>
        </w:rPr>
      </w:pPr>
      <w:r w:rsidRPr="00983B1D">
        <w:rPr>
          <w:rFonts w:ascii="Segoe UI Symbol" w:hAnsi="Segoe UI Symbol" w:cs="Arial"/>
          <w:b/>
          <w:sz w:val="18"/>
          <w:szCs w:val="20"/>
          <w:lang w:val="es-ES"/>
        </w:rPr>
        <w:t>CENTRO DE ENSEÑANZA TÉCNICA INDUSTRIAL</w:t>
      </w:r>
    </w:p>
    <w:p w:rsidR="00E97719" w:rsidRPr="00983B1D" w:rsidRDefault="00E97719" w:rsidP="00BC2470">
      <w:pPr>
        <w:jc w:val="both"/>
        <w:rPr>
          <w:rFonts w:ascii="Segoe UI Symbol" w:hAnsi="Segoe UI Symbol" w:cs="Arial"/>
          <w:b/>
          <w:sz w:val="18"/>
          <w:szCs w:val="20"/>
          <w:lang w:val="es-ES"/>
        </w:rPr>
      </w:pPr>
      <w:r w:rsidRPr="00983B1D">
        <w:rPr>
          <w:rFonts w:ascii="Segoe UI Symbol" w:hAnsi="Segoe UI Symbol" w:cs="Arial"/>
          <w:b/>
          <w:sz w:val="18"/>
          <w:szCs w:val="20"/>
          <w:lang w:val="es-ES"/>
        </w:rPr>
        <w:t>P R E S E N T E</w:t>
      </w:r>
    </w:p>
    <w:p w:rsidR="00E97719" w:rsidRPr="00983B1D" w:rsidRDefault="00E97719" w:rsidP="00BC2470">
      <w:pPr>
        <w:jc w:val="both"/>
        <w:rPr>
          <w:rFonts w:ascii="Segoe UI Symbol" w:hAnsi="Segoe UI Symbol" w:cs="Arial"/>
          <w:sz w:val="18"/>
          <w:lang w:val="es-ES"/>
        </w:rPr>
      </w:pPr>
    </w:p>
    <w:p w:rsidR="00E97719" w:rsidRPr="00983B1D" w:rsidRDefault="00E97719" w:rsidP="00BC2470">
      <w:pPr>
        <w:jc w:val="center"/>
        <w:rPr>
          <w:rFonts w:ascii="Segoe UI Symbol" w:hAnsi="Segoe UI Symbol" w:cs="Arial"/>
          <w:b/>
          <w:color w:val="E36C0A"/>
          <w:sz w:val="18"/>
        </w:rPr>
      </w:pPr>
      <w:r w:rsidRPr="00983B1D">
        <w:rPr>
          <w:rFonts w:ascii="Segoe UI Symbol" w:hAnsi="Segoe UI Symbol" w:cs="Arial"/>
          <w:b/>
          <w:color w:val="E36C0A"/>
          <w:sz w:val="18"/>
        </w:rPr>
        <w:t>PERSONA FÍSICA</w:t>
      </w:r>
    </w:p>
    <w:p w:rsidR="00E97719" w:rsidRPr="00983B1D" w:rsidRDefault="00E97719" w:rsidP="00BC2470">
      <w:pPr>
        <w:jc w:val="both"/>
        <w:rPr>
          <w:rFonts w:ascii="Segoe UI Symbol" w:hAnsi="Segoe UI Symbol" w:cs="Arial"/>
          <w:sz w:val="18"/>
        </w:rPr>
      </w:pPr>
      <w:r w:rsidRPr="00983B1D">
        <w:rPr>
          <w:rFonts w:ascii="Segoe UI Symbol" w:hAnsi="Segoe UI Symbol" w:cs="Arial"/>
          <w:smallCaps/>
          <w:sz w:val="18"/>
        </w:rPr>
        <w:t>N</w:t>
      </w:r>
      <w:r w:rsidRPr="00983B1D">
        <w:rPr>
          <w:rFonts w:ascii="Segoe UI Symbol" w:hAnsi="Segoe UI Symbol" w:cs="Arial"/>
          <w:sz w:val="18"/>
        </w:rPr>
        <w:t xml:space="preserve">ombre </w:t>
      </w:r>
      <w:r w:rsidR="000C62E0" w:rsidRPr="00983B1D">
        <w:rPr>
          <w:rFonts w:ascii="Segoe UI Symbol" w:hAnsi="Segoe UI Symbol" w:cs="Arial"/>
          <w:sz w:val="18"/>
        </w:rPr>
        <w:t>________________________</w:t>
      </w:r>
      <w:r w:rsidR="00D538EC" w:rsidRPr="00983B1D">
        <w:rPr>
          <w:rFonts w:ascii="Segoe UI Symbol" w:hAnsi="Segoe UI Symbol" w:cs="Arial"/>
          <w:sz w:val="18"/>
        </w:rPr>
        <w:t xml:space="preserve"> </w:t>
      </w:r>
      <w:r w:rsidRPr="00983B1D">
        <w:rPr>
          <w:rFonts w:ascii="Segoe UI Symbol" w:hAnsi="Segoe UI Symbol" w:cs="Arial"/>
          <w:sz w:val="18"/>
        </w:rPr>
        <w:t xml:space="preserve">_________________, con RFC________________, con domicilio en: </w:t>
      </w:r>
      <w:r w:rsidR="000C62E0" w:rsidRPr="00983B1D">
        <w:rPr>
          <w:rFonts w:ascii="Segoe UI Symbol" w:hAnsi="Segoe UI Symbol" w:cs="Arial"/>
          <w:sz w:val="18"/>
        </w:rPr>
        <w:t>________________________</w:t>
      </w:r>
      <w:r w:rsidR="00D538EC" w:rsidRPr="00983B1D">
        <w:rPr>
          <w:rFonts w:ascii="Segoe UI Symbol" w:hAnsi="Segoe UI Symbol" w:cs="Arial"/>
          <w:sz w:val="18"/>
        </w:rPr>
        <w:t xml:space="preserve"> </w:t>
      </w:r>
      <w:r w:rsidRPr="00983B1D">
        <w:rPr>
          <w:rFonts w:ascii="Segoe UI Symbol" w:hAnsi="Segoe UI Symbol" w:cs="Arial"/>
          <w:sz w:val="18"/>
        </w:rPr>
        <w:t xml:space="preserve">________________, declaro </w:t>
      </w:r>
      <w:r w:rsidRPr="00983B1D">
        <w:rPr>
          <w:rFonts w:ascii="Segoe UI Symbol" w:hAnsi="Segoe UI Symbol" w:cs="Arial"/>
          <w:b/>
          <w:sz w:val="18"/>
        </w:rPr>
        <w:t xml:space="preserve">bajo protesta de decir verdad </w:t>
      </w:r>
      <w:r w:rsidRPr="00983B1D">
        <w:rPr>
          <w:rFonts w:ascii="Segoe UI Symbol" w:hAnsi="Segoe UI Symbol" w:cs="Arial"/>
          <w:sz w:val="18"/>
        </w:rPr>
        <w:t>que soy discapacitado y tengo más de seis meses registrado en el régimen obligatorio del Instituto Mexicano del Seguro Social. Antigüedad que compruebo con digital de los siguientes documentos, los cuales adjunto al presente escrito.</w:t>
      </w:r>
    </w:p>
    <w:p w:rsidR="00E97719" w:rsidRPr="00983B1D" w:rsidRDefault="00E97719" w:rsidP="00BC2470">
      <w:pPr>
        <w:jc w:val="both"/>
        <w:rPr>
          <w:rFonts w:ascii="Segoe UI Symbol" w:hAnsi="Segoe UI Symbol" w:cs="Arial"/>
          <w:sz w:val="18"/>
        </w:rPr>
      </w:pPr>
    </w:p>
    <w:p w:rsidR="00E97719" w:rsidRPr="00983B1D" w:rsidRDefault="00E97719" w:rsidP="00BC2470">
      <w:pPr>
        <w:pStyle w:val="Prrafodelista"/>
        <w:numPr>
          <w:ilvl w:val="0"/>
          <w:numId w:val="73"/>
        </w:numPr>
        <w:jc w:val="both"/>
        <w:rPr>
          <w:rFonts w:ascii="Segoe UI Symbol" w:hAnsi="Segoe UI Symbol" w:cs="Arial"/>
          <w:b/>
          <w:sz w:val="18"/>
        </w:rPr>
      </w:pPr>
      <w:r w:rsidRPr="00983B1D">
        <w:rPr>
          <w:rFonts w:ascii="Segoe UI Symbol" w:hAnsi="Segoe UI Symbol" w:cs="Arial"/>
          <w:sz w:val="18"/>
        </w:rPr>
        <w:t>Aviso de alta de las personas con discapacidad al régimen obligatorio del IMSS (Documento que deberá ser legible).</w:t>
      </w:r>
    </w:p>
    <w:p w:rsidR="00E97719" w:rsidRPr="00983B1D" w:rsidRDefault="00E97719" w:rsidP="00BC2470">
      <w:pPr>
        <w:ind w:left="792"/>
        <w:jc w:val="both"/>
        <w:rPr>
          <w:rFonts w:ascii="Segoe UI Symbol" w:hAnsi="Segoe UI Symbol" w:cs="Arial"/>
          <w:b/>
          <w:sz w:val="18"/>
        </w:rPr>
      </w:pPr>
    </w:p>
    <w:p w:rsidR="00E97719" w:rsidRPr="00983B1D" w:rsidRDefault="00E97719" w:rsidP="00BC2470">
      <w:pPr>
        <w:pStyle w:val="Prrafodelista"/>
        <w:numPr>
          <w:ilvl w:val="0"/>
          <w:numId w:val="73"/>
        </w:numPr>
        <w:jc w:val="both"/>
        <w:rPr>
          <w:rFonts w:ascii="Segoe UI Symbol" w:hAnsi="Segoe UI Symbol" w:cs="Arial"/>
          <w:b/>
          <w:sz w:val="18"/>
        </w:rPr>
      </w:pPr>
      <w:r w:rsidRPr="00983B1D">
        <w:rPr>
          <w:rFonts w:ascii="Segoe UI Symbol" w:hAnsi="Segoe UI Symbol"/>
          <w:sz w:val="18"/>
        </w:rPr>
        <w:t>Constancia</w:t>
      </w:r>
      <w:r w:rsidRPr="00983B1D">
        <w:rPr>
          <w:rFonts w:ascii="Segoe UI Symbol" w:hAnsi="Segoe UI Symbol" w:cs="Arial"/>
          <w:sz w:val="18"/>
        </w:rPr>
        <w:t xml:space="preserve"> que acredita que dichos trabajadores son personas con discapacidad en términos de lo previsto por la </w:t>
      </w:r>
      <w:r w:rsidRPr="00983B1D">
        <w:rPr>
          <w:rFonts w:ascii="Segoe UI Symbol" w:hAnsi="Segoe UI Symbol" w:cs="Arial"/>
          <w:color w:val="00B050"/>
          <w:sz w:val="18"/>
        </w:rPr>
        <w:t>fracción IX del artículo 2 de la Ley General de las Personas con Discapacidad</w:t>
      </w:r>
      <w:r w:rsidRPr="00983B1D">
        <w:rPr>
          <w:rFonts w:ascii="Segoe UI Symbol" w:hAnsi="Segoe UI Symbol" w:cs="Arial"/>
          <w:b/>
          <w:color w:val="E36C0A"/>
          <w:sz w:val="18"/>
        </w:rPr>
        <w:t>.</w:t>
      </w:r>
    </w:p>
    <w:p w:rsidR="00E97719" w:rsidRPr="00983B1D" w:rsidRDefault="00E97719" w:rsidP="00BC2470">
      <w:pPr>
        <w:pStyle w:val="Prrafodelista"/>
        <w:tabs>
          <w:tab w:val="left" w:pos="3143"/>
        </w:tabs>
        <w:rPr>
          <w:rFonts w:ascii="Segoe UI Symbol" w:hAnsi="Segoe UI Symbol" w:cs="Arial"/>
          <w:b/>
          <w:sz w:val="18"/>
        </w:rPr>
      </w:pPr>
      <w:r w:rsidRPr="00983B1D">
        <w:rPr>
          <w:rFonts w:ascii="Segoe UI Symbol" w:hAnsi="Segoe UI Symbol" w:cs="Arial"/>
          <w:b/>
          <w:sz w:val="18"/>
        </w:rPr>
        <w:tab/>
      </w:r>
    </w:p>
    <w:p w:rsidR="00E97719" w:rsidRPr="00983B1D" w:rsidRDefault="00E97719" w:rsidP="00BC2470">
      <w:pPr>
        <w:pStyle w:val="Prrafodelista"/>
        <w:numPr>
          <w:ilvl w:val="0"/>
          <w:numId w:val="73"/>
        </w:numPr>
        <w:jc w:val="both"/>
        <w:rPr>
          <w:rFonts w:ascii="Segoe UI Symbol" w:hAnsi="Segoe UI Symbol" w:cs="Arial"/>
          <w:sz w:val="18"/>
        </w:rPr>
      </w:pPr>
      <w:r w:rsidRPr="00983B1D">
        <w:rPr>
          <w:rFonts w:ascii="Segoe UI Symbol" w:hAnsi="Segoe UI Symbol" w:cs="Arial"/>
          <w:sz w:val="18"/>
        </w:rPr>
        <w:t>Propuesta de Cédula de Determinación de Cuotas, Aportaciones y Amortizaciones del Seguro Social del bimestre previo al acto de presentación y apertura de proposiciones del presente ejercicio fiscal.</w:t>
      </w:r>
    </w:p>
    <w:p w:rsidR="00E97719" w:rsidRPr="00983B1D" w:rsidRDefault="00E97719" w:rsidP="00BC2470">
      <w:pPr>
        <w:jc w:val="both"/>
        <w:rPr>
          <w:rFonts w:ascii="Segoe UI Symbol" w:hAnsi="Segoe UI Symbol" w:cs="Arial"/>
          <w:sz w:val="18"/>
        </w:rPr>
      </w:pPr>
    </w:p>
    <w:p w:rsidR="00E97719" w:rsidRPr="00983B1D" w:rsidRDefault="00E97719" w:rsidP="00BC2470">
      <w:pPr>
        <w:jc w:val="center"/>
        <w:rPr>
          <w:rFonts w:ascii="Segoe UI Symbol" w:hAnsi="Segoe UI Symbol" w:cs="Arial"/>
          <w:b/>
          <w:color w:val="E36C0A"/>
          <w:sz w:val="18"/>
        </w:rPr>
      </w:pPr>
      <w:r w:rsidRPr="00983B1D">
        <w:rPr>
          <w:rFonts w:ascii="Segoe UI Symbol" w:hAnsi="Segoe UI Symbol" w:cs="Arial"/>
          <w:b/>
          <w:color w:val="E36C0A"/>
          <w:sz w:val="18"/>
        </w:rPr>
        <w:t>PERSONA MORAL</w:t>
      </w:r>
    </w:p>
    <w:p w:rsidR="00E97719" w:rsidRPr="00983B1D" w:rsidRDefault="00E97719" w:rsidP="00BC2470">
      <w:pPr>
        <w:jc w:val="both"/>
        <w:rPr>
          <w:rFonts w:ascii="Segoe UI Symbol" w:hAnsi="Segoe UI Symbol" w:cs="Arial"/>
          <w:sz w:val="18"/>
        </w:rPr>
      </w:pPr>
      <w:r w:rsidRPr="00983B1D">
        <w:rPr>
          <w:rFonts w:ascii="Segoe UI Symbol" w:hAnsi="Segoe UI Symbol" w:cs="Arial"/>
          <w:sz w:val="18"/>
        </w:rPr>
        <w:t xml:space="preserve">En mi carácter de representante legal o apoderado legal de la empresa </w:t>
      </w:r>
      <w:r w:rsidRPr="00983B1D">
        <w:rPr>
          <w:rFonts w:ascii="Segoe UI Symbol" w:hAnsi="Segoe UI Symbol" w:cs="Arial"/>
          <w:b/>
          <w:color w:val="0070C0"/>
          <w:sz w:val="18"/>
          <w:u w:val="single"/>
        </w:rPr>
        <w:t>(nombre o razón social),</w:t>
      </w:r>
      <w:r w:rsidRPr="00983B1D">
        <w:rPr>
          <w:rFonts w:ascii="Segoe UI Symbol" w:hAnsi="Segoe UI Symbol" w:cs="Arial"/>
          <w:sz w:val="18"/>
        </w:rPr>
        <w:t xml:space="preserve"> declaro </w:t>
      </w:r>
      <w:r w:rsidRPr="00983B1D">
        <w:rPr>
          <w:rFonts w:ascii="Segoe UI Symbol" w:hAnsi="Segoe UI Symbol" w:cs="Arial"/>
          <w:b/>
          <w:sz w:val="18"/>
        </w:rPr>
        <w:t xml:space="preserve">bajo protesta de decir verdad </w:t>
      </w:r>
      <w:r w:rsidRPr="00983B1D">
        <w:rPr>
          <w:rFonts w:ascii="Segoe UI Symbol" w:hAnsi="Segoe UI Symbol" w:cs="Arial"/>
          <w:sz w:val="18"/>
        </w:rPr>
        <w:t>que mi representada cuenta en su plantilla de personal con un mínimo del 5% de empleados con discapacidad, con una antigüedad mayor de seis meses en el régimen obligatorio del Instituto Mexicano del Seguro Social.</w:t>
      </w:r>
      <w:r w:rsidRPr="00983B1D">
        <w:rPr>
          <w:rFonts w:ascii="Segoe UI Symbol" w:hAnsi="Segoe UI Symbol" w:cs="Arial"/>
          <w:b/>
          <w:sz w:val="18"/>
        </w:rPr>
        <w:t xml:space="preserve"> </w:t>
      </w:r>
      <w:r w:rsidRPr="00983B1D">
        <w:rPr>
          <w:rFonts w:ascii="Segoe UI Symbol" w:hAnsi="Segoe UI Symbol" w:cs="Arial"/>
          <w:sz w:val="18"/>
        </w:rPr>
        <w:t>Antigüedad que compruebo con digital de los siguientes documentos, los cuales adjunto al presente escrito.</w:t>
      </w:r>
    </w:p>
    <w:p w:rsidR="00E97719" w:rsidRPr="00983B1D" w:rsidRDefault="00E97719" w:rsidP="00BC2470">
      <w:pPr>
        <w:jc w:val="both"/>
        <w:rPr>
          <w:rFonts w:ascii="Segoe UI Symbol" w:hAnsi="Segoe UI Symbol" w:cs="Arial"/>
          <w:sz w:val="18"/>
        </w:rPr>
      </w:pPr>
    </w:p>
    <w:p w:rsidR="00E97719" w:rsidRPr="00983B1D" w:rsidRDefault="00E97719" w:rsidP="00BC2470">
      <w:pPr>
        <w:pStyle w:val="Prrafodelista"/>
        <w:numPr>
          <w:ilvl w:val="0"/>
          <w:numId w:val="73"/>
        </w:numPr>
        <w:jc w:val="both"/>
        <w:rPr>
          <w:rFonts w:ascii="Segoe UI Symbol" w:hAnsi="Segoe UI Symbol" w:cs="Arial"/>
          <w:b/>
          <w:sz w:val="18"/>
        </w:rPr>
      </w:pPr>
      <w:r w:rsidRPr="00983B1D">
        <w:rPr>
          <w:rFonts w:ascii="Segoe UI Symbol" w:hAnsi="Segoe UI Symbol" w:cs="Arial"/>
          <w:sz w:val="18"/>
        </w:rPr>
        <w:t>Aviso de alta de las personas con discapacidad al régimen obligatorio del IMSS (Documento que deberá ser legible).</w:t>
      </w:r>
    </w:p>
    <w:p w:rsidR="00E97719" w:rsidRPr="00983B1D" w:rsidRDefault="00E97719" w:rsidP="00BC2470">
      <w:pPr>
        <w:ind w:left="792"/>
        <w:jc w:val="both"/>
        <w:rPr>
          <w:rFonts w:ascii="Segoe UI Symbol" w:hAnsi="Segoe UI Symbol" w:cs="Arial"/>
          <w:b/>
          <w:sz w:val="18"/>
        </w:rPr>
      </w:pPr>
    </w:p>
    <w:p w:rsidR="00E97719" w:rsidRPr="00983B1D" w:rsidRDefault="00E97719" w:rsidP="00BC2470">
      <w:pPr>
        <w:pStyle w:val="Prrafodelista"/>
        <w:numPr>
          <w:ilvl w:val="0"/>
          <w:numId w:val="73"/>
        </w:numPr>
        <w:jc w:val="both"/>
        <w:rPr>
          <w:rFonts w:ascii="Segoe UI Symbol" w:hAnsi="Segoe UI Symbol" w:cs="Arial"/>
          <w:b/>
          <w:sz w:val="18"/>
        </w:rPr>
      </w:pPr>
      <w:r w:rsidRPr="00983B1D">
        <w:rPr>
          <w:rFonts w:ascii="Segoe UI Symbol" w:hAnsi="Segoe UI Symbol"/>
          <w:sz w:val="18"/>
        </w:rPr>
        <w:t>Constancia</w:t>
      </w:r>
      <w:r w:rsidRPr="00983B1D">
        <w:rPr>
          <w:rFonts w:ascii="Segoe UI Symbol" w:hAnsi="Segoe UI Symbol" w:cs="Arial"/>
          <w:sz w:val="18"/>
        </w:rPr>
        <w:t xml:space="preserve"> que acredita que dichos trabajadores son personas con discapacidad en términos de lo previsto por la </w:t>
      </w:r>
      <w:r w:rsidRPr="00983B1D">
        <w:rPr>
          <w:rFonts w:ascii="Segoe UI Symbol" w:hAnsi="Segoe UI Symbol" w:cs="Arial"/>
          <w:color w:val="00B050"/>
          <w:sz w:val="18"/>
        </w:rPr>
        <w:t>fracción IX del artículo 2 de la Ley General de las Personas con Discapacidad</w:t>
      </w:r>
      <w:r w:rsidRPr="00983B1D">
        <w:rPr>
          <w:rFonts w:ascii="Segoe UI Symbol" w:hAnsi="Segoe UI Symbol" w:cs="Arial"/>
          <w:b/>
          <w:color w:val="E36C0A"/>
          <w:sz w:val="18"/>
        </w:rPr>
        <w:t>.</w:t>
      </w:r>
    </w:p>
    <w:p w:rsidR="00E97719" w:rsidRPr="00983B1D" w:rsidRDefault="00E97719" w:rsidP="00BC2470">
      <w:pPr>
        <w:pStyle w:val="Prrafodelista"/>
        <w:tabs>
          <w:tab w:val="left" w:pos="3143"/>
        </w:tabs>
        <w:rPr>
          <w:rFonts w:ascii="Segoe UI Symbol" w:hAnsi="Segoe UI Symbol" w:cs="Arial"/>
          <w:b/>
          <w:sz w:val="18"/>
        </w:rPr>
      </w:pPr>
      <w:r w:rsidRPr="00983B1D">
        <w:rPr>
          <w:rFonts w:ascii="Segoe UI Symbol" w:hAnsi="Segoe UI Symbol" w:cs="Arial"/>
          <w:b/>
          <w:sz w:val="18"/>
        </w:rPr>
        <w:tab/>
      </w:r>
    </w:p>
    <w:p w:rsidR="00E97719" w:rsidRPr="00983B1D" w:rsidRDefault="00E97719" w:rsidP="00BC2470">
      <w:pPr>
        <w:pStyle w:val="Prrafodelista"/>
        <w:numPr>
          <w:ilvl w:val="0"/>
          <w:numId w:val="73"/>
        </w:numPr>
        <w:jc w:val="both"/>
        <w:rPr>
          <w:rFonts w:ascii="Segoe UI Symbol" w:hAnsi="Segoe UI Symbol" w:cs="Arial"/>
          <w:sz w:val="18"/>
        </w:rPr>
      </w:pPr>
      <w:r w:rsidRPr="00983B1D">
        <w:rPr>
          <w:rFonts w:ascii="Segoe UI Symbol" w:hAnsi="Segoe UI Symbol" w:cs="Arial"/>
          <w:sz w:val="18"/>
        </w:rPr>
        <w:t>Propuesta de Cédula de Determinación de Cuotas, Aportaciones y Amortizaciones del Seguro Social del bimestre previo al acto de presentación y apertura de proposiciones del presente ejercicio fiscal.</w:t>
      </w:r>
    </w:p>
    <w:p w:rsidR="00E97719" w:rsidRPr="00983B1D" w:rsidRDefault="00E97719" w:rsidP="00BC2470">
      <w:pPr>
        <w:jc w:val="both"/>
        <w:rPr>
          <w:rFonts w:ascii="Segoe UI Symbol" w:hAnsi="Segoe UI Symbol" w:cs="Arial"/>
          <w:sz w:val="18"/>
        </w:rPr>
      </w:pPr>
    </w:p>
    <w:p w:rsidR="00E97719" w:rsidRPr="00983B1D" w:rsidRDefault="00E97719" w:rsidP="00BC2470">
      <w:pPr>
        <w:autoSpaceDE w:val="0"/>
        <w:autoSpaceDN w:val="0"/>
        <w:adjustRightInd w:val="0"/>
        <w:jc w:val="center"/>
        <w:rPr>
          <w:rFonts w:ascii="Segoe UI Symbol" w:hAnsi="Segoe UI Symbol" w:cs="Arial"/>
          <w:b/>
          <w:bCs/>
          <w:sz w:val="18"/>
        </w:rPr>
      </w:pPr>
      <w:r w:rsidRPr="00983B1D">
        <w:rPr>
          <w:rFonts w:ascii="Segoe UI Symbol" w:hAnsi="Segoe UI Symbol" w:cs="Arial"/>
          <w:b/>
          <w:bCs/>
          <w:sz w:val="18"/>
        </w:rPr>
        <w:t>ATENTAMENTE</w:t>
      </w:r>
    </w:p>
    <w:p w:rsidR="00E97719" w:rsidRPr="00983B1D" w:rsidRDefault="00E97719" w:rsidP="00BC2470">
      <w:pPr>
        <w:autoSpaceDE w:val="0"/>
        <w:autoSpaceDN w:val="0"/>
        <w:adjustRightInd w:val="0"/>
        <w:jc w:val="center"/>
        <w:rPr>
          <w:rFonts w:ascii="Segoe UI Symbol" w:hAnsi="Segoe UI Symbol" w:cs="Arial"/>
          <w:b/>
          <w:bCs/>
          <w:sz w:val="18"/>
        </w:rPr>
      </w:pPr>
    </w:p>
    <w:p w:rsidR="00E97719" w:rsidRPr="00983B1D" w:rsidRDefault="00E97719" w:rsidP="00BC2470">
      <w:pPr>
        <w:autoSpaceDE w:val="0"/>
        <w:autoSpaceDN w:val="0"/>
        <w:adjustRightInd w:val="0"/>
        <w:jc w:val="center"/>
        <w:rPr>
          <w:rFonts w:ascii="Segoe UI Symbol" w:hAnsi="Segoe UI Symbol" w:cs="Arial"/>
          <w:b/>
          <w:bCs/>
          <w:sz w:val="18"/>
        </w:rPr>
      </w:pPr>
    </w:p>
    <w:p w:rsidR="00E97719" w:rsidRPr="00983B1D" w:rsidRDefault="000C62E0" w:rsidP="00BC2470">
      <w:pPr>
        <w:autoSpaceDE w:val="0"/>
        <w:autoSpaceDN w:val="0"/>
        <w:adjustRightInd w:val="0"/>
        <w:jc w:val="center"/>
        <w:rPr>
          <w:rFonts w:ascii="Segoe UI Symbol" w:hAnsi="Segoe UI Symbol" w:cs="Arial"/>
          <w:b/>
          <w:bCs/>
          <w:sz w:val="18"/>
        </w:rPr>
      </w:pPr>
      <w:r w:rsidRPr="00983B1D">
        <w:rPr>
          <w:rFonts w:ascii="Segoe UI Symbol" w:hAnsi="Segoe UI Symbol" w:cs="Arial"/>
          <w:b/>
          <w:bCs/>
          <w:sz w:val="18"/>
        </w:rPr>
        <w:t>________________________</w:t>
      </w:r>
      <w:r w:rsidR="00E97719" w:rsidRPr="00983B1D">
        <w:rPr>
          <w:rFonts w:ascii="Segoe UI Symbol" w:hAnsi="Segoe UI Symbol" w:cs="Arial"/>
          <w:b/>
          <w:bCs/>
          <w:sz w:val="18"/>
        </w:rPr>
        <w:t>_________________</w:t>
      </w:r>
    </w:p>
    <w:p w:rsidR="00E97719" w:rsidRPr="00983B1D" w:rsidRDefault="00E97719" w:rsidP="00BC2470">
      <w:pPr>
        <w:autoSpaceDE w:val="0"/>
        <w:autoSpaceDN w:val="0"/>
        <w:adjustRightInd w:val="0"/>
        <w:jc w:val="center"/>
        <w:rPr>
          <w:rFonts w:ascii="Segoe UI Symbol" w:hAnsi="Segoe UI Symbol" w:cs="Arial"/>
          <w:b/>
          <w:bCs/>
          <w:sz w:val="18"/>
        </w:rPr>
      </w:pPr>
      <w:r w:rsidRPr="00983B1D">
        <w:rPr>
          <w:rFonts w:ascii="Segoe UI Symbol" w:hAnsi="Segoe UI Symbol" w:cs="Arial"/>
          <w:b/>
          <w:bCs/>
          <w:sz w:val="18"/>
        </w:rPr>
        <w:t>(Nombre y firma)</w:t>
      </w:r>
    </w:p>
    <w:p w:rsidR="00E97719" w:rsidRPr="00983B1D" w:rsidRDefault="00E97719" w:rsidP="00BC2470">
      <w:pPr>
        <w:autoSpaceDE w:val="0"/>
        <w:autoSpaceDN w:val="0"/>
        <w:adjustRightInd w:val="0"/>
        <w:jc w:val="center"/>
        <w:rPr>
          <w:rFonts w:ascii="Segoe UI Symbol" w:hAnsi="Segoe UI Symbol" w:cs="Arial"/>
          <w:b/>
          <w:bCs/>
          <w:sz w:val="18"/>
        </w:rPr>
      </w:pPr>
      <w:r w:rsidRPr="00983B1D">
        <w:rPr>
          <w:rFonts w:ascii="Segoe UI Symbol" w:hAnsi="Segoe UI Symbol" w:cs="Arial"/>
          <w:b/>
          <w:bCs/>
          <w:sz w:val="18"/>
        </w:rPr>
        <w:t>REPRESENTANTE LEGAL</w:t>
      </w:r>
    </w:p>
    <w:p w:rsidR="00E97719" w:rsidRPr="00983B1D" w:rsidRDefault="00E97719" w:rsidP="00BC2470">
      <w:pPr>
        <w:autoSpaceDE w:val="0"/>
        <w:autoSpaceDN w:val="0"/>
        <w:adjustRightInd w:val="0"/>
        <w:jc w:val="center"/>
        <w:rPr>
          <w:rFonts w:ascii="Segoe UI Symbol" w:hAnsi="Segoe UI Symbol" w:cs="Arial"/>
          <w:b/>
          <w:bCs/>
          <w:sz w:val="18"/>
        </w:rPr>
      </w:pPr>
      <w:r w:rsidRPr="00983B1D">
        <w:rPr>
          <w:rFonts w:ascii="Segoe UI Symbol" w:hAnsi="Segoe UI Symbol" w:cs="Arial"/>
          <w:b/>
          <w:bCs/>
          <w:sz w:val="18"/>
        </w:rPr>
        <w:t>NOMBRE DE LA EMPRESA</w:t>
      </w:r>
    </w:p>
    <w:p w:rsidR="00E97719" w:rsidRPr="00983B1D" w:rsidRDefault="00E97719" w:rsidP="00BC2470">
      <w:pPr>
        <w:tabs>
          <w:tab w:val="center" w:pos="4844"/>
          <w:tab w:val="center" w:pos="6210"/>
        </w:tabs>
        <w:autoSpaceDE w:val="0"/>
        <w:autoSpaceDN w:val="0"/>
        <w:adjustRightInd w:val="0"/>
        <w:jc w:val="center"/>
        <w:rPr>
          <w:rFonts w:ascii="Segoe UI Symbol" w:hAnsi="Segoe UI Symbol"/>
          <w:bCs/>
          <w:color w:val="E36C0A"/>
          <w:sz w:val="14"/>
          <w:szCs w:val="16"/>
        </w:rPr>
      </w:pPr>
    </w:p>
    <w:p w:rsidR="00E97719" w:rsidRPr="00983B1D" w:rsidRDefault="00E97719" w:rsidP="00BC2470">
      <w:pPr>
        <w:tabs>
          <w:tab w:val="center" w:pos="4844"/>
          <w:tab w:val="center" w:pos="6210"/>
        </w:tabs>
        <w:autoSpaceDE w:val="0"/>
        <w:autoSpaceDN w:val="0"/>
        <w:adjustRightInd w:val="0"/>
        <w:jc w:val="center"/>
        <w:rPr>
          <w:rFonts w:ascii="Segoe UI Symbol" w:hAnsi="Segoe UI Symbol" w:cs="Arial"/>
          <w:b/>
          <w:bCs/>
          <w:color w:val="FF0000"/>
        </w:rPr>
      </w:pPr>
      <w:r w:rsidRPr="00983B1D">
        <w:rPr>
          <w:rFonts w:ascii="Segoe UI Symbol" w:hAnsi="Segoe UI Symbol"/>
          <w:bCs/>
          <w:color w:val="E36C0A"/>
          <w:sz w:val="14"/>
          <w:szCs w:val="16"/>
        </w:rPr>
        <w:lastRenderedPageBreak/>
        <w:t xml:space="preserve">(EL PRESENTE FORMATO DEBERÁ DE PRESENTARSE POR CADA </w:t>
      </w:r>
      <w:r w:rsidRPr="00983B1D">
        <w:rPr>
          <w:rFonts w:ascii="Segoe UI Symbol" w:hAnsi="Segoe UI Symbol" w:cs="Arial"/>
          <w:bCs/>
          <w:color w:val="E36C0A"/>
          <w:sz w:val="14"/>
          <w:szCs w:val="16"/>
        </w:rPr>
        <w:t>PERSONA FÍSICA Y/O MORAL QUE PARTICIPEN EN LA PRESENTACIÓN DE LA PROPUESTA EN CONJUNTO, DE SER APLICABLE AL CASO)</w:t>
      </w:r>
      <w:r w:rsidRPr="00983B1D">
        <w:rPr>
          <w:rFonts w:ascii="Segoe UI Symbol" w:hAnsi="Segoe UI Symbol"/>
          <w:sz w:val="18"/>
        </w:rPr>
        <w:br w:type="page"/>
      </w:r>
      <w:bookmarkStart w:id="45" w:name="ANEXO11"/>
      <w:r w:rsidRPr="00983B1D">
        <w:rPr>
          <w:rFonts w:ascii="Segoe UI Symbol" w:hAnsi="Segoe UI Symbol" w:cs="Arial"/>
          <w:b/>
          <w:bCs/>
          <w:color w:val="FF0000"/>
          <w:sz w:val="22"/>
        </w:rPr>
        <w:lastRenderedPageBreak/>
        <w:t>ANEXO 1</w:t>
      </w:r>
      <w:bookmarkEnd w:id="45"/>
      <w:r w:rsidR="00BD53FD" w:rsidRPr="00983B1D">
        <w:rPr>
          <w:rFonts w:ascii="Segoe UI Symbol" w:hAnsi="Segoe UI Symbol" w:cs="Arial"/>
          <w:b/>
          <w:bCs/>
          <w:color w:val="FF0000"/>
          <w:sz w:val="22"/>
        </w:rPr>
        <w:t>3</w:t>
      </w:r>
    </w:p>
    <w:p w:rsidR="00E97719" w:rsidRPr="00983B1D" w:rsidRDefault="00E97719" w:rsidP="00BC2470">
      <w:pPr>
        <w:jc w:val="center"/>
        <w:rPr>
          <w:rFonts w:ascii="Segoe UI Symbol" w:hAnsi="Segoe UI Symbol" w:cs="Arial"/>
          <w:b/>
          <w:color w:val="FF0000"/>
        </w:rPr>
      </w:pPr>
      <w:r w:rsidRPr="00983B1D">
        <w:rPr>
          <w:rFonts w:ascii="Segoe UI Symbol" w:hAnsi="Segoe UI Symbol" w:cs="Arial"/>
          <w:color w:val="FF0000"/>
        </w:rPr>
        <w:t xml:space="preserve">“FORMATO PARA GARANTIZAR EL </w:t>
      </w:r>
      <w:r w:rsidRPr="00983B1D">
        <w:rPr>
          <w:rFonts w:ascii="Segoe UI Symbol" w:hAnsi="Segoe UI Symbol" w:cs="Arial"/>
          <w:b/>
          <w:bCs/>
          <w:color w:val="FF0000"/>
          <w:u w:val="single"/>
        </w:rPr>
        <w:t>CUMPLIMIENTO</w:t>
      </w:r>
      <w:r w:rsidRPr="00983B1D">
        <w:rPr>
          <w:rFonts w:ascii="Segoe UI Symbol" w:hAnsi="Segoe UI Symbol" w:cs="Arial"/>
          <w:color w:val="FF0000"/>
        </w:rPr>
        <w:t xml:space="preserve"> DEL CONTRATO EN CASO DE PÓLIZA DE FIANZA”</w:t>
      </w:r>
    </w:p>
    <w:p w:rsidR="00E97719" w:rsidRPr="00983B1D" w:rsidRDefault="00E97719" w:rsidP="00BC2470">
      <w:pPr>
        <w:pStyle w:val="Textoindependiente"/>
        <w:jc w:val="center"/>
        <w:rPr>
          <w:rFonts w:ascii="Segoe UI Symbol" w:hAnsi="Segoe UI Symbol"/>
          <w:b/>
          <w:sz w:val="17"/>
          <w:szCs w:val="17"/>
        </w:rPr>
      </w:pPr>
      <w:r w:rsidRPr="00983B1D">
        <w:rPr>
          <w:rFonts w:ascii="Segoe UI Symbol" w:hAnsi="Segoe UI Symbol"/>
          <w:b/>
          <w:sz w:val="17"/>
          <w:szCs w:val="17"/>
        </w:rPr>
        <w:t>--------------------------------------------INICIA EL TEXTO--------------------------------------------</w:t>
      </w:r>
    </w:p>
    <w:p w:rsidR="00E97719" w:rsidRPr="00983B1D" w:rsidRDefault="00E97719" w:rsidP="00BC2470">
      <w:pPr>
        <w:pStyle w:val="Textoindependiente"/>
        <w:rPr>
          <w:rFonts w:ascii="Segoe UI Symbol" w:hAnsi="Segoe UI Symbol"/>
          <w:sz w:val="17"/>
          <w:szCs w:val="17"/>
        </w:rPr>
      </w:pPr>
      <w:r w:rsidRPr="00983B1D">
        <w:rPr>
          <w:rFonts w:ascii="Segoe UI Symbol" w:hAnsi="Segoe UI Symbol"/>
          <w:sz w:val="17"/>
          <w:szCs w:val="17"/>
        </w:rPr>
        <w:t xml:space="preserve">La presente póliza de fianza se expide por el </w:t>
      </w:r>
      <w:r w:rsidRPr="00983B1D">
        <w:rPr>
          <w:rFonts w:ascii="Segoe UI Symbol" w:hAnsi="Segoe UI Symbol"/>
          <w:b/>
          <w:color w:val="0070C0"/>
          <w:sz w:val="17"/>
          <w:szCs w:val="17"/>
        </w:rPr>
        <w:t>10%</w:t>
      </w:r>
      <w:r w:rsidRPr="00983B1D">
        <w:rPr>
          <w:rFonts w:ascii="Segoe UI Symbol" w:hAnsi="Segoe UI Symbol"/>
          <w:sz w:val="17"/>
          <w:szCs w:val="17"/>
        </w:rPr>
        <w:t xml:space="preserve"> del importe total del contrato antes de IVA, equivalente a </w:t>
      </w:r>
      <w:r w:rsidRPr="00983B1D">
        <w:rPr>
          <w:rFonts w:ascii="Segoe UI Symbol" w:hAnsi="Segoe UI Symbol"/>
          <w:b/>
          <w:color w:val="0070C0"/>
          <w:sz w:val="17"/>
          <w:szCs w:val="17"/>
        </w:rPr>
        <w:t>$(número y letra</w:t>
      </w:r>
      <w:proofErr w:type="gramStart"/>
      <w:r w:rsidRPr="00983B1D">
        <w:rPr>
          <w:rFonts w:ascii="Segoe UI Symbol" w:hAnsi="Segoe UI Symbol"/>
          <w:b/>
          <w:color w:val="0070C0"/>
          <w:sz w:val="17"/>
          <w:szCs w:val="17"/>
        </w:rPr>
        <w:t>)_</w:t>
      </w:r>
      <w:proofErr w:type="gramEnd"/>
      <w:r w:rsidRPr="00983B1D">
        <w:rPr>
          <w:rFonts w:ascii="Segoe UI Symbol" w:hAnsi="Segoe UI Symbol"/>
          <w:b/>
          <w:color w:val="0070C0"/>
          <w:sz w:val="17"/>
          <w:szCs w:val="17"/>
        </w:rPr>
        <w:t>__</w:t>
      </w:r>
      <w:r w:rsidRPr="00983B1D">
        <w:rPr>
          <w:rFonts w:ascii="Segoe UI Symbol" w:hAnsi="Segoe UI Symbol"/>
          <w:sz w:val="17"/>
          <w:szCs w:val="17"/>
        </w:rPr>
        <w:t xml:space="preserve"> sin incluir el IVA.</w:t>
      </w:r>
    </w:p>
    <w:p w:rsidR="00E97719" w:rsidRPr="00983B1D" w:rsidRDefault="00E97719" w:rsidP="00BC2470">
      <w:pPr>
        <w:pStyle w:val="Textoindependiente"/>
        <w:rPr>
          <w:rFonts w:ascii="Segoe UI Symbol" w:hAnsi="Segoe UI Symbol"/>
          <w:b/>
          <w:color w:val="FF0000"/>
          <w:sz w:val="17"/>
          <w:szCs w:val="17"/>
        </w:rPr>
      </w:pPr>
      <w:r w:rsidRPr="00983B1D">
        <w:rPr>
          <w:rFonts w:ascii="Segoe UI Symbol" w:hAnsi="Segoe UI Symbol"/>
          <w:sz w:val="17"/>
          <w:szCs w:val="17"/>
        </w:rPr>
        <w:t xml:space="preserve">Para garantizar el </w:t>
      </w:r>
      <w:r w:rsidRPr="00983B1D">
        <w:rPr>
          <w:rFonts w:ascii="Segoe UI Symbol" w:hAnsi="Segoe UI Symbol"/>
          <w:b/>
          <w:bCs/>
          <w:sz w:val="17"/>
          <w:szCs w:val="17"/>
          <w:u w:val="single"/>
        </w:rPr>
        <w:t>CUMPLIMIENTO</w:t>
      </w:r>
      <w:r w:rsidRPr="00983B1D">
        <w:rPr>
          <w:rFonts w:ascii="Segoe UI Symbol" w:hAnsi="Segoe UI Symbol"/>
          <w:sz w:val="17"/>
          <w:szCs w:val="17"/>
        </w:rPr>
        <w:t xml:space="preserve"> de todas y cada una de las obligaciones a su cargo, atendiendo a todas las estipulaciones contenidas y derivadas del contrato de servicio de </w:t>
      </w:r>
      <w:r w:rsidRPr="00983B1D">
        <w:rPr>
          <w:rFonts w:ascii="Segoe UI Symbol" w:hAnsi="Segoe UI Symbol"/>
          <w:color w:val="0070C0"/>
          <w:sz w:val="17"/>
          <w:szCs w:val="17"/>
        </w:rPr>
        <w:t>“</w:t>
      </w:r>
      <w:r w:rsidR="000C62E0" w:rsidRPr="00983B1D">
        <w:rPr>
          <w:rFonts w:ascii="Segoe UI Symbol" w:hAnsi="Segoe UI Symbol"/>
          <w:color w:val="0070C0"/>
          <w:sz w:val="17"/>
          <w:szCs w:val="17"/>
        </w:rPr>
        <w:t>________________________</w:t>
      </w:r>
      <w:r w:rsidRPr="00983B1D">
        <w:rPr>
          <w:rFonts w:ascii="Segoe UI Symbol" w:hAnsi="Segoe UI Symbol"/>
          <w:color w:val="0070C0"/>
          <w:sz w:val="17"/>
          <w:szCs w:val="17"/>
        </w:rPr>
        <w:t>_____”</w:t>
      </w:r>
      <w:r w:rsidRPr="00983B1D">
        <w:rPr>
          <w:rFonts w:ascii="Segoe UI Symbol" w:hAnsi="Segoe UI Symbol"/>
          <w:sz w:val="17"/>
          <w:szCs w:val="17"/>
        </w:rPr>
        <w:t xml:space="preserve">, derivado de  la convocatoria de </w:t>
      </w:r>
      <w:r w:rsidRPr="00983B1D">
        <w:rPr>
          <w:rFonts w:ascii="Segoe UI Symbol" w:hAnsi="Segoe UI Symbol"/>
          <w:b/>
          <w:sz w:val="17"/>
          <w:szCs w:val="17"/>
        </w:rPr>
        <w:t xml:space="preserve">Licitación Pública Nacional </w:t>
      </w:r>
      <w:r w:rsidR="000C62E0" w:rsidRPr="00983B1D">
        <w:rPr>
          <w:rFonts w:ascii="Segoe UI Symbol" w:hAnsi="Segoe UI Symbol"/>
          <w:b/>
          <w:sz w:val="17"/>
          <w:szCs w:val="17"/>
        </w:rPr>
        <w:t>ELECTRONICA</w:t>
      </w:r>
      <w:r w:rsidRPr="00983B1D">
        <w:rPr>
          <w:rFonts w:ascii="Segoe UI Symbol" w:hAnsi="Segoe UI Symbol"/>
          <w:sz w:val="17"/>
          <w:szCs w:val="17"/>
        </w:rPr>
        <w:t xml:space="preserve"> número </w:t>
      </w:r>
      <w:r w:rsidR="007868BA" w:rsidRPr="00983B1D">
        <w:rPr>
          <w:rFonts w:ascii="Segoe UI Symbol" w:hAnsi="Segoe UI Symbol"/>
          <w:b/>
          <w:color w:val="FF0000"/>
          <w:sz w:val="17"/>
          <w:szCs w:val="17"/>
          <w:lang w:val="it-IT"/>
        </w:rPr>
        <w:t>LA-011L3P001-</w:t>
      </w:r>
      <w:r w:rsidR="00983B1D" w:rsidRPr="00983B1D">
        <w:rPr>
          <w:rFonts w:ascii="Segoe UI Symbol" w:hAnsi="Segoe UI Symbol"/>
          <w:b/>
          <w:color w:val="FF0000"/>
          <w:sz w:val="17"/>
          <w:szCs w:val="17"/>
          <w:lang w:val="it-IT"/>
        </w:rPr>
        <w:t>E20-2018</w:t>
      </w:r>
      <w:r w:rsidRPr="00983B1D">
        <w:rPr>
          <w:rFonts w:ascii="Segoe UI Symbol" w:hAnsi="Segoe UI Symbol"/>
          <w:color w:val="0070C0"/>
          <w:sz w:val="17"/>
          <w:szCs w:val="17"/>
        </w:rPr>
        <w:t>,(Nombre o denominación del proveedor)</w:t>
      </w:r>
      <w:r w:rsidRPr="00983B1D">
        <w:rPr>
          <w:rFonts w:ascii="Segoe UI Symbol" w:hAnsi="Segoe UI Symbol"/>
          <w:sz w:val="17"/>
          <w:szCs w:val="17"/>
        </w:rPr>
        <w:t xml:space="preserve"> constituye fianza en favor del </w:t>
      </w:r>
      <w:r w:rsidRPr="00983B1D">
        <w:rPr>
          <w:rFonts w:ascii="Segoe UI Symbol" w:hAnsi="Segoe UI Symbol"/>
          <w:b/>
          <w:sz w:val="17"/>
          <w:szCs w:val="17"/>
        </w:rPr>
        <w:t>Centro de Enseñanza Técnica Industrial</w:t>
      </w:r>
      <w:r w:rsidRPr="00983B1D">
        <w:rPr>
          <w:rFonts w:ascii="Segoe UI Symbol" w:hAnsi="Segoe UI Symbol"/>
          <w:sz w:val="17"/>
          <w:szCs w:val="17"/>
        </w:rPr>
        <w:t xml:space="preserve">, respecto del contrato número </w:t>
      </w:r>
      <w:r w:rsidRPr="00983B1D">
        <w:rPr>
          <w:rFonts w:ascii="Segoe UI Symbol" w:hAnsi="Segoe UI Symbol"/>
          <w:color w:val="0070C0"/>
          <w:sz w:val="17"/>
          <w:szCs w:val="17"/>
        </w:rPr>
        <w:t>(número del contrato),</w:t>
      </w:r>
      <w:r w:rsidRPr="00983B1D">
        <w:rPr>
          <w:rFonts w:ascii="Segoe UI Symbol" w:hAnsi="Segoe UI Symbol"/>
          <w:sz w:val="17"/>
          <w:szCs w:val="17"/>
        </w:rPr>
        <w:t xml:space="preserve"> de fecha </w:t>
      </w:r>
      <w:r w:rsidRPr="00983B1D">
        <w:rPr>
          <w:rFonts w:ascii="Segoe UI Symbol" w:hAnsi="Segoe UI Symbol"/>
          <w:color w:val="0070C0"/>
          <w:sz w:val="17"/>
          <w:szCs w:val="17"/>
        </w:rPr>
        <w:t>(día, mes y año de la fecha de firma del contrato)</w:t>
      </w:r>
      <w:r w:rsidRPr="00983B1D">
        <w:rPr>
          <w:rFonts w:ascii="Segoe UI Symbol" w:hAnsi="Segoe UI Symbol"/>
          <w:sz w:val="17"/>
          <w:szCs w:val="17"/>
        </w:rPr>
        <w:t xml:space="preserve">, celebrado con la </w:t>
      </w:r>
      <w:r w:rsidRPr="00983B1D">
        <w:rPr>
          <w:rFonts w:ascii="Segoe UI Symbol" w:hAnsi="Segoe UI Symbol"/>
          <w:b/>
          <w:sz w:val="17"/>
          <w:szCs w:val="17"/>
        </w:rPr>
        <w:t>Centro de Enseñanza Técnica Industrial</w:t>
      </w:r>
      <w:r w:rsidRPr="00983B1D">
        <w:rPr>
          <w:rFonts w:ascii="Segoe UI Symbol" w:hAnsi="Segoe UI Symbol"/>
          <w:sz w:val="17"/>
          <w:szCs w:val="17"/>
        </w:rPr>
        <w:t xml:space="preserve">, por un importe total de </w:t>
      </w:r>
      <w:r w:rsidRPr="00983B1D">
        <w:rPr>
          <w:rFonts w:ascii="Segoe UI Symbol" w:hAnsi="Segoe UI Symbol"/>
          <w:color w:val="0070C0"/>
          <w:sz w:val="17"/>
          <w:szCs w:val="17"/>
        </w:rPr>
        <w:t xml:space="preserve">(importe total del contrato con número y letra) </w:t>
      </w:r>
      <w:r w:rsidRPr="00983B1D">
        <w:rPr>
          <w:rFonts w:ascii="Segoe UI Symbol" w:hAnsi="Segoe UI Symbol"/>
          <w:sz w:val="17"/>
          <w:szCs w:val="17"/>
        </w:rPr>
        <w:t>, sin incluir el impuesto al valor agregado IVA.</w:t>
      </w:r>
    </w:p>
    <w:p w:rsidR="00E97719" w:rsidRPr="00983B1D" w:rsidRDefault="00E97719" w:rsidP="00BC2470">
      <w:pPr>
        <w:pStyle w:val="Textoindependiente"/>
        <w:rPr>
          <w:rFonts w:ascii="Segoe UI Symbol" w:hAnsi="Segoe UI Symbol"/>
          <w:sz w:val="17"/>
          <w:szCs w:val="17"/>
        </w:rPr>
      </w:pPr>
      <w:r w:rsidRPr="00983B1D">
        <w:rPr>
          <w:rFonts w:ascii="Segoe UI Symbol" w:hAnsi="Segoe UI Symbol"/>
          <w:sz w:val="17"/>
          <w:szCs w:val="17"/>
        </w:rPr>
        <w:t>La presente fianza se expide y otorga de conformidad con lo establecido por la Ley de Adquisiciones, Arrendamientos y Servicios del Sector Público, su Reglamento y demás disposiciones federales aplicables.</w:t>
      </w:r>
    </w:p>
    <w:p w:rsidR="00E97719" w:rsidRPr="00983B1D" w:rsidRDefault="00E97719" w:rsidP="00BC2470">
      <w:pPr>
        <w:pStyle w:val="Textoindependiente"/>
        <w:rPr>
          <w:rFonts w:ascii="Segoe UI Symbol" w:hAnsi="Segoe UI Symbol"/>
          <w:sz w:val="17"/>
          <w:szCs w:val="17"/>
        </w:rPr>
      </w:pPr>
      <w:r w:rsidRPr="00983B1D">
        <w:rPr>
          <w:rFonts w:ascii="Segoe UI Symbol" w:hAnsi="Segoe UI Symbol"/>
          <w:sz w:val="17"/>
          <w:szCs w:val="17"/>
        </w:rPr>
        <w:t>Esta póliza de fianza garantiza expresamente lo siguiente:</w:t>
      </w:r>
    </w:p>
    <w:p w:rsidR="00E97719" w:rsidRPr="00983B1D" w:rsidRDefault="00E97719" w:rsidP="00BC2470">
      <w:pPr>
        <w:pStyle w:val="Lista2"/>
        <w:numPr>
          <w:ilvl w:val="0"/>
          <w:numId w:val="68"/>
        </w:numPr>
        <w:tabs>
          <w:tab w:val="clear" w:pos="1860"/>
          <w:tab w:val="num" w:pos="709"/>
        </w:tabs>
        <w:spacing w:after="0" w:line="240" w:lineRule="auto"/>
        <w:ind w:left="709"/>
        <w:jc w:val="both"/>
        <w:rPr>
          <w:rFonts w:ascii="Segoe UI Symbol" w:hAnsi="Segoe UI Symbol" w:cs="Arial"/>
          <w:sz w:val="16"/>
          <w:szCs w:val="17"/>
        </w:rPr>
      </w:pPr>
      <w:r w:rsidRPr="00983B1D">
        <w:rPr>
          <w:rFonts w:ascii="Segoe UI Symbol" w:hAnsi="Segoe UI Symbol" w:cs="Arial"/>
          <w:sz w:val="16"/>
          <w:szCs w:val="17"/>
        </w:rPr>
        <w:t xml:space="preserve">EL CUMPLIMIENTO TOTAL DE LAS ESPECIFICACIONES TÉCNICAS, CONDICIONES, PLAZOS, CALIDAD Y EN GENERAL, DE TODAS Y CADA UNA DE LAS OBLIGACIONES A SU CARGO CONTENIDAS EN LA CONVOCATORIA DE LA </w:t>
      </w:r>
      <w:r w:rsidRPr="00983B1D">
        <w:rPr>
          <w:rFonts w:ascii="Segoe UI Symbol" w:hAnsi="Segoe UI Symbol" w:cs="Arial"/>
          <w:b/>
          <w:sz w:val="16"/>
          <w:szCs w:val="17"/>
        </w:rPr>
        <w:t xml:space="preserve">LICITACIÓN PÚBLICA NACIONAL </w:t>
      </w:r>
      <w:r w:rsidR="000C62E0" w:rsidRPr="00983B1D">
        <w:rPr>
          <w:rFonts w:ascii="Segoe UI Symbol" w:hAnsi="Segoe UI Symbol" w:cs="Arial"/>
          <w:b/>
          <w:sz w:val="16"/>
          <w:szCs w:val="17"/>
        </w:rPr>
        <w:t>ELECTRONICA</w:t>
      </w:r>
      <w:r w:rsidRPr="00983B1D">
        <w:rPr>
          <w:rFonts w:ascii="Segoe UI Symbol" w:hAnsi="Segoe UI Symbol" w:cs="Arial"/>
          <w:sz w:val="16"/>
          <w:szCs w:val="17"/>
        </w:rPr>
        <w:t xml:space="preserve"> NÚMERO </w:t>
      </w:r>
      <w:r w:rsidR="007868BA" w:rsidRPr="00983B1D">
        <w:rPr>
          <w:rFonts w:ascii="Segoe UI Symbol" w:hAnsi="Segoe UI Symbol" w:cs="Arial"/>
          <w:b/>
          <w:color w:val="FF0000"/>
          <w:sz w:val="16"/>
          <w:szCs w:val="17"/>
          <w:lang w:val="it-IT"/>
        </w:rPr>
        <w:t>LA-011L3P001-</w:t>
      </w:r>
      <w:r w:rsidR="00983B1D" w:rsidRPr="00983B1D">
        <w:rPr>
          <w:rFonts w:ascii="Segoe UI Symbol" w:hAnsi="Segoe UI Symbol" w:cs="Arial"/>
          <w:b/>
          <w:color w:val="FF0000"/>
          <w:sz w:val="16"/>
          <w:szCs w:val="17"/>
          <w:lang w:val="it-IT"/>
        </w:rPr>
        <w:t>E20-2018</w:t>
      </w:r>
      <w:r w:rsidR="00A55BF8" w:rsidRPr="00983B1D">
        <w:rPr>
          <w:rFonts w:ascii="Segoe UI Symbol" w:hAnsi="Segoe UI Symbol" w:cs="Arial"/>
          <w:b/>
          <w:color w:val="FF0000"/>
          <w:sz w:val="16"/>
          <w:szCs w:val="17"/>
          <w:lang w:val="it-IT"/>
        </w:rPr>
        <w:t xml:space="preserve"> </w:t>
      </w:r>
      <w:r w:rsidRPr="00983B1D">
        <w:rPr>
          <w:rFonts w:ascii="Segoe UI Symbol" w:hAnsi="Segoe UI Symbol" w:cs="Arial"/>
          <w:sz w:val="16"/>
          <w:szCs w:val="17"/>
        </w:rPr>
        <w:t xml:space="preserve">Y SUS ANEXOS, LA JUNTA DE ACLARACIONES, EL CONTRATO Y CUALQUIER OTRA RESPONSABILIDAD EN QUE INCURRA </w:t>
      </w:r>
      <w:r w:rsidRPr="00983B1D">
        <w:rPr>
          <w:rFonts w:ascii="Segoe UI Symbol" w:hAnsi="Segoe UI Symbol" w:cs="Arial"/>
          <w:b/>
          <w:color w:val="0070C0"/>
          <w:sz w:val="16"/>
          <w:szCs w:val="17"/>
        </w:rPr>
        <w:t>(NOMBRE O DENOMINACIÓN DEL PROVEEDOR)</w:t>
      </w:r>
      <w:r w:rsidRPr="00983B1D">
        <w:rPr>
          <w:rFonts w:ascii="Segoe UI Symbol" w:hAnsi="Segoe UI Symbol" w:cs="Arial"/>
          <w:sz w:val="16"/>
          <w:szCs w:val="17"/>
        </w:rPr>
        <w:t>; DURANTE LA VIGENCIA DEL CONTRATO.</w:t>
      </w:r>
    </w:p>
    <w:p w:rsidR="00E97719" w:rsidRPr="00983B1D" w:rsidRDefault="00E97719" w:rsidP="00BC2470">
      <w:pPr>
        <w:pStyle w:val="Lista2"/>
        <w:numPr>
          <w:ilvl w:val="0"/>
          <w:numId w:val="68"/>
        </w:numPr>
        <w:tabs>
          <w:tab w:val="clear" w:pos="1860"/>
          <w:tab w:val="num" w:pos="709"/>
        </w:tabs>
        <w:spacing w:after="0" w:line="240" w:lineRule="auto"/>
        <w:ind w:left="709"/>
        <w:jc w:val="both"/>
        <w:rPr>
          <w:rFonts w:ascii="Segoe UI Symbol" w:hAnsi="Segoe UI Symbol" w:cs="Arial"/>
          <w:sz w:val="16"/>
          <w:szCs w:val="17"/>
        </w:rPr>
      </w:pPr>
      <w:r w:rsidRPr="00983B1D">
        <w:rPr>
          <w:rFonts w:ascii="Segoe UI Symbol" w:hAnsi="Segoe UI Symbol" w:cs="Arial"/>
          <w:sz w:val="16"/>
          <w:szCs w:val="17"/>
        </w:rPr>
        <w:t xml:space="preserve">QUE GARANTIZA EL IMPORTE DE LOS ACCESORIOS GENERADOS RELATIVOS A LOS GASTOS FINANCIEROS, DE CONFORMIDAD CON EL PROCEDIMIENTO ESTABLECIDO EN EL ARTÍCULO 51 DE LA LEY DE ADQUISICIONES, EN CASO DE QUE EL CUMPLIMIENTO DEL CONTRATO NO SE EFECTÚE CONFORME AL MISMO, DE ACUERDO A LO ESTABLECIDO EN EL ARTÍCULO 51 DE LA LEY DE ADQUISICIONES, ARRENDAMIENTOS Y SERVICIOS DEL SECTOR PÚBLICO;  </w:t>
      </w:r>
    </w:p>
    <w:p w:rsidR="00E97719" w:rsidRPr="00983B1D" w:rsidRDefault="00E97719" w:rsidP="00BC2470">
      <w:pPr>
        <w:ind w:left="491"/>
        <w:jc w:val="both"/>
        <w:rPr>
          <w:rFonts w:ascii="Segoe UI Symbol" w:hAnsi="Segoe UI Symbol" w:cs="Arial"/>
          <w:spacing w:val="-3"/>
          <w:sz w:val="17"/>
          <w:szCs w:val="17"/>
        </w:rPr>
      </w:pPr>
    </w:p>
    <w:p w:rsidR="00E97719" w:rsidRPr="00983B1D" w:rsidRDefault="00E97719" w:rsidP="00BC2470">
      <w:pPr>
        <w:pStyle w:val="Textoindependiente"/>
        <w:rPr>
          <w:rFonts w:ascii="Segoe UI Symbol" w:hAnsi="Segoe UI Symbol"/>
          <w:sz w:val="17"/>
          <w:szCs w:val="17"/>
        </w:rPr>
      </w:pPr>
      <w:r w:rsidRPr="00983B1D">
        <w:rPr>
          <w:rFonts w:ascii="Segoe UI Symbol" w:hAnsi="Segoe UI Symbol"/>
          <w:sz w:val="17"/>
          <w:szCs w:val="17"/>
        </w:rPr>
        <w:t xml:space="preserve">Para la cancelación de la presente fianza será requisito indispensable contar con la constancia de cumplimiento total de las obligaciones contractuales que consiste en la manifestación expresa y por escrito de </w:t>
      </w:r>
      <w:r w:rsidRPr="00983B1D">
        <w:rPr>
          <w:rFonts w:ascii="Segoe UI Symbol" w:hAnsi="Segoe UI Symbol"/>
          <w:b/>
          <w:sz w:val="17"/>
          <w:szCs w:val="17"/>
        </w:rPr>
        <w:t>EL CETI”</w:t>
      </w:r>
      <w:r w:rsidRPr="00983B1D">
        <w:rPr>
          <w:rFonts w:ascii="Segoe UI Symbol" w:hAnsi="Segoe UI Symbol"/>
          <w:sz w:val="17"/>
          <w:szCs w:val="17"/>
        </w:rPr>
        <w:t>.</w:t>
      </w:r>
    </w:p>
    <w:p w:rsidR="00E97719" w:rsidRPr="00983B1D" w:rsidRDefault="00E97719" w:rsidP="00BC2470">
      <w:pPr>
        <w:pStyle w:val="Textoindependiente"/>
        <w:rPr>
          <w:rFonts w:ascii="Segoe UI Symbol" w:hAnsi="Segoe UI Symbol"/>
          <w:sz w:val="17"/>
          <w:szCs w:val="17"/>
        </w:rPr>
      </w:pPr>
      <w:r w:rsidRPr="00983B1D">
        <w:rPr>
          <w:rFonts w:ascii="Segoe UI Symbol" w:hAnsi="Segoe UI Symbol"/>
          <w:sz w:val="17"/>
          <w:szCs w:val="17"/>
        </w:rPr>
        <w:t xml:space="preserve">La presente fianza permanecerá vigente durante el cumplimiento de la obligación que garantice y continuará vigente en caso de que se otorgue prorroga al cumplimiento del contrato, así como durante la substanciación de todos los recursos legales o de los juicios que se interpongan y hasta que se dicte resolución definitiva que quede firme; manifestando la afianzadora expresamente en esta póliza su consentimiento con las mismas, de conformidad con el artículo 119 de la Ley Federal de Instituciones de Fianzas. </w:t>
      </w:r>
    </w:p>
    <w:p w:rsidR="00E97719" w:rsidRPr="00983B1D" w:rsidRDefault="00E97719" w:rsidP="00BC2470">
      <w:pPr>
        <w:pStyle w:val="Textoindependiente"/>
        <w:rPr>
          <w:rFonts w:ascii="Segoe UI Symbol" w:hAnsi="Segoe UI Symbol"/>
          <w:sz w:val="17"/>
          <w:szCs w:val="17"/>
        </w:rPr>
      </w:pPr>
      <w:r w:rsidRPr="00983B1D">
        <w:rPr>
          <w:rFonts w:ascii="Segoe UI Symbol" w:hAnsi="Segoe UI Symbol"/>
          <w:sz w:val="17"/>
          <w:szCs w:val="17"/>
        </w:rPr>
        <w:t>La vigencia de la presente garantía será a partir de la firma del contrato y hasta que se cumpla a entera satisfacción con el objeto del mismo.</w:t>
      </w:r>
    </w:p>
    <w:p w:rsidR="00E97719" w:rsidRPr="00983B1D" w:rsidRDefault="00E97719" w:rsidP="00BC2470">
      <w:pPr>
        <w:pStyle w:val="Textoindependiente"/>
        <w:rPr>
          <w:rFonts w:ascii="Segoe UI Symbol" w:hAnsi="Segoe UI Symbol"/>
          <w:sz w:val="17"/>
          <w:szCs w:val="17"/>
        </w:rPr>
      </w:pPr>
      <w:r w:rsidRPr="00983B1D">
        <w:rPr>
          <w:rFonts w:ascii="Segoe UI Symbol" w:hAnsi="Segoe UI Symbol"/>
          <w:sz w:val="17"/>
          <w:szCs w:val="17"/>
        </w:rPr>
        <w:t>La presente fianza se otorga atendiendo a todas las estipulaciones contenidas en el contrato.</w:t>
      </w:r>
    </w:p>
    <w:p w:rsidR="00E97719" w:rsidRPr="00983B1D" w:rsidRDefault="00E97719" w:rsidP="00BC2470">
      <w:pPr>
        <w:tabs>
          <w:tab w:val="left" w:pos="0"/>
          <w:tab w:val="left" w:pos="720"/>
        </w:tabs>
        <w:suppressAutoHyphens/>
        <w:autoSpaceDE w:val="0"/>
        <w:autoSpaceDN w:val="0"/>
        <w:adjustRightInd w:val="0"/>
        <w:ind w:right="50"/>
        <w:jc w:val="both"/>
        <w:rPr>
          <w:rFonts w:ascii="Segoe UI Symbol" w:hAnsi="Segoe UI Symbol" w:cs="Arial"/>
          <w:sz w:val="14"/>
          <w:szCs w:val="17"/>
        </w:rPr>
      </w:pPr>
      <w:r w:rsidRPr="00983B1D">
        <w:rPr>
          <w:rFonts w:ascii="Segoe UI Symbol" w:hAnsi="Segoe UI Symbol" w:cs="Arial"/>
          <w:b/>
          <w:color w:val="0070C0"/>
          <w:sz w:val="14"/>
          <w:szCs w:val="17"/>
        </w:rPr>
        <w:t xml:space="preserve"> (NOMBRE DE</w:t>
      </w:r>
      <w:r w:rsidRPr="00983B1D">
        <w:rPr>
          <w:rFonts w:ascii="Segoe UI Symbol" w:hAnsi="Segoe UI Symbol" w:cs="Arial"/>
          <w:b/>
          <w:sz w:val="14"/>
          <w:szCs w:val="17"/>
        </w:rPr>
        <w:t xml:space="preserve"> </w:t>
      </w:r>
      <w:r w:rsidRPr="00983B1D">
        <w:rPr>
          <w:rFonts w:ascii="Segoe UI Symbol" w:hAnsi="Segoe UI Symbol" w:cs="Arial"/>
          <w:b/>
          <w:color w:val="0070C0"/>
          <w:sz w:val="14"/>
          <w:szCs w:val="17"/>
        </w:rPr>
        <w:t>LA AFIANZADORA)</w:t>
      </w:r>
      <w:r w:rsidRPr="00983B1D">
        <w:rPr>
          <w:rFonts w:ascii="Segoe UI Symbol" w:hAnsi="Segoe UI Symbol" w:cs="Arial"/>
          <w:sz w:val="14"/>
          <w:szCs w:val="17"/>
        </w:rPr>
        <w:t xml:space="preserve">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 ASIMISMO SE SOMETE A LA COMPETENCIA DE LOS TRIBUNALES COMPETENTES DE LA CIUDAD DE GUADALAJARA, JALISCO, RENUNCIANDO A CUALQUIER OTRO FUERO QUE PUDIERA CORRESPONDERLE;</w:t>
      </w:r>
    </w:p>
    <w:p w:rsidR="00E97719" w:rsidRPr="00983B1D" w:rsidRDefault="00E97719" w:rsidP="00BC2470">
      <w:pPr>
        <w:tabs>
          <w:tab w:val="left" w:pos="0"/>
          <w:tab w:val="left" w:pos="720"/>
        </w:tabs>
        <w:suppressAutoHyphens/>
        <w:autoSpaceDE w:val="0"/>
        <w:autoSpaceDN w:val="0"/>
        <w:adjustRightInd w:val="0"/>
        <w:ind w:right="50"/>
        <w:jc w:val="both"/>
        <w:rPr>
          <w:rFonts w:ascii="Segoe UI Symbol" w:hAnsi="Segoe UI Symbol" w:cs="Arial"/>
          <w:sz w:val="17"/>
          <w:szCs w:val="17"/>
        </w:rPr>
      </w:pPr>
    </w:p>
    <w:p w:rsidR="00E97719" w:rsidRPr="00983B1D" w:rsidRDefault="00E97719" w:rsidP="00BC2470">
      <w:pPr>
        <w:pStyle w:val="Textoindependiente"/>
        <w:rPr>
          <w:rFonts w:ascii="Segoe UI Symbol" w:hAnsi="Segoe UI Symbol"/>
          <w:sz w:val="17"/>
          <w:szCs w:val="17"/>
        </w:rPr>
      </w:pPr>
      <w:r w:rsidRPr="00983B1D">
        <w:rPr>
          <w:rFonts w:ascii="Segoe UI Symbol" w:hAnsi="Segoe UI Symbol"/>
          <w:sz w:val="17"/>
          <w:szCs w:val="17"/>
        </w:rPr>
        <w:t xml:space="preserve">Esta fianza no es excluyente de la exigibilidad que </w:t>
      </w:r>
      <w:r w:rsidRPr="00983B1D">
        <w:rPr>
          <w:rFonts w:ascii="Segoe UI Symbol" w:hAnsi="Segoe UI Symbol"/>
          <w:b/>
          <w:sz w:val="17"/>
          <w:szCs w:val="17"/>
        </w:rPr>
        <w:t>“EL CETI”</w:t>
      </w:r>
      <w:r w:rsidRPr="00983B1D">
        <w:rPr>
          <w:rFonts w:ascii="Segoe UI Symbol" w:hAnsi="Segoe UI Symbol"/>
          <w:sz w:val="17"/>
          <w:szCs w:val="17"/>
        </w:rPr>
        <w:t xml:space="preserve">, haga valer en contra de </w:t>
      </w:r>
      <w:r w:rsidRPr="00983B1D">
        <w:rPr>
          <w:rFonts w:ascii="Segoe UI Symbol" w:hAnsi="Segoe UI Symbol"/>
          <w:b/>
          <w:color w:val="0070C0"/>
          <w:spacing w:val="-3"/>
          <w:sz w:val="17"/>
          <w:szCs w:val="17"/>
        </w:rPr>
        <w:t>(Nombre o denominación del proveedor)</w:t>
      </w:r>
      <w:r w:rsidRPr="00983B1D">
        <w:rPr>
          <w:rFonts w:ascii="Segoe UI Symbol" w:hAnsi="Segoe UI Symbol"/>
          <w:sz w:val="17"/>
          <w:szCs w:val="17"/>
        </w:rPr>
        <w:t>, por la vía jurisdiccional por cualquier incumplimiento derivado del contrato que pueda exceder del valor consignado en esta póliza.</w:t>
      </w:r>
    </w:p>
    <w:p w:rsidR="00E97719" w:rsidRPr="00983B1D" w:rsidRDefault="00E97719" w:rsidP="00BC2470">
      <w:pPr>
        <w:pStyle w:val="Textoindependiente"/>
        <w:rPr>
          <w:rFonts w:ascii="Segoe UI Symbol" w:hAnsi="Segoe UI Symbol"/>
          <w:sz w:val="17"/>
          <w:szCs w:val="17"/>
        </w:rPr>
      </w:pPr>
      <w:r w:rsidRPr="00983B1D">
        <w:rPr>
          <w:rFonts w:ascii="Segoe UI Symbol" w:hAnsi="Segoe UI Symbol"/>
          <w:b/>
          <w:color w:val="0070C0"/>
          <w:sz w:val="17"/>
          <w:szCs w:val="17"/>
        </w:rPr>
        <w:t>(Nombre de</w:t>
      </w:r>
      <w:r w:rsidRPr="00983B1D">
        <w:rPr>
          <w:rFonts w:ascii="Segoe UI Symbol" w:hAnsi="Segoe UI Symbol"/>
          <w:b/>
          <w:sz w:val="17"/>
          <w:szCs w:val="17"/>
        </w:rPr>
        <w:t xml:space="preserve"> </w:t>
      </w:r>
      <w:r w:rsidRPr="00983B1D">
        <w:rPr>
          <w:rFonts w:ascii="Segoe UI Symbol" w:hAnsi="Segoe UI Symbol"/>
          <w:b/>
          <w:color w:val="0070C0"/>
          <w:sz w:val="17"/>
          <w:szCs w:val="17"/>
        </w:rPr>
        <w:t>la afianzadora)</w:t>
      </w:r>
      <w:r w:rsidRPr="00983B1D">
        <w:rPr>
          <w:rFonts w:ascii="Segoe UI Symbol" w:hAnsi="Segoe UI Symbol"/>
          <w:sz w:val="17"/>
          <w:szCs w:val="17"/>
        </w:rPr>
        <w:t xml:space="preserve"> tendrá un plazo de hasta treinta días naturales contados a partir de la fecha en que se le requiera, para proceder al pago, si éste se efectúa después del plazo referido, la afianzadora deberá cubrir los intereses respectivos, de conformidad a lo establecido por la Ley Federal de Instituciones de Fianzas.</w:t>
      </w:r>
    </w:p>
    <w:p w:rsidR="00E97719" w:rsidRPr="00983B1D" w:rsidRDefault="00E97719" w:rsidP="00BC2470">
      <w:pPr>
        <w:pStyle w:val="Textoindependiente"/>
        <w:rPr>
          <w:rFonts w:ascii="Segoe UI Symbol" w:hAnsi="Segoe UI Symbol"/>
          <w:sz w:val="17"/>
          <w:szCs w:val="17"/>
        </w:rPr>
      </w:pPr>
      <w:r w:rsidRPr="00983B1D">
        <w:rPr>
          <w:rFonts w:ascii="Segoe UI Symbol" w:hAnsi="Segoe UI Symbol"/>
          <w:sz w:val="17"/>
          <w:szCs w:val="17"/>
        </w:rPr>
        <w:t>No se considerará novación la celebración de un convenio de terminación anticipada o la rescisión del contrato o el otorgamiento de cualquier tipo de prorroga</w:t>
      </w:r>
    </w:p>
    <w:p w:rsidR="00E97719" w:rsidRPr="00983B1D" w:rsidRDefault="00E97719" w:rsidP="00BC2470">
      <w:pPr>
        <w:tabs>
          <w:tab w:val="left" w:pos="0"/>
          <w:tab w:val="left" w:pos="720"/>
        </w:tabs>
        <w:suppressAutoHyphens/>
        <w:autoSpaceDE w:val="0"/>
        <w:autoSpaceDN w:val="0"/>
        <w:adjustRightInd w:val="0"/>
        <w:ind w:right="50"/>
        <w:jc w:val="both"/>
        <w:rPr>
          <w:rFonts w:ascii="Segoe UI Symbol" w:hAnsi="Segoe UI Symbol" w:cs="Arial"/>
          <w:sz w:val="17"/>
          <w:szCs w:val="17"/>
        </w:rPr>
      </w:pPr>
      <w:r w:rsidRPr="00983B1D">
        <w:rPr>
          <w:rFonts w:ascii="Segoe UI Symbol" w:hAnsi="Segoe UI Symbol" w:cs="Arial"/>
          <w:sz w:val="17"/>
          <w:szCs w:val="17"/>
        </w:rPr>
        <w:t>LA RECLAMACIÓN QUE PUDIERA EFECTUARSE A LA PRESENTE FIANZA ANTE LA AFIANZADORA, PUEDE SER INDEPENDIENTE DEL RECLAMO DE OTRAS FIANZAS O GARANTÍAS QUE SURJAN O PUEDAN SURGIR DEL MISMO CONTRATO DEL CUAL EMANA ESTA.</w:t>
      </w:r>
    </w:p>
    <w:p w:rsidR="00E97719" w:rsidRPr="00983B1D" w:rsidRDefault="00E97719" w:rsidP="00BC2470">
      <w:pPr>
        <w:jc w:val="center"/>
        <w:rPr>
          <w:rFonts w:ascii="Segoe UI Symbol" w:hAnsi="Segoe UI Symbol" w:cs="Arial"/>
          <w:b/>
        </w:rPr>
      </w:pPr>
      <w:r w:rsidRPr="00983B1D">
        <w:rPr>
          <w:rFonts w:ascii="Segoe UI Symbol" w:hAnsi="Segoe UI Symbol" w:cs="Arial"/>
          <w:b/>
          <w:sz w:val="17"/>
          <w:szCs w:val="17"/>
        </w:rPr>
        <w:t>--------------------------------------------TERMINA EL TEXTO--------------------------------------------</w:t>
      </w:r>
      <w:bookmarkStart w:id="46" w:name="ANEXO16"/>
      <w:r w:rsidRPr="00983B1D">
        <w:rPr>
          <w:rFonts w:ascii="Segoe UI Symbol" w:hAnsi="Segoe UI Symbol" w:cs="Arial"/>
          <w:b/>
        </w:rPr>
        <w:br w:type="page"/>
      </w:r>
    </w:p>
    <w:p w:rsidR="00BD53FD" w:rsidRPr="00983B1D" w:rsidRDefault="00E97719" w:rsidP="00BC2470">
      <w:pPr>
        <w:tabs>
          <w:tab w:val="left" w:pos="851"/>
        </w:tabs>
        <w:jc w:val="center"/>
        <w:rPr>
          <w:rFonts w:ascii="Segoe UI Symbol" w:hAnsi="Segoe UI Symbol" w:cs="Arial"/>
          <w:b/>
          <w:bCs/>
          <w:color w:val="FF0000"/>
          <w:sz w:val="22"/>
          <w:szCs w:val="22"/>
        </w:rPr>
      </w:pPr>
      <w:bookmarkStart w:id="47" w:name="ANEXO12"/>
      <w:bookmarkStart w:id="48" w:name="ANEXO17"/>
      <w:bookmarkEnd w:id="46"/>
      <w:r w:rsidRPr="00983B1D">
        <w:rPr>
          <w:rFonts w:ascii="Segoe UI Symbol" w:hAnsi="Segoe UI Symbol" w:cs="Arial"/>
          <w:b/>
          <w:bCs/>
          <w:color w:val="FF0000"/>
          <w:sz w:val="22"/>
          <w:szCs w:val="22"/>
        </w:rPr>
        <w:lastRenderedPageBreak/>
        <w:t>ANEXO 1</w:t>
      </w:r>
      <w:bookmarkEnd w:id="47"/>
      <w:r w:rsidR="00BD53FD" w:rsidRPr="00983B1D">
        <w:rPr>
          <w:rFonts w:ascii="Segoe UI Symbol" w:hAnsi="Segoe UI Symbol" w:cs="Arial"/>
          <w:b/>
          <w:bCs/>
          <w:color w:val="FF0000"/>
          <w:sz w:val="22"/>
          <w:szCs w:val="22"/>
        </w:rPr>
        <w:t>4</w:t>
      </w:r>
    </w:p>
    <w:p w:rsidR="00E97719" w:rsidRPr="00983B1D" w:rsidRDefault="00BD53FD" w:rsidP="00BC2470">
      <w:pPr>
        <w:tabs>
          <w:tab w:val="left" w:pos="851"/>
        </w:tabs>
        <w:jc w:val="center"/>
        <w:rPr>
          <w:rFonts w:ascii="Segoe UI Symbol" w:hAnsi="Segoe UI Symbol" w:cs="Arial"/>
          <w:bCs/>
        </w:rPr>
      </w:pPr>
      <w:r w:rsidRPr="00983B1D">
        <w:rPr>
          <w:rFonts w:ascii="Segoe UI Symbol" w:hAnsi="Segoe UI Symbol" w:cs="Arial"/>
          <w:bCs/>
          <w:color w:val="FF0000"/>
        </w:rPr>
        <w:t xml:space="preserve"> </w:t>
      </w:r>
      <w:r w:rsidR="00E97719" w:rsidRPr="00983B1D">
        <w:rPr>
          <w:rFonts w:ascii="Segoe UI Symbol" w:hAnsi="Segoe UI Symbol" w:cs="Arial"/>
          <w:bCs/>
          <w:color w:val="FF0000"/>
        </w:rPr>
        <w:t>“AFILIACIÓN A LAS CADENAS PRODUCTIVAS DE NAFIN”</w:t>
      </w:r>
    </w:p>
    <w:p w:rsidR="00E97719" w:rsidRPr="00983B1D" w:rsidRDefault="00E97719" w:rsidP="00BC2470">
      <w:pPr>
        <w:tabs>
          <w:tab w:val="left" w:pos="851"/>
        </w:tabs>
        <w:jc w:val="center"/>
        <w:rPr>
          <w:rFonts w:ascii="Segoe UI Symbol" w:hAnsi="Segoe UI Symbol" w:cs="Arial"/>
          <w:b/>
          <w:color w:val="FF0000"/>
          <w:szCs w:val="28"/>
        </w:rPr>
      </w:pPr>
    </w:p>
    <w:p w:rsidR="00E97719" w:rsidRPr="00983B1D" w:rsidRDefault="00E97719" w:rsidP="00BC2470">
      <w:pPr>
        <w:pStyle w:val="Textopredeterminado"/>
        <w:tabs>
          <w:tab w:val="left" w:pos="9637"/>
        </w:tabs>
        <w:ind w:left="851" w:right="-2" w:hanging="851"/>
        <w:jc w:val="left"/>
        <w:rPr>
          <w:rFonts w:ascii="Segoe UI Symbol" w:hAnsi="Segoe UI Symbol" w:cs="Arial"/>
          <w:b/>
          <w:noProof w:val="0"/>
          <w:sz w:val="17"/>
          <w:szCs w:val="17"/>
          <w:lang w:val="es-MX"/>
        </w:rPr>
      </w:pPr>
      <w:r w:rsidRPr="00983B1D">
        <w:rPr>
          <w:rFonts w:ascii="Segoe UI Symbol" w:hAnsi="Segoe UI Symbol" w:cs="Arial"/>
          <w:b/>
          <w:noProof w:val="0"/>
          <w:sz w:val="17"/>
          <w:szCs w:val="17"/>
          <w:lang w:val="es-MX"/>
        </w:rPr>
        <w:t>¿Cadenas Productivas?</w:t>
      </w:r>
    </w:p>
    <w:p w:rsidR="00E97719" w:rsidRPr="00983B1D" w:rsidRDefault="00E97719" w:rsidP="00BC2470">
      <w:pPr>
        <w:pStyle w:val="Textopredeterminado"/>
        <w:tabs>
          <w:tab w:val="left" w:pos="9637"/>
        </w:tabs>
        <w:ind w:right="-2"/>
        <w:rPr>
          <w:rFonts w:ascii="Segoe UI Symbol" w:hAnsi="Segoe UI Symbol" w:cs="Arial"/>
          <w:noProof w:val="0"/>
          <w:sz w:val="17"/>
          <w:szCs w:val="17"/>
          <w:lang w:val="es-MX"/>
        </w:rPr>
      </w:pPr>
    </w:p>
    <w:p w:rsidR="00E97719" w:rsidRPr="00983B1D" w:rsidRDefault="00E97719" w:rsidP="00BC2470">
      <w:pPr>
        <w:pStyle w:val="Textopredeterminado"/>
        <w:tabs>
          <w:tab w:val="left" w:pos="9637"/>
        </w:tabs>
        <w:ind w:right="-2"/>
        <w:rPr>
          <w:rFonts w:ascii="Segoe UI Symbol" w:hAnsi="Segoe UI Symbol" w:cs="Arial"/>
          <w:noProof w:val="0"/>
          <w:sz w:val="17"/>
          <w:szCs w:val="17"/>
          <w:lang w:val="es-MX"/>
        </w:rPr>
      </w:pPr>
      <w:r w:rsidRPr="00983B1D">
        <w:rPr>
          <w:rFonts w:ascii="Segoe UI Symbol" w:hAnsi="Segoe UI Symbol" w:cs="Arial"/>
          <w:noProof w:val="0"/>
          <w:sz w:val="17"/>
          <w:szCs w:val="17"/>
          <w:lang w:val="es-MX"/>
        </w:rPr>
        <w:t xml:space="preserve">Es un programa que promueve el desarrollo de las Pequeñas y Medianas Empresas, a través de otorgarle a los proveedores afiliados liquidez sobre sus cuentas por cobrar derivadas de la proveeduría de bienes </w:t>
      </w:r>
      <w:r w:rsidR="00561C87" w:rsidRPr="00983B1D">
        <w:rPr>
          <w:rFonts w:ascii="Segoe UI Symbol" w:hAnsi="Segoe UI Symbol" w:cs="Arial"/>
          <w:noProof w:val="0"/>
          <w:sz w:val="17"/>
          <w:szCs w:val="17"/>
          <w:lang w:val="es-MX"/>
        </w:rPr>
        <w:t>o</w:t>
      </w:r>
      <w:r w:rsidRPr="00983B1D">
        <w:rPr>
          <w:rFonts w:ascii="Segoe UI Symbol" w:hAnsi="Segoe UI Symbol" w:cs="Arial"/>
          <w:noProof w:val="0"/>
          <w:sz w:val="17"/>
          <w:szCs w:val="17"/>
          <w:lang w:val="es-MX"/>
        </w:rPr>
        <w:t xml:space="preserve"> servicios, contribuyendo así a dar mayor certidumbre, transparencia y eficiencia en los pagos, así como financiamiento, capacitación y asistencia técnica. </w:t>
      </w:r>
    </w:p>
    <w:p w:rsidR="00E97719" w:rsidRPr="00983B1D" w:rsidRDefault="00E97719" w:rsidP="00BC2470">
      <w:pPr>
        <w:pStyle w:val="Textopredeterminado"/>
        <w:tabs>
          <w:tab w:val="left" w:pos="9637"/>
        </w:tabs>
        <w:ind w:left="851" w:right="-2" w:hanging="851"/>
        <w:rPr>
          <w:rFonts w:ascii="Segoe UI Symbol" w:hAnsi="Segoe UI Symbol" w:cs="Arial"/>
          <w:noProof w:val="0"/>
          <w:sz w:val="17"/>
          <w:szCs w:val="17"/>
          <w:lang w:val="es-MX"/>
        </w:rPr>
      </w:pPr>
    </w:p>
    <w:p w:rsidR="00E97719" w:rsidRPr="00983B1D" w:rsidRDefault="00E97719" w:rsidP="00BC2470">
      <w:pPr>
        <w:pStyle w:val="Textopredeterminado"/>
        <w:tabs>
          <w:tab w:val="left" w:pos="9637"/>
        </w:tabs>
        <w:ind w:left="851" w:right="-2" w:hanging="851"/>
        <w:rPr>
          <w:rFonts w:ascii="Segoe UI Symbol" w:hAnsi="Segoe UI Symbol" w:cs="Arial"/>
          <w:b/>
          <w:noProof w:val="0"/>
          <w:sz w:val="17"/>
          <w:szCs w:val="17"/>
          <w:lang w:val="es-MX"/>
        </w:rPr>
      </w:pPr>
      <w:r w:rsidRPr="00983B1D">
        <w:rPr>
          <w:rFonts w:ascii="Segoe UI Symbol" w:hAnsi="Segoe UI Symbol" w:cs="Arial"/>
          <w:b/>
          <w:noProof w:val="0"/>
          <w:sz w:val="17"/>
          <w:szCs w:val="17"/>
          <w:lang w:val="es-MX"/>
        </w:rPr>
        <w:t>¿Afiliarse?</w:t>
      </w:r>
    </w:p>
    <w:p w:rsidR="00E97719" w:rsidRPr="00983B1D" w:rsidRDefault="00E97719" w:rsidP="00BC2470">
      <w:pPr>
        <w:pStyle w:val="Textopredeterminado"/>
        <w:tabs>
          <w:tab w:val="left" w:pos="9637"/>
        </w:tabs>
        <w:ind w:left="851" w:right="-2" w:hanging="851"/>
        <w:rPr>
          <w:rFonts w:ascii="Segoe UI Symbol" w:hAnsi="Segoe UI Symbol" w:cs="Arial"/>
          <w:noProof w:val="0"/>
          <w:sz w:val="17"/>
          <w:szCs w:val="17"/>
          <w:lang w:val="es-MX"/>
        </w:rPr>
      </w:pPr>
    </w:p>
    <w:p w:rsidR="00E97719" w:rsidRPr="00983B1D" w:rsidRDefault="00E97719" w:rsidP="00BC2470">
      <w:pPr>
        <w:pStyle w:val="Textopredeterminado"/>
        <w:tabs>
          <w:tab w:val="left" w:pos="9637"/>
        </w:tabs>
        <w:ind w:right="-2"/>
        <w:rPr>
          <w:rFonts w:ascii="Segoe UI Symbol" w:hAnsi="Segoe UI Symbol" w:cs="Arial"/>
          <w:noProof w:val="0"/>
          <w:sz w:val="17"/>
          <w:szCs w:val="17"/>
          <w:lang w:val="es-MX"/>
        </w:rPr>
      </w:pPr>
      <w:r w:rsidRPr="00983B1D">
        <w:rPr>
          <w:rFonts w:ascii="Segoe UI Symbol" w:hAnsi="Segoe UI Symbol" w:cs="Arial"/>
          <w:noProof w:val="0"/>
          <w:sz w:val="17"/>
          <w:szCs w:val="17"/>
          <w:lang w:val="es-MX"/>
        </w:rPr>
        <w:t xml:space="preserve">Afiliarse a Cadenas Productivas no tiene ningún costo, consiste en la entrega de un expediente, hecho que se realiza una sola vez independientemente de que usted sea proveedor de una </w:t>
      </w:r>
      <w:r w:rsidR="00561C87" w:rsidRPr="00983B1D">
        <w:rPr>
          <w:rFonts w:ascii="Segoe UI Symbol" w:hAnsi="Segoe UI Symbol" w:cs="Arial"/>
          <w:noProof w:val="0"/>
          <w:sz w:val="17"/>
          <w:szCs w:val="17"/>
          <w:lang w:val="es-MX"/>
        </w:rPr>
        <w:t>o</w:t>
      </w:r>
      <w:r w:rsidRPr="00983B1D">
        <w:rPr>
          <w:rFonts w:ascii="Segoe UI Symbol" w:hAnsi="Segoe UI Symbol" w:cs="Arial"/>
          <w:noProof w:val="0"/>
          <w:sz w:val="17"/>
          <w:szCs w:val="17"/>
          <w:lang w:val="es-MX"/>
        </w:rPr>
        <w:t xml:space="preserve"> más Dependencias </w:t>
      </w:r>
      <w:r w:rsidR="00561C87" w:rsidRPr="00983B1D">
        <w:rPr>
          <w:rFonts w:ascii="Segoe UI Symbol" w:hAnsi="Segoe UI Symbol" w:cs="Arial"/>
          <w:noProof w:val="0"/>
          <w:sz w:val="17"/>
          <w:szCs w:val="17"/>
          <w:lang w:val="es-MX"/>
        </w:rPr>
        <w:t>o</w:t>
      </w:r>
      <w:r w:rsidRPr="00983B1D">
        <w:rPr>
          <w:rFonts w:ascii="Segoe UI Symbol" w:hAnsi="Segoe UI Symbol" w:cs="Arial"/>
          <w:noProof w:val="0"/>
          <w:sz w:val="17"/>
          <w:szCs w:val="17"/>
          <w:lang w:val="es-MX"/>
        </w:rPr>
        <w:t xml:space="preserve"> Entidades de la Administración Pública Federal.</w:t>
      </w:r>
    </w:p>
    <w:p w:rsidR="00E97719" w:rsidRPr="00983B1D" w:rsidRDefault="00E97719" w:rsidP="00BC2470">
      <w:pPr>
        <w:pStyle w:val="Textopredeterminado"/>
        <w:tabs>
          <w:tab w:val="left" w:pos="9637"/>
        </w:tabs>
        <w:ind w:left="851" w:right="-2" w:hanging="851"/>
        <w:rPr>
          <w:rFonts w:ascii="Segoe UI Symbol" w:hAnsi="Segoe UI Symbol" w:cs="Arial"/>
          <w:noProof w:val="0"/>
          <w:sz w:val="17"/>
          <w:szCs w:val="17"/>
          <w:lang w:val="es-MX"/>
        </w:rPr>
      </w:pPr>
    </w:p>
    <w:p w:rsidR="00E97719" w:rsidRPr="00983B1D" w:rsidRDefault="00E97719" w:rsidP="00BC2470">
      <w:pPr>
        <w:pStyle w:val="Textopredeterminado"/>
        <w:tabs>
          <w:tab w:val="left" w:pos="9637"/>
        </w:tabs>
        <w:ind w:right="-2"/>
        <w:rPr>
          <w:rFonts w:ascii="Segoe UI Symbol" w:hAnsi="Segoe UI Symbol" w:cs="Arial"/>
          <w:noProof w:val="0"/>
          <w:sz w:val="17"/>
          <w:szCs w:val="17"/>
          <w:lang w:val="es-MX"/>
        </w:rPr>
      </w:pPr>
      <w:r w:rsidRPr="00983B1D">
        <w:rPr>
          <w:rFonts w:ascii="Segoe UI Symbol" w:hAnsi="Segoe UI Symbol" w:cs="Arial"/>
          <w:noProof w:val="0"/>
          <w:sz w:val="17"/>
          <w:szCs w:val="17"/>
          <w:lang w:val="es-MX"/>
        </w:rPr>
        <w:t xml:space="preserve">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w:t>
      </w:r>
      <w:r w:rsidR="00561C87" w:rsidRPr="00983B1D">
        <w:rPr>
          <w:rFonts w:ascii="Segoe UI Symbol" w:hAnsi="Segoe UI Symbol" w:cs="Arial"/>
          <w:noProof w:val="0"/>
          <w:sz w:val="17"/>
          <w:szCs w:val="17"/>
          <w:lang w:val="es-MX"/>
        </w:rPr>
        <w:t>o</w:t>
      </w:r>
      <w:r w:rsidRPr="00983B1D">
        <w:rPr>
          <w:rFonts w:ascii="Segoe UI Symbol" w:hAnsi="Segoe UI Symbol" w:cs="Arial"/>
          <w:noProof w:val="0"/>
          <w:sz w:val="17"/>
          <w:szCs w:val="17"/>
          <w:lang w:val="es-MX"/>
        </w:rPr>
        <w:t xml:space="preserve"> cumplir con sus compromisos.</w:t>
      </w:r>
    </w:p>
    <w:p w:rsidR="00E97719" w:rsidRPr="00983B1D" w:rsidRDefault="00E97719" w:rsidP="00BC2470">
      <w:pPr>
        <w:pStyle w:val="Textopredeterminado"/>
        <w:tabs>
          <w:tab w:val="left" w:pos="9637"/>
        </w:tabs>
        <w:ind w:left="851" w:right="-2" w:hanging="851"/>
        <w:rPr>
          <w:rFonts w:ascii="Segoe UI Symbol" w:hAnsi="Segoe UI Symbol" w:cs="Arial"/>
          <w:noProof w:val="0"/>
          <w:sz w:val="17"/>
          <w:szCs w:val="17"/>
          <w:lang w:val="es-MX"/>
        </w:rPr>
      </w:pPr>
    </w:p>
    <w:p w:rsidR="00E97719" w:rsidRPr="00983B1D" w:rsidRDefault="00E97719" w:rsidP="00BC2470">
      <w:pPr>
        <w:pStyle w:val="Textopredeterminado"/>
        <w:tabs>
          <w:tab w:val="left" w:pos="9637"/>
        </w:tabs>
        <w:ind w:left="851" w:right="-2" w:hanging="851"/>
        <w:rPr>
          <w:rFonts w:ascii="Segoe UI Symbol" w:hAnsi="Segoe UI Symbol" w:cs="Arial"/>
          <w:b/>
          <w:noProof w:val="0"/>
          <w:sz w:val="17"/>
          <w:szCs w:val="17"/>
          <w:lang w:val="es-MX"/>
        </w:rPr>
      </w:pPr>
      <w:r w:rsidRPr="00983B1D">
        <w:rPr>
          <w:rFonts w:ascii="Segoe UI Symbol" w:hAnsi="Segoe UI Symbol" w:cs="Arial"/>
          <w:b/>
          <w:noProof w:val="0"/>
          <w:sz w:val="17"/>
          <w:szCs w:val="17"/>
          <w:u w:val="single"/>
          <w:lang w:val="es-MX"/>
        </w:rPr>
        <w:t>Cadenas Productivas ofrece</w:t>
      </w:r>
      <w:r w:rsidRPr="00983B1D">
        <w:rPr>
          <w:rFonts w:ascii="Segoe UI Symbol" w:hAnsi="Segoe UI Symbol" w:cs="Arial"/>
          <w:b/>
          <w:noProof w:val="0"/>
          <w:sz w:val="17"/>
          <w:szCs w:val="17"/>
          <w:lang w:val="es-MX"/>
        </w:rPr>
        <w:t>:</w:t>
      </w:r>
    </w:p>
    <w:p w:rsidR="00E97719" w:rsidRPr="00983B1D" w:rsidRDefault="00E97719" w:rsidP="00BC2470">
      <w:pPr>
        <w:pStyle w:val="Textopredeterminado"/>
        <w:tabs>
          <w:tab w:val="left" w:pos="9637"/>
        </w:tabs>
        <w:ind w:left="851" w:right="-2" w:hanging="851"/>
        <w:rPr>
          <w:rFonts w:ascii="Segoe UI Symbol" w:hAnsi="Segoe UI Symbol" w:cs="Arial"/>
          <w:noProof w:val="0"/>
          <w:sz w:val="17"/>
          <w:szCs w:val="17"/>
          <w:lang w:val="es-MX"/>
        </w:rPr>
      </w:pPr>
    </w:p>
    <w:p w:rsidR="00E97719" w:rsidRPr="00983B1D" w:rsidRDefault="00E97719" w:rsidP="00BC2470">
      <w:pPr>
        <w:pStyle w:val="Textopredeterminado"/>
        <w:numPr>
          <w:ilvl w:val="0"/>
          <w:numId w:val="70"/>
        </w:numPr>
        <w:tabs>
          <w:tab w:val="left" w:pos="9637"/>
        </w:tabs>
        <w:ind w:left="426" w:right="-2"/>
        <w:rPr>
          <w:rFonts w:ascii="Segoe UI Symbol" w:hAnsi="Segoe UI Symbol" w:cs="Arial"/>
          <w:noProof w:val="0"/>
          <w:sz w:val="17"/>
          <w:szCs w:val="17"/>
          <w:lang w:val="es-MX"/>
        </w:rPr>
      </w:pPr>
      <w:r w:rsidRPr="00983B1D">
        <w:rPr>
          <w:rFonts w:ascii="Segoe UI Symbol" w:hAnsi="Segoe UI Symbol" w:cs="Arial"/>
          <w:noProof w:val="0"/>
          <w:sz w:val="17"/>
          <w:szCs w:val="17"/>
          <w:lang w:val="es-MX"/>
        </w:rPr>
        <w:t xml:space="preserve">Adelantar el cobro de las facturas mediante el </w:t>
      </w:r>
      <w:r w:rsidRPr="00983B1D">
        <w:rPr>
          <w:rFonts w:ascii="Segoe UI Symbol" w:hAnsi="Segoe UI Symbol" w:cs="Arial"/>
          <w:i/>
          <w:noProof w:val="0"/>
          <w:sz w:val="17"/>
          <w:szCs w:val="17"/>
          <w:lang w:val="es-MX"/>
        </w:rPr>
        <w:t>descuento electrónico</w:t>
      </w:r>
    </w:p>
    <w:p w:rsidR="00E97719" w:rsidRPr="00983B1D" w:rsidRDefault="00E97719" w:rsidP="00BC2470">
      <w:pPr>
        <w:pStyle w:val="Textopredeterminado"/>
        <w:numPr>
          <w:ilvl w:val="1"/>
          <w:numId w:val="70"/>
        </w:numPr>
        <w:tabs>
          <w:tab w:val="left" w:pos="9637"/>
        </w:tabs>
        <w:ind w:left="851" w:right="-2"/>
        <w:rPr>
          <w:rFonts w:ascii="Segoe UI Symbol" w:hAnsi="Segoe UI Symbol" w:cs="Arial"/>
          <w:noProof w:val="0"/>
          <w:sz w:val="17"/>
          <w:szCs w:val="17"/>
          <w:lang w:val="es-MX"/>
        </w:rPr>
      </w:pPr>
      <w:r w:rsidRPr="00983B1D">
        <w:rPr>
          <w:rFonts w:ascii="Segoe UI Symbol" w:hAnsi="Segoe UI Symbol" w:cs="Arial"/>
          <w:noProof w:val="0"/>
          <w:sz w:val="17"/>
          <w:szCs w:val="17"/>
          <w:lang w:val="es-MX"/>
        </w:rPr>
        <w:t>Obtener liquidez para realizar más negocios</w:t>
      </w:r>
    </w:p>
    <w:p w:rsidR="00E97719" w:rsidRPr="00983B1D" w:rsidRDefault="00E97719" w:rsidP="00BC2470">
      <w:pPr>
        <w:pStyle w:val="Textopredeterminado"/>
        <w:numPr>
          <w:ilvl w:val="1"/>
          <w:numId w:val="70"/>
        </w:numPr>
        <w:tabs>
          <w:tab w:val="left" w:pos="9637"/>
        </w:tabs>
        <w:ind w:left="851" w:right="-2"/>
        <w:rPr>
          <w:rFonts w:ascii="Segoe UI Symbol" w:hAnsi="Segoe UI Symbol" w:cs="Arial"/>
          <w:noProof w:val="0"/>
          <w:sz w:val="17"/>
          <w:szCs w:val="17"/>
          <w:lang w:val="es-MX"/>
        </w:rPr>
      </w:pPr>
      <w:r w:rsidRPr="00983B1D">
        <w:rPr>
          <w:rFonts w:ascii="Segoe UI Symbol" w:hAnsi="Segoe UI Symbol" w:cs="Arial"/>
          <w:noProof w:val="0"/>
          <w:sz w:val="17"/>
          <w:szCs w:val="17"/>
          <w:lang w:val="es-MX"/>
        </w:rPr>
        <w:t>Mejorar la eficiencia del capital de trabajo</w:t>
      </w:r>
    </w:p>
    <w:p w:rsidR="00E97719" w:rsidRPr="00983B1D" w:rsidRDefault="00E97719" w:rsidP="00BC2470">
      <w:pPr>
        <w:pStyle w:val="Textopredeterminado"/>
        <w:numPr>
          <w:ilvl w:val="1"/>
          <w:numId w:val="70"/>
        </w:numPr>
        <w:tabs>
          <w:tab w:val="left" w:pos="9637"/>
        </w:tabs>
        <w:ind w:left="851" w:right="-2"/>
        <w:rPr>
          <w:rFonts w:ascii="Segoe UI Symbol" w:hAnsi="Segoe UI Symbol" w:cs="Arial"/>
          <w:noProof w:val="0"/>
          <w:sz w:val="17"/>
          <w:szCs w:val="17"/>
          <w:lang w:val="es-MX"/>
        </w:rPr>
      </w:pPr>
      <w:r w:rsidRPr="00983B1D">
        <w:rPr>
          <w:rFonts w:ascii="Segoe UI Symbol" w:hAnsi="Segoe UI Symbol" w:cs="Arial"/>
          <w:noProof w:val="0"/>
          <w:sz w:val="17"/>
          <w:szCs w:val="17"/>
          <w:lang w:val="es-MX"/>
        </w:rPr>
        <w:t>Agilizar y reducir los costos de cobranza</w:t>
      </w:r>
    </w:p>
    <w:p w:rsidR="00E97719" w:rsidRPr="00983B1D" w:rsidRDefault="00E97719" w:rsidP="00BC2470">
      <w:pPr>
        <w:pStyle w:val="Textopredeterminado"/>
        <w:numPr>
          <w:ilvl w:val="1"/>
          <w:numId w:val="70"/>
        </w:numPr>
        <w:tabs>
          <w:tab w:val="left" w:pos="9637"/>
        </w:tabs>
        <w:ind w:left="851" w:right="-2"/>
        <w:rPr>
          <w:rFonts w:ascii="Segoe UI Symbol" w:hAnsi="Segoe UI Symbol" w:cs="Arial"/>
          <w:noProof w:val="0"/>
          <w:sz w:val="17"/>
          <w:szCs w:val="17"/>
          <w:lang w:val="es-MX"/>
        </w:rPr>
      </w:pPr>
      <w:r w:rsidRPr="00983B1D">
        <w:rPr>
          <w:rFonts w:ascii="Segoe UI Symbol" w:hAnsi="Segoe UI Symbol" w:cs="Arial"/>
          <w:noProof w:val="0"/>
          <w:sz w:val="17"/>
          <w:szCs w:val="17"/>
          <w:lang w:val="es-MX"/>
        </w:rPr>
        <w:t xml:space="preserve">Realizar las transacciones desde la empresa en un sistema amigable y sencillo, </w:t>
      </w:r>
      <w:hyperlink r:id="rId20" w:history="1">
        <w:r w:rsidRPr="00983B1D">
          <w:rPr>
            <w:rStyle w:val="Hipervnculo"/>
            <w:rFonts w:ascii="Segoe UI Symbol" w:hAnsi="Segoe UI Symbol" w:cs="Arial"/>
            <w:noProof w:val="0"/>
            <w:sz w:val="17"/>
            <w:szCs w:val="17"/>
            <w:lang w:val="es-MX"/>
          </w:rPr>
          <w:t>www.nafin.com.mx</w:t>
        </w:r>
      </w:hyperlink>
    </w:p>
    <w:p w:rsidR="00E97719" w:rsidRPr="00983B1D" w:rsidRDefault="00E97719" w:rsidP="00BC2470">
      <w:pPr>
        <w:pStyle w:val="Textopredeterminado"/>
        <w:numPr>
          <w:ilvl w:val="1"/>
          <w:numId w:val="70"/>
        </w:numPr>
        <w:tabs>
          <w:tab w:val="left" w:pos="9637"/>
        </w:tabs>
        <w:ind w:left="851" w:right="-2"/>
        <w:rPr>
          <w:rFonts w:ascii="Segoe UI Symbol" w:hAnsi="Segoe UI Symbol" w:cs="Arial"/>
          <w:noProof w:val="0"/>
          <w:sz w:val="17"/>
          <w:szCs w:val="17"/>
          <w:lang w:val="es-MX"/>
        </w:rPr>
      </w:pPr>
      <w:r w:rsidRPr="00983B1D">
        <w:rPr>
          <w:rFonts w:ascii="Segoe UI Symbol" w:hAnsi="Segoe UI Symbol" w:cs="Arial"/>
          <w:noProof w:val="0"/>
          <w:sz w:val="17"/>
          <w:szCs w:val="17"/>
          <w:lang w:val="es-MX"/>
        </w:rPr>
        <w:t xml:space="preserve">Realizar en caso necesario, operaciones vía telefónica a través del </w:t>
      </w:r>
      <w:proofErr w:type="spellStart"/>
      <w:r w:rsidRPr="00983B1D">
        <w:rPr>
          <w:rFonts w:ascii="Segoe UI Symbol" w:hAnsi="Segoe UI Symbol" w:cs="Arial"/>
          <w:noProof w:val="0"/>
          <w:sz w:val="17"/>
          <w:szCs w:val="17"/>
          <w:lang w:val="es-MX"/>
        </w:rPr>
        <w:t>Call</w:t>
      </w:r>
      <w:proofErr w:type="spellEnd"/>
      <w:r w:rsidRPr="00983B1D">
        <w:rPr>
          <w:rFonts w:ascii="Segoe UI Symbol" w:hAnsi="Segoe UI Symbol" w:cs="Arial"/>
          <w:noProof w:val="0"/>
          <w:sz w:val="17"/>
          <w:szCs w:val="17"/>
          <w:lang w:val="es-MX"/>
        </w:rPr>
        <w:t xml:space="preserve"> Center 50 89 61 07 y 01800 NAFINSA (62 34 672)</w:t>
      </w:r>
    </w:p>
    <w:p w:rsidR="00E97719" w:rsidRPr="00983B1D" w:rsidRDefault="00E97719" w:rsidP="00BC2470">
      <w:pPr>
        <w:pStyle w:val="Textopredeterminado"/>
        <w:numPr>
          <w:ilvl w:val="0"/>
          <w:numId w:val="70"/>
        </w:numPr>
        <w:tabs>
          <w:tab w:val="left" w:pos="9637"/>
        </w:tabs>
        <w:ind w:left="426" w:right="-2"/>
        <w:rPr>
          <w:rFonts w:ascii="Segoe UI Symbol" w:hAnsi="Segoe UI Symbol" w:cs="Arial"/>
          <w:noProof w:val="0"/>
          <w:sz w:val="17"/>
          <w:szCs w:val="17"/>
          <w:lang w:val="es-MX"/>
        </w:rPr>
      </w:pPr>
      <w:r w:rsidRPr="00983B1D">
        <w:rPr>
          <w:rFonts w:ascii="Segoe UI Symbol" w:hAnsi="Segoe UI Symbol" w:cs="Arial"/>
          <w:noProof w:val="0"/>
          <w:sz w:val="17"/>
          <w:szCs w:val="17"/>
          <w:lang w:val="es-MX"/>
        </w:rPr>
        <w:t>Acceder a capacitación y asistencia técnica gratuita</w:t>
      </w:r>
    </w:p>
    <w:p w:rsidR="00E97719" w:rsidRPr="00983B1D" w:rsidRDefault="00E97719" w:rsidP="00BC2470">
      <w:pPr>
        <w:pStyle w:val="Textopredeterminado"/>
        <w:numPr>
          <w:ilvl w:val="0"/>
          <w:numId w:val="70"/>
        </w:numPr>
        <w:tabs>
          <w:tab w:val="left" w:pos="9637"/>
        </w:tabs>
        <w:ind w:left="426" w:right="-2"/>
        <w:rPr>
          <w:rFonts w:ascii="Segoe UI Symbol" w:hAnsi="Segoe UI Symbol" w:cs="Arial"/>
          <w:noProof w:val="0"/>
          <w:sz w:val="17"/>
          <w:szCs w:val="17"/>
          <w:lang w:val="es-MX"/>
        </w:rPr>
      </w:pPr>
      <w:r w:rsidRPr="00983B1D">
        <w:rPr>
          <w:rFonts w:ascii="Segoe UI Symbol" w:hAnsi="Segoe UI Symbol" w:cs="Arial"/>
          <w:noProof w:val="0"/>
          <w:sz w:val="17"/>
          <w:szCs w:val="17"/>
          <w:lang w:val="es-MX"/>
        </w:rPr>
        <w:t xml:space="preserve">Recibir información  </w:t>
      </w:r>
    </w:p>
    <w:p w:rsidR="00E97719" w:rsidRPr="00983B1D" w:rsidRDefault="00E97719" w:rsidP="00BC2470">
      <w:pPr>
        <w:pStyle w:val="Textopredeterminado"/>
        <w:numPr>
          <w:ilvl w:val="0"/>
          <w:numId w:val="70"/>
        </w:numPr>
        <w:tabs>
          <w:tab w:val="left" w:pos="9637"/>
        </w:tabs>
        <w:ind w:left="426" w:right="-2"/>
        <w:rPr>
          <w:rFonts w:ascii="Segoe UI Symbol" w:hAnsi="Segoe UI Symbol" w:cs="Arial"/>
          <w:noProof w:val="0"/>
          <w:sz w:val="17"/>
          <w:szCs w:val="17"/>
          <w:lang w:val="es-MX"/>
        </w:rPr>
      </w:pPr>
      <w:r w:rsidRPr="00983B1D">
        <w:rPr>
          <w:rFonts w:ascii="Segoe UI Symbol" w:hAnsi="Segoe UI Symbol" w:cs="Arial"/>
          <w:noProof w:val="0"/>
          <w:sz w:val="17"/>
          <w:szCs w:val="17"/>
          <w:lang w:val="es-MX"/>
        </w:rPr>
        <w:t xml:space="preserve">Formar parte del </w:t>
      </w:r>
      <w:r w:rsidRPr="00983B1D">
        <w:rPr>
          <w:rFonts w:ascii="Segoe UI Symbol" w:hAnsi="Segoe UI Symbol" w:cs="Arial"/>
          <w:i/>
          <w:noProof w:val="0"/>
          <w:sz w:val="17"/>
          <w:szCs w:val="17"/>
          <w:lang w:val="es-MX"/>
        </w:rPr>
        <w:t>Directorio de compras del Gobierno Federal</w:t>
      </w:r>
    </w:p>
    <w:p w:rsidR="00E97719" w:rsidRPr="00983B1D" w:rsidRDefault="00E97719" w:rsidP="00BC2470">
      <w:pPr>
        <w:pStyle w:val="Textopredeterminado"/>
        <w:tabs>
          <w:tab w:val="left" w:pos="9637"/>
        </w:tabs>
        <w:ind w:left="851" w:right="-2" w:hanging="851"/>
        <w:rPr>
          <w:rFonts w:ascii="Segoe UI Symbol" w:hAnsi="Segoe UI Symbol" w:cs="Arial"/>
          <w:noProof w:val="0"/>
          <w:sz w:val="17"/>
          <w:szCs w:val="17"/>
          <w:lang w:val="es-MX"/>
        </w:rPr>
      </w:pPr>
    </w:p>
    <w:p w:rsidR="00E97719" w:rsidRPr="00983B1D" w:rsidRDefault="00E97719" w:rsidP="00BC2470">
      <w:pPr>
        <w:pStyle w:val="Textopredeterminado"/>
        <w:tabs>
          <w:tab w:val="left" w:pos="9637"/>
        </w:tabs>
        <w:ind w:left="851" w:right="-2" w:hanging="851"/>
        <w:rPr>
          <w:rFonts w:ascii="Segoe UI Symbol" w:hAnsi="Segoe UI Symbol" w:cs="Arial"/>
          <w:b/>
          <w:noProof w:val="0"/>
          <w:sz w:val="17"/>
          <w:szCs w:val="17"/>
          <w:lang w:val="es-MX"/>
        </w:rPr>
      </w:pPr>
      <w:r w:rsidRPr="00983B1D">
        <w:rPr>
          <w:rFonts w:ascii="Segoe UI Symbol" w:hAnsi="Segoe UI Symbol" w:cs="Arial"/>
          <w:b/>
          <w:noProof w:val="0"/>
          <w:sz w:val="17"/>
          <w:szCs w:val="17"/>
          <w:u w:val="single"/>
          <w:lang w:val="es-MX"/>
        </w:rPr>
        <w:t>Características descuento o factoraje electrónico</w:t>
      </w:r>
      <w:r w:rsidRPr="00983B1D">
        <w:rPr>
          <w:rFonts w:ascii="Segoe UI Symbol" w:hAnsi="Segoe UI Symbol" w:cs="Arial"/>
          <w:b/>
          <w:noProof w:val="0"/>
          <w:sz w:val="17"/>
          <w:szCs w:val="17"/>
          <w:lang w:val="es-MX"/>
        </w:rPr>
        <w:t>:</w:t>
      </w:r>
    </w:p>
    <w:p w:rsidR="00E97719" w:rsidRPr="00983B1D" w:rsidRDefault="00E97719" w:rsidP="00BC2470">
      <w:pPr>
        <w:pStyle w:val="Textopredeterminado"/>
        <w:tabs>
          <w:tab w:val="left" w:pos="9637"/>
        </w:tabs>
        <w:ind w:left="851" w:right="-2" w:hanging="851"/>
        <w:rPr>
          <w:rFonts w:ascii="Segoe UI Symbol" w:hAnsi="Segoe UI Symbol" w:cs="Arial"/>
          <w:noProof w:val="0"/>
          <w:sz w:val="17"/>
          <w:szCs w:val="17"/>
          <w:lang w:val="es-MX"/>
        </w:rPr>
      </w:pPr>
    </w:p>
    <w:p w:rsidR="00E97719" w:rsidRPr="00983B1D" w:rsidRDefault="00E97719" w:rsidP="00BC2470">
      <w:pPr>
        <w:pStyle w:val="Textopredeterminado"/>
        <w:numPr>
          <w:ilvl w:val="0"/>
          <w:numId w:val="70"/>
        </w:numPr>
        <w:tabs>
          <w:tab w:val="left" w:pos="9637"/>
        </w:tabs>
        <w:ind w:left="426" w:right="-2"/>
        <w:rPr>
          <w:rFonts w:ascii="Segoe UI Symbol" w:hAnsi="Segoe UI Symbol" w:cs="Arial"/>
          <w:noProof w:val="0"/>
          <w:sz w:val="17"/>
          <w:szCs w:val="17"/>
          <w:lang w:val="es-MX"/>
        </w:rPr>
      </w:pPr>
      <w:r w:rsidRPr="00983B1D">
        <w:rPr>
          <w:rFonts w:ascii="Segoe UI Symbol" w:hAnsi="Segoe UI Symbol" w:cs="Arial"/>
          <w:noProof w:val="0"/>
          <w:sz w:val="17"/>
          <w:szCs w:val="17"/>
          <w:lang w:val="es-MX"/>
        </w:rPr>
        <w:t>Anticipar la totalidad de su cuenta por cobrar (documento)</w:t>
      </w:r>
    </w:p>
    <w:p w:rsidR="00E97719" w:rsidRPr="00983B1D" w:rsidRDefault="00E97719" w:rsidP="00BC2470">
      <w:pPr>
        <w:pStyle w:val="Textopredeterminado"/>
        <w:numPr>
          <w:ilvl w:val="0"/>
          <w:numId w:val="70"/>
        </w:numPr>
        <w:tabs>
          <w:tab w:val="left" w:pos="9637"/>
        </w:tabs>
        <w:ind w:left="426" w:right="-2"/>
        <w:rPr>
          <w:rFonts w:ascii="Segoe UI Symbol" w:hAnsi="Segoe UI Symbol" w:cs="Arial"/>
          <w:noProof w:val="0"/>
          <w:sz w:val="17"/>
          <w:szCs w:val="17"/>
          <w:lang w:val="es-MX"/>
        </w:rPr>
      </w:pPr>
      <w:r w:rsidRPr="00983B1D">
        <w:rPr>
          <w:rFonts w:ascii="Segoe UI Symbol" w:hAnsi="Segoe UI Symbol" w:cs="Arial"/>
          <w:noProof w:val="0"/>
          <w:sz w:val="17"/>
          <w:szCs w:val="17"/>
          <w:lang w:val="es-MX"/>
        </w:rPr>
        <w:t>Descuento aplicable a tasas preferenciales</w:t>
      </w:r>
    </w:p>
    <w:p w:rsidR="00E97719" w:rsidRPr="00983B1D" w:rsidRDefault="00E97719" w:rsidP="00BC2470">
      <w:pPr>
        <w:pStyle w:val="Textopredeterminado"/>
        <w:numPr>
          <w:ilvl w:val="0"/>
          <w:numId w:val="70"/>
        </w:numPr>
        <w:tabs>
          <w:tab w:val="left" w:pos="9637"/>
        </w:tabs>
        <w:ind w:left="426" w:right="-2"/>
        <w:rPr>
          <w:rFonts w:ascii="Segoe UI Symbol" w:hAnsi="Segoe UI Symbol" w:cs="Arial"/>
          <w:noProof w:val="0"/>
          <w:sz w:val="17"/>
          <w:szCs w:val="17"/>
          <w:lang w:val="es-MX"/>
        </w:rPr>
      </w:pPr>
      <w:r w:rsidRPr="00983B1D">
        <w:rPr>
          <w:rFonts w:ascii="Segoe UI Symbol" w:hAnsi="Segoe UI Symbol" w:cs="Arial"/>
          <w:noProof w:val="0"/>
          <w:sz w:val="17"/>
          <w:szCs w:val="17"/>
          <w:lang w:val="es-MX"/>
        </w:rPr>
        <w:t>Sin garantías, ni otros costos o comisiones adicionales</w:t>
      </w:r>
    </w:p>
    <w:p w:rsidR="00E97719" w:rsidRPr="00983B1D" w:rsidRDefault="00E97719" w:rsidP="00BC2470">
      <w:pPr>
        <w:pStyle w:val="Textopredeterminado"/>
        <w:numPr>
          <w:ilvl w:val="0"/>
          <w:numId w:val="70"/>
        </w:numPr>
        <w:tabs>
          <w:tab w:val="left" w:pos="9637"/>
        </w:tabs>
        <w:ind w:left="426" w:right="-2"/>
        <w:rPr>
          <w:rFonts w:ascii="Segoe UI Symbol" w:hAnsi="Segoe UI Symbol" w:cs="Arial"/>
          <w:noProof w:val="0"/>
          <w:sz w:val="17"/>
          <w:szCs w:val="17"/>
          <w:lang w:val="es-MX"/>
        </w:rPr>
      </w:pPr>
      <w:r w:rsidRPr="00983B1D">
        <w:rPr>
          <w:rFonts w:ascii="Segoe UI Symbol" w:hAnsi="Segoe UI Symbol" w:cs="Arial"/>
          <w:noProof w:val="0"/>
          <w:sz w:val="17"/>
          <w:szCs w:val="17"/>
          <w:lang w:val="es-MX"/>
        </w:rPr>
        <w:t xml:space="preserve">Contar con la disposición de los recursos en un plazo no mayor a 24 </w:t>
      </w:r>
      <w:proofErr w:type="spellStart"/>
      <w:r w:rsidRPr="00983B1D">
        <w:rPr>
          <w:rFonts w:ascii="Segoe UI Symbol" w:hAnsi="Segoe UI Symbol" w:cs="Arial"/>
          <w:noProof w:val="0"/>
          <w:sz w:val="17"/>
          <w:szCs w:val="17"/>
          <w:lang w:val="es-MX"/>
        </w:rPr>
        <w:t>hrs</w:t>
      </w:r>
      <w:proofErr w:type="spellEnd"/>
      <w:r w:rsidRPr="00983B1D">
        <w:rPr>
          <w:rFonts w:ascii="Segoe UI Symbol" w:hAnsi="Segoe UI Symbol" w:cs="Arial"/>
          <w:noProof w:val="0"/>
          <w:sz w:val="17"/>
          <w:szCs w:val="17"/>
          <w:lang w:val="es-MX"/>
        </w:rPr>
        <w:t>, en forma electrónica y eligiendo al intermediario financiero de su preferencia</w:t>
      </w:r>
    </w:p>
    <w:p w:rsidR="00E97719" w:rsidRPr="00983B1D" w:rsidRDefault="00E97719" w:rsidP="00BC2470">
      <w:pPr>
        <w:pStyle w:val="Textopredeterminado"/>
        <w:tabs>
          <w:tab w:val="left" w:pos="9637"/>
        </w:tabs>
        <w:ind w:left="851" w:right="-2" w:hanging="851"/>
        <w:rPr>
          <w:rFonts w:ascii="Segoe UI Symbol" w:hAnsi="Segoe UI Symbol" w:cs="Arial"/>
          <w:b/>
          <w:noProof w:val="0"/>
          <w:sz w:val="17"/>
          <w:szCs w:val="17"/>
          <w:lang w:val="es-MX"/>
        </w:rPr>
      </w:pPr>
    </w:p>
    <w:p w:rsidR="00E97719" w:rsidRPr="00983B1D" w:rsidRDefault="00E97719" w:rsidP="00BC2470">
      <w:pPr>
        <w:pStyle w:val="Textopredeterminado"/>
        <w:tabs>
          <w:tab w:val="left" w:pos="9637"/>
        </w:tabs>
        <w:ind w:left="851" w:right="-2" w:hanging="851"/>
        <w:rPr>
          <w:rFonts w:ascii="Segoe UI Symbol" w:hAnsi="Segoe UI Symbol" w:cs="Arial"/>
          <w:b/>
          <w:noProof w:val="0"/>
          <w:sz w:val="17"/>
          <w:szCs w:val="17"/>
          <w:lang w:val="es-MX"/>
        </w:rPr>
      </w:pPr>
      <w:r w:rsidRPr="00983B1D">
        <w:rPr>
          <w:rFonts w:ascii="Segoe UI Symbol" w:hAnsi="Segoe UI Symbol" w:cs="Arial"/>
          <w:b/>
          <w:noProof w:val="0"/>
          <w:sz w:val="17"/>
          <w:szCs w:val="17"/>
          <w:lang w:val="es-MX"/>
        </w:rPr>
        <w:t>DIRECTORIO DE COMPRAS DEL GOBIERNO FEDERAL</w:t>
      </w:r>
    </w:p>
    <w:p w:rsidR="00E97719" w:rsidRPr="00983B1D" w:rsidRDefault="00E97719" w:rsidP="00BC2470">
      <w:pPr>
        <w:pStyle w:val="Textopredeterminado"/>
        <w:tabs>
          <w:tab w:val="left" w:pos="9637"/>
        </w:tabs>
        <w:ind w:right="-2"/>
        <w:rPr>
          <w:rFonts w:ascii="Segoe UI Symbol" w:hAnsi="Segoe UI Symbol" w:cs="Arial"/>
          <w:noProof w:val="0"/>
          <w:sz w:val="17"/>
          <w:szCs w:val="17"/>
          <w:lang w:val="es-MX"/>
        </w:rPr>
      </w:pPr>
    </w:p>
    <w:p w:rsidR="00E97719" w:rsidRPr="00983B1D" w:rsidRDefault="00E97719" w:rsidP="00BC2470">
      <w:pPr>
        <w:pStyle w:val="Textopredeterminado"/>
        <w:tabs>
          <w:tab w:val="left" w:pos="9637"/>
        </w:tabs>
        <w:ind w:left="851" w:right="-2" w:hanging="851"/>
        <w:rPr>
          <w:rFonts w:ascii="Segoe UI Symbol" w:hAnsi="Segoe UI Symbol" w:cs="Arial"/>
          <w:noProof w:val="0"/>
          <w:sz w:val="17"/>
          <w:szCs w:val="17"/>
          <w:lang w:val="es-MX"/>
        </w:rPr>
      </w:pPr>
      <w:r w:rsidRPr="00983B1D">
        <w:rPr>
          <w:rFonts w:ascii="Segoe UI Symbol" w:hAnsi="Segoe UI Symbol" w:cs="Arial"/>
          <w:noProof w:val="0"/>
          <w:sz w:val="17"/>
          <w:szCs w:val="17"/>
          <w:lang w:val="es-MX"/>
        </w:rPr>
        <w:t>¿Qué es el directorio de compras?</w:t>
      </w:r>
    </w:p>
    <w:p w:rsidR="00E97719" w:rsidRPr="00983B1D" w:rsidRDefault="00E97719" w:rsidP="00BC2470">
      <w:pPr>
        <w:pStyle w:val="Textopredeterminado"/>
        <w:tabs>
          <w:tab w:val="left" w:pos="9637"/>
        </w:tabs>
        <w:ind w:right="-2"/>
        <w:rPr>
          <w:rFonts w:ascii="Segoe UI Symbol" w:hAnsi="Segoe UI Symbol" w:cs="Arial"/>
          <w:noProof w:val="0"/>
          <w:sz w:val="17"/>
          <w:szCs w:val="17"/>
          <w:lang w:val="es-MX"/>
        </w:rPr>
      </w:pPr>
    </w:p>
    <w:p w:rsidR="00E97719" w:rsidRPr="00983B1D" w:rsidRDefault="00E97719" w:rsidP="00BC2470">
      <w:pPr>
        <w:pStyle w:val="Textopredeterminado"/>
        <w:tabs>
          <w:tab w:val="left" w:pos="9637"/>
        </w:tabs>
        <w:ind w:right="-2"/>
        <w:rPr>
          <w:rFonts w:ascii="Segoe UI Symbol" w:hAnsi="Segoe UI Symbol" w:cs="Arial"/>
          <w:noProof w:val="0"/>
          <w:sz w:val="17"/>
          <w:szCs w:val="17"/>
          <w:lang w:val="es-MX"/>
        </w:rPr>
      </w:pPr>
      <w:r w:rsidRPr="00983B1D">
        <w:rPr>
          <w:rFonts w:ascii="Segoe UI Symbol" w:hAnsi="Segoe UI Symbol" w:cs="Arial"/>
          <w:noProof w:val="0"/>
          <w:sz w:val="17"/>
          <w:szCs w:val="17"/>
          <w:lang w:val="es-MX"/>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rsidR="00E97719" w:rsidRPr="00983B1D" w:rsidRDefault="00E97719" w:rsidP="00BC2470">
      <w:pPr>
        <w:pStyle w:val="Textopredeterminado"/>
        <w:tabs>
          <w:tab w:val="left" w:pos="9637"/>
        </w:tabs>
        <w:ind w:right="-2"/>
        <w:rPr>
          <w:rFonts w:ascii="Segoe UI Symbol" w:hAnsi="Segoe UI Symbol" w:cs="Arial"/>
          <w:noProof w:val="0"/>
          <w:sz w:val="17"/>
          <w:szCs w:val="17"/>
          <w:lang w:val="es-MX"/>
        </w:rPr>
      </w:pPr>
    </w:p>
    <w:p w:rsidR="00E97719" w:rsidRPr="00983B1D" w:rsidRDefault="00E97719" w:rsidP="00BC2470">
      <w:pPr>
        <w:pStyle w:val="Textopredeterminado"/>
        <w:tabs>
          <w:tab w:val="left" w:pos="9637"/>
        </w:tabs>
        <w:ind w:right="-2"/>
        <w:rPr>
          <w:rFonts w:ascii="Segoe UI Symbol" w:hAnsi="Segoe UI Symbol" w:cs="Arial"/>
          <w:noProof w:val="0"/>
          <w:sz w:val="17"/>
          <w:szCs w:val="17"/>
          <w:lang w:val="es-MX"/>
        </w:rPr>
      </w:pPr>
      <w:r w:rsidRPr="00983B1D">
        <w:rPr>
          <w:rFonts w:ascii="Segoe UI Symbol" w:hAnsi="Segoe UI Symbol" w:cs="Arial"/>
          <w:noProof w:val="0"/>
          <w:sz w:val="17"/>
          <w:szCs w:val="17"/>
          <w:lang w:val="es-MX"/>
        </w:rPr>
        <w:t>Recibirá boletines electrónicos con los requerimientos de las Dependencias y Entidades que requieren sus productos y/o bienes para que de un modo ágil, sencillo y transparente pueda enviar sus cotizaciones.</w:t>
      </w:r>
    </w:p>
    <w:p w:rsidR="00E97719" w:rsidRPr="00983B1D" w:rsidRDefault="00E97719" w:rsidP="00BC2470">
      <w:pPr>
        <w:pStyle w:val="Textopredeterminado"/>
        <w:tabs>
          <w:tab w:val="left" w:pos="9637"/>
        </w:tabs>
        <w:ind w:right="-2"/>
        <w:rPr>
          <w:rFonts w:ascii="Segoe UI Symbol" w:hAnsi="Segoe UI Symbol" w:cs="Arial"/>
          <w:noProof w:val="0"/>
          <w:sz w:val="17"/>
          <w:szCs w:val="17"/>
          <w:lang w:val="es-MX"/>
        </w:rPr>
      </w:pPr>
    </w:p>
    <w:p w:rsidR="00E97719" w:rsidRPr="00983B1D" w:rsidRDefault="00E97719" w:rsidP="00BC2470">
      <w:pPr>
        <w:pStyle w:val="Textopredeterminado"/>
        <w:tabs>
          <w:tab w:val="left" w:pos="9637"/>
        </w:tabs>
        <w:ind w:right="-2"/>
        <w:rPr>
          <w:rFonts w:ascii="Segoe UI Symbol" w:hAnsi="Segoe UI Symbol" w:cs="Arial"/>
          <w:noProof w:val="0"/>
          <w:sz w:val="17"/>
          <w:szCs w:val="17"/>
          <w:lang w:val="es-MX"/>
        </w:rPr>
      </w:pPr>
    </w:p>
    <w:p w:rsidR="00E97719" w:rsidRPr="00983B1D" w:rsidRDefault="00E97719" w:rsidP="00BC2470">
      <w:pPr>
        <w:pStyle w:val="Textopredeterminado"/>
        <w:tabs>
          <w:tab w:val="left" w:pos="9637"/>
        </w:tabs>
        <w:ind w:right="-2"/>
        <w:rPr>
          <w:rFonts w:ascii="Segoe UI Symbol" w:hAnsi="Segoe UI Symbol" w:cs="Arial"/>
          <w:noProof w:val="0"/>
          <w:sz w:val="17"/>
          <w:szCs w:val="17"/>
          <w:lang w:val="es-MX"/>
        </w:rPr>
      </w:pPr>
    </w:p>
    <w:p w:rsidR="00E97719" w:rsidRPr="00983B1D" w:rsidRDefault="00E97719" w:rsidP="00BC2470">
      <w:pPr>
        <w:pStyle w:val="Textopredeterminado"/>
        <w:tabs>
          <w:tab w:val="left" w:pos="9637"/>
        </w:tabs>
        <w:ind w:right="-2"/>
        <w:rPr>
          <w:rFonts w:ascii="Segoe UI Symbol" w:hAnsi="Segoe UI Symbol" w:cs="Arial"/>
          <w:b/>
          <w:noProof w:val="0"/>
          <w:sz w:val="17"/>
          <w:szCs w:val="17"/>
          <w:lang w:val="es-MX"/>
        </w:rPr>
      </w:pPr>
      <w:r w:rsidRPr="00983B1D">
        <w:rPr>
          <w:rFonts w:ascii="Segoe UI Symbol" w:hAnsi="Segoe UI Symbol" w:cs="Arial"/>
          <w:b/>
          <w:noProof w:val="0"/>
          <w:sz w:val="17"/>
          <w:szCs w:val="17"/>
          <w:lang w:val="es-MX"/>
        </w:rPr>
        <w:t>Dudas y comentarios vía telefónica,</w:t>
      </w:r>
    </w:p>
    <w:p w:rsidR="00E97719" w:rsidRPr="00983B1D" w:rsidRDefault="00E97719" w:rsidP="00BC2470">
      <w:pPr>
        <w:pStyle w:val="Textopredeterminado"/>
        <w:tabs>
          <w:tab w:val="left" w:pos="9637"/>
        </w:tabs>
        <w:ind w:right="-2"/>
        <w:rPr>
          <w:rFonts w:ascii="Segoe UI Symbol" w:hAnsi="Segoe UI Symbol" w:cs="Arial"/>
          <w:noProof w:val="0"/>
          <w:sz w:val="17"/>
          <w:szCs w:val="17"/>
          <w:lang w:val="es-MX"/>
        </w:rPr>
      </w:pPr>
    </w:p>
    <w:p w:rsidR="00E97719" w:rsidRPr="00983B1D" w:rsidRDefault="00E97719" w:rsidP="00BC2470">
      <w:pPr>
        <w:pStyle w:val="Textopredeterminado"/>
        <w:tabs>
          <w:tab w:val="left" w:pos="9637"/>
        </w:tabs>
        <w:ind w:right="-2"/>
        <w:rPr>
          <w:rFonts w:ascii="Segoe UI Symbol" w:hAnsi="Segoe UI Symbol" w:cs="Arial"/>
          <w:noProof w:val="0"/>
          <w:sz w:val="17"/>
          <w:szCs w:val="17"/>
          <w:lang w:val="es-MX"/>
        </w:rPr>
      </w:pPr>
      <w:r w:rsidRPr="00983B1D">
        <w:rPr>
          <w:rFonts w:ascii="Segoe UI Symbol" w:hAnsi="Segoe UI Symbol" w:cs="Arial"/>
          <w:noProof w:val="0"/>
          <w:sz w:val="17"/>
          <w:szCs w:val="17"/>
          <w:lang w:val="es-MX"/>
        </w:rPr>
        <w:t xml:space="preserve">Llámenos al teléfono 5089 6107 o al 01 800 NAFINSA (62 34 672) de Lunes a viernes de 9:00 a 17:00 </w:t>
      </w:r>
      <w:proofErr w:type="spellStart"/>
      <w:r w:rsidRPr="00983B1D">
        <w:rPr>
          <w:rFonts w:ascii="Segoe UI Symbol" w:hAnsi="Segoe UI Symbol" w:cs="Arial"/>
          <w:noProof w:val="0"/>
          <w:sz w:val="17"/>
          <w:szCs w:val="17"/>
          <w:lang w:val="es-MX"/>
        </w:rPr>
        <w:t>hrs</w:t>
      </w:r>
      <w:proofErr w:type="spellEnd"/>
      <w:r w:rsidRPr="00983B1D">
        <w:rPr>
          <w:rFonts w:ascii="Segoe UI Symbol" w:hAnsi="Segoe UI Symbol" w:cs="Arial"/>
          <w:noProof w:val="0"/>
          <w:sz w:val="17"/>
          <w:szCs w:val="17"/>
          <w:lang w:val="es-MX"/>
        </w:rPr>
        <w:t>.</w:t>
      </w:r>
    </w:p>
    <w:p w:rsidR="00E97719" w:rsidRPr="00983B1D" w:rsidRDefault="00E97719" w:rsidP="00BC2470">
      <w:pPr>
        <w:pStyle w:val="Textopredeterminado"/>
        <w:tabs>
          <w:tab w:val="left" w:pos="9637"/>
        </w:tabs>
        <w:ind w:right="-2"/>
        <w:rPr>
          <w:rFonts w:ascii="Segoe UI Symbol" w:hAnsi="Segoe UI Symbol" w:cs="Arial"/>
          <w:noProof w:val="0"/>
          <w:sz w:val="17"/>
          <w:szCs w:val="17"/>
          <w:lang w:val="es-MX"/>
        </w:rPr>
      </w:pPr>
      <w:r w:rsidRPr="00983B1D">
        <w:rPr>
          <w:rFonts w:ascii="Segoe UI Symbol" w:hAnsi="Segoe UI Symbol" w:cs="Arial"/>
          <w:noProof w:val="0"/>
          <w:sz w:val="17"/>
          <w:szCs w:val="17"/>
          <w:lang w:val="es-MX"/>
        </w:rPr>
        <w:t xml:space="preserve">Dirección Oficina Matriz de Nacional Financiera S.N.C., Av. Insurgentes Sur 1971 – Col Guadalupe </w:t>
      </w:r>
      <w:proofErr w:type="spellStart"/>
      <w:r w:rsidRPr="00983B1D">
        <w:rPr>
          <w:rFonts w:ascii="Segoe UI Symbol" w:hAnsi="Segoe UI Symbol" w:cs="Arial"/>
          <w:noProof w:val="0"/>
          <w:sz w:val="17"/>
          <w:szCs w:val="17"/>
          <w:lang w:val="es-MX"/>
        </w:rPr>
        <w:t>Inn</w:t>
      </w:r>
      <w:proofErr w:type="spellEnd"/>
      <w:r w:rsidRPr="00983B1D">
        <w:rPr>
          <w:rFonts w:ascii="Segoe UI Symbol" w:hAnsi="Segoe UI Symbol" w:cs="Arial"/>
          <w:noProof w:val="0"/>
          <w:sz w:val="17"/>
          <w:szCs w:val="17"/>
          <w:lang w:val="es-MX"/>
        </w:rPr>
        <w:t xml:space="preserve"> – 01020, México, D.F.</w:t>
      </w:r>
    </w:p>
    <w:p w:rsidR="00E97719" w:rsidRPr="00983B1D" w:rsidRDefault="00E97719" w:rsidP="00BC2470">
      <w:pPr>
        <w:tabs>
          <w:tab w:val="left" w:pos="9637"/>
        </w:tabs>
        <w:spacing w:line="240" w:lineRule="exact"/>
        <w:ind w:right="-2"/>
        <w:jc w:val="center"/>
        <w:rPr>
          <w:rFonts w:ascii="Segoe UI Symbol" w:eastAsia="Batang" w:hAnsi="Segoe UI Symbol" w:cs="Arial"/>
          <w:sz w:val="17"/>
          <w:szCs w:val="17"/>
        </w:rPr>
      </w:pPr>
    </w:p>
    <w:p w:rsidR="00E97719" w:rsidRPr="00983B1D" w:rsidRDefault="00E97719" w:rsidP="00BC2470">
      <w:pPr>
        <w:tabs>
          <w:tab w:val="left" w:pos="9637"/>
        </w:tabs>
        <w:spacing w:line="240" w:lineRule="exact"/>
        <w:ind w:right="-2"/>
        <w:jc w:val="center"/>
        <w:rPr>
          <w:rFonts w:ascii="Segoe UI Symbol" w:eastAsia="Batang" w:hAnsi="Segoe UI Symbol" w:cs="Arial"/>
          <w:sz w:val="17"/>
          <w:szCs w:val="17"/>
        </w:rPr>
      </w:pPr>
      <w:r w:rsidRPr="00983B1D">
        <w:rPr>
          <w:rFonts w:ascii="Segoe UI Symbol" w:eastAsia="Batang" w:hAnsi="Segoe UI Symbol" w:cs="Arial"/>
          <w:sz w:val="17"/>
          <w:szCs w:val="17"/>
        </w:rPr>
        <w:t>LISTA DE DOCUMENTOS PARA LA INTEGRACIÓN DEL EXPEDIENTE DE AFILIACIÓN AL PROGRAMA DE CADENAS PRODUCTIVAS</w:t>
      </w:r>
    </w:p>
    <w:p w:rsidR="00E97719" w:rsidRPr="00983B1D" w:rsidRDefault="00E97719" w:rsidP="00BC2470">
      <w:pPr>
        <w:tabs>
          <w:tab w:val="left" w:pos="9637"/>
        </w:tabs>
        <w:spacing w:line="240" w:lineRule="exact"/>
        <w:ind w:right="-2"/>
        <w:jc w:val="center"/>
        <w:rPr>
          <w:rFonts w:ascii="Segoe UI Symbol" w:eastAsia="Batang" w:hAnsi="Segoe UI Symbol" w:cs="Arial"/>
          <w:sz w:val="17"/>
          <w:szCs w:val="17"/>
        </w:rPr>
      </w:pPr>
    </w:p>
    <w:p w:rsidR="00E97719" w:rsidRPr="00983B1D" w:rsidRDefault="00E97719" w:rsidP="00BC2470">
      <w:pPr>
        <w:pStyle w:val="Prrafodelista"/>
        <w:numPr>
          <w:ilvl w:val="0"/>
          <w:numId w:val="75"/>
        </w:numPr>
        <w:tabs>
          <w:tab w:val="left" w:pos="9637"/>
        </w:tabs>
        <w:ind w:left="426" w:right="-2" w:hanging="426"/>
        <w:rPr>
          <w:rFonts w:ascii="Segoe UI Symbol" w:eastAsia="Batang" w:hAnsi="Segoe UI Symbol" w:cs="Arial"/>
          <w:sz w:val="17"/>
          <w:szCs w:val="17"/>
        </w:rPr>
      </w:pPr>
      <w:r w:rsidRPr="00983B1D">
        <w:rPr>
          <w:rFonts w:ascii="Segoe UI Symbol" w:eastAsia="Batang" w:hAnsi="Segoe UI Symbol" w:cs="Arial"/>
          <w:sz w:val="17"/>
          <w:szCs w:val="17"/>
        </w:rPr>
        <w:t>Carta Requerimiento de Afiliación.</w:t>
      </w:r>
    </w:p>
    <w:p w:rsidR="00E97719" w:rsidRPr="00983B1D" w:rsidRDefault="00E97719" w:rsidP="00BC2470">
      <w:pPr>
        <w:numPr>
          <w:ilvl w:val="0"/>
          <w:numId w:val="71"/>
        </w:numPr>
        <w:tabs>
          <w:tab w:val="left" w:pos="9637"/>
        </w:tabs>
        <w:ind w:left="851" w:right="-2" w:hanging="142"/>
        <w:rPr>
          <w:rFonts w:ascii="Segoe UI Symbol" w:eastAsia="Batang" w:hAnsi="Segoe UI Symbol" w:cs="Arial"/>
          <w:sz w:val="17"/>
          <w:szCs w:val="17"/>
        </w:rPr>
      </w:pPr>
      <w:r w:rsidRPr="00983B1D">
        <w:rPr>
          <w:rFonts w:ascii="Segoe UI Symbol" w:eastAsia="Batang" w:hAnsi="Segoe UI Symbol" w:cs="Arial"/>
          <w:sz w:val="17"/>
          <w:szCs w:val="17"/>
        </w:rPr>
        <w:t>Debidamente firmada por el área usuaria compradora</w:t>
      </w:r>
    </w:p>
    <w:p w:rsidR="00E97719" w:rsidRPr="00983B1D" w:rsidRDefault="00E97719" w:rsidP="00BC2470">
      <w:pPr>
        <w:tabs>
          <w:tab w:val="left" w:pos="9637"/>
        </w:tabs>
        <w:ind w:right="-2"/>
        <w:rPr>
          <w:rFonts w:ascii="Segoe UI Symbol" w:eastAsia="Batang" w:hAnsi="Segoe UI Symbol" w:cs="Arial"/>
          <w:sz w:val="17"/>
          <w:szCs w:val="17"/>
        </w:rPr>
      </w:pPr>
    </w:p>
    <w:p w:rsidR="00E97719" w:rsidRPr="00983B1D" w:rsidRDefault="00E97719" w:rsidP="00BC2470">
      <w:pPr>
        <w:pStyle w:val="Prrafodelista"/>
        <w:numPr>
          <w:ilvl w:val="0"/>
          <w:numId w:val="75"/>
        </w:numPr>
        <w:tabs>
          <w:tab w:val="left" w:pos="9637"/>
        </w:tabs>
        <w:ind w:left="426" w:right="-2" w:hanging="426"/>
        <w:rPr>
          <w:rFonts w:ascii="Segoe UI Symbol" w:eastAsia="Batang" w:hAnsi="Segoe UI Symbol" w:cs="Arial"/>
          <w:sz w:val="17"/>
          <w:szCs w:val="17"/>
        </w:rPr>
      </w:pPr>
      <w:r w:rsidRPr="00983B1D">
        <w:rPr>
          <w:rFonts w:ascii="Segoe UI Symbol" w:eastAsia="Batang" w:hAnsi="Segoe UI Symbol" w:cs="Arial"/>
          <w:sz w:val="17"/>
          <w:szCs w:val="17"/>
        </w:rPr>
        <w:t xml:space="preserve">**Copia simple del Acta Constitutiva (Escritura con la que se constituye o crea la empresa). </w:t>
      </w:r>
    </w:p>
    <w:p w:rsidR="00E97719" w:rsidRPr="00983B1D" w:rsidRDefault="00E97719" w:rsidP="00BC2470">
      <w:pPr>
        <w:numPr>
          <w:ilvl w:val="0"/>
          <w:numId w:val="71"/>
        </w:numPr>
        <w:tabs>
          <w:tab w:val="left" w:pos="9637"/>
        </w:tabs>
        <w:ind w:left="851" w:right="-2" w:hanging="142"/>
        <w:rPr>
          <w:rFonts w:ascii="Segoe UI Symbol" w:eastAsia="Batang" w:hAnsi="Segoe UI Symbol" w:cs="Arial"/>
          <w:sz w:val="17"/>
          <w:szCs w:val="17"/>
        </w:rPr>
      </w:pPr>
      <w:r w:rsidRPr="00983B1D">
        <w:rPr>
          <w:rFonts w:ascii="Segoe UI Symbol" w:eastAsia="Batang" w:hAnsi="Segoe UI Symbol" w:cs="Arial"/>
          <w:sz w:val="17"/>
          <w:szCs w:val="17"/>
        </w:rPr>
        <w:t>Esta escritura debe estar debidamente inscrita en el Registro Público de la Propiedad y de Comercio.</w:t>
      </w:r>
    </w:p>
    <w:p w:rsidR="00E97719" w:rsidRPr="00983B1D" w:rsidRDefault="00E97719" w:rsidP="00BC2470">
      <w:pPr>
        <w:numPr>
          <w:ilvl w:val="0"/>
          <w:numId w:val="71"/>
        </w:numPr>
        <w:tabs>
          <w:tab w:val="left" w:pos="9637"/>
        </w:tabs>
        <w:ind w:left="851" w:right="-2" w:hanging="142"/>
        <w:rPr>
          <w:rFonts w:ascii="Segoe UI Symbol" w:eastAsia="Batang" w:hAnsi="Segoe UI Symbol" w:cs="Arial"/>
          <w:sz w:val="17"/>
          <w:szCs w:val="17"/>
        </w:rPr>
      </w:pPr>
      <w:r w:rsidRPr="00983B1D">
        <w:rPr>
          <w:rFonts w:ascii="Segoe UI Symbol" w:eastAsia="Batang" w:hAnsi="Segoe UI Symbol" w:cs="Arial"/>
          <w:sz w:val="17"/>
          <w:szCs w:val="17"/>
        </w:rPr>
        <w:t>Debe anexarse completa y legible en todas las hojas.</w:t>
      </w:r>
    </w:p>
    <w:p w:rsidR="00E97719" w:rsidRPr="00983B1D" w:rsidRDefault="00E97719" w:rsidP="00BC2470">
      <w:pPr>
        <w:tabs>
          <w:tab w:val="left" w:pos="9637"/>
        </w:tabs>
        <w:ind w:right="-2"/>
        <w:rPr>
          <w:rFonts w:ascii="Segoe UI Symbol" w:eastAsia="Batang" w:hAnsi="Segoe UI Symbol" w:cs="Arial"/>
          <w:sz w:val="17"/>
          <w:szCs w:val="17"/>
        </w:rPr>
      </w:pPr>
    </w:p>
    <w:p w:rsidR="00E97719" w:rsidRPr="00983B1D" w:rsidRDefault="00E97719" w:rsidP="00BC2470">
      <w:pPr>
        <w:pStyle w:val="Prrafodelista"/>
        <w:numPr>
          <w:ilvl w:val="0"/>
          <w:numId w:val="75"/>
        </w:numPr>
        <w:tabs>
          <w:tab w:val="left" w:pos="9637"/>
        </w:tabs>
        <w:ind w:left="426" w:right="-2" w:hanging="426"/>
        <w:rPr>
          <w:rFonts w:ascii="Segoe UI Symbol" w:eastAsia="Batang" w:hAnsi="Segoe UI Symbol" w:cs="Arial"/>
          <w:sz w:val="17"/>
          <w:szCs w:val="17"/>
        </w:rPr>
      </w:pPr>
      <w:r w:rsidRPr="00983B1D">
        <w:rPr>
          <w:rFonts w:ascii="Segoe UI Symbol" w:eastAsia="Batang" w:hAnsi="Segoe UI Symbol" w:cs="Arial"/>
          <w:sz w:val="17"/>
          <w:szCs w:val="17"/>
        </w:rPr>
        <w:t xml:space="preserve">**Copia simple de la Escritura de Reformas (modificaciones a los estatutos de la empresa) </w:t>
      </w:r>
    </w:p>
    <w:p w:rsidR="00E97719" w:rsidRPr="00983B1D" w:rsidRDefault="00E97719" w:rsidP="00BC2470">
      <w:pPr>
        <w:numPr>
          <w:ilvl w:val="0"/>
          <w:numId w:val="71"/>
        </w:numPr>
        <w:tabs>
          <w:tab w:val="left" w:pos="9637"/>
        </w:tabs>
        <w:ind w:left="851" w:right="-2" w:hanging="142"/>
        <w:rPr>
          <w:rFonts w:ascii="Segoe UI Symbol" w:eastAsia="Batang" w:hAnsi="Segoe UI Symbol" w:cs="Arial"/>
          <w:sz w:val="17"/>
          <w:szCs w:val="17"/>
        </w:rPr>
      </w:pPr>
      <w:r w:rsidRPr="00983B1D">
        <w:rPr>
          <w:rFonts w:ascii="Segoe UI Symbol" w:eastAsia="Batang" w:hAnsi="Segoe UI Symbol" w:cs="Arial"/>
          <w:sz w:val="17"/>
          <w:szCs w:val="17"/>
        </w:rPr>
        <w:t xml:space="preserve">Cambios de razón social,  fusiones, cambios de administración, etc., </w:t>
      </w:r>
    </w:p>
    <w:p w:rsidR="00E97719" w:rsidRPr="00983B1D" w:rsidRDefault="00E97719" w:rsidP="00BC2470">
      <w:pPr>
        <w:numPr>
          <w:ilvl w:val="0"/>
          <w:numId w:val="71"/>
        </w:numPr>
        <w:tabs>
          <w:tab w:val="left" w:pos="9637"/>
        </w:tabs>
        <w:ind w:left="851" w:right="-2" w:hanging="142"/>
        <w:rPr>
          <w:rFonts w:ascii="Segoe UI Symbol" w:eastAsia="Batang" w:hAnsi="Segoe UI Symbol" w:cs="Arial"/>
          <w:sz w:val="17"/>
          <w:szCs w:val="17"/>
        </w:rPr>
      </w:pPr>
      <w:r w:rsidRPr="00983B1D">
        <w:rPr>
          <w:rFonts w:ascii="Segoe UI Symbol" w:eastAsia="Batang" w:hAnsi="Segoe UI Symbol" w:cs="Arial"/>
          <w:sz w:val="17"/>
          <w:szCs w:val="17"/>
        </w:rPr>
        <w:t xml:space="preserve">Estar debidamente inscrita en el Registro Público de la Propiedad y del Comercio. </w:t>
      </w:r>
    </w:p>
    <w:p w:rsidR="00E97719" w:rsidRPr="00983B1D" w:rsidRDefault="00E97719" w:rsidP="00BC2470">
      <w:pPr>
        <w:numPr>
          <w:ilvl w:val="0"/>
          <w:numId w:val="71"/>
        </w:numPr>
        <w:tabs>
          <w:tab w:val="left" w:pos="9637"/>
        </w:tabs>
        <w:ind w:left="851" w:right="-2" w:hanging="142"/>
        <w:rPr>
          <w:rFonts w:ascii="Segoe UI Symbol" w:eastAsia="Batang" w:hAnsi="Segoe UI Symbol" w:cs="Arial"/>
          <w:sz w:val="17"/>
          <w:szCs w:val="17"/>
        </w:rPr>
      </w:pPr>
      <w:r w:rsidRPr="00983B1D">
        <w:rPr>
          <w:rFonts w:ascii="Segoe UI Symbol" w:eastAsia="Batang" w:hAnsi="Segoe UI Symbol" w:cs="Arial"/>
          <w:sz w:val="17"/>
          <w:szCs w:val="17"/>
        </w:rPr>
        <w:t>Completa y legible en todas las hojas.</w:t>
      </w:r>
    </w:p>
    <w:p w:rsidR="00E97719" w:rsidRPr="00983B1D" w:rsidRDefault="00E97719" w:rsidP="00BC2470">
      <w:pPr>
        <w:tabs>
          <w:tab w:val="left" w:pos="9637"/>
        </w:tabs>
        <w:ind w:right="-2"/>
        <w:rPr>
          <w:rFonts w:ascii="Segoe UI Symbol" w:eastAsia="Batang" w:hAnsi="Segoe UI Symbol" w:cs="Arial"/>
          <w:sz w:val="17"/>
          <w:szCs w:val="17"/>
        </w:rPr>
      </w:pPr>
    </w:p>
    <w:p w:rsidR="00E97719" w:rsidRPr="00983B1D" w:rsidRDefault="00E97719" w:rsidP="00BC2470">
      <w:pPr>
        <w:pStyle w:val="Prrafodelista"/>
        <w:numPr>
          <w:ilvl w:val="0"/>
          <w:numId w:val="75"/>
        </w:numPr>
        <w:tabs>
          <w:tab w:val="left" w:pos="9637"/>
        </w:tabs>
        <w:ind w:left="426" w:right="-2" w:hanging="426"/>
        <w:rPr>
          <w:rFonts w:ascii="Segoe UI Symbol" w:eastAsia="Batang" w:hAnsi="Segoe UI Symbol" w:cs="Arial"/>
          <w:sz w:val="17"/>
          <w:szCs w:val="17"/>
        </w:rPr>
      </w:pPr>
      <w:r w:rsidRPr="00983B1D">
        <w:rPr>
          <w:rFonts w:ascii="Segoe UI Symbol" w:eastAsia="Batang" w:hAnsi="Segoe UI Symbol" w:cs="Arial"/>
          <w:sz w:val="17"/>
          <w:szCs w:val="17"/>
        </w:rPr>
        <w:t xml:space="preserve">**Copia simple de la escritura pública mediante la cual se haga constar los Poderes y Facultades del Representante Legal para Actos de Dominio. </w:t>
      </w:r>
    </w:p>
    <w:p w:rsidR="00E97719" w:rsidRPr="00983B1D" w:rsidRDefault="00E97719" w:rsidP="00BC2470">
      <w:pPr>
        <w:numPr>
          <w:ilvl w:val="0"/>
          <w:numId w:val="71"/>
        </w:numPr>
        <w:tabs>
          <w:tab w:val="left" w:pos="9637"/>
        </w:tabs>
        <w:ind w:left="851" w:right="-2" w:hanging="142"/>
        <w:rPr>
          <w:rFonts w:ascii="Segoe UI Symbol" w:eastAsia="Batang" w:hAnsi="Segoe UI Symbol" w:cs="Arial"/>
          <w:sz w:val="17"/>
          <w:szCs w:val="17"/>
        </w:rPr>
      </w:pPr>
      <w:r w:rsidRPr="00983B1D">
        <w:rPr>
          <w:rFonts w:ascii="Segoe UI Symbol" w:eastAsia="Batang" w:hAnsi="Segoe UI Symbol" w:cs="Arial"/>
          <w:sz w:val="17"/>
          <w:szCs w:val="17"/>
        </w:rPr>
        <w:t xml:space="preserve">Esta escritura debe estar debidamente inscrita en el Registro Público de la Propiedad y de Comercio. </w:t>
      </w:r>
    </w:p>
    <w:p w:rsidR="00E97719" w:rsidRPr="00983B1D" w:rsidRDefault="00E97719" w:rsidP="00BC2470">
      <w:pPr>
        <w:numPr>
          <w:ilvl w:val="0"/>
          <w:numId w:val="71"/>
        </w:numPr>
        <w:tabs>
          <w:tab w:val="left" w:pos="9637"/>
        </w:tabs>
        <w:ind w:left="851" w:right="-2" w:hanging="142"/>
        <w:rPr>
          <w:rFonts w:ascii="Segoe UI Symbol" w:eastAsia="Batang" w:hAnsi="Segoe UI Symbol" w:cs="Arial"/>
          <w:sz w:val="17"/>
          <w:szCs w:val="17"/>
        </w:rPr>
      </w:pPr>
      <w:r w:rsidRPr="00983B1D">
        <w:rPr>
          <w:rFonts w:ascii="Segoe UI Symbol" w:eastAsia="Batang" w:hAnsi="Segoe UI Symbol" w:cs="Arial"/>
          <w:sz w:val="17"/>
          <w:szCs w:val="17"/>
        </w:rPr>
        <w:t>Debe anexarse completa y legible en todas las hojas.</w:t>
      </w:r>
    </w:p>
    <w:p w:rsidR="00E97719" w:rsidRPr="00983B1D" w:rsidRDefault="00E97719" w:rsidP="00BC2470">
      <w:pPr>
        <w:tabs>
          <w:tab w:val="left" w:pos="9637"/>
        </w:tabs>
        <w:ind w:right="-2"/>
        <w:rPr>
          <w:rFonts w:ascii="Segoe UI Symbol" w:eastAsia="Batang" w:hAnsi="Segoe UI Symbol" w:cs="Arial"/>
          <w:sz w:val="17"/>
          <w:szCs w:val="17"/>
        </w:rPr>
      </w:pPr>
    </w:p>
    <w:p w:rsidR="00E97719" w:rsidRPr="00983B1D" w:rsidRDefault="00E97719" w:rsidP="00BC2470">
      <w:pPr>
        <w:pStyle w:val="Prrafodelista"/>
        <w:numPr>
          <w:ilvl w:val="0"/>
          <w:numId w:val="75"/>
        </w:numPr>
        <w:tabs>
          <w:tab w:val="left" w:pos="9637"/>
        </w:tabs>
        <w:ind w:left="426" w:right="-2" w:hanging="426"/>
        <w:rPr>
          <w:rFonts w:ascii="Segoe UI Symbol" w:eastAsia="Batang" w:hAnsi="Segoe UI Symbol" w:cs="Arial"/>
          <w:sz w:val="17"/>
          <w:szCs w:val="17"/>
        </w:rPr>
      </w:pPr>
      <w:r w:rsidRPr="00983B1D">
        <w:rPr>
          <w:rFonts w:ascii="Segoe UI Symbol" w:eastAsia="Batang" w:hAnsi="Segoe UI Symbol" w:cs="Arial"/>
          <w:sz w:val="17"/>
          <w:szCs w:val="17"/>
        </w:rPr>
        <w:t>Comprobante de domicilio Fiscal</w:t>
      </w:r>
    </w:p>
    <w:p w:rsidR="00E97719" w:rsidRPr="00983B1D" w:rsidRDefault="00E97719" w:rsidP="00BC2470">
      <w:pPr>
        <w:numPr>
          <w:ilvl w:val="0"/>
          <w:numId w:val="71"/>
        </w:numPr>
        <w:tabs>
          <w:tab w:val="left" w:pos="9637"/>
        </w:tabs>
        <w:ind w:left="851" w:right="-2" w:hanging="142"/>
        <w:rPr>
          <w:rFonts w:ascii="Segoe UI Symbol" w:eastAsia="Batang" w:hAnsi="Segoe UI Symbol" w:cs="Arial"/>
          <w:sz w:val="17"/>
          <w:szCs w:val="17"/>
        </w:rPr>
      </w:pPr>
      <w:r w:rsidRPr="00983B1D">
        <w:rPr>
          <w:rFonts w:ascii="Segoe UI Symbol" w:eastAsia="Batang" w:hAnsi="Segoe UI Symbol" w:cs="Arial"/>
          <w:sz w:val="17"/>
          <w:szCs w:val="17"/>
        </w:rPr>
        <w:t>Vigencia no mayor a 2 meses</w:t>
      </w:r>
    </w:p>
    <w:p w:rsidR="00E97719" w:rsidRPr="00983B1D" w:rsidRDefault="00E97719" w:rsidP="00BC2470">
      <w:pPr>
        <w:numPr>
          <w:ilvl w:val="0"/>
          <w:numId w:val="71"/>
        </w:numPr>
        <w:tabs>
          <w:tab w:val="left" w:pos="9637"/>
        </w:tabs>
        <w:ind w:left="851" w:right="-2" w:hanging="142"/>
        <w:rPr>
          <w:rFonts w:ascii="Segoe UI Symbol" w:eastAsia="Batang" w:hAnsi="Segoe UI Symbol" w:cs="Arial"/>
          <w:sz w:val="17"/>
          <w:szCs w:val="17"/>
        </w:rPr>
      </w:pPr>
      <w:r w:rsidRPr="00983B1D">
        <w:rPr>
          <w:rFonts w:ascii="Segoe UI Symbol" w:eastAsia="Batang" w:hAnsi="Segoe UI Symbol" w:cs="Arial"/>
          <w:sz w:val="17"/>
          <w:szCs w:val="17"/>
        </w:rPr>
        <w:t>Comprobante de domicilio oficial (Recibo de agua, Luz, Teléfono fijo, predio)</w:t>
      </w:r>
    </w:p>
    <w:p w:rsidR="00E97719" w:rsidRPr="00983B1D" w:rsidRDefault="00E97719" w:rsidP="00BC2470">
      <w:pPr>
        <w:numPr>
          <w:ilvl w:val="0"/>
          <w:numId w:val="71"/>
        </w:numPr>
        <w:tabs>
          <w:tab w:val="left" w:pos="9637"/>
        </w:tabs>
        <w:ind w:left="851" w:right="-2" w:hanging="142"/>
        <w:rPr>
          <w:rFonts w:ascii="Segoe UI Symbol" w:eastAsia="Batang" w:hAnsi="Segoe UI Symbol" w:cs="Arial"/>
          <w:sz w:val="17"/>
          <w:szCs w:val="17"/>
        </w:rPr>
      </w:pPr>
      <w:r w:rsidRPr="00983B1D">
        <w:rPr>
          <w:rFonts w:ascii="Segoe UI Symbol" w:eastAsia="Batang" w:hAnsi="Segoe UI Symbol" w:cs="Arial"/>
          <w:sz w:val="17"/>
          <w:szCs w:val="17"/>
        </w:rPr>
        <w:t>Debe estar a nombre de la empresa, en caso de no ser así, adjuntar contrato de arrendamiento, comodato.</w:t>
      </w:r>
    </w:p>
    <w:p w:rsidR="00E97719" w:rsidRPr="00983B1D" w:rsidRDefault="00E97719" w:rsidP="00BC2470">
      <w:pPr>
        <w:tabs>
          <w:tab w:val="left" w:pos="9637"/>
        </w:tabs>
        <w:ind w:right="-2"/>
        <w:rPr>
          <w:rFonts w:ascii="Segoe UI Symbol" w:eastAsia="Batang" w:hAnsi="Segoe UI Symbol" w:cs="Arial"/>
          <w:sz w:val="17"/>
          <w:szCs w:val="17"/>
        </w:rPr>
      </w:pPr>
    </w:p>
    <w:p w:rsidR="00E97719" w:rsidRPr="00983B1D" w:rsidRDefault="00E97719" w:rsidP="00BC2470">
      <w:pPr>
        <w:pStyle w:val="Prrafodelista"/>
        <w:numPr>
          <w:ilvl w:val="0"/>
          <w:numId w:val="75"/>
        </w:numPr>
        <w:tabs>
          <w:tab w:val="left" w:pos="9637"/>
        </w:tabs>
        <w:ind w:left="426" w:right="-2" w:hanging="426"/>
        <w:rPr>
          <w:rFonts w:ascii="Segoe UI Symbol" w:eastAsia="Batang" w:hAnsi="Segoe UI Symbol" w:cs="Arial"/>
          <w:sz w:val="17"/>
          <w:szCs w:val="17"/>
        </w:rPr>
      </w:pPr>
      <w:r w:rsidRPr="00983B1D">
        <w:rPr>
          <w:rFonts w:ascii="Segoe UI Symbol" w:eastAsia="Batang" w:hAnsi="Segoe UI Symbol" w:cs="Arial"/>
          <w:sz w:val="17"/>
          <w:szCs w:val="17"/>
        </w:rPr>
        <w:t>Identificación Oficial Vigente del (los) representante(es) legal(es), con actos de dominio</w:t>
      </w:r>
    </w:p>
    <w:p w:rsidR="00E97719" w:rsidRPr="00983B1D" w:rsidRDefault="00E97719" w:rsidP="00BC2470">
      <w:pPr>
        <w:numPr>
          <w:ilvl w:val="0"/>
          <w:numId w:val="71"/>
        </w:numPr>
        <w:tabs>
          <w:tab w:val="left" w:pos="9637"/>
        </w:tabs>
        <w:ind w:left="851" w:right="-2" w:hanging="142"/>
        <w:rPr>
          <w:rFonts w:ascii="Segoe UI Symbol" w:eastAsia="Batang" w:hAnsi="Segoe UI Symbol" w:cs="Arial"/>
          <w:sz w:val="17"/>
          <w:szCs w:val="17"/>
        </w:rPr>
      </w:pPr>
      <w:r w:rsidRPr="00983B1D">
        <w:rPr>
          <w:rFonts w:ascii="Segoe UI Symbol" w:eastAsia="Batang" w:hAnsi="Segoe UI Symbol" w:cs="Arial"/>
          <w:sz w:val="17"/>
          <w:szCs w:val="17"/>
        </w:rPr>
        <w:t xml:space="preserve">Credencial de elector; pasaporte vigente </w:t>
      </w:r>
      <w:r w:rsidR="00561C87" w:rsidRPr="00983B1D">
        <w:rPr>
          <w:rFonts w:ascii="Segoe UI Symbol" w:eastAsia="Batang" w:hAnsi="Segoe UI Symbol" w:cs="Arial"/>
          <w:sz w:val="17"/>
          <w:szCs w:val="17"/>
        </w:rPr>
        <w:t>o</w:t>
      </w:r>
      <w:r w:rsidRPr="00983B1D">
        <w:rPr>
          <w:rFonts w:ascii="Segoe UI Symbol" w:eastAsia="Batang" w:hAnsi="Segoe UI Symbol" w:cs="Arial"/>
          <w:sz w:val="17"/>
          <w:szCs w:val="17"/>
        </w:rPr>
        <w:t xml:space="preserve"> FM2 (para extranjeros)</w:t>
      </w:r>
    </w:p>
    <w:p w:rsidR="00E97719" w:rsidRPr="00983B1D" w:rsidRDefault="00E97719" w:rsidP="00BC2470">
      <w:pPr>
        <w:numPr>
          <w:ilvl w:val="0"/>
          <w:numId w:val="71"/>
        </w:numPr>
        <w:tabs>
          <w:tab w:val="left" w:pos="9637"/>
        </w:tabs>
        <w:ind w:left="851" w:right="-2" w:hanging="142"/>
        <w:rPr>
          <w:rFonts w:ascii="Segoe UI Symbol" w:eastAsia="Batang" w:hAnsi="Segoe UI Symbol" w:cs="Arial"/>
          <w:sz w:val="17"/>
          <w:szCs w:val="17"/>
        </w:rPr>
      </w:pPr>
      <w:r w:rsidRPr="00983B1D">
        <w:rPr>
          <w:rFonts w:ascii="Segoe UI Symbol" w:eastAsia="Batang" w:hAnsi="Segoe UI Symbol" w:cs="Arial"/>
          <w:sz w:val="17"/>
          <w:szCs w:val="17"/>
        </w:rPr>
        <w:t>La firma deberá coincidir con la del convenio</w:t>
      </w:r>
    </w:p>
    <w:p w:rsidR="00E97719" w:rsidRPr="00983B1D" w:rsidRDefault="00E97719" w:rsidP="00BC2470">
      <w:pPr>
        <w:tabs>
          <w:tab w:val="left" w:pos="9637"/>
        </w:tabs>
        <w:ind w:right="-2"/>
        <w:rPr>
          <w:rFonts w:ascii="Segoe UI Symbol" w:eastAsia="Batang" w:hAnsi="Segoe UI Symbol" w:cs="Arial"/>
          <w:sz w:val="17"/>
          <w:szCs w:val="17"/>
        </w:rPr>
      </w:pPr>
    </w:p>
    <w:p w:rsidR="00E97719" w:rsidRPr="00983B1D" w:rsidRDefault="00E97719" w:rsidP="00BC2470">
      <w:pPr>
        <w:pStyle w:val="Prrafodelista"/>
        <w:numPr>
          <w:ilvl w:val="0"/>
          <w:numId w:val="75"/>
        </w:numPr>
        <w:tabs>
          <w:tab w:val="left" w:pos="9637"/>
        </w:tabs>
        <w:ind w:left="426" w:right="-2" w:hanging="426"/>
        <w:rPr>
          <w:rFonts w:ascii="Segoe UI Symbol" w:eastAsia="Batang" w:hAnsi="Segoe UI Symbol" w:cs="Arial"/>
          <w:sz w:val="17"/>
          <w:szCs w:val="17"/>
        </w:rPr>
      </w:pPr>
      <w:r w:rsidRPr="00983B1D">
        <w:rPr>
          <w:rFonts w:ascii="Segoe UI Symbol" w:eastAsia="Batang" w:hAnsi="Segoe UI Symbol" w:cs="Arial"/>
          <w:sz w:val="17"/>
          <w:szCs w:val="17"/>
        </w:rPr>
        <w:t>Alta en Hacienda y sus modificaciones</w:t>
      </w:r>
    </w:p>
    <w:p w:rsidR="00E97719" w:rsidRPr="00983B1D" w:rsidRDefault="00E97719" w:rsidP="00BC2470">
      <w:pPr>
        <w:numPr>
          <w:ilvl w:val="0"/>
          <w:numId w:val="71"/>
        </w:numPr>
        <w:tabs>
          <w:tab w:val="left" w:pos="9637"/>
        </w:tabs>
        <w:ind w:left="851" w:right="-2" w:hanging="142"/>
        <w:rPr>
          <w:rFonts w:ascii="Segoe UI Symbol" w:eastAsia="Batang" w:hAnsi="Segoe UI Symbol" w:cs="Arial"/>
          <w:sz w:val="17"/>
          <w:szCs w:val="17"/>
        </w:rPr>
      </w:pPr>
      <w:r w:rsidRPr="00983B1D">
        <w:rPr>
          <w:rFonts w:ascii="Segoe UI Symbol" w:eastAsia="Batang" w:hAnsi="Segoe UI Symbol" w:cs="Arial"/>
          <w:sz w:val="17"/>
          <w:szCs w:val="17"/>
        </w:rPr>
        <w:t xml:space="preserve">Formato R-1 </w:t>
      </w:r>
      <w:r w:rsidR="00561C87" w:rsidRPr="00983B1D">
        <w:rPr>
          <w:rFonts w:ascii="Segoe UI Symbol" w:eastAsia="Batang" w:hAnsi="Segoe UI Symbol" w:cs="Arial"/>
          <w:sz w:val="17"/>
          <w:szCs w:val="17"/>
        </w:rPr>
        <w:t>o</w:t>
      </w:r>
      <w:r w:rsidRPr="00983B1D">
        <w:rPr>
          <w:rFonts w:ascii="Segoe UI Symbol" w:eastAsia="Batang" w:hAnsi="Segoe UI Symbol" w:cs="Arial"/>
          <w:sz w:val="17"/>
          <w:szCs w:val="17"/>
        </w:rPr>
        <w:t xml:space="preserve"> R-2 en caso de haber cambios de situación fiscal (razón social o domicilio fiscal)</w:t>
      </w:r>
    </w:p>
    <w:p w:rsidR="00E97719" w:rsidRPr="00983B1D" w:rsidRDefault="00E97719" w:rsidP="00BC2470">
      <w:pPr>
        <w:numPr>
          <w:ilvl w:val="0"/>
          <w:numId w:val="71"/>
        </w:numPr>
        <w:tabs>
          <w:tab w:val="left" w:pos="9637"/>
        </w:tabs>
        <w:ind w:left="851" w:right="-2" w:hanging="142"/>
        <w:rPr>
          <w:rFonts w:ascii="Segoe UI Symbol" w:eastAsia="Batang" w:hAnsi="Segoe UI Symbol" w:cs="Arial"/>
          <w:sz w:val="17"/>
          <w:szCs w:val="17"/>
        </w:rPr>
      </w:pPr>
      <w:r w:rsidRPr="00983B1D">
        <w:rPr>
          <w:rFonts w:ascii="Segoe UI Symbol" w:eastAsia="Batang" w:hAnsi="Segoe UI Symbol" w:cs="Arial"/>
          <w:sz w:val="17"/>
          <w:szCs w:val="17"/>
        </w:rPr>
        <w:t>En caso de no tener las actualizaciones, pondrán obtenerlas de la página del SAT.</w:t>
      </w:r>
    </w:p>
    <w:p w:rsidR="00E97719" w:rsidRPr="00983B1D" w:rsidRDefault="00E97719" w:rsidP="00BC2470">
      <w:pPr>
        <w:tabs>
          <w:tab w:val="left" w:pos="9637"/>
        </w:tabs>
        <w:ind w:right="-2"/>
        <w:rPr>
          <w:rFonts w:ascii="Segoe UI Symbol" w:eastAsia="Batang" w:hAnsi="Segoe UI Symbol" w:cs="Arial"/>
          <w:sz w:val="17"/>
          <w:szCs w:val="17"/>
        </w:rPr>
      </w:pPr>
    </w:p>
    <w:p w:rsidR="00E97719" w:rsidRPr="00983B1D" w:rsidRDefault="00E97719" w:rsidP="00BC2470">
      <w:pPr>
        <w:pStyle w:val="Prrafodelista"/>
        <w:numPr>
          <w:ilvl w:val="0"/>
          <w:numId w:val="75"/>
        </w:numPr>
        <w:tabs>
          <w:tab w:val="left" w:pos="9637"/>
        </w:tabs>
        <w:ind w:left="426" w:right="-2" w:hanging="426"/>
        <w:rPr>
          <w:rFonts w:ascii="Segoe UI Symbol" w:eastAsia="Batang" w:hAnsi="Segoe UI Symbol" w:cs="Arial"/>
          <w:sz w:val="17"/>
          <w:szCs w:val="17"/>
        </w:rPr>
      </w:pPr>
      <w:r w:rsidRPr="00983B1D">
        <w:rPr>
          <w:rFonts w:ascii="Segoe UI Symbol" w:eastAsia="Batang" w:hAnsi="Segoe UI Symbol" w:cs="Arial"/>
          <w:sz w:val="17"/>
          <w:szCs w:val="17"/>
        </w:rPr>
        <w:t>Cédula del Registro Federal de Contribuyentes (RFC, Hoja Azul)</w:t>
      </w:r>
    </w:p>
    <w:p w:rsidR="00E97719" w:rsidRPr="00983B1D" w:rsidRDefault="00E97719" w:rsidP="00BC2470">
      <w:pPr>
        <w:tabs>
          <w:tab w:val="left" w:pos="9637"/>
        </w:tabs>
        <w:ind w:right="-2"/>
        <w:rPr>
          <w:rFonts w:ascii="Segoe UI Symbol" w:eastAsia="Batang" w:hAnsi="Segoe UI Symbol" w:cs="Arial"/>
          <w:sz w:val="17"/>
          <w:szCs w:val="17"/>
        </w:rPr>
      </w:pPr>
    </w:p>
    <w:p w:rsidR="00E97719" w:rsidRPr="00983B1D" w:rsidRDefault="00E97719" w:rsidP="00BC2470">
      <w:pPr>
        <w:pStyle w:val="Prrafodelista"/>
        <w:numPr>
          <w:ilvl w:val="0"/>
          <w:numId w:val="75"/>
        </w:numPr>
        <w:tabs>
          <w:tab w:val="left" w:pos="9637"/>
        </w:tabs>
        <w:ind w:left="426" w:right="-2" w:hanging="426"/>
        <w:rPr>
          <w:rFonts w:ascii="Segoe UI Symbol" w:eastAsia="Batang" w:hAnsi="Segoe UI Symbol" w:cs="Arial"/>
          <w:sz w:val="17"/>
          <w:szCs w:val="17"/>
        </w:rPr>
      </w:pPr>
      <w:r w:rsidRPr="00983B1D">
        <w:rPr>
          <w:rFonts w:ascii="Segoe UI Symbol" w:eastAsia="Batang" w:hAnsi="Segoe UI Symbol" w:cs="Arial"/>
          <w:sz w:val="17"/>
          <w:szCs w:val="17"/>
        </w:rPr>
        <w:t>Estado de Cuenta Bancario donde se depositaran los recursos</w:t>
      </w:r>
    </w:p>
    <w:p w:rsidR="00E97719" w:rsidRPr="00983B1D" w:rsidRDefault="00E97719" w:rsidP="00BC2470">
      <w:pPr>
        <w:numPr>
          <w:ilvl w:val="0"/>
          <w:numId w:val="71"/>
        </w:numPr>
        <w:tabs>
          <w:tab w:val="left" w:pos="9637"/>
        </w:tabs>
        <w:ind w:left="851" w:right="-2" w:hanging="142"/>
        <w:rPr>
          <w:rFonts w:ascii="Segoe UI Symbol" w:eastAsia="Batang" w:hAnsi="Segoe UI Symbol" w:cs="Arial"/>
          <w:sz w:val="17"/>
          <w:szCs w:val="17"/>
        </w:rPr>
      </w:pPr>
      <w:r w:rsidRPr="00983B1D">
        <w:rPr>
          <w:rFonts w:ascii="Segoe UI Symbol" w:eastAsia="Batang" w:hAnsi="Segoe UI Symbol" w:cs="Arial"/>
          <w:sz w:val="17"/>
          <w:szCs w:val="17"/>
        </w:rPr>
        <w:t>Sucursal, plaza, CLABE interbancaria</w:t>
      </w:r>
    </w:p>
    <w:p w:rsidR="00E97719" w:rsidRPr="00983B1D" w:rsidRDefault="00E97719" w:rsidP="00BC2470">
      <w:pPr>
        <w:numPr>
          <w:ilvl w:val="0"/>
          <w:numId w:val="71"/>
        </w:numPr>
        <w:tabs>
          <w:tab w:val="left" w:pos="9637"/>
        </w:tabs>
        <w:ind w:left="851" w:right="-2" w:hanging="142"/>
        <w:rPr>
          <w:rFonts w:ascii="Segoe UI Symbol" w:eastAsia="Batang" w:hAnsi="Segoe UI Symbol" w:cs="Arial"/>
          <w:sz w:val="17"/>
          <w:szCs w:val="17"/>
        </w:rPr>
      </w:pPr>
      <w:r w:rsidRPr="00983B1D">
        <w:rPr>
          <w:rFonts w:ascii="Segoe UI Symbol" w:eastAsia="Batang" w:hAnsi="Segoe UI Symbol" w:cs="Arial"/>
          <w:sz w:val="17"/>
          <w:szCs w:val="17"/>
        </w:rPr>
        <w:t>Vigencia no mayor a 2 meses</w:t>
      </w:r>
    </w:p>
    <w:p w:rsidR="00E97719" w:rsidRPr="00983B1D" w:rsidRDefault="00E97719" w:rsidP="00BC2470">
      <w:pPr>
        <w:numPr>
          <w:ilvl w:val="0"/>
          <w:numId w:val="71"/>
        </w:numPr>
        <w:tabs>
          <w:tab w:val="left" w:pos="9637"/>
        </w:tabs>
        <w:ind w:left="851" w:right="-2" w:hanging="142"/>
        <w:rPr>
          <w:rFonts w:ascii="Segoe UI Symbol" w:eastAsia="Batang" w:hAnsi="Segoe UI Symbol" w:cs="Arial"/>
          <w:sz w:val="17"/>
          <w:szCs w:val="17"/>
        </w:rPr>
      </w:pPr>
      <w:r w:rsidRPr="00983B1D">
        <w:rPr>
          <w:rFonts w:ascii="Segoe UI Symbol" w:eastAsia="Batang" w:hAnsi="Segoe UI Symbol" w:cs="Arial"/>
          <w:sz w:val="17"/>
          <w:szCs w:val="17"/>
        </w:rPr>
        <w:t>Estado de cuenta que emite la Institución Financiera y llega su domicilio.</w:t>
      </w:r>
    </w:p>
    <w:p w:rsidR="00E97719" w:rsidRPr="00983B1D" w:rsidRDefault="00E97719" w:rsidP="00BC2470">
      <w:pPr>
        <w:tabs>
          <w:tab w:val="left" w:pos="9637"/>
        </w:tabs>
        <w:ind w:right="-2"/>
        <w:rPr>
          <w:rFonts w:ascii="Segoe UI Symbol" w:eastAsia="Batang" w:hAnsi="Segoe UI Symbol" w:cs="Arial"/>
          <w:sz w:val="17"/>
          <w:szCs w:val="17"/>
        </w:rPr>
      </w:pPr>
    </w:p>
    <w:p w:rsidR="00E97719" w:rsidRPr="00983B1D" w:rsidRDefault="00E97719" w:rsidP="00BC2470">
      <w:pPr>
        <w:tabs>
          <w:tab w:val="left" w:pos="9637"/>
        </w:tabs>
        <w:ind w:right="-2"/>
        <w:jc w:val="both"/>
        <w:rPr>
          <w:rFonts w:ascii="Segoe UI Symbol" w:eastAsia="Batang" w:hAnsi="Segoe UI Symbol" w:cs="Arial"/>
          <w:sz w:val="17"/>
          <w:szCs w:val="17"/>
        </w:rPr>
      </w:pPr>
      <w:r w:rsidRPr="00983B1D">
        <w:rPr>
          <w:rFonts w:ascii="Segoe UI Symbol" w:eastAsia="Batang" w:hAnsi="Segoe UI Symbol" w:cs="Arial"/>
          <w:sz w:val="17"/>
          <w:szCs w:val="17"/>
        </w:rPr>
        <w:t>La documentación arriba descrita, es necesaria para que la promotora genere los contratos que le permitirán terminar el proceso de afiliación una vez firmados, los cuales constituyen una parte fundamental del expediente:</w:t>
      </w:r>
    </w:p>
    <w:p w:rsidR="00E97719" w:rsidRPr="00983B1D" w:rsidRDefault="00E97719" w:rsidP="00BC2470">
      <w:pPr>
        <w:tabs>
          <w:tab w:val="left" w:pos="9637"/>
        </w:tabs>
        <w:ind w:right="-2"/>
        <w:rPr>
          <w:rFonts w:ascii="Segoe UI Symbol" w:eastAsia="Batang" w:hAnsi="Segoe UI Symbol" w:cs="Arial"/>
          <w:sz w:val="17"/>
          <w:szCs w:val="17"/>
        </w:rPr>
      </w:pPr>
    </w:p>
    <w:p w:rsidR="00E97719" w:rsidRPr="00983B1D" w:rsidRDefault="00E97719" w:rsidP="00BC2470">
      <w:pPr>
        <w:pStyle w:val="Prrafodelista"/>
        <w:numPr>
          <w:ilvl w:val="0"/>
          <w:numId w:val="74"/>
        </w:numPr>
        <w:tabs>
          <w:tab w:val="left" w:pos="9637"/>
        </w:tabs>
        <w:ind w:left="426" w:right="-2"/>
        <w:rPr>
          <w:rFonts w:ascii="Segoe UI Symbol" w:eastAsia="Batang" w:hAnsi="Segoe UI Symbol" w:cs="Arial"/>
          <w:sz w:val="17"/>
          <w:szCs w:val="17"/>
        </w:rPr>
      </w:pPr>
      <w:r w:rsidRPr="00983B1D">
        <w:rPr>
          <w:rFonts w:ascii="Segoe UI Symbol" w:eastAsia="Batang" w:hAnsi="Segoe UI Symbol" w:cs="Arial"/>
          <w:sz w:val="17"/>
          <w:szCs w:val="17"/>
        </w:rPr>
        <w:t>Contrato de descuento automático Cadenas Productivas firmado por el representante legal con poderes de dominio.</w:t>
      </w:r>
    </w:p>
    <w:p w:rsidR="00E97719" w:rsidRPr="00983B1D" w:rsidRDefault="00E97719" w:rsidP="00BC2470">
      <w:pPr>
        <w:pStyle w:val="Prrafodelista"/>
        <w:numPr>
          <w:ilvl w:val="0"/>
          <w:numId w:val="74"/>
        </w:numPr>
        <w:tabs>
          <w:tab w:val="left" w:pos="9637"/>
        </w:tabs>
        <w:ind w:left="426" w:right="-2"/>
        <w:rPr>
          <w:rFonts w:ascii="Segoe UI Symbol" w:eastAsia="Batang" w:hAnsi="Segoe UI Symbol" w:cs="Arial"/>
          <w:sz w:val="17"/>
          <w:szCs w:val="17"/>
        </w:rPr>
      </w:pPr>
      <w:r w:rsidRPr="00983B1D">
        <w:rPr>
          <w:rFonts w:ascii="Segoe UI Symbol" w:eastAsia="Batang" w:hAnsi="Segoe UI Symbol" w:cs="Arial"/>
          <w:sz w:val="17"/>
          <w:szCs w:val="17"/>
        </w:rPr>
        <w:t>Convenios con firmas originales</w:t>
      </w:r>
    </w:p>
    <w:p w:rsidR="00E97719" w:rsidRPr="00983B1D" w:rsidRDefault="00E97719" w:rsidP="00BC2470">
      <w:pPr>
        <w:pStyle w:val="Prrafodelista"/>
        <w:numPr>
          <w:ilvl w:val="0"/>
          <w:numId w:val="74"/>
        </w:numPr>
        <w:tabs>
          <w:tab w:val="left" w:pos="9637"/>
        </w:tabs>
        <w:ind w:left="426" w:right="-2"/>
        <w:rPr>
          <w:rFonts w:ascii="Segoe UI Symbol" w:eastAsia="Batang" w:hAnsi="Segoe UI Symbol" w:cs="Arial"/>
          <w:sz w:val="17"/>
          <w:szCs w:val="17"/>
        </w:rPr>
      </w:pPr>
      <w:r w:rsidRPr="00983B1D">
        <w:rPr>
          <w:rFonts w:ascii="Segoe UI Symbol" w:eastAsia="Batang" w:hAnsi="Segoe UI Symbol" w:cs="Arial"/>
          <w:sz w:val="17"/>
          <w:szCs w:val="17"/>
        </w:rPr>
        <w:t>Contratos Originales de cada Intermediario Financiero firmado por el representante legal con poderes de dominio.</w:t>
      </w:r>
    </w:p>
    <w:p w:rsidR="00E97719" w:rsidRPr="00983B1D" w:rsidRDefault="00E97719" w:rsidP="00BC2470">
      <w:pPr>
        <w:tabs>
          <w:tab w:val="left" w:pos="9637"/>
        </w:tabs>
        <w:ind w:right="-2"/>
        <w:rPr>
          <w:rFonts w:ascii="Segoe UI Symbol" w:eastAsia="Batang" w:hAnsi="Segoe UI Symbol" w:cs="Arial"/>
          <w:sz w:val="17"/>
          <w:szCs w:val="17"/>
        </w:rPr>
      </w:pPr>
    </w:p>
    <w:p w:rsidR="00E97719" w:rsidRPr="00983B1D" w:rsidRDefault="00E97719" w:rsidP="00BC2470">
      <w:pPr>
        <w:tabs>
          <w:tab w:val="left" w:pos="9637"/>
        </w:tabs>
        <w:ind w:right="-2"/>
        <w:rPr>
          <w:rFonts w:ascii="Segoe UI Symbol" w:eastAsia="Batang" w:hAnsi="Segoe UI Symbol" w:cs="Arial"/>
          <w:sz w:val="17"/>
          <w:szCs w:val="17"/>
        </w:rPr>
      </w:pPr>
      <w:r w:rsidRPr="00983B1D">
        <w:rPr>
          <w:rFonts w:ascii="Segoe UI Symbol" w:eastAsia="Batang" w:hAnsi="Segoe UI Symbol" w:cs="Arial"/>
          <w:sz w:val="17"/>
          <w:szCs w:val="17"/>
        </w:rPr>
        <w:lastRenderedPageBreak/>
        <w:t>(** Únicamente, para personas Morales)</w:t>
      </w:r>
    </w:p>
    <w:p w:rsidR="00E97719" w:rsidRPr="00983B1D" w:rsidRDefault="00E97719" w:rsidP="00BC2470">
      <w:pPr>
        <w:tabs>
          <w:tab w:val="left" w:pos="9637"/>
        </w:tabs>
        <w:ind w:right="-2"/>
        <w:jc w:val="both"/>
        <w:rPr>
          <w:rFonts w:ascii="Segoe UI Symbol" w:eastAsia="Batang" w:hAnsi="Segoe UI Symbol" w:cs="Arial"/>
          <w:sz w:val="17"/>
          <w:szCs w:val="17"/>
        </w:rPr>
      </w:pPr>
    </w:p>
    <w:p w:rsidR="00E97719" w:rsidRPr="00983B1D" w:rsidRDefault="00E97719" w:rsidP="00BC2470">
      <w:pPr>
        <w:tabs>
          <w:tab w:val="left" w:pos="9637"/>
        </w:tabs>
        <w:ind w:right="-2"/>
        <w:jc w:val="both"/>
        <w:rPr>
          <w:rFonts w:ascii="Segoe UI Symbol" w:eastAsia="Batang" w:hAnsi="Segoe UI Symbol" w:cs="Arial"/>
          <w:sz w:val="17"/>
          <w:szCs w:val="17"/>
        </w:rPr>
      </w:pPr>
      <w:r w:rsidRPr="00983B1D">
        <w:rPr>
          <w:rFonts w:ascii="Segoe UI Symbol" w:eastAsia="Batang" w:hAnsi="Segoe UI Symbol" w:cs="Arial"/>
          <w:sz w:val="17"/>
          <w:szCs w:val="17"/>
        </w:rPr>
        <w:t xml:space="preserve">Usted podrá contactarse con la </w:t>
      </w:r>
      <w:proofErr w:type="spellStart"/>
      <w:r w:rsidRPr="00983B1D">
        <w:rPr>
          <w:rFonts w:ascii="Segoe UI Symbol" w:eastAsia="Batang" w:hAnsi="Segoe UI Symbol" w:cs="Arial"/>
          <w:sz w:val="17"/>
          <w:szCs w:val="17"/>
        </w:rPr>
        <w:t>Promotoría</w:t>
      </w:r>
      <w:proofErr w:type="spellEnd"/>
      <w:r w:rsidRPr="00983B1D">
        <w:rPr>
          <w:rFonts w:ascii="Segoe UI Symbol" w:eastAsia="Batang" w:hAnsi="Segoe UI Symbol" w:cs="Arial"/>
          <w:sz w:val="17"/>
          <w:szCs w:val="17"/>
        </w:rPr>
        <w:t xml:space="preserve"> que va a afiliarlo llamando al 01-800- NAFINSA (01-800-6234672) </w:t>
      </w:r>
      <w:r w:rsidR="00561C87" w:rsidRPr="00983B1D">
        <w:rPr>
          <w:rFonts w:ascii="Segoe UI Symbol" w:eastAsia="Batang" w:hAnsi="Segoe UI Symbol" w:cs="Arial"/>
          <w:sz w:val="17"/>
          <w:szCs w:val="17"/>
        </w:rPr>
        <w:t>o</w:t>
      </w:r>
      <w:r w:rsidRPr="00983B1D">
        <w:rPr>
          <w:rFonts w:ascii="Segoe UI Symbol" w:eastAsia="Batang" w:hAnsi="Segoe UI Symbol" w:cs="Arial"/>
          <w:sz w:val="17"/>
          <w:szCs w:val="17"/>
        </w:rPr>
        <w:t xml:space="preserve"> al 50-89-61-07; o acudir a las oficinas de Nacional Financiera en:</w:t>
      </w:r>
    </w:p>
    <w:p w:rsidR="00E97719" w:rsidRPr="00983B1D" w:rsidRDefault="00E97719" w:rsidP="00BC2470">
      <w:pPr>
        <w:tabs>
          <w:tab w:val="left" w:pos="9637"/>
        </w:tabs>
        <w:ind w:right="-2"/>
        <w:rPr>
          <w:rFonts w:ascii="Segoe UI Symbol" w:eastAsia="Batang" w:hAnsi="Segoe UI Symbol" w:cs="Arial"/>
          <w:sz w:val="17"/>
          <w:szCs w:val="17"/>
        </w:rPr>
      </w:pPr>
    </w:p>
    <w:p w:rsidR="00E97719" w:rsidRPr="00983B1D" w:rsidRDefault="00E97719" w:rsidP="00BC2470">
      <w:pPr>
        <w:numPr>
          <w:ilvl w:val="0"/>
          <w:numId w:val="72"/>
        </w:numPr>
        <w:tabs>
          <w:tab w:val="left" w:pos="9637"/>
        </w:tabs>
        <w:autoSpaceDE w:val="0"/>
        <w:autoSpaceDN w:val="0"/>
        <w:adjustRightInd w:val="0"/>
        <w:spacing w:line="240" w:lineRule="exact"/>
        <w:ind w:right="141"/>
        <w:jc w:val="both"/>
        <w:rPr>
          <w:rFonts w:ascii="Segoe UI Symbol" w:hAnsi="Segoe UI Symbol" w:cs="Arial"/>
          <w:b/>
          <w:bCs/>
          <w:sz w:val="22"/>
          <w:szCs w:val="22"/>
          <w:lang w:eastAsia="es-MX"/>
        </w:rPr>
      </w:pPr>
      <w:r w:rsidRPr="00983B1D">
        <w:rPr>
          <w:rFonts w:ascii="Segoe UI Symbol" w:eastAsia="Batang" w:hAnsi="Segoe UI Symbol" w:cs="Arial"/>
          <w:sz w:val="17"/>
          <w:szCs w:val="17"/>
        </w:rPr>
        <w:t xml:space="preserve">Av. Insurgentes Sur no. 1971, Col Guadalupe </w:t>
      </w:r>
      <w:proofErr w:type="spellStart"/>
      <w:r w:rsidRPr="00983B1D">
        <w:rPr>
          <w:rFonts w:ascii="Segoe UI Symbol" w:eastAsia="Batang" w:hAnsi="Segoe UI Symbol" w:cs="Arial"/>
          <w:sz w:val="17"/>
          <w:szCs w:val="17"/>
        </w:rPr>
        <w:t>Inn</w:t>
      </w:r>
      <w:proofErr w:type="spellEnd"/>
      <w:r w:rsidRPr="00983B1D">
        <w:rPr>
          <w:rFonts w:ascii="Segoe UI Symbol" w:eastAsia="Batang" w:hAnsi="Segoe UI Symbol" w:cs="Arial"/>
          <w:sz w:val="17"/>
          <w:szCs w:val="17"/>
        </w:rPr>
        <w:t>, C.P. 01020, Delegación Álvaro Obregón, en el Edificio Anexo, nivel Jardín, área de Atención a Clientes.</w:t>
      </w:r>
      <w:bookmarkEnd w:id="48"/>
    </w:p>
    <w:p w:rsidR="00E97719" w:rsidRPr="00983B1D" w:rsidRDefault="00E97719" w:rsidP="00BC2470">
      <w:pPr>
        <w:rPr>
          <w:rFonts w:ascii="Segoe UI Symbol" w:eastAsia="Batang" w:hAnsi="Segoe UI Symbol" w:cs="Arial"/>
          <w:sz w:val="17"/>
          <w:szCs w:val="17"/>
        </w:rPr>
      </w:pPr>
      <w:r w:rsidRPr="00983B1D">
        <w:rPr>
          <w:rFonts w:ascii="Segoe UI Symbol" w:eastAsia="Batang" w:hAnsi="Segoe UI Symbol" w:cs="Arial"/>
          <w:sz w:val="17"/>
          <w:szCs w:val="17"/>
        </w:rPr>
        <w:br w:type="page"/>
      </w:r>
    </w:p>
    <w:p w:rsidR="00E97719" w:rsidRPr="00983B1D" w:rsidRDefault="00E97719" w:rsidP="00BC2470">
      <w:pPr>
        <w:jc w:val="center"/>
        <w:rPr>
          <w:rFonts w:ascii="Segoe UI Symbol" w:hAnsi="Segoe UI Symbol" w:cs="Arial"/>
          <w:b/>
          <w:bCs/>
          <w:szCs w:val="20"/>
          <w:lang w:val="es-ES"/>
        </w:rPr>
      </w:pPr>
      <w:r w:rsidRPr="00983B1D">
        <w:rPr>
          <w:rFonts w:ascii="Segoe UI Symbol" w:hAnsi="Segoe UI Symbol" w:cs="Arial"/>
          <w:b/>
          <w:bCs/>
          <w:szCs w:val="20"/>
          <w:lang w:val="es-ES"/>
        </w:rPr>
        <w:lastRenderedPageBreak/>
        <w:t xml:space="preserve">LICITACIÓN PÚBLICA NACIONAL </w:t>
      </w:r>
    </w:p>
    <w:p w:rsidR="00E97719" w:rsidRPr="00983B1D" w:rsidRDefault="00E97719" w:rsidP="00BC2470">
      <w:pPr>
        <w:rPr>
          <w:rFonts w:ascii="Segoe UI Symbol" w:hAnsi="Segoe UI Symbol" w:cs="Arial"/>
          <w:b/>
          <w:szCs w:val="20"/>
        </w:rPr>
      </w:pPr>
    </w:p>
    <w:p w:rsidR="00E97719" w:rsidRPr="00983B1D" w:rsidRDefault="00E97719" w:rsidP="00BC2470">
      <w:pPr>
        <w:jc w:val="center"/>
        <w:rPr>
          <w:rFonts w:ascii="Segoe UI Symbol" w:hAnsi="Segoe UI Symbol" w:cs="Arial"/>
          <w:b/>
          <w:szCs w:val="20"/>
        </w:rPr>
      </w:pPr>
      <w:r w:rsidRPr="00983B1D">
        <w:rPr>
          <w:rFonts w:ascii="Segoe UI Symbol" w:hAnsi="Segoe UI Symbol" w:cs="Arial"/>
          <w:b/>
          <w:szCs w:val="20"/>
        </w:rPr>
        <w:t xml:space="preserve">ANEXO </w:t>
      </w:r>
      <w:r w:rsidR="00BD53FD" w:rsidRPr="00983B1D">
        <w:rPr>
          <w:rFonts w:ascii="Segoe UI Symbol" w:hAnsi="Segoe UI Symbol" w:cs="Arial"/>
          <w:b/>
          <w:szCs w:val="20"/>
        </w:rPr>
        <w:t>15</w:t>
      </w:r>
    </w:p>
    <w:p w:rsidR="00E97719" w:rsidRPr="00983B1D" w:rsidRDefault="00E97719" w:rsidP="00BC2470">
      <w:pPr>
        <w:jc w:val="center"/>
        <w:rPr>
          <w:rFonts w:ascii="Segoe UI Symbol" w:hAnsi="Segoe UI Symbol" w:cs="Arial"/>
          <w:b/>
          <w:szCs w:val="20"/>
        </w:rPr>
      </w:pPr>
      <w:r w:rsidRPr="00983B1D">
        <w:rPr>
          <w:rFonts w:ascii="Segoe UI Symbol" w:hAnsi="Segoe UI Symbol" w:cs="Arial"/>
          <w:b/>
          <w:szCs w:val="20"/>
        </w:rPr>
        <w:t>MODELO DE CONTRATO</w:t>
      </w:r>
    </w:p>
    <w:p w:rsidR="00E97719" w:rsidRPr="00983B1D" w:rsidRDefault="00E97719" w:rsidP="00BC2470">
      <w:pPr>
        <w:jc w:val="center"/>
        <w:rPr>
          <w:rFonts w:ascii="Segoe UI Symbol" w:hAnsi="Segoe UI Symbol" w:cs="Arial"/>
          <w:b/>
          <w:szCs w:val="20"/>
        </w:rPr>
      </w:pPr>
    </w:p>
    <w:p w:rsidR="00E97719" w:rsidRPr="00983B1D" w:rsidRDefault="00E97719" w:rsidP="00BC2470">
      <w:pPr>
        <w:pStyle w:val="Textoindependiente"/>
        <w:jc w:val="center"/>
        <w:rPr>
          <w:rFonts w:ascii="Segoe UI Symbol" w:hAnsi="Segoe UI Symbol"/>
          <w:b/>
          <w:sz w:val="20"/>
          <w:szCs w:val="20"/>
        </w:rPr>
      </w:pPr>
      <w:r w:rsidRPr="00983B1D">
        <w:rPr>
          <w:rFonts w:ascii="Segoe UI Symbol" w:hAnsi="Segoe UI Symbol"/>
          <w:b/>
          <w:sz w:val="20"/>
          <w:szCs w:val="20"/>
        </w:rPr>
        <w:t>“</w:t>
      </w:r>
      <w:r w:rsidRPr="00983B1D">
        <w:rPr>
          <w:rFonts w:ascii="Segoe UI Symbol" w:hAnsi="Segoe UI Symbol"/>
          <w:b/>
          <w:smallCaps w:val="0"/>
          <w:sz w:val="20"/>
          <w:szCs w:val="20"/>
          <w:lang w:val="es-MX" w:eastAsia="es-ES"/>
        </w:rPr>
        <w:t>CONTRATO PARA LA “</w:t>
      </w:r>
      <w:r w:rsidR="0064301A" w:rsidRPr="00983B1D">
        <w:rPr>
          <w:rFonts w:ascii="Segoe UI Symbol" w:hAnsi="Segoe UI Symbol"/>
          <w:b/>
          <w:smallCaps w:val="0"/>
          <w:sz w:val="20"/>
          <w:szCs w:val="20"/>
          <w:lang w:val="es-MX" w:eastAsia="es-ES"/>
        </w:rPr>
        <w:t>ADQUISICIÓN DE PAPELERÍA, MATERIAL DE OFICINA Y CONSUMIBLES</w:t>
      </w:r>
      <w:r w:rsidRPr="00983B1D">
        <w:rPr>
          <w:rFonts w:ascii="Segoe UI Symbol" w:hAnsi="Segoe UI Symbol"/>
          <w:b/>
          <w:smallCaps w:val="0"/>
          <w:sz w:val="20"/>
          <w:szCs w:val="20"/>
          <w:lang w:val="es-MX" w:eastAsia="es-ES"/>
        </w:rPr>
        <w:t>”</w:t>
      </w:r>
    </w:p>
    <w:p w:rsidR="00E97719" w:rsidRPr="00983B1D" w:rsidRDefault="00E97719" w:rsidP="00BC2470">
      <w:pPr>
        <w:jc w:val="both"/>
        <w:rPr>
          <w:rFonts w:ascii="Segoe UI Symbol" w:hAnsi="Segoe UI Symbol" w:cs="Arial"/>
          <w:b/>
          <w:szCs w:val="20"/>
        </w:rPr>
      </w:pPr>
    </w:p>
    <w:p w:rsidR="00E97719" w:rsidRPr="00983B1D" w:rsidRDefault="00E97719" w:rsidP="00BC2470">
      <w:pPr>
        <w:jc w:val="both"/>
        <w:rPr>
          <w:rFonts w:ascii="Segoe UI Symbol" w:hAnsi="Segoe UI Symbol" w:cs="Arial"/>
          <w:szCs w:val="20"/>
        </w:rPr>
      </w:pPr>
    </w:p>
    <w:p w:rsidR="00E97719" w:rsidRPr="00983B1D" w:rsidRDefault="00E97719" w:rsidP="00BC2470">
      <w:pPr>
        <w:tabs>
          <w:tab w:val="left" w:pos="3686"/>
          <w:tab w:val="left" w:pos="7230"/>
        </w:tabs>
        <w:jc w:val="both"/>
        <w:rPr>
          <w:rFonts w:ascii="Segoe UI Symbol" w:hAnsi="Segoe UI Symbol" w:cs="Arial"/>
          <w:szCs w:val="20"/>
        </w:rPr>
      </w:pPr>
      <w:r w:rsidRPr="00983B1D">
        <w:rPr>
          <w:rFonts w:ascii="Segoe UI Symbol" w:hAnsi="Segoe UI Symbol" w:cs="Arial"/>
          <w:szCs w:val="20"/>
        </w:rPr>
        <w:t xml:space="preserve">QUE CELEBRAN POR UNA PARTE EL </w:t>
      </w:r>
      <w:r w:rsidRPr="00983B1D">
        <w:rPr>
          <w:rFonts w:ascii="Segoe UI Symbol" w:hAnsi="Segoe UI Symbol" w:cs="Arial"/>
          <w:b/>
          <w:bCs/>
          <w:szCs w:val="20"/>
        </w:rPr>
        <w:t>CENTRO DE ENSEÑANZA TÉCNICA INDUSTRIAL</w:t>
      </w:r>
      <w:r w:rsidRPr="00983B1D">
        <w:rPr>
          <w:rFonts w:ascii="Segoe UI Symbol" w:hAnsi="Segoe UI Symbol" w:cs="Arial"/>
          <w:szCs w:val="20"/>
        </w:rPr>
        <w:t xml:space="preserve">, A QUIEN SE DENOMINARÁ EN LO SUCESIVO </w:t>
      </w:r>
      <w:r w:rsidRPr="00983B1D">
        <w:rPr>
          <w:rFonts w:ascii="Segoe UI Symbol" w:hAnsi="Segoe UI Symbol" w:cs="Arial"/>
          <w:b/>
          <w:szCs w:val="20"/>
        </w:rPr>
        <w:t xml:space="preserve">“EL </w:t>
      </w:r>
      <w:r w:rsidRPr="00983B1D">
        <w:rPr>
          <w:rFonts w:ascii="Segoe UI Symbol" w:hAnsi="Segoe UI Symbol" w:cs="Arial"/>
          <w:b/>
          <w:bCs/>
          <w:szCs w:val="20"/>
        </w:rPr>
        <w:t>CETI”</w:t>
      </w:r>
      <w:r w:rsidRPr="00983B1D">
        <w:rPr>
          <w:rFonts w:ascii="Segoe UI Symbol" w:hAnsi="Segoe UI Symbol" w:cs="Arial"/>
          <w:szCs w:val="20"/>
        </w:rPr>
        <w:t xml:space="preserve">, REPRESENTADA POR EL </w:t>
      </w:r>
      <w:r w:rsidRPr="00983B1D">
        <w:rPr>
          <w:rFonts w:ascii="Segoe UI Symbol" w:hAnsi="Segoe UI Symbol" w:cs="Arial"/>
          <w:b/>
          <w:bCs/>
          <w:szCs w:val="20"/>
        </w:rPr>
        <w:t>ING. CELSO GABRIEL ESPINOSA CORONA</w:t>
      </w:r>
      <w:r w:rsidRPr="00983B1D">
        <w:rPr>
          <w:rFonts w:ascii="Segoe UI Symbol" w:hAnsi="Segoe UI Symbol" w:cs="Arial"/>
          <w:szCs w:val="20"/>
        </w:rPr>
        <w:t xml:space="preserve"> EN SU CARÁCTER DE DIRECTOR GENERAL, Y POR LA OTRA EL </w:t>
      </w:r>
      <w:r w:rsidRPr="00983B1D">
        <w:rPr>
          <w:rFonts w:ascii="Segoe UI Symbol" w:hAnsi="Segoe UI Symbol" w:cs="Arial"/>
          <w:b/>
          <w:color w:val="FF0000"/>
          <w:szCs w:val="20"/>
        </w:rPr>
        <w:t>XXXXXXXXXXXXXXXXXXXXXXXXXXXXXX</w:t>
      </w:r>
      <w:r w:rsidRPr="00983B1D">
        <w:rPr>
          <w:rFonts w:ascii="Segoe UI Symbol" w:hAnsi="Segoe UI Symbol" w:cs="Arial"/>
          <w:b/>
          <w:bCs/>
          <w:szCs w:val="20"/>
        </w:rPr>
        <w:t xml:space="preserve"> </w:t>
      </w:r>
      <w:r w:rsidRPr="00983B1D">
        <w:rPr>
          <w:rFonts w:ascii="Segoe UI Symbol" w:hAnsi="Segoe UI Symbol" w:cs="Arial"/>
          <w:bCs/>
          <w:szCs w:val="20"/>
        </w:rPr>
        <w:t>REPRESENTANTE LEGAL</w:t>
      </w:r>
      <w:r w:rsidRPr="00983B1D">
        <w:rPr>
          <w:rFonts w:ascii="Segoe UI Symbol" w:hAnsi="Segoe UI Symbol" w:cs="Arial"/>
          <w:b/>
          <w:bCs/>
          <w:szCs w:val="20"/>
        </w:rPr>
        <w:t xml:space="preserve"> </w:t>
      </w:r>
      <w:r w:rsidRPr="00983B1D">
        <w:rPr>
          <w:rFonts w:ascii="Segoe UI Symbol" w:hAnsi="Segoe UI Symbol" w:cs="Arial"/>
          <w:szCs w:val="20"/>
        </w:rPr>
        <w:t xml:space="preserve">DE LA EMPRESA </w:t>
      </w:r>
      <w:r w:rsidRPr="00983B1D">
        <w:rPr>
          <w:rFonts w:ascii="Segoe UI Symbol" w:hAnsi="Segoe UI Symbol" w:cs="Arial"/>
          <w:b/>
          <w:bCs/>
          <w:color w:val="FF0000"/>
          <w:szCs w:val="20"/>
          <w:u w:val="single"/>
        </w:rPr>
        <w:t>XXXXXXXXXXXXXXXXXXXXX</w:t>
      </w:r>
      <w:r w:rsidRPr="00983B1D">
        <w:rPr>
          <w:rFonts w:ascii="Segoe UI Symbol" w:hAnsi="Segoe UI Symbol" w:cs="Arial"/>
          <w:b/>
          <w:bCs/>
          <w:szCs w:val="20"/>
        </w:rPr>
        <w:t xml:space="preserve"> </w:t>
      </w:r>
      <w:r w:rsidRPr="00983B1D">
        <w:rPr>
          <w:rFonts w:ascii="Segoe UI Symbol" w:hAnsi="Segoe UI Symbol" w:cs="Arial"/>
          <w:szCs w:val="20"/>
        </w:rPr>
        <w:t xml:space="preserve">A QUIEN SE LE DENOMINARÁ EN LO SUCESIVO </w:t>
      </w:r>
      <w:r w:rsidRPr="00983B1D">
        <w:rPr>
          <w:rFonts w:ascii="Segoe UI Symbol" w:hAnsi="Segoe UI Symbol" w:cs="Arial"/>
          <w:b/>
          <w:szCs w:val="20"/>
        </w:rPr>
        <w:t>“</w:t>
      </w:r>
      <w:r w:rsidRPr="00983B1D">
        <w:rPr>
          <w:rFonts w:ascii="Segoe UI Symbol" w:hAnsi="Segoe UI Symbol" w:cs="Arial"/>
          <w:b/>
          <w:bCs/>
          <w:szCs w:val="20"/>
        </w:rPr>
        <w:t>EL PROVEEDOR”</w:t>
      </w:r>
      <w:r w:rsidRPr="00983B1D">
        <w:rPr>
          <w:rFonts w:ascii="Segoe UI Symbol" w:hAnsi="Segoe UI Symbol" w:cs="Arial"/>
          <w:szCs w:val="20"/>
        </w:rPr>
        <w:t>, DE ACUERDO CON LAS SIGUIENTES DECLARACIONES Y CLÁUSULAS.</w:t>
      </w:r>
    </w:p>
    <w:p w:rsidR="00E97719" w:rsidRPr="00983B1D" w:rsidRDefault="00E97719" w:rsidP="00BC2470">
      <w:pPr>
        <w:tabs>
          <w:tab w:val="center" w:pos="3465"/>
          <w:tab w:val="right" w:pos="7884"/>
        </w:tabs>
        <w:jc w:val="both"/>
        <w:rPr>
          <w:rFonts w:ascii="Segoe UI Symbol" w:hAnsi="Segoe UI Symbol" w:cs="Arial"/>
          <w:b/>
          <w:szCs w:val="20"/>
        </w:rPr>
      </w:pPr>
    </w:p>
    <w:p w:rsidR="00E97719" w:rsidRPr="00983B1D" w:rsidRDefault="00E97719" w:rsidP="00BC2470">
      <w:pPr>
        <w:pStyle w:val="Ttulo5"/>
        <w:numPr>
          <w:ilvl w:val="4"/>
          <w:numId w:val="3"/>
        </w:numPr>
        <w:tabs>
          <w:tab w:val="clear" w:pos="1141"/>
          <w:tab w:val="clear" w:pos="1562"/>
          <w:tab w:val="clear" w:pos="7810"/>
          <w:tab w:val="clear" w:pos="8978"/>
          <w:tab w:val="center" w:pos="3465"/>
          <w:tab w:val="right" w:pos="7884"/>
        </w:tabs>
        <w:suppressAutoHyphens/>
        <w:jc w:val="center"/>
        <w:rPr>
          <w:rFonts w:ascii="Segoe UI Symbol" w:hAnsi="Segoe UI Symbol" w:cs="Arial"/>
          <w:b w:val="0"/>
          <w:bCs w:val="0"/>
          <w:sz w:val="20"/>
          <w:szCs w:val="20"/>
        </w:rPr>
      </w:pPr>
      <w:r w:rsidRPr="00983B1D">
        <w:rPr>
          <w:rFonts w:ascii="Segoe UI Symbol" w:hAnsi="Segoe UI Symbol" w:cs="Arial"/>
          <w:sz w:val="20"/>
          <w:szCs w:val="20"/>
        </w:rPr>
        <w:t>DECLARACIONES</w:t>
      </w:r>
    </w:p>
    <w:p w:rsidR="00E97719" w:rsidRPr="00983B1D" w:rsidRDefault="00E97719" w:rsidP="00BC2470">
      <w:pPr>
        <w:tabs>
          <w:tab w:val="center" w:pos="3465"/>
          <w:tab w:val="right" w:pos="7884"/>
        </w:tabs>
        <w:jc w:val="both"/>
        <w:rPr>
          <w:rFonts w:ascii="Segoe UI Symbol" w:hAnsi="Segoe UI Symbol" w:cs="Arial"/>
          <w:szCs w:val="20"/>
        </w:rPr>
      </w:pPr>
    </w:p>
    <w:p w:rsidR="00E97719" w:rsidRPr="00983B1D" w:rsidRDefault="00E97719" w:rsidP="00BC2470">
      <w:pPr>
        <w:tabs>
          <w:tab w:val="center" w:pos="3465"/>
          <w:tab w:val="right" w:pos="7884"/>
        </w:tabs>
        <w:jc w:val="both"/>
        <w:rPr>
          <w:rFonts w:ascii="Segoe UI Symbol" w:hAnsi="Segoe UI Symbol" w:cs="Arial"/>
          <w:b/>
          <w:bCs/>
          <w:szCs w:val="20"/>
        </w:rPr>
      </w:pPr>
      <w:r w:rsidRPr="00983B1D">
        <w:rPr>
          <w:rFonts w:ascii="Segoe UI Symbol" w:hAnsi="Segoe UI Symbol" w:cs="Arial"/>
          <w:b/>
          <w:bCs/>
          <w:szCs w:val="20"/>
        </w:rPr>
        <w:t>PRIMERA.- DECLARA “</w:t>
      </w:r>
      <w:r w:rsidR="00500C4F" w:rsidRPr="00983B1D">
        <w:rPr>
          <w:rFonts w:ascii="Segoe UI Symbol" w:hAnsi="Segoe UI Symbol" w:cs="Arial"/>
          <w:b/>
          <w:bCs/>
          <w:szCs w:val="20"/>
        </w:rPr>
        <w:t xml:space="preserve">EL </w:t>
      </w:r>
      <w:r w:rsidRPr="00983B1D">
        <w:rPr>
          <w:rFonts w:ascii="Segoe UI Symbol" w:hAnsi="Segoe UI Symbol" w:cs="Arial"/>
          <w:b/>
          <w:bCs/>
          <w:szCs w:val="20"/>
        </w:rPr>
        <w:t>CETI” QUE:</w:t>
      </w:r>
    </w:p>
    <w:p w:rsidR="00E97719" w:rsidRPr="00983B1D" w:rsidRDefault="00E97719" w:rsidP="00BC2470">
      <w:pPr>
        <w:tabs>
          <w:tab w:val="center" w:pos="3465"/>
          <w:tab w:val="right" w:pos="7884"/>
        </w:tabs>
        <w:jc w:val="both"/>
        <w:rPr>
          <w:rFonts w:ascii="Segoe UI Symbol" w:hAnsi="Segoe UI Symbol" w:cs="Arial"/>
          <w:b/>
          <w:bCs/>
          <w:szCs w:val="20"/>
        </w:rPr>
      </w:pPr>
    </w:p>
    <w:p w:rsidR="00E97719" w:rsidRPr="00983B1D" w:rsidRDefault="00E97719" w:rsidP="00BC2470">
      <w:pPr>
        <w:pStyle w:val="Textoindependiente"/>
        <w:numPr>
          <w:ilvl w:val="0"/>
          <w:numId w:val="4"/>
        </w:numPr>
        <w:tabs>
          <w:tab w:val="left" w:pos="0"/>
          <w:tab w:val="left" w:pos="1008"/>
          <w:tab w:val="left" w:pos="1440"/>
          <w:tab w:val="left" w:pos="2160"/>
        </w:tabs>
        <w:suppressAutoHyphens/>
        <w:rPr>
          <w:rFonts w:ascii="Segoe UI Symbol" w:hAnsi="Segoe UI Symbol"/>
          <w:b/>
          <w:sz w:val="20"/>
          <w:szCs w:val="20"/>
        </w:rPr>
      </w:pPr>
      <w:r w:rsidRPr="00983B1D">
        <w:rPr>
          <w:rFonts w:ascii="Segoe UI Symbol" w:hAnsi="Segoe UI Symbol"/>
          <w:sz w:val="20"/>
          <w:szCs w:val="20"/>
        </w:rPr>
        <w:t>ES UN ORGANISMO PÚBLICO DESCENTRALIZADO CON PERSONALIDAD JURÍDICA Y PATRIMONIO PROPIO CREADO MEDIANTE DECRETO DE CREACIÓN DE FECHA 08 OCHO DE ABRIL DE 1983 MIL NOVECIENTOS OCHENTA Y TRES, EMITIDO POR EL TITULAR DEL EJECUTIVO FEDERAL Y PUBLICADO EN EL DIARIO OFICIAL DE LA FEDERACIÓN EN ESA MISMA FECHA.</w:t>
      </w:r>
    </w:p>
    <w:p w:rsidR="00E97719" w:rsidRPr="00983B1D" w:rsidRDefault="00E97719" w:rsidP="00BC2470">
      <w:pPr>
        <w:pStyle w:val="Textoindependiente"/>
        <w:ind w:left="1080"/>
        <w:rPr>
          <w:rFonts w:ascii="Segoe UI Symbol" w:hAnsi="Segoe UI Symbol"/>
          <w:b/>
          <w:bCs/>
          <w:sz w:val="20"/>
          <w:szCs w:val="20"/>
        </w:rPr>
      </w:pPr>
    </w:p>
    <w:p w:rsidR="00E97719" w:rsidRPr="00983B1D" w:rsidRDefault="00E97719" w:rsidP="00BC2470">
      <w:pPr>
        <w:pStyle w:val="Textoindependiente"/>
        <w:numPr>
          <w:ilvl w:val="0"/>
          <w:numId w:val="4"/>
        </w:numPr>
        <w:tabs>
          <w:tab w:val="left" w:pos="0"/>
          <w:tab w:val="left" w:pos="1008"/>
          <w:tab w:val="left" w:pos="1440"/>
          <w:tab w:val="left" w:pos="2160"/>
        </w:tabs>
        <w:suppressAutoHyphens/>
        <w:rPr>
          <w:rFonts w:ascii="Segoe UI Symbol" w:hAnsi="Segoe UI Symbol"/>
          <w:b/>
          <w:sz w:val="20"/>
          <w:szCs w:val="20"/>
        </w:rPr>
      </w:pPr>
      <w:r w:rsidRPr="00983B1D">
        <w:rPr>
          <w:rFonts w:ascii="Segoe UI Symbol" w:hAnsi="Segoe UI Symbol"/>
          <w:sz w:val="20"/>
          <w:szCs w:val="20"/>
        </w:rPr>
        <w:t>TIENE ESTABLECIDO SU DOMICILIO LEGAL EN LA FINCA MARCADA CON  EL NÚMERO 1885 MIL OCHOCIENTOS OCHENTA Y CINCO DE LA CALLE NUEVA ESCOCIA, EN LA COLONIA PROVIDENCIA 5ta. SECCION, CÓDIGO POSTAL 44638, EN LA CIUDAD DE GUADALAJARA, JALISCO MISMO QUE SEÑALA PARA LOS FINES Y EFECTOS LEGALES DE ESTE CONTRATO;</w:t>
      </w:r>
    </w:p>
    <w:p w:rsidR="00E97719" w:rsidRPr="00983B1D" w:rsidRDefault="00E97719" w:rsidP="00BC2470">
      <w:pPr>
        <w:tabs>
          <w:tab w:val="center" w:pos="5701"/>
          <w:tab w:val="right" w:pos="10120"/>
        </w:tabs>
        <w:jc w:val="both"/>
        <w:rPr>
          <w:rFonts w:ascii="Segoe UI Symbol" w:hAnsi="Segoe UI Symbol" w:cs="Arial"/>
          <w:szCs w:val="20"/>
        </w:rPr>
      </w:pPr>
    </w:p>
    <w:p w:rsidR="00E97719" w:rsidRPr="00983B1D" w:rsidRDefault="00E97719" w:rsidP="00BC2470">
      <w:pPr>
        <w:numPr>
          <w:ilvl w:val="0"/>
          <w:numId w:val="4"/>
        </w:numPr>
        <w:suppressAutoHyphens/>
        <w:jc w:val="both"/>
        <w:rPr>
          <w:rFonts w:ascii="Segoe UI Symbol" w:hAnsi="Segoe UI Symbol" w:cs="Arial"/>
          <w:szCs w:val="20"/>
        </w:rPr>
      </w:pPr>
      <w:r w:rsidRPr="00983B1D">
        <w:rPr>
          <w:rFonts w:ascii="Segoe UI Symbol" w:hAnsi="Segoe UI Symbol" w:cs="Arial"/>
          <w:szCs w:val="20"/>
        </w:rPr>
        <w:t xml:space="preserve">EL </w:t>
      </w:r>
      <w:r w:rsidRPr="00983B1D">
        <w:rPr>
          <w:rFonts w:ascii="Segoe UI Symbol" w:hAnsi="Segoe UI Symbol" w:cs="Arial"/>
          <w:bCs/>
          <w:szCs w:val="20"/>
        </w:rPr>
        <w:t>ING. CELSO GABRIEL ESPINOSA CORONA</w:t>
      </w:r>
      <w:r w:rsidRPr="00983B1D">
        <w:rPr>
          <w:rFonts w:ascii="Segoe UI Symbol" w:hAnsi="Segoe UI Symbol" w:cs="Arial"/>
          <w:szCs w:val="20"/>
        </w:rPr>
        <w:t>,</w:t>
      </w:r>
      <w:r w:rsidRPr="00983B1D">
        <w:rPr>
          <w:rFonts w:ascii="Segoe UI Symbol" w:hAnsi="Segoe UI Symbol" w:cs="Arial"/>
          <w:b/>
          <w:szCs w:val="20"/>
        </w:rPr>
        <w:t xml:space="preserve"> </w:t>
      </w:r>
      <w:r w:rsidRPr="00983B1D">
        <w:rPr>
          <w:rFonts w:ascii="Segoe UI Symbol" w:hAnsi="Segoe UI Symbol" w:cs="Arial"/>
          <w:szCs w:val="20"/>
        </w:rPr>
        <w:t>EN SU CARÁCTER DE DIRECTOR GENERAL DEL CENTRO DE ENSEÑANZA TÉCNICA INDUSTRIAL,</w:t>
      </w:r>
      <w:r w:rsidRPr="00983B1D">
        <w:rPr>
          <w:rFonts w:ascii="Segoe UI Symbol" w:hAnsi="Segoe UI Symbol" w:cs="Arial"/>
          <w:b/>
          <w:szCs w:val="20"/>
        </w:rPr>
        <w:t xml:space="preserve"> </w:t>
      </w:r>
      <w:r w:rsidRPr="00983B1D">
        <w:rPr>
          <w:rFonts w:ascii="Segoe UI Symbol" w:hAnsi="Segoe UI Symbol" w:cs="Arial"/>
          <w:szCs w:val="20"/>
        </w:rPr>
        <w:t xml:space="preserve">CUENTA CON LAS FACULTADES QUE LE CONCEDEN, TANTO EL DECRETO DE CREACIÓN DE FECHA 08 OCHO DE ABRIL DE 1983 MIL NOVECIENTOS OCHENTA Y TRES, EMITIDO POR EL TITULAR DEL EJECUTIVO FEDERAL Y PUBLICADO EN EL DIARIO OFICIAL DE LA FEDERACIÓN EN ESA MISMA FECHA, EXPRESAS EN LA FRACCIÓN II DEL ARTÍCULO 4 Y FRACCIÓN XI DEL ARTÍCULO 9 DE DICHO DECRETO; FRACCIÓN XXVI, DEL ARTÍCULO 12 DEL DECRETO DE CREACIÓN DE </w:t>
      </w:r>
      <w:r w:rsidRPr="00983B1D">
        <w:rPr>
          <w:rFonts w:ascii="Segoe UI Symbol" w:hAnsi="Segoe UI Symbol" w:cs="Arial"/>
          <w:b/>
          <w:szCs w:val="20"/>
        </w:rPr>
        <w:t>“</w:t>
      </w:r>
      <w:r w:rsidR="00500C4F" w:rsidRPr="00983B1D">
        <w:rPr>
          <w:rFonts w:ascii="Segoe UI Symbol" w:hAnsi="Segoe UI Symbol" w:cs="Arial"/>
          <w:b/>
          <w:szCs w:val="20"/>
        </w:rPr>
        <w:t xml:space="preserve">EL </w:t>
      </w:r>
      <w:r w:rsidRPr="00983B1D">
        <w:rPr>
          <w:rFonts w:ascii="Segoe UI Symbol" w:hAnsi="Segoe UI Symbol" w:cs="Arial"/>
          <w:b/>
          <w:szCs w:val="20"/>
        </w:rPr>
        <w:t>CETI”</w:t>
      </w:r>
      <w:r w:rsidRPr="00983B1D">
        <w:rPr>
          <w:rFonts w:ascii="Segoe UI Symbol" w:hAnsi="Segoe UI Symbol" w:cs="Arial"/>
          <w:szCs w:val="20"/>
        </w:rPr>
        <w:t>; EL ARTÍCULO 22 Y DEMÁS RELATIVOS DE LEY FEDERAL DE ENTIDADES PARAESTATALES, ASÍ COMO DEL NOMBRAMIENTO DE FECHA 14 CATORCE DE OCTUBRE DE 2011 DOS MIL ONCE, EXPEDIDO A SU FAVOR POR EL TITULAR DE LA SECRETARÍA DE EDUCACIÓN PÚBLICA, EN OTRAS SE ENCUENTRAN LAS QUE A CONTINUACIÓN SE ENUMERAN, DE FORMA ENUNCIATIVA MÁS NO LIMITATIVA:</w:t>
      </w:r>
    </w:p>
    <w:p w:rsidR="00E97719" w:rsidRPr="00983B1D" w:rsidRDefault="00E97719" w:rsidP="00BC2470">
      <w:pPr>
        <w:jc w:val="both"/>
        <w:rPr>
          <w:rFonts w:ascii="Segoe UI Symbol" w:hAnsi="Segoe UI Symbol" w:cs="Arial"/>
          <w:szCs w:val="20"/>
        </w:rPr>
      </w:pPr>
    </w:p>
    <w:p w:rsidR="00E97719" w:rsidRPr="00983B1D" w:rsidRDefault="00E97719" w:rsidP="00BC2470">
      <w:pPr>
        <w:pStyle w:val="Prrafodelista"/>
        <w:numPr>
          <w:ilvl w:val="1"/>
          <w:numId w:val="65"/>
        </w:numPr>
        <w:jc w:val="both"/>
        <w:rPr>
          <w:rFonts w:ascii="Segoe UI Symbol" w:hAnsi="Segoe UI Symbol" w:cs="Arial"/>
          <w:szCs w:val="20"/>
        </w:rPr>
      </w:pPr>
      <w:r w:rsidRPr="00983B1D">
        <w:rPr>
          <w:rFonts w:ascii="Segoe UI Symbol" w:hAnsi="Segoe UI Symbol" w:cs="Arial"/>
          <w:szCs w:val="20"/>
        </w:rPr>
        <w:t>DIRIGIR ACADÉMICA, TÉCNICA, Y ADMINISTRATIVAMENTE AL CENTRO DE ENSEÑANZA TÉCNICA INDUSTRIAL;</w:t>
      </w:r>
    </w:p>
    <w:p w:rsidR="00E97719" w:rsidRPr="00983B1D" w:rsidRDefault="00E97719" w:rsidP="00BC2470">
      <w:pPr>
        <w:pStyle w:val="Prrafodelista"/>
        <w:numPr>
          <w:ilvl w:val="1"/>
          <w:numId w:val="65"/>
        </w:numPr>
        <w:jc w:val="both"/>
        <w:rPr>
          <w:rFonts w:ascii="Segoe UI Symbol" w:hAnsi="Segoe UI Symbol" w:cs="Arial"/>
          <w:szCs w:val="20"/>
        </w:rPr>
      </w:pPr>
      <w:r w:rsidRPr="00983B1D">
        <w:rPr>
          <w:rFonts w:ascii="Segoe UI Symbol" w:hAnsi="Segoe UI Symbol" w:cs="Arial"/>
          <w:szCs w:val="20"/>
        </w:rPr>
        <w:t>REALIZAR ACTOS, CONVENIOS Y CONTRATOS DE INTERÉS PARA EL CENTRO DE ENSEÑANZA TÉCNICA INDUSTRIAL;</w:t>
      </w:r>
    </w:p>
    <w:p w:rsidR="00E97719" w:rsidRPr="00983B1D" w:rsidRDefault="00E97719" w:rsidP="00BC2470">
      <w:pPr>
        <w:pStyle w:val="Prrafodelista"/>
        <w:numPr>
          <w:ilvl w:val="1"/>
          <w:numId w:val="65"/>
        </w:numPr>
        <w:jc w:val="both"/>
        <w:rPr>
          <w:rFonts w:ascii="Segoe UI Symbol" w:hAnsi="Segoe UI Symbol" w:cs="Arial"/>
          <w:szCs w:val="20"/>
        </w:rPr>
      </w:pPr>
      <w:r w:rsidRPr="00983B1D">
        <w:rPr>
          <w:rFonts w:ascii="Segoe UI Symbol" w:hAnsi="Segoe UI Symbol" w:cs="Arial"/>
          <w:szCs w:val="20"/>
        </w:rPr>
        <w:lastRenderedPageBreak/>
        <w:t>CELEBRAR Y OTORGAR TODA CLASE DE ACTOS Y DOCUMENTOS INHERENTES AL OBJETO DEL CENTRO DE ENSEÑANZA TÉCNICA INDUSTRIAL;</w:t>
      </w:r>
    </w:p>
    <w:p w:rsidR="00E97719" w:rsidRPr="00983B1D" w:rsidRDefault="00E97719" w:rsidP="00BC2470">
      <w:pPr>
        <w:pStyle w:val="Prrafodelista"/>
        <w:numPr>
          <w:ilvl w:val="1"/>
          <w:numId w:val="65"/>
        </w:numPr>
        <w:jc w:val="both"/>
        <w:rPr>
          <w:rFonts w:ascii="Segoe UI Symbol" w:hAnsi="Segoe UI Symbol" w:cs="Arial"/>
          <w:szCs w:val="20"/>
        </w:rPr>
      </w:pPr>
      <w:r w:rsidRPr="00983B1D">
        <w:rPr>
          <w:rFonts w:ascii="Segoe UI Symbol" w:hAnsi="Segoe UI Symbol" w:cs="Arial"/>
          <w:szCs w:val="20"/>
        </w:rPr>
        <w:t>EJERCER LAS MÁS AMPLIAS FACULTADES DE DOMINIO Y DE ADMINISTRACIÓN EN RELACIÓN CON EL PATRIMONIO DEL</w:t>
      </w:r>
      <w:r w:rsidRPr="00983B1D">
        <w:rPr>
          <w:rFonts w:ascii="Segoe UI Symbol" w:hAnsi="Segoe UI Symbol" w:cs="Arial"/>
          <w:b/>
          <w:szCs w:val="20"/>
        </w:rPr>
        <w:t xml:space="preserve"> </w:t>
      </w:r>
      <w:r w:rsidRPr="00983B1D">
        <w:rPr>
          <w:rFonts w:ascii="Segoe UI Symbol" w:hAnsi="Segoe UI Symbol" w:cs="Arial"/>
          <w:szCs w:val="20"/>
        </w:rPr>
        <w:t>CENTRO DE ENSEÑANZA TÉCNICA INDUSTRIAL.</w:t>
      </w:r>
    </w:p>
    <w:p w:rsidR="00E97719" w:rsidRPr="00983B1D" w:rsidRDefault="00E97719" w:rsidP="00BC2470">
      <w:pPr>
        <w:jc w:val="both"/>
        <w:rPr>
          <w:rFonts w:ascii="Segoe UI Symbol" w:hAnsi="Segoe UI Symbol" w:cs="Arial"/>
          <w:szCs w:val="20"/>
        </w:rPr>
      </w:pPr>
    </w:p>
    <w:p w:rsidR="00E97719" w:rsidRPr="00983B1D" w:rsidRDefault="00E97719" w:rsidP="00BC2470">
      <w:pPr>
        <w:numPr>
          <w:ilvl w:val="0"/>
          <w:numId w:val="4"/>
        </w:numPr>
        <w:tabs>
          <w:tab w:val="left" w:pos="709"/>
        </w:tabs>
        <w:suppressAutoHyphens/>
        <w:jc w:val="both"/>
        <w:rPr>
          <w:rFonts w:ascii="Segoe UI Symbol" w:hAnsi="Segoe UI Symbol" w:cs="Arial"/>
          <w:szCs w:val="20"/>
        </w:rPr>
      </w:pPr>
      <w:r w:rsidRPr="00983B1D">
        <w:rPr>
          <w:rFonts w:ascii="Segoe UI Symbol" w:hAnsi="Segoe UI Symbol" w:cs="Arial"/>
          <w:szCs w:val="20"/>
        </w:rPr>
        <w:t>SU REGISTRO FEDERAL DE CONTRIBUYENTES ES</w:t>
      </w:r>
      <w:r w:rsidRPr="00983B1D">
        <w:rPr>
          <w:rFonts w:ascii="Segoe UI Symbol" w:hAnsi="Segoe UI Symbol" w:cs="Arial"/>
          <w:b/>
          <w:szCs w:val="20"/>
        </w:rPr>
        <w:t>: CET-830408-PL2</w:t>
      </w:r>
      <w:r w:rsidRPr="00983B1D">
        <w:rPr>
          <w:rFonts w:ascii="Segoe UI Symbol" w:hAnsi="Segoe UI Symbol" w:cs="Arial"/>
          <w:szCs w:val="20"/>
        </w:rPr>
        <w:t>.</w:t>
      </w:r>
    </w:p>
    <w:p w:rsidR="00E97719" w:rsidRPr="00983B1D" w:rsidRDefault="00E97719" w:rsidP="00BC2470">
      <w:pPr>
        <w:ind w:firstLine="60"/>
        <w:jc w:val="both"/>
        <w:rPr>
          <w:rFonts w:ascii="Segoe UI Symbol" w:hAnsi="Segoe UI Symbol" w:cs="Arial"/>
          <w:color w:val="000000"/>
          <w:szCs w:val="20"/>
        </w:rPr>
      </w:pPr>
    </w:p>
    <w:p w:rsidR="00E97719" w:rsidRPr="00983B1D" w:rsidRDefault="00E97719" w:rsidP="00BC2470">
      <w:pPr>
        <w:numPr>
          <w:ilvl w:val="0"/>
          <w:numId w:val="4"/>
        </w:numPr>
        <w:suppressAutoHyphens/>
        <w:jc w:val="both"/>
        <w:rPr>
          <w:rFonts w:ascii="Segoe UI Symbol" w:hAnsi="Segoe UI Symbol" w:cs="Arial"/>
          <w:szCs w:val="20"/>
        </w:rPr>
      </w:pPr>
      <w:r w:rsidRPr="00983B1D">
        <w:rPr>
          <w:rFonts w:ascii="Segoe UI Symbol" w:hAnsi="Segoe UI Symbol" w:cs="Arial"/>
          <w:szCs w:val="20"/>
        </w:rPr>
        <w:t xml:space="preserve">ES ESENCIAL PARA </w:t>
      </w:r>
      <w:r w:rsidRPr="00983B1D">
        <w:rPr>
          <w:rFonts w:ascii="Segoe UI Symbol" w:hAnsi="Segoe UI Symbol" w:cs="Arial"/>
          <w:b/>
          <w:szCs w:val="20"/>
        </w:rPr>
        <w:t>“</w:t>
      </w:r>
      <w:r w:rsidR="00500C4F" w:rsidRPr="00983B1D">
        <w:rPr>
          <w:rFonts w:ascii="Segoe UI Symbol" w:hAnsi="Segoe UI Symbol" w:cs="Arial"/>
          <w:b/>
          <w:szCs w:val="20"/>
        </w:rPr>
        <w:t xml:space="preserve">EL </w:t>
      </w:r>
      <w:r w:rsidRPr="00983B1D">
        <w:rPr>
          <w:rFonts w:ascii="Segoe UI Symbol" w:hAnsi="Segoe UI Symbol" w:cs="Arial"/>
          <w:b/>
          <w:szCs w:val="20"/>
        </w:rPr>
        <w:t>CETI”</w:t>
      </w:r>
      <w:r w:rsidRPr="00983B1D">
        <w:rPr>
          <w:rFonts w:ascii="Segoe UI Symbol" w:hAnsi="Segoe UI Symbol" w:cs="Arial"/>
          <w:szCs w:val="20"/>
        </w:rPr>
        <w:t xml:space="preserve"> CONTRATAR A </w:t>
      </w:r>
      <w:r w:rsidRPr="00983B1D">
        <w:rPr>
          <w:rFonts w:ascii="Segoe UI Symbol" w:hAnsi="Segoe UI Symbol" w:cs="Arial"/>
          <w:b/>
          <w:szCs w:val="20"/>
        </w:rPr>
        <w:t>“EL PROVEEDOR”</w:t>
      </w:r>
      <w:r w:rsidRPr="00983B1D">
        <w:rPr>
          <w:rFonts w:ascii="Segoe UI Symbol" w:hAnsi="Segoe UI Symbol" w:cs="Arial"/>
          <w:szCs w:val="20"/>
        </w:rPr>
        <w:t>, PARA EL CUMPLIMIENTO DE LOS REQUERIMIENTOS Y PROGRAMAS ANUALES DE DICHA ENTIDAD.</w:t>
      </w:r>
    </w:p>
    <w:p w:rsidR="00E97719" w:rsidRPr="00983B1D" w:rsidRDefault="00E97719" w:rsidP="00BC2470">
      <w:pPr>
        <w:jc w:val="both"/>
        <w:rPr>
          <w:rFonts w:ascii="Segoe UI Symbol" w:hAnsi="Segoe UI Symbol" w:cs="Arial"/>
          <w:b/>
          <w:szCs w:val="20"/>
        </w:rPr>
      </w:pPr>
    </w:p>
    <w:p w:rsidR="00E97719" w:rsidRPr="00983B1D" w:rsidRDefault="00E97719" w:rsidP="00BC2470">
      <w:pPr>
        <w:numPr>
          <w:ilvl w:val="0"/>
          <w:numId w:val="4"/>
        </w:numPr>
        <w:tabs>
          <w:tab w:val="center" w:pos="709"/>
          <w:tab w:val="right" w:pos="7884"/>
        </w:tabs>
        <w:suppressAutoHyphens/>
        <w:jc w:val="both"/>
        <w:rPr>
          <w:rFonts w:ascii="Segoe UI Symbol" w:hAnsi="Segoe UI Symbol" w:cs="Arial"/>
          <w:szCs w:val="20"/>
        </w:rPr>
      </w:pPr>
      <w:r w:rsidRPr="00983B1D">
        <w:rPr>
          <w:rFonts w:ascii="Segoe UI Symbol" w:hAnsi="Segoe UI Symbol" w:cs="Arial"/>
          <w:szCs w:val="20"/>
        </w:rPr>
        <w:t xml:space="preserve">CUENTA CON LOS RECURSOS NECESARIOS PARA COMPROMETER RECURSOS DEL EJERCICIO </w:t>
      </w:r>
      <w:r w:rsidR="00983B1D" w:rsidRPr="00983B1D">
        <w:rPr>
          <w:rFonts w:ascii="Segoe UI Symbol" w:hAnsi="Segoe UI Symbol" w:cs="Arial"/>
          <w:szCs w:val="20"/>
        </w:rPr>
        <w:t>2018</w:t>
      </w:r>
      <w:r w:rsidRPr="00983B1D">
        <w:rPr>
          <w:rFonts w:ascii="Segoe UI Symbol" w:hAnsi="Segoe UI Symbol" w:cs="Arial"/>
          <w:szCs w:val="20"/>
        </w:rPr>
        <w:t>, PARA ADQUIRIR LOS BIENES QUE SE ESTÁ LICITANDO, POR LO QUE SERÁ LA ÚNICA RESPONSABLE DE REALIZAR LAS GESTIONES NECESARIAS PARA QUE EL RECURSO PRESUPUESTAL SE EJERZA CONFORME A LAS FECHAS DE PAGO PROGRAMADAS.</w:t>
      </w:r>
    </w:p>
    <w:p w:rsidR="00E97719" w:rsidRPr="00983B1D" w:rsidRDefault="00E97719" w:rsidP="00BC2470">
      <w:pPr>
        <w:tabs>
          <w:tab w:val="center" w:pos="3465"/>
          <w:tab w:val="right" w:pos="7884"/>
        </w:tabs>
        <w:jc w:val="both"/>
        <w:rPr>
          <w:rFonts w:ascii="Segoe UI Symbol" w:hAnsi="Segoe UI Symbol" w:cs="Arial"/>
          <w:szCs w:val="20"/>
        </w:rPr>
      </w:pPr>
    </w:p>
    <w:p w:rsidR="00E97719" w:rsidRPr="00983B1D" w:rsidRDefault="00E97719" w:rsidP="00BC2470">
      <w:pPr>
        <w:numPr>
          <w:ilvl w:val="0"/>
          <w:numId w:val="4"/>
        </w:numPr>
        <w:tabs>
          <w:tab w:val="center" w:pos="709"/>
          <w:tab w:val="right" w:pos="7884"/>
        </w:tabs>
        <w:suppressAutoHyphens/>
        <w:jc w:val="both"/>
        <w:rPr>
          <w:rFonts w:ascii="Segoe UI Symbol" w:hAnsi="Segoe UI Symbol" w:cs="Arial"/>
          <w:szCs w:val="20"/>
        </w:rPr>
      </w:pPr>
      <w:r w:rsidRPr="00983B1D">
        <w:rPr>
          <w:rFonts w:ascii="Segoe UI Symbol" w:hAnsi="Segoe UI Symbol" w:cs="Arial"/>
          <w:szCs w:val="20"/>
        </w:rPr>
        <w:tab/>
        <w:t>LA ADJUDICACIÓN DEL PRESENTE CONTRATO SE LLEVÓ A CABO MEDIANTE EL PROCEDIMIENTO DE LICITACIÓN PÚBLICA NACIONAL NÚMERO _______, DE CONFORMIDAD CON LOS ARTÍCULOS 26, FRACCIÓN I; 26 BIS, FR</w:t>
      </w:r>
      <w:r w:rsidR="000C62E0" w:rsidRPr="00983B1D">
        <w:rPr>
          <w:rFonts w:ascii="Segoe UI Symbol" w:hAnsi="Segoe UI Symbol" w:cs="Arial"/>
          <w:szCs w:val="20"/>
        </w:rPr>
        <w:t>ACCIÓN III; 27; 28, FRACCIÓN I</w:t>
      </w:r>
      <w:r w:rsidRPr="00983B1D">
        <w:rPr>
          <w:rFonts w:ascii="Segoe UI Symbol" w:hAnsi="Segoe UI Symbol" w:cs="Arial"/>
          <w:szCs w:val="20"/>
        </w:rPr>
        <w:t>; Y 29 DE LA LEY DE ADQUISICIONES, ARRENDAMIENTOS Y SERVICIOS DEL SECTOR PÚBLICO, A SOLICITUD DE LA ________, ÁREA REQUIRENTE DE LOS BIENES, CONFORME AL FALLO DE FECHA _________________.</w:t>
      </w:r>
    </w:p>
    <w:p w:rsidR="00E97719" w:rsidRPr="00983B1D" w:rsidRDefault="00E97719" w:rsidP="00BC2470">
      <w:pPr>
        <w:ind w:left="567"/>
        <w:jc w:val="both"/>
        <w:rPr>
          <w:rFonts w:ascii="Segoe UI Symbol" w:hAnsi="Segoe UI Symbol" w:cs="Arial"/>
          <w:szCs w:val="20"/>
        </w:rPr>
      </w:pPr>
    </w:p>
    <w:p w:rsidR="00E97719" w:rsidRPr="00983B1D" w:rsidRDefault="00E97719" w:rsidP="00BC2470">
      <w:pPr>
        <w:numPr>
          <w:ilvl w:val="0"/>
          <w:numId w:val="4"/>
        </w:numPr>
        <w:tabs>
          <w:tab w:val="center" w:pos="709"/>
          <w:tab w:val="right" w:pos="7884"/>
        </w:tabs>
        <w:suppressAutoHyphens/>
        <w:jc w:val="both"/>
        <w:rPr>
          <w:rFonts w:ascii="Segoe UI Symbol" w:hAnsi="Segoe UI Symbol" w:cs="Arial"/>
          <w:szCs w:val="20"/>
        </w:rPr>
      </w:pPr>
      <w:r w:rsidRPr="00983B1D">
        <w:rPr>
          <w:rFonts w:ascii="Segoe UI Symbol" w:hAnsi="Segoe UI Symbol" w:cs="Arial"/>
          <w:szCs w:val="20"/>
        </w:rPr>
        <w:t xml:space="preserve">LA JEFATURA DE RECURSOS MATERIALES, SERÁ EL ÁREA RESPONSABLE DE ADMINISTRAR Y VERIFICAR EL CUMPLIMIENTO DEL CONTRATO, EN EL AMBITO DE SU COMPETENCIA Y ÚNICA RESPONSABLE DE SOLICITAR LOS PAGOS QUE DEBAN EFECTUARSE, POR LO QUE EN CASO DE INCUMPLIMIENTO A LAS OBLIGACIONES CONTRACTUALES A CARGO DE </w:t>
      </w:r>
      <w:r w:rsidRPr="00983B1D">
        <w:rPr>
          <w:rFonts w:ascii="Segoe UI Symbol" w:hAnsi="Segoe UI Symbol" w:cs="Arial"/>
          <w:b/>
          <w:szCs w:val="20"/>
        </w:rPr>
        <w:t>“EL PROVEEDOR”</w:t>
      </w:r>
      <w:r w:rsidRPr="00983B1D">
        <w:rPr>
          <w:rFonts w:ascii="Segoe UI Symbol" w:hAnsi="Segoe UI Symbol" w:cs="Arial"/>
          <w:szCs w:val="20"/>
        </w:rPr>
        <w:t xml:space="preserve">, DICHA ÁREA SERÁ LA RESPONSABLE DE REALIZAR EL CALCULO DE PENAS CONVENCIONALES Y DEDUCCIONES PARA NOTIFICARSELOS AL PROVEEDOR PARA LOS EFECTOS PROCEDENTES. </w:t>
      </w:r>
    </w:p>
    <w:p w:rsidR="00E97719" w:rsidRPr="00983B1D" w:rsidRDefault="00E97719" w:rsidP="00BC2470">
      <w:pPr>
        <w:tabs>
          <w:tab w:val="center" w:pos="709"/>
          <w:tab w:val="right" w:pos="7884"/>
        </w:tabs>
        <w:suppressAutoHyphens/>
        <w:ind w:left="720"/>
        <w:jc w:val="both"/>
        <w:rPr>
          <w:rFonts w:ascii="Segoe UI Symbol" w:hAnsi="Segoe UI Symbol" w:cs="Arial"/>
          <w:szCs w:val="20"/>
        </w:rPr>
      </w:pPr>
    </w:p>
    <w:p w:rsidR="00E97719" w:rsidRPr="00983B1D" w:rsidRDefault="00E97719" w:rsidP="00BC2470">
      <w:pPr>
        <w:numPr>
          <w:ilvl w:val="0"/>
          <w:numId w:val="4"/>
        </w:numPr>
        <w:tabs>
          <w:tab w:val="center" w:pos="709"/>
          <w:tab w:val="right" w:pos="7884"/>
        </w:tabs>
        <w:suppressAutoHyphens/>
        <w:jc w:val="both"/>
        <w:rPr>
          <w:rFonts w:ascii="Segoe UI Symbol" w:hAnsi="Segoe UI Symbol" w:cs="Arial"/>
          <w:szCs w:val="20"/>
        </w:rPr>
      </w:pPr>
      <w:r w:rsidRPr="00983B1D">
        <w:rPr>
          <w:rFonts w:ascii="Segoe UI Symbol" w:hAnsi="Segoe UI Symbol" w:cs="Arial"/>
          <w:szCs w:val="20"/>
        </w:rPr>
        <w:t xml:space="preserve">LAS ÁREAS RESPONSABLES DE ADMINISTRAR Y VERIFICAR EL CUMPLIMIENTO DEL CONTRATO, TENDRÁN LA OBLIGACIÓN DE CORROBORAR QUE </w:t>
      </w:r>
      <w:r w:rsidRPr="00983B1D">
        <w:rPr>
          <w:rFonts w:ascii="Segoe UI Symbol" w:hAnsi="Segoe UI Symbol" w:cs="Arial"/>
          <w:b/>
          <w:szCs w:val="20"/>
        </w:rPr>
        <w:t>“EL PROVEEDOR”</w:t>
      </w:r>
      <w:r w:rsidRPr="00983B1D">
        <w:rPr>
          <w:rFonts w:ascii="Segoe UI Symbol" w:hAnsi="Segoe UI Symbol" w:cs="Arial"/>
          <w:szCs w:val="20"/>
        </w:rPr>
        <w:t xml:space="preserve">, ENTREGUE LOS BIENES QUE LE ADJUDIQUEN CONFORME A LA </w:t>
      </w:r>
      <w:r w:rsidRPr="00983B1D">
        <w:rPr>
          <w:rFonts w:ascii="Segoe UI Symbol" w:hAnsi="Segoe UI Symbol" w:cs="Arial"/>
          <w:b/>
          <w:szCs w:val="20"/>
        </w:rPr>
        <w:t>PROPUESTA TÉCNICA</w:t>
      </w:r>
      <w:r w:rsidRPr="00983B1D">
        <w:rPr>
          <w:rFonts w:ascii="Segoe UI Symbol" w:hAnsi="Segoe UI Symbol" w:cs="Arial"/>
          <w:szCs w:val="20"/>
        </w:rPr>
        <w:t xml:space="preserve"> QUE PRESENTE, LAS ESPECIFICACIONES TÉCNICAS SEÑALADAS EN LA CONVOCATORIA, JUNTA DE ACLARACIONES Y DE ACUERDO A LAS FECHAS SEÑALADAS PARA LA ENTREGA DE LOS BIENES, PARA EL EFECTO PODRÁ AUXILIARSE DEL PERSONAL ADSCRITO A DICHA; CUANDO LOS BIENES SE ENTREGUEN CONFORME A LO ESTABLECIDO EN LA CONVOCATORIA, SUS ANEXOS, SU(S) JUNTA(S) DE ACLARACIONES, LA PROPUESTA TÉCNICA DE </w:t>
      </w:r>
      <w:r w:rsidRPr="00983B1D">
        <w:rPr>
          <w:rFonts w:ascii="Segoe UI Symbol" w:hAnsi="Segoe UI Symbol" w:cs="Arial"/>
          <w:b/>
          <w:szCs w:val="20"/>
        </w:rPr>
        <w:t>“EL PROVEEDOR”</w:t>
      </w:r>
      <w:r w:rsidRPr="00983B1D">
        <w:rPr>
          <w:rFonts w:ascii="Segoe UI Symbol" w:hAnsi="Segoe UI Symbol" w:cs="Arial"/>
          <w:szCs w:val="20"/>
        </w:rPr>
        <w:t xml:space="preserve"> Y EL PRESENTE CONTRATO, EL ÁREA RESPONSABLE DE ADMINISTRAR Y VERIFICAR EL CUMPLIMIENTO DEL CONTRATO PROCEDERÁ A REALIZAR LA ESCRITO DE ENTERA SATISFACCIÓN CORRESPONDIENTE Y SOLICITAR LOS PAGOS EN LOS TÉRMINOS PREVISTOS PARA EL EFECTO EN LA CONVOCATORIA.</w:t>
      </w:r>
    </w:p>
    <w:p w:rsidR="00E97719" w:rsidRPr="00983B1D" w:rsidRDefault="00E97719" w:rsidP="00BC2470">
      <w:pPr>
        <w:tabs>
          <w:tab w:val="center" w:pos="709"/>
          <w:tab w:val="right" w:pos="7884"/>
        </w:tabs>
        <w:suppressAutoHyphens/>
        <w:ind w:left="720"/>
        <w:jc w:val="both"/>
        <w:rPr>
          <w:rFonts w:ascii="Segoe UI Symbol" w:hAnsi="Segoe UI Symbol" w:cs="Arial"/>
          <w:szCs w:val="20"/>
        </w:rPr>
      </w:pPr>
    </w:p>
    <w:p w:rsidR="00E97719" w:rsidRPr="00983B1D" w:rsidRDefault="00E97719" w:rsidP="00BC2470">
      <w:pPr>
        <w:numPr>
          <w:ilvl w:val="0"/>
          <w:numId w:val="4"/>
        </w:numPr>
        <w:tabs>
          <w:tab w:val="center" w:pos="709"/>
          <w:tab w:val="right" w:pos="7884"/>
        </w:tabs>
        <w:suppressAutoHyphens/>
        <w:jc w:val="both"/>
        <w:rPr>
          <w:rFonts w:ascii="Segoe UI Symbol" w:hAnsi="Segoe UI Symbol" w:cs="Arial"/>
          <w:szCs w:val="20"/>
        </w:rPr>
      </w:pPr>
      <w:r w:rsidRPr="00983B1D">
        <w:rPr>
          <w:rFonts w:ascii="Segoe UI Symbol" w:hAnsi="Segoe UI Symbol" w:cs="Arial"/>
          <w:szCs w:val="20"/>
        </w:rPr>
        <w:t xml:space="preserve">CUENTA CON LOS RECURSOS PRESUPUESTALES NECESARIOS PARA CUBRIR LAS EROGACIONES QUE DERIVEN DE LA FIRMA DE ESTE INSTRUMENTO, TODA VEZ QUE LA SECRETARÍA DE HACIENDA Y CRÉDITO PÚBLICO AUTORIZÓ LA ASIGNACIÓN DEL PRESUPUESTO Y QUE EL ÁREA REQUIRENTE DE LOS BIENES CUENTA CON RECURSOS EN LAS PARTIDAS PRESUPUESTALES NÚMERO: </w:t>
      </w:r>
    </w:p>
    <w:p w:rsidR="00E97719" w:rsidRPr="00983B1D" w:rsidRDefault="00E97719" w:rsidP="00BC2470">
      <w:pPr>
        <w:tabs>
          <w:tab w:val="center" w:pos="709"/>
          <w:tab w:val="right" w:pos="7884"/>
        </w:tabs>
        <w:suppressAutoHyphens/>
        <w:ind w:left="720"/>
        <w:jc w:val="both"/>
        <w:rPr>
          <w:rFonts w:ascii="Segoe UI Symbol" w:hAnsi="Segoe UI Symbol" w:cs="Arial"/>
          <w:sz w:val="22"/>
          <w:szCs w:val="22"/>
        </w:rPr>
      </w:pPr>
    </w:p>
    <w:p w:rsidR="00E97719" w:rsidRPr="00983B1D" w:rsidRDefault="00E97719" w:rsidP="00BC2470">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Segoe UI Symbol" w:hAnsi="Segoe UI Symbol" w:cs="Arial"/>
          <w:b/>
          <w:szCs w:val="20"/>
        </w:rPr>
      </w:pPr>
      <w:r w:rsidRPr="00983B1D">
        <w:rPr>
          <w:rFonts w:ascii="Segoe UI Symbol" w:hAnsi="Segoe UI Symbol" w:cs="Arial"/>
          <w:b/>
          <w:szCs w:val="20"/>
        </w:rPr>
        <w:t>SEGUNDA.- “EL PROVEEDOR” DECLARA QUE:</w:t>
      </w:r>
    </w:p>
    <w:p w:rsidR="00E97719" w:rsidRPr="00983B1D" w:rsidRDefault="00E97719" w:rsidP="00BC2470">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Segoe UI Symbol" w:hAnsi="Segoe UI Symbol" w:cs="Arial"/>
          <w:b/>
          <w:szCs w:val="20"/>
        </w:rPr>
      </w:pPr>
    </w:p>
    <w:p w:rsidR="00E97719" w:rsidRPr="00983B1D" w:rsidRDefault="00E97719" w:rsidP="00BC2470">
      <w:pPr>
        <w:numPr>
          <w:ilvl w:val="0"/>
          <w:numId w:val="66"/>
        </w:numPr>
        <w:tabs>
          <w:tab w:val="center" w:pos="709"/>
          <w:tab w:val="right" w:pos="7884"/>
        </w:tabs>
        <w:suppressAutoHyphens/>
        <w:jc w:val="both"/>
        <w:rPr>
          <w:rFonts w:ascii="Segoe UI Symbol" w:hAnsi="Segoe UI Symbol" w:cs="Arial"/>
          <w:szCs w:val="20"/>
        </w:rPr>
      </w:pPr>
      <w:r w:rsidRPr="00983B1D">
        <w:rPr>
          <w:rFonts w:ascii="Segoe UI Symbol" w:hAnsi="Segoe UI Symbol" w:cs="Arial"/>
          <w:szCs w:val="20"/>
        </w:rPr>
        <w:t>ES DE NACIONALIDAD MEXICANA Y OPERA CONFORME A LAS LEYES APLICABLES EN VIGOR, SE ENCUENTRA AL CORRIENTE EN EL CUMPLIMENTO DE SUS OBLIGACIONES FISCALES, CON EL REGISTRO FEDERAL DE CONTRIBUYENTES NÚMERO ___________ Y QUE ACREDITA SU EXISTENCIA CON EL ACTA CONSTITUTIVA NÚMERO, ___________ DE FECHA ____________, EXPEDIDA ANTE LA FE DEL NOTARIO PÚBLICO NÚMERO __ DE LA CIUDAD DE _____________, LIC.</w:t>
      </w:r>
      <w:r w:rsidR="000C62E0" w:rsidRPr="00983B1D">
        <w:rPr>
          <w:rFonts w:ascii="Segoe UI Symbol" w:hAnsi="Segoe UI Symbol" w:cs="Arial"/>
          <w:szCs w:val="20"/>
        </w:rPr>
        <w:t>____________________</w:t>
      </w:r>
      <w:r w:rsidRPr="00983B1D">
        <w:rPr>
          <w:rFonts w:ascii="Segoe UI Symbol" w:hAnsi="Segoe UI Symbol" w:cs="Arial"/>
          <w:szCs w:val="20"/>
        </w:rPr>
        <w:t xml:space="preserve">. </w:t>
      </w:r>
    </w:p>
    <w:p w:rsidR="00E97719" w:rsidRPr="00983B1D" w:rsidRDefault="00E97719" w:rsidP="00BC2470">
      <w:pPr>
        <w:ind w:left="567"/>
        <w:jc w:val="both"/>
        <w:rPr>
          <w:rFonts w:ascii="Segoe UI Symbol" w:hAnsi="Segoe UI Symbol" w:cs="Arial"/>
          <w:szCs w:val="20"/>
        </w:rPr>
      </w:pPr>
    </w:p>
    <w:p w:rsidR="00E97719" w:rsidRPr="00983B1D" w:rsidRDefault="00E97719" w:rsidP="00BC2470">
      <w:pPr>
        <w:numPr>
          <w:ilvl w:val="0"/>
          <w:numId w:val="66"/>
        </w:numPr>
        <w:tabs>
          <w:tab w:val="center" w:pos="709"/>
          <w:tab w:val="right" w:pos="7884"/>
        </w:tabs>
        <w:suppressAutoHyphens/>
        <w:jc w:val="both"/>
        <w:rPr>
          <w:rFonts w:ascii="Segoe UI Symbol" w:hAnsi="Segoe UI Symbol" w:cs="Arial"/>
          <w:szCs w:val="20"/>
        </w:rPr>
      </w:pPr>
      <w:r w:rsidRPr="00983B1D">
        <w:rPr>
          <w:rFonts w:ascii="Segoe UI Symbol" w:hAnsi="Segoe UI Symbol" w:cs="Arial"/>
          <w:szCs w:val="20"/>
        </w:rPr>
        <w:t xml:space="preserve">EL REPRESENTANTE LEGAL ACREDITA SU PERSONALIDAD Y FACULTADES CON LA ESCRITURA PÚBLICA ___________, DE FECHA ____________, EXPEDIDA ANTE LA FE DEL NOTARIO PÚBLICO NÚMERO ____ DE LA CIUDAD DE _________________, LIC. </w:t>
      </w:r>
      <w:r w:rsidR="000C62E0" w:rsidRPr="00983B1D">
        <w:rPr>
          <w:rFonts w:ascii="Segoe UI Symbol" w:hAnsi="Segoe UI Symbol" w:cs="Arial"/>
          <w:szCs w:val="20"/>
        </w:rPr>
        <w:t>________________________</w:t>
      </w:r>
      <w:r w:rsidRPr="00983B1D">
        <w:rPr>
          <w:rFonts w:ascii="Segoe UI Symbol" w:hAnsi="Segoe UI Symbol" w:cs="Arial"/>
          <w:szCs w:val="20"/>
        </w:rPr>
        <w:t>_____.</w:t>
      </w:r>
    </w:p>
    <w:p w:rsidR="00E97719" w:rsidRPr="00983B1D" w:rsidRDefault="00E97719" w:rsidP="00BC2470">
      <w:pPr>
        <w:ind w:left="567"/>
        <w:jc w:val="both"/>
        <w:rPr>
          <w:rFonts w:ascii="Segoe UI Symbol" w:hAnsi="Segoe UI Symbol" w:cs="Arial"/>
          <w:szCs w:val="20"/>
        </w:rPr>
      </w:pPr>
    </w:p>
    <w:p w:rsidR="00E97719" w:rsidRPr="00983B1D" w:rsidRDefault="00E97719" w:rsidP="00BC2470">
      <w:pPr>
        <w:numPr>
          <w:ilvl w:val="0"/>
          <w:numId w:val="66"/>
        </w:numPr>
        <w:tabs>
          <w:tab w:val="center" w:pos="709"/>
          <w:tab w:val="right" w:pos="7884"/>
        </w:tabs>
        <w:suppressAutoHyphens/>
        <w:jc w:val="both"/>
        <w:rPr>
          <w:rFonts w:ascii="Segoe UI Symbol" w:hAnsi="Segoe UI Symbol" w:cs="Arial"/>
          <w:szCs w:val="20"/>
        </w:rPr>
      </w:pPr>
      <w:r w:rsidRPr="00983B1D">
        <w:rPr>
          <w:rFonts w:ascii="Segoe UI Symbol" w:hAnsi="Segoe UI Symbol" w:cs="Arial"/>
          <w:szCs w:val="20"/>
        </w:rPr>
        <w:t xml:space="preserve">TIENE CAPACIDAD JURÍDICA PARA CONTRATAR Y REÚNE LAS CONDICIONES TÉCNICAS Y ECONÓMICAS PARA OBLIGARSE A SUMINISTRAR LOS BREQUERIDOS, LO CUAL FORMA PARTE DE SU OBJETO SOCIAL. </w:t>
      </w:r>
    </w:p>
    <w:p w:rsidR="00E97719" w:rsidRPr="00983B1D" w:rsidRDefault="00E97719" w:rsidP="00BC2470">
      <w:pPr>
        <w:tabs>
          <w:tab w:val="center" w:pos="709"/>
          <w:tab w:val="right" w:pos="7884"/>
        </w:tabs>
        <w:suppressAutoHyphens/>
        <w:jc w:val="both"/>
        <w:rPr>
          <w:rFonts w:ascii="Segoe UI Symbol" w:hAnsi="Segoe UI Symbol" w:cs="Arial"/>
          <w:szCs w:val="20"/>
        </w:rPr>
      </w:pPr>
    </w:p>
    <w:p w:rsidR="00E97719" w:rsidRPr="00983B1D" w:rsidRDefault="00E97719" w:rsidP="00BC2470">
      <w:pPr>
        <w:numPr>
          <w:ilvl w:val="0"/>
          <w:numId w:val="66"/>
        </w:numPr>
        <w:tabs>
          <w:tab w:val="center" w:pos="709"/>
          <w:tab w:val="right" w:pos="7884"/>
        </w:tabs>
        <w:suppressAutoHyphens/>
        <w:jc w:val="both"/>
        <w:rPr>
          <w:rFonts w:ascii="Segoe UI Symbol" w:hAnsi="Segoe UI Symbol" w:cs="Arial"/>
          <w:szCs w:val="20"/>
        </w:rPr>
      </w:pPr>
      <w:r w:rsidRPr="00983B1D">
        <w:rPr>
          <w:rFonts w:ascii="Segoe UI Symbol" w:hAnsi="Segoe UI Symbol" w:cs="Arial"/>
          <w:szCs w:val="20"/>
        </w:rPr>
        <w:t>SEÑALA COMO SU DOMICILIO PARA LOS EFECTOS DE ESTE CONTRATO LA CALLE</w:t>
      </w:r>
      <w:r w:rsidRPr="00983B1D">
        <w:rPr>
          <w:rFonts w:ascii="Segoe UI Symbol" w:hAnsi="Segoe UI Symbol" w:cs="Arial"/>
          <w:b/>
          <w:szCs w:val="20"/>
        </w:rPr>
        <w:t xml:space="preserve">_____________, COLONIA_______________, </w:t>
      </w:r>
      <w:r w:rsidR="000C62E0" w:rsidRPr="00983B1D">
        <w:rPr>
          <w:rFonts w:ascii="Segoe UI Symbol" w:hAnsi="Segoe UI Symbol" w:cs="Arial"/>
          <w:b/>
          <w:szCs w:val="20"/>
        </w:rPr>
        <w:t>________________________</w:t>
      </w:r>
      <w:r w:rsidR="00D538EC" w:rsidRPr="00983B1D">
        <w:rPr>
          <w:rFonts w:ascii="Segoe UI Symbol" w:hAnsi="Segoe UI Symbol" w:cs="Arial"/>
          <w:b/>
          <w:szCs w:val="20"/>
        </w:rPr>
        <w:t xml:space="preserve"> </w:t>
      </w:r>
      <w:r w:rsidRPr="00983B1D">
        <w:rPr>
          <w:rFonts w:ascii="Segoe UI Symbol" w:hAnsi="Segoe UI Symbol" w:cs="Arial"/>
          <w:b/>
          <w:szCs w:val="20"/>
        </w:rPr>
        <w:t xml:space="preserve">___________, C.P._______, </w:t>
      </w:r>
      <w:r w:rsidRPr="00983B1D">
        <w:rPr>
          <w:rFonts w:ascii="Segoe UI Symbol" w:hAnsi="Segoe UI Symbol" w:cs="Arial"/>
          <w:szCs w:val="20"/>
        </w:rPr>
        <w:t>ASIMISMO,</w:t>
      </w:r>
      <w:r w:rsidRPr="00983B1D">
        <w:rPr>
          <w:rFonts w:ascii="Segoe UI Symbol" w:hAnsi="Segoe UI Symbol" w:cs="Arial"/>
          <w:b/>
          <w:bCs/>
          <w:szCs w:val="20"/>
        </w:rPr>
        <w:t xml:space="preserve"> </w:t>
      </w:r>
      <w:r w:rsidRPr="00983B1D">
        <w:rPr>
          <w:rFonts w:ascii="Segoe UI Symbol" w:hAnsi="Segoe UI Symbol" w:cs="Arial"/>
          <w:szCs w:val="20"/>
        </w:rPr>
        <w:t>LAS NOTIFICACIONES QUE SE PRACTIQUEN A PARTIR DE LA FIRMA DEL PRESENTE INSTRUMENTO JURÍDICO, DURANTE EL SEGUIMIENTO AL CUMPLIMIENTO DEL MISMO Y HASTA SU CONCLUSIÓN, PODRÁN HACERSE, A JUICIO DEL</w:t>
      </w:r>
      <w:r w:rsidRPr="00983B1D">
        <w:rPr>
          <w:rFonts w:ascii="Segoe UI Symbol" w:hAnsi="Segoe UI Symbol" w:cs="Arial"/>
          <w:b/>
          <w:bCs/>
          <w:szCs w:val="20"/>
        </w:rPr>
        <w:t xml:space="preserve"> “CETI”</w:t>
      </w:r>
      <w:r w:rsidRPr="00983B1D">
        <w:rPr>
          <w:rFonts w:ascii="Segoe UI Symbol" w:hAnsi="Segoe UI Symbol" w:cs="Arial"/>
          <w:szCs w:val="20"/>
        </w:rPr>
        <w:t>,</w:t>
      </w:r>
      <w:r w:rsidRPr="00983B1D">
        <w:rPr>
          <w:rFonts w:ascii="Segoe UI Symbol" w:hAnsi="Segoe UI Symbol" w:cs="Arial"/>
          <w:b/>
          <w:bCs/>
          <w:szCs w:val="20"/>
        </w:rPr>
        <w:t xml:space="preserve"> </w:t>
      </w:r>
      <w:r w:rsidRPr="00983B1D">
        <w:rPr>
          <w:rFonts w:ascii="Segoe UI Symbol" w:hAnsi="Segoe UI Symbol" w:cs="Arial"/>
          <w:szCs w:val="20"/>
        </w:rPr>
        <w:t>TANTO EN EL DOMICILIO DE</w:t>
      </w:r>
      <w:r w:rsidRPr="00983B1D">
        <w:rPr>
          <w:rFonts w:ascii="Segoe UI Symbol" w:hAnsi="Segoe UI Symbol" w:cs="Arial"/>
          <w:b/>
          <w:bCs/>
          <w:szCs w:val="20"/>
        </w:rPr>
        <w:t xml:space="preserve"> “EL PROVEEDOR”</w:t>
      </w:r>
      <w:r w:rsidRPr="00983B1D">
        <w:rPr>
          <w:rFonts w:ascii="Segoe UI Symbol" w:hAnsi="Segoe UI Symbol" w:cs="Arial"/>
          <w:szCs w:val="20"/>
        </w:rPr>
        <w:t xml:space="preserve">, COMO EN LA CUENTA DE CORREO ELECTRÓNICO QUE PARA ESTE EFECTO SEÑALA Y AUTORIZA EXPRESAMENTE </w:t>
      </w:r>
      <w:r w:rsidRPr="00983B1D">
        <w:rPr>
          <w:rFonts w:ascii="Segoe UI Symbol" w:hAnsi="Segoe UI Symbol" w:cs="Arial"/>
          <w:b/>
          <w:bCs/>
          <w:szCs w:val="20"/>
        </w:rPr>
        <w:t>“EL PROVEEDOR”</w:t>
      </w:r>
      <w:r w:rsidRPr="00983B1D">
        <w:rPr>
          <w:rFonts w:ascii="Segoe UI Symbol" w:hAnsi="Segoe UI Symbol" w:cs="Arial"/>
          <w:szCs w:val="20"/>
        </w:rPr>
        <w:t xml:space="preserve"> SIENDO LA SIGUIENTE:</w:t>
      </w:r>
      <w:r w:rsidRPr="00983B1D">
        <w:rPr>
          <w:rFonts w:ascii="Segoe UI Symbol" w:hAnsi="Segoe UI Symbol" w:cs="Arial"/>
          <w:b/>
          <w:szCs w:val="20"/>
          <w:u w:val="single"/>
        </w:rPr>
        <w:t>_______________</w:t>
      </w:r>
      <w:r w:rsidRPr="00983B1D">
        <w:rPr>
          <w:rFonts w:ascii="Segoe UI Symbol" w:hAnsi="Segoe UI Symbol" w:cs="Arial"/>
          <w:szCs w:val="20"/>
        </w:rPr>
        <w:t xml:space="preserve">, BASTANDO PARA EL </w:t>
      </w:r>
      <w:r w:rsidRPr="00983B1D">
        <w:rPr>
          <w:rFonts w:ascii="Segoe UI Symbol" w:hAnsi="Segoe UI Symbol" w:cs="Arial"/>
          <w:b/>
          <w:szCs w:val="20"/>
        </w:rPr>
        <w:t>“CETI”</w:t>
      </w:r>
      <w:r w:rsidRPr="00983B1D">
        <w:rPr>
          <w:rFonts w:ascii="Segoe UI Symbol" w:hAnsi="Segoe UI Symbol" w:cs="Arial"/>
          <w:szCs w:val="20"/>
        </w:rPr>
        <w:t xml:space="preserve"> CON OBTENER LA CONSTANCIA DE RECEPCIÓN QUE EL SISTEMA GENERA AUTOMÁTICAMENTE, PARA TENERLAS POR LEGALMENTE VALIDAS, DE CONFORMIDAD CON EL ARTÍCULO 35 FRACCIÓN II DE LA LEY FEDERAL DE PROCEDIMIENTO ADMINISTRATIVO, APLICADA SUPLETORIAMENTE A LA LEY DE ADQUISICIONES, ARRENDAMIENTOS Y SERVICIOS DEL SECTOR PÚBLICO, DE ACUERDO A SU ARTÍCULO 11. DE IGUAL FORMA QUE LAS NOTIFICACIONES DE </w:t>
      </w:r>
      <w:r w:rsidRPr="00983B1D">
        <w:rPr>
          <w:rFonts w:ascii="Segoe UI Symbol" w:hAnsi="Segoe UI Symbol" w:cs="Arial"/>
          <w:b/>
          <w:bCs/>
          <w:szCs w:val="20"/>
        </w:rPr>
        <w:t xml:space="preserve">“EL PROVEEDOR” </w:t>
      </w:r>
      <w:r w:rsidRPr="00983B1D">
        <w:rPr>
          <w:rFonts w:ascii="Segoe UI Symbol" w:hAnsi="Segoe UI Symbol" w:cs="Arial"/>
          <w:szCs w:val="20"/>
        </w:rPr>
        <w:t>PARA CON EL</w:t>
      </w:r>
      <w:r w:rsidRPr="00983B1D">
        <w:rPr>
          <w:rFonts w:ascii="Segoe UI Symbol" w:hAnsi="Segoe UI Symbol" w:cs="Arial"/>
          <w:b/>
          <w:bCs/>
          <w:szCs w:val="20"/>
        </w:rPr>
        <w:t xml:space="preserve">“CETI” </w:t>
      </w:r>
      <w:r w:rsidRPr="00983B1D">
        <w:rPr>
          <w:rFonts w:ascii="Segoe UI Symbol" w:hAnsi="Segoe UI Symbol" w:cs="Arial"/>
          <w:szCs w:val="20"/>
        </w:rPr>
        <w:t>DEBERÁN REALIZARSE POR ESCRITO PRESENTADO EN LA OFICIALÍA DE PARTES DEL ÁREA REQUIRENTE, TÉCNICA, RESPONSABLE DE ADMINISTRAR Y VERIFICAR EL CUMPLIMIENTO DEL CONTRATO O EN SU CASO DE LA DIRECCIÓN ADMINISTRTIVA, SEGÚN CORRESPONDA.</w:t>
      </w:r>
    </w:p>
    <w:p w:rsidR="00E97719" w:rsidRPr="00983B1D" w:rsidRDefault="00E97719" w:rsidP="00BC2470">
      <w:pPr>
        <w:pStyle w:val="Prrafodelista"/>
        <w:rPr>
          <w:rFonts w:ascii="Segoe UI Symbol" w:hAnsi="Segoe UI Symbol" w:cs="Arial"/>
          <w:szCs w:val="20"/>
        </w:rPr>
      </w:pPr>
    </w:p>
    <w:p w:rsidR="00E97719" w:rsidRPr="00983B1D" w:rsidRDefault="00E97719" w:rsidP="00BC2470">
      <w:pPr>
        <w:numPr>
          <w:ilvl w:val="0"/>
          <w:numId w:val="66"/>
        </w:numPr>
        <w:tabs>
          <w:tab w:val="center" w:pos="709"/>
          <w:tab w:val="right" w:pos="7884"/>
        </w:tabs>
        <w:suppressAutoHyphens/>
        <w:jc w:val="both"/>
        <w:rPr>
          <w:rFonts w:ascii="Segoe UI Symbol" w:hAnsi="Segoe UI Symbol" w:cs="Arial"/>
          <w:szCs w:val="20"/>
        </w:rPr>
      </w:pPr>
      <w:r w:rsidRPr="00983B1D">
        <w:rPr>
          <w:rFonts w:ascii="Segoe UI Symbol" w:hAnsi="Segoe UI Symbol" w:cs="Arial"/>
          <w:szCs w:val="20"/>
        </w:rPr>
        <w:t xml:space="preserve">CONOCE EL CONTENIDO LEGAL Y LOS REQUISITOS QUE ESTABLECEN LA LEY DE ADQUISICIONES, ARRENDAMIENTOS Y SERVICIOS DEL SECTOR PÚBLICO Y SU REGLAMENTO VIGENTES,  PARA LA CONTRATACIÓN DE ADQUISICIONES Y SERVICIOS PARA LAS DEPENDENCIAS Y ENTIDADES DE LA ADMINISTRACIÓN PÚBLICA FEDERAL. </w:t>
      </w:r>
    </w:p>
    <w:p w:rsidR="00E97719" w:rsidRPr="00983B1D" w:rsidRDefault="00E97719" w:rsidP="00BC2470">
      <w:pPr>
        <w:ind w:left="567"/>
        <w:jc w:val="both"/>
        <w:rPr>
          <w:rFonts w:ascii="Segoe UI Symbol" w:hAnsi="Segoe UI Symbol" w:cs="Arial"/>
          <w:szCs w:val="20"/>
        </w:rPr>
      </w:pPr>
    </w:p>
    <w:p w:rsidR="00E97719" w:rsidRPr="00983B1D" w:rsidRDefault="00E97719" w:rsidP="00BC2470">
      <w:pPr>
        <w:numPr>
          <w:ilvl w:val="0"/>
          <w:numId w:val="66"/>
        </w:numPr>
        <w:tabs>
          <w:tab w:val="center" w:pos="709"/>
          <w:tab w:val="right" w:pos="7884"/>
        </w:tabs>
        <w:suppressAutoHyphens/>
        <w:jc w:val="both"/>
        <w:rPr>
          <w:rFonts w:ascii="Segoe UI Symbol" w:hAnsi="Segoe UI Symbol" w:cs="Arial"/>
          <w:szCs w:val="20"/>
        </w:rPr>
      </w:pPr>
      <w:r w:rsidRPr="00983B1D">
        <w:rPr>
          <w:rFonts w:ascii="Segoe UI Symbol" w:hAnsi="Segoe UI Symbol" w:cs="Arial"/>
          <w:szCs w:val="20"/>
        </w:rPr>
        <w:t xml:space="preserve">CONVIENE QUE CUANDO LLEGARE A CAMBIAR SU NACIONALIDAD, SE SEGUIRÁ CONSIDERANDO MEXICANO, POR CUANTO REFIERE A LAS OBLIGACIONES DE ESTE CONTRATO, Y POR LO TANTO,  A NO INVOCAR LA PROTECCIÓN DE NINGÚN GOBIERNO EXTRANJERO,  BAJO LA PENA DE PERDER EN BENEFICIO DE EL </w:t>
      </w:r>
      <w:r w:rsidRPr="00983B1D">
        <w:rPr>
          <w:rFonts w:ascii="Segoe UI Symbol" w:hAnsi="Segoe UI Symbol" w:cs="Arial"/>
          <w:b/>
          <w:szCs w:val="20"/>
        </w:rPr>
        <w:t>“CETI”</w:t>
      </w:r>
      <w:r w:rsidRPr="00983B1D">
        <w:rPr>
          <w:rFonts w:ascii="Segoe UI Symbol" w:hAnsi="Segoe UI Symbol" w:cs="Arial"/>
          <w:szCs w:val="20"/>
        </w:rPr>
        <w:t xml:space="preserve"> Y DE LA NACIÓN MEXICANA TODO DERECHO DERIVADO DE ESTE CONTRATO.</w:t>
      </w:r>
    </w:p>
    <w:p w:rsidR="00E97719" w:rsidRPr="00983B1D" w:rsidRDefault="00E97719" w:rsidP="00BC2470">
      <w:pPr>
        <w:ind w:left="567"/>
        <w:jc w:val="both"/>
        <w:rPr>
          <w:rFonts w:ascii="Segoe UI Symbol" w:hAnsi="Segoe UI Symbol" w:cs="Arial"/>
          <w:szCs w:val="20"/>
        </w:rPr>
      </w:pPr>
    </w:p>
    <w:p w:rsidR="00E97719" w:rsidRPr="00983B1D" w:rsidRDefault="00E97719" w:rsidP="00BC2470">
      <w:pPr>
        <w:numPr>
          <w:ilvl w:val="0"/>
          <w:numId w:val="66"/>
        </w:numPr>
        <w:tabs>
          <w:tab w:val="center" w:pos="709"/>
          <w:tab w:val="right" w:pos="7884"/>
        </w:tabs>
        <w:suppressAutoHyphens/>
        <w:jc w:val="both"/>
        <w:rPr>
          <w:rFonts w:ascii="Segoe UI Symbol" w:hAnsi="Segoe UI Symbol" w:cs="Arial"/>
          <w:szCs w:val="20"/>
        </w:rPr>
      </w:pPr>
      <w:r w:rsidRPr="00983B1D">
        <w:rPr>
          <w:rFonts w:ascii="Segoe UI Symbol" w:hAnsi="Segoe UI Symbol" w:cs="Arial"/>
          <w:szCs w:val="20"/>
        </w:rPr>
        <w:lastRenderedPageBreak/>
        <w:t xml:space="preserve">NI </w:t>
      </w:r>
      <w:r w:rsidRPr="00983B1D">
        <w:rPr>
          <w:rFonts w:ascii="Segoe UI Symbol" w:hAnsi="Segoe UI Symbol" w:cs="Arial"/>
          <w:b/>
          <w:szCs w:val="20"/>
        </w:rPr>
        <w:t>“EL PROVEEDOR”</w:t>
      </w:r>
      <w:r w:rsidRPr="00983B1D">
        <w:rPr>
          <w:rFonts w:ascii="Segoe UI Symbol" w:hAnsi="Segoe UI Symbol" w:cs="Arial"/>
          <w:szCs w:val="20"/>
        </w:rPr>
        <w:t xml:space="preserve">, Y NINGUNO DE LOS MIEMBROS, DIRECTIVOS O EMPLEADOS QUE COLABORAN CON ÉL, SE ENCUENTRAN IMPEDIDOS PARA SUMINISTRAR LOS BIENES MATERIA DE ESTE CONTRATO, POR NO ENCONTRARSE EN LOS SUPUESTOS ESTABLECIDOS EN LOS ARTÍCULOS </w:t>
      </w:r>
      <w:r w:rsidRPr="00983B1D">
        <w:rPr>
          <w:rFonts w:ascii="Segoe UI Symbol" w:hAnsi="Segoe UI Symbol" w:cs="Arial"/>
          <w:b/>
          <w:szCs w:val="20"/>
        </w:rPr>
        <w:t>50</w:t>
      </w:r>
      <w:r w:rsidRPr="00983B1D">
        <w:rPr>
          <w:rFonts w:ascii="Segoe UI Symbol" w:hAnsi="Segoe UI Symbol" w:cs="Arial"/>
          <w:szCs w:val="20"/>
        </w:rPr>
        <w:t xml:space="preserve"> Y </w:t>
      </w:r>
      <w:r w:rsidRPr="00983B1D">
        <w:rPr>
          <w:rFonts w:ascii="Segoe UI Symbol" w:hAnsi="Segoe UI Symbol" w:cs="Arial"/>
          <w:b/>
          <w:szCs w:val="20"/>
        </w:rPr>
        <w:t xml:space="preserve">60 </w:t>
      </w:r>
      <w:r w:rsidRPr="00983B1D">
        <w:rPr>
          <w:rFonts w:ascii="Segoe UI Symbol" w:hAnsi="Segoe UI Symbol" w:cs="Arial"/>
          <w:szCs w:val="20"/>
        </w:rPr>
        <w:t>DE LA LEY DE ADQUISICIONES, ARRENDAMIENTOS Y SERVICIOS DEL SECTOR PÚBLICO, CUYO CONTENIDO DECLARA CONOCER.</w:t>
      </w:r>
    </w:p>
    <w:p w:rsidR="00E97719" w:rsidRPr="00983B1D" w:rsidRDefault="00E97719" w:rsidP="00BC2470">
      <w:pPr>
        <w:pStyle w:val="Prrafodelista"/>
        <w:rPr>
          <w:rFonts w:ascii="Segoe UI Symbol" w:hAnsi="Segoe UI Symbol" w:cs="Arial"/>
          <w:szCs w:val="20"/>
        </w:rPr>
      </w:pPr>
    </w:p>
    <w:p w:rsidR="00E97719" w:rsidRPr="00983B1D" w:rsidRDefault="00E97719" w:rsidP="00BC2470">
      <w:pPr>
        <w:numPr>
          <w:ilvl w:val="0"/>
          <w:numId w:val="66"/>
        </w:numPr>
        <w:tabs>
          <w:tab w:val="center" w:pos="709"/>
          <w:tab w:val="right" w:pos="7884"/>
        </w:tabs>
        <w:suppressAutoHyphens/>
        <w:jc w:val="both"/>
        <w:rPr>
          <w:rFonts w:ascii="Segoe UI Symbol" w:hAnsi="Segoe UI Symbol" w:cs="Arial"/>
          <w:szCs w:val="20"/>
        </w:rPr>
      </w:pPr>
      <w:r w:rsidRPr="00983B1D">
        <w:rPr>
          <w:rFonts w:ascii="Segoe UI Symbol" w:hAnsi="Segoe UI Symbol" w:cs="Arial"/>
          <w:szCs w:val="20"/>
        </w:rPr>
        <w:t xml:space="preserve">CONOCE PLENAMENTE LAS NECESIDADES Y CARACTERÍSTICAS DE LOS BIENES QUE REQUIERE EL </w:t>
      </w:r>
      <w:r w:rsidRPr="00983B1D">
        <w:rPr>
          <w:rFonts w:ascii="Segoe UI Symbol" w:hAnsi="Segoe UI Symbol" w:cs="Arial"/>
          <w:b/>
          <w:szCs w:val="20"/>
        </w:rPr>
        <w:t>"CETI"</w:t>
      </w:r>
      <w:r w:rsidRPr="00983B1D">
        <w:rPr>
          <w:rFonts w:ascii="Segoe UI Symbol" w:hAnsi="Segoe UI Symbol" w:cs="Arial"/>
          <w:szCs w:val="20"/>
        </w:rPr>
        <w:t xml:space="preserve"> Y QUE HA CONSIDERADO TODOS LOS FACTORES QUE INTERVIENEN EN LA ENTREGA DE LOS MISMOS, POR LO QUE MANIFIESTA QUE SU REPRESENTADA DISPONE DE ELEMENTOS SUFICIENTES PARA CONTRATAR Y OBLIGARSE EN LOS TÉRMINOS DE ESTE CONTRATO, Y QUE PARA SU CUMPLIMIENTO CUENTA CON LA EXPERIENCIA, LOS RECURSOS TÉCNICOS, FINANCIEROS, ADMINISTRATIVOS Y HUMANOS NECESARIOS, PARA LA ENTREGA ÓPTIMA DE LOS BIENES. DE IGUAL MANERA CONOCE EL CONTENIDO DE LA CONVOCATORIA PARA LA</w:t>
      </w:r>
      <w:r w:rsidRPr="00983B1D">
        <w:rPr>
          <w:rFonts w:ascii="Segoe UI Symbol" w:hAnsi="Segoe UI Symbol" w:cs="Arial"/>
          <w:b/>
          <w:szCs w:val="20"/>
        </w:rPr>
        <w:t xml:space="preserve"> LICITACIÓN PÚBLICA NACIONAL </w:t>
      </w:r>
      <w:r w:rsidR="000C62E0" w:rsidRPr="00983B1D">
        <w:rPr>
          <w:rFonts w:ascii="Segoe UI Symbol" w:hAnsi="Segoe UI Symbol" w:cs="Arial"/>
          <w:b/>
          <w:szCs w:val="20"/>
        </w:rPr>
        <w:t>ELECTRONICA</w:t>
      </w:r>
      <w:r w:rsidRPr="00983B1D">
        <w:rPr>
          <w:rFonts w:ascii="Segoe UI Symbol" w:hAnsi="Segoe UI Symbol" w:cs="Arial"/>
          <w:b/>
          <w:szCs w:val="20"/>
        </w:rPr>
        <w:t xml:space="preserve"> </w:t>
      </w:r>
      <w:r w:rsidRPr="00983B1D">
        <w:rPr>
          <w:rFonts w:ascii="Segoe UI Symbol" w:hAnsi="Segoe UI Symbol" w:cs="Arial"/>
          <w:szCs w:val="20"/>
        </w:rPr>
        <w:t xml:space="preserve">NÚMERO </w:t>
      </w:r>
      <w:r w:rsidRPr="00983B1D">
        <w:rPr>
          <w:rFonts w:ascii="Segoe UI Symbol" w:hAnsi="Segoe UI Symbol" w:cs="Arial"/>
          <w:b/>
          <w:szCs w:val="20"/>
          <w:lang w:val="it-IT"/>
        </w:rPr>
        <w:t>_______________</w:t>
      </w:r>
      <w:r w:rsidR="00561C87" w:rsidRPr="00983B1D">
        <w:rPr>
          <w:rFonts w:ascii="Segoe UI Symbol" w:hAnsi="Segoe UI Symbol" w:cs="Arial"/>
          <w:b/>
          <w:szCs w:val="20"/>
          <w:lang w:val="it-IT"/>
        </w:rPr>
        <w:t>_,</w:t>
      </w:r>
      <w:r w:rsidRPr="00983B1D">
        <w:rPr>
          <w:rFonts w:ascii="Segoe UI Symbol" w:hAnsi="Segoe UI Symbol" w:cs="Arial"/>
          <w:szCs w:val="20"/>
        </w:rPr>
        <w:t xml:space="preserve"> INCLUYENDO CADA UNO DE SUS ANEXOS, PROCEDIMIENTO DEL CUAL DERIVA LA CELEBRACIÓN DEL PRESENTE CONTRATO. DICHA CONVOCATORIA Y SU JUNTA DE ACLARACIONES FORMAN PARTE INTEGRANTE DEL PRESENTE CONTRATO, POR LO QUE SUS ESTIPULACIONES RESULTAN APLICABLES DE MANERA TOTAL.</w:t>
      </w:r>
    </w:p>
    <w:p w:rsidR="00E97719" w:rsidRPr="00983B1D" w:rsidRDefault="00E97719" w:rsidP="00BC2470">
      <w:pPr>
        <w:ind w:left="708"/>
        <w:jc w:val="both"/>
        <w:rPr>
          <w:rFonts w:ascii="Segoe UI Symbol" w:hAnsi="Segoe UI Symbol" w:cs="Arial"/>
          <w:szCs w:val="20"/>
        </w:rPr>
      </w:pPr>
      <w:r w:rsidRPr="00983B1D">
        <w:rPr>
          <w:rFonts w:ascii="Segoe UI Symbol" w:hAnsi="Segoe UI Symbol" w:cs="Arial"/>
          <w:szCs w:val="20"/>
        </w:rPr>
        <w:t>EN CASO DE DISCREPANCIA ENTRE LA CONVOCATORIA A LA LICITACIÓN PÚBLICA Y EL PRESENTE CONTRATO, PREVALECERÁ LO ESTABLECIDO EN LA CONVOCATORIA.</w:t>
      </w:r>
    </w:p>
    <w:p w:rsidR="00E97719" w:rsidRPr="00983B1D" w:rsidRDefault="00E97719" w:rsidP="00BC2470">
      <w:pPr>
        <w:ind w:left="708"/>
        <w:jc w:val="both"/>
        <w:rPr>
          <w:rFonts w:ascii="Segoe UI Symbol" w:hAnsi="Segoe UI Symbol" w:cs="Arial"/>
          <w:szCs w:val="20"/>
        </w:rPr>
      </w:pPr>
    </w:p>
    <w:p w:rsidR="00E97719" w:rsidRPr="00983B1D" w:rsidRDefault="00E97719" w:rsidP="00BC2470">
      <w:pPr>
        <w:numPr>
          <w:ilvl w:val="0"/>
          <w:numId w:val="66"/>
        </w:numPr>
        <w:tabs>
          <w:tab w:val="center" w:pos="709"/>
          <w:tab w:val="right" w:pos="7884"/>
        </w:tabs>
        <w:suppressAutoHyphens/>
        <w:jc w:val="both"/>
        <w:rPr>
          <w:rFonts w:ascii="Segoe UI Symbol" w:hAnsi="Segoe UI Symbol" w:cs="Arial"/>
          <w:szCs w:val="20"/>
        </w:rPr>
      </w:pPr>
      <w:r w:rsidRPr="00983B1D">
        <w:rPr>
          <w:rFonts w:ascii="Segoe UI Symbol" w:hAnsi="Segoe UI Symbol" w:cs="Arial"/>
          <w:szCs w:val="20"/>
        </w:rPr>
        <w:t xml:space="preserve">QUE CONOCE EL CONTENIDO Y ALCANCES DE LA LEY DE ADQUISICIONES, ARRENDAMIENTOS Y SERVICIOS DEL SECTOR PÚBLICO, Y EN ESPECIAL DE LOS ARTÍCULOS </w:t>
      </w:r>
      <w:r w:rsidRPr="00983B1D">
        <w:rPr>
          <w:rFonts w:ascii="Segoe UI Symbol" w:hAnsi="Segoe UI Symbol" w:cs="Arial"/>
          <w:b/>
          <w:szCs w:val="20"/>
        </w:rPr>
        <w:t>53, 53 BIS, 54, 54 BIS, 55 BIS, 59, 60, 61, 62, 63 Y 64</w:t>
      </w:r>
      <w:r w:rsidRPr="00983B1D">
        <w:rPr>
          <w:rFonts w:ascii="Segoe UI Symbol" w:hAnsi="Segoe UI Symbol" w:cs="Arial"/>
          <w:szCs w:val="20"/>
        </w:rPr>
        <w:t xml:space="preserve"> DEL MISMO ORDENAMIENTO LEGAL, EN RELACIÓN CON LOS NUMERALES </w:t>
      </w:r>
      <w:r w:rsidRPr="00983B1D">
        <w:rPr>
          <w:rFonts w:ascii="Segoe UI Symbol" w:hAnsi="Segoe UI Symbol" w:cs="Arial"/>
          <w:b/>
          <w:szCs w:val="20"/>
        </w:rPr>
        <w:t>95, 96, 97, 98, 99, 102, 109, 110, 111, 112, 113, 114 Y 115</w:t>
      </w:r>
      <w:r w:rsidRPr="00983B1D">
        <w:rPr>
          <w:rFonts w:ascii="Segoe UI Symbol" w:hAnsi="Segoe UI Symbol" w:cs="Arial"/>
          <w:szCs w:val="20"/>
        </w:rPr>
        <w:t xml:space="preserve"> DEL REGLAMENTO DE LA LEY DE ADQUISICIONES, ARRENDAMIENTOS Y SERVICIOS DEL SECTOR PÚBLICO, RELATIVOS A LA APLICACIÓN DE LAS PENAS CONVENCIONALES, DEDUCCIONES AL PAGO, RESCISIÓN ADMINISTRATIVA DEL CONTRATO, TERMINACIÓN ANTICIPADA DEL CONTRATO Y LAS SANCIONES IMPUESTAS POR LA SECRETARÍA DE LA FUNCIÓN PÚBLICA, POR INFRINGIR LAS DISPOSICIONES DEL CITADO ORDENAMIENTO, ASÍ COMO LAS SANCIONES DEL ORDEN CIVIL, PENAL Y ADMINISTRATIVO QUE PUEDAN DERIVAR DE LA COMISIÓN DE LOS MISMOS HECHOS.</w:t>
      </w:r>
    </w:p>
    <w:p w:rsidR="00E97719" w:rsidRPr="00983B1D" w:rsidRDefault="00E97719" w:rsidP="00BC2470">
      <w:pPr>
        <w:ind w:left="567"/>
        <w:jc w:val="both"/>
        <w:rPr>
          <w:rFonts w:ascii="Segoe UI Symbol" w:hAnsi="Segoe UI Symbol" w:cs="Arial"/>
          <w:szCs w:val="20"/>
        </w:rPr>
      </w:pPr>
    </w:p>
    <w:p w:rsidR="00E97719" w:rsidRPr="00983B1D" w:rsidRDefault="00E97719" w:rsidP="00BC2470">
      <w:pPr>
        <w:numPr>
          <w:ilvl w:val="0"/>
          <w:numId w:val="66"/>
        </w:numPr>
        <w:tabs>
          <w:tab w:val="center" w:pos="709"/>
          <w:tab w:val="right" w:pos="7884"/>
        </w:tabs>
        <w:suppressAutoHyphens/>
        <w:jc w:val="both"/>
        <w:rPr>
          <w:rFonts w:ascii="Segoe UI Symbol" w:hAnsi="Segoe UI Symbol" w:cs="Arial"/>
          <w:szCs w:val="20"/>
        </w:rPr>
      </w:pPr>
      <w:r w:rsidRPr="00983B1D">
        <w:rPr>
          <w:rFonts w:ascii="Segoe UI Symbol" w:hAnsi="Segoe UI Symbol" w:cs="Arial"/>
          <w:szCs w:val="20"/>
        </w:rPr>
        <w:t>QUE CONOCE EL CONTENIDO Y ALCANCES DE LAS POLÍTICAS, BASES Y LINEAMIENTOS EN MATERIA DE ADQUISICIONES, ARRENDAMIENTOS Y SERVICIOS DEL</w:t>
      </w:r>
      <w:r w:rsidRPr="00983B1D">
        <w:rPr>
          <w:rFonts w:ascii="Segoe UI Symbol" w:hAnsi="Segoe UI Symbol" w:cs="Arial"/>
          <w:b/>
          <w:szCs w:val="20"/>
        </w:rPr>
        <w:t>"CETI"</w:t>
      </w:r>
      <w:r w:rsidRPr="00983B1D">
        <w:rPr>
          <w:rFonts w:ascii="Segoe UI Symbol" w:hAnsi="Segoe UI Symbol" w:cs="Arial"/>
          <w:szCs w:val="20"/>
        </w:rPr>
        <w:t>, ASÍ COMO SU ESTATUTO ORGÁNICO Y DEMÁS DISPOSICIONES APLICABLES AL PRESENTE CONTRATO.</w:t>
      </w:r>
    </w:p>
    <w:p w:rsidR="00E97719" w:rsidRPr="00983B1D" w:rsidRDefault="00E97719" w:rsidP="00BC2470">
      <w:pPr>
        <w:pStyle w:val="Ttulo5"/>
        <w:tabs>
          <w:tab w:val="center" w:pos="3465"/>
          <w:tab w:val="right" w:pos="7884"/>
        </w:tabs>
        <w:ind w:left="1008"/>
        <w:jc w:val="both"/>
        <w:rPr>
          <w:rFonts w:ascii="Segoe UI Symbol" w:hAnsi="Segoe UI Symbol" w:cs="Arial"/>
          <w:sz w:val="22"/>
          <w:szCs w:val="22"/>
        </w:rPr>
      </w:pP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Segoe UI Symbol" w:hAnsi="Segoe UI Symbol" w:cs="Arial"/>
          <w:b/>
          <w:szCs w:val="20"/>
          <w:lang w:val="es-ES_tradnl"/>
        </w:rPr>
      </w:pPr>
      <w:r w:rsidRPr="00983B1D">
        <w:rPr>
          <w:rFonts w:ascii="Segoe UI Symbol" w:hAnsi="Segoe UI Symbol" w:cs="Arial"/>
          <w:b/>
          <w:szCs w:val="20"/>
          <w:lang w:val="es-ES_tradnl"/>
        </w:rPr>
        <w:t>CLÁUSULAS:</w:t>
      </w: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Segoe UI Symbol" w:hAnsi="Segoe UI Symbol" w:cs="Arial"/>
          <w:b/>
          <w:szCs w:val="20"/>
          <w:lang w:val="es-ES_tradnl"/>
        </w:rPr>
      </w:pP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Cs w:val="20"/>
          <w:u w:val="single"/>
          <w:lang w:val="es-ES_tradnl"/>
        </w:rPr>
      </w:pPr>
      <w:r w:rsidRPr="00983B1D">
        <w:rPr>
          <w:rFonts w:ascii="Segoe UI Symbol" w:hAnsi="Segoe UI Symbol" w:cs="Arial"/>
          <w:b/>
          <w:szCs w:val="20"/>
          <w:u w:val="single"/>
          <w:lang w:val="es-ES_tradnl"/>
        </w:rPr>
        <w:t>PRIMERA.- DEL OBJETO DEL CONTRATO.</w:t>
      </w:r>
    </w:p>
    <w:p w:rsidR="00E97719" w:rsidRPr="00983B1D" w:rsidRDefault="00E97719" w:rsidP="00BC2470">
      <w:pPr>
        <w:tabs>
          <w:tab w:val="left" w:pos="426"/>
        </w:tabs>
        <w:jc w:val="both"/>
        <w:rPr>
          <w:rFonts w:ascii="Segoe UI Symbol" w:hAnsi="Segoe UI Symbol" w:cs="Arial"/>
          <w:szCs w:val="20"/>
        </w:rPr>
      </w:pPr>
      <w:r w:rsidRPr="00983B1D">
        <w:rPr>
          <w:rFonts w:ascii="Segoe UI Symbol" w:hAnsi="Segoe UI Symbol" w:cs="Arial"/>
          <w:b/>
          <w:szCs w:val="20"/>
          <w:lang w:val="es-ES_tradnl"/>
        </w:rPr>
        <w:t xml:space="preserve">“EL PROVEEDOR” </w:t>
      </w:r>
      <w:r w:rsidRPr="00983B1D">
        <w:rPr>
          <w:rFonts w:ascii="Segoe UI Symbol" w:hAnsi="Segoe UI Symbol" w:cs="Arial"/>
          <w:szCs w:val="20"/>
          <w:lang w:val="es-ES_tradnl"/>
        </w:rPr>
        <w:t xml:space="preserve">SE OBLIGA A PROPORCIONAR A </w:t>
      </w:r>
      <w:r w:rsidRPr="00983B1D">
        <w:rPr>
          <w:rFonts w:ascii="Segoe UI Symbol" w:hAnsi="Segoe UI Symbol" w:cs="Arial"/>
          <w:b/>
          <w:szCs w:val="20"/>
        </w:rPr>
        <w:t>“EL CETI”</w:t>
      </w:r>
      <w:r w:rsidRPr="00983B1D">
        <w:rPr>
          <w:rFonts w:ascii="Segoe UI Symbol" w:hAnsi="Segoe UI Symbol" w:cs="Arial"/>
          <w:szCs w:val="20"/>
        </w:rPr>
        <w:t xml:space="preserve"> EL O LOS</w:t>
      </w:r>
      <w:r w:rsidRPr="00983B1D">
        <w:rPr>
          <w:rFonts w:ascii="Segoe UI Symbol" w:hAnsi="Segoe UI Symbol" w:cs="Arial"/>
          <w:b/>
          <w:szCs w:val="20"/>
        </w:rPr>
        <w:t xml:space="preserve"> “</w:t>
      </w:r>
      <w:r w:rsidR="0064301A" w:rsidRPr="00983B1D">
        <w:rPr>
          <w:rFonts w:ascii="Segoe UI Symbol" w:hAnsi="Segoe UI Symbol" w:cs="Arial"/>
          <w:b/>
          <w:szCs w:val="20"/>
        </w:rPr>
        <w:t>ADQUISICIÓN DE PAPELERÍA, MATERIAL DE OFICINA Y CONSUMIBLES</w:t>
      </w:r>
      <w:r w:rsidRPr="00983B1D">
        <w:rPr>
          <w:rFonts w:ascii="Segoe UI Symbol" w:hAnsi="Segoe UI Symbol" w:cs="Arial"/>
          <w:b/>
          <w:szCs w:val="20"/>
        </w:rPr>
        <w:t>”</w:t>
      </w:r>
      <w:r w:rsidRPr="00983B1D">
        <w:rPr>
          <w:rFonts w:ascii="Segoe UI Symbol" w:hAnsi="Segoe UI Symbol" w:cs="Arial"/>
          <w:szCs w:val="20"/>
        </w:rPr>
        <w:t xml:space="preserve">, DE CONFORMIDAD A LO SEÑALADO EN EL </w:t>
      </w:r>
      <w:r w:rsidRPr="00983B1D">
        <w:rPr>
          <w:rFonts w:ascii="Segoe UI Symbol" w:hAnsi="Segoe UI Symbol" w:cs="Arial"/>
          <w:color w:val="FF0000"/>
          <w:szCs w:val="20"/>
        </w:rPr>
        <w:t xml:space="preserve">ANEXO 1 “PROPUESTA TÉCNICA”, </w:t>
      </w:r>
      <w:r w:rsidRPr="00983B1D">
        <w:rPr>
          <w:rFonts w:ascii="Segoe UI Symbol" w:hAnsi="Segoe UI Symbol" w:cs="Arial"/>
          <w:szCs w:val="20"/>
        </w:rPr>
        <w:t xml:space="preserve">EN EL CUAL SE ESTABLECE LAS CARACTERISTICAS, ESPECIFICACIONES, LAS FECHAS, LUGARES Y CONDICIONES DE LA ENTREGA DE LOS BIENES Y DE CONFORMIDAD A LA </w:t>
      </w:r>
      <w:r w:rsidRPr="00983B1D">
        <w:rPr>
          <w:rFonts w:ascii="Segoe UI Symbol" w:hAnsi="Segoe UI Symbol" w:cs="Arial"/>
          <w:color w:val="FF0000"/>
          <w:szCs w:val="20"/>
        </w:rPr>
        <w:t xml:space="preserve">“PROPUESTA TÉCNICA” </w:t>
      </w:r>
      <w:r w:rsidRPr="00983B1D">
        <w:rPr>
          <w:rFonts w:ascii="Segoe UI Symbol" w:hAnsi="Segoe UI Symbol" w:cs="Arial"/>
          <w:szCs w:val="20"/>
        </w:rPr>
        <w:t xml:space="preserve">PRESENTADA POR </w:t>
      </w:r>
      <w:r w:rsidRPr="00983B1D">
        <w:rPr>
          <w:rFonts w:ascii="Segoe UI Symbol" w:hAnsi="Segoe UI Symbol" w:cs="Arial"/>
          <w:b/>
          <w:szCs w:val="20"/>
        </w:rPr>
        <w:t>“EL PROVEEDOR”</w:t>
      </w:r>
      <w:r w:rsidRPr="00983B1D">
        <w:rPr>
          <w:rFonts w:ascii="Segoe UI Symbol" w:hAnsi="Segoe UI Symbol" w:cs="Arial"/>
          <w:szCs w:val="20"/>
        </w:rPr>
        <w:t xml:space="preserve"> EN EL PROCEDIMIENTO DE LICITACIÓN Y JUNTA DE ACLARACIONES, MISMA QUE FORMA PARTE INTEGRAL DEL PRESENTE CONTRATO.</w:t>
      </w:r>
    </w:p>
    <w:p w:rsidR="00E97719" w:rsidRPr="00983B1D" w:rsidRDefault="00E97719" w:rsidP="00BC2470">
      <w:pPr>
        <w:tabs>
          <w:tab w:val="left" w:pos="426"/>
        </w:tabs>
        <w:jc w:val="both"/>
        <w:rPr>
          <w:rFonts w:ascii="Segoe UI Symbol" w:hAnsi="Segoe UI Symbol" w:cs="Arial"/>
          <w:szCs w:val="20"/>
        </w:rPr>
      </w:pPr>
    </w:p>
    <w:p w:rsidR="00E97719" w:rsidRPr="00983B1D" w:rsidRDefault="00E97719" w:rsidP="00BC2470">
      <w:pPr>
        <w:tabs>
          <w:tab w:val="left" w:pos="426"/>
        </w:tabs>
        <w:jc w:val="both"/>
        <w:rPr>
          <w:rFonts w:ascii="Segoe UI Symbol" w:hAnsi="Segoe UI Symbol" w:cs="Arial"/>
          <w:szCs w:val="20"/>
        </w:rPr>
      </w:pPr>
      <w:r w:rsidRPr="00983B1D">
        <w:rPr>
          <w:rFonts w:ascii="Segoe UI Symbol" w:hAnsi="Segoe UI Symbol" w:cs="Arial"/>
          <w:szCs w:val="20"/>
        </w:rPr>
        <w:t xml:space="preserve">PARA EL OBJETO DE LA PRESENTE CONTRATACIÓN, </w:t>
      </w:r>
      <w:r w:rsidRPr="00983B1D">
        <w:rPr>
          <w:rFonts w:ascii="Segoe UI Symbol" w:hAnsi="Segoe UI Symbol" w:cs="Arial"/>
          <w:b/>
          <w:szCs w:val="20"/>
        </w:rPr>
        <w:t xml:space="preserve">“EL CETI” </w:t>
      </w:r>
      <w:r w:rsidRPr="00983B1D">
        <w:rPr>
          <w:rFonts w:ascii="Segoe UI Symbol" w:hAnsi="Segoe UI Symbol" w:cs="Arial"/>
          <w:szCs w:val="20"/>
        </w:rPr>
        <w:t xml:space="preserve">REQUIERE QUE </w:t>
      </w:r>
      <w:r w:rsidRPr="00983B1D">
        <w:rPr>
          <w:rFonts w:ascii="Segoe UI Symbol" w:hAnsi="Segoe UI Symbol" w:cs="Arial"/>
          <w:b/>
          <w:szCs w:val="20"/>
          <w:lang w:val="es-ES_tradnl"/>
        </w:rPr>
        <w:t xml:space="preserve">“EL PROVEEDOR” </w:t>
      </w:r>
      <w:r w:rsidRPr="00983B1D">
        <w:rPr>
          <w:rFonts w:ascii="Segoe UI Symbol" w:hAnsi="Segoe UI Symbol" w:cs="Arial"/>
          <w:szCs w:val="20"/>
        </w:rPr>
        <w:t xml:space="preserve">CUMPLA CON LAS OBLIGACIONES LABORALES RESPECTO DE TODOS Y DE CADA UNO DE LOS RECURSOS HUMANOS QUE EMPLEE PARA LA ENTREGA DE LOS BIENES A QUE SE CONVOCA, EN TÉRMINOS DE LO SEÑALADO EN EL </w:t>
      </w:r>
      <w:r w:rsidRPr="00983B1D">
        <w:rPr>
          <w:rFonts w:ascii="Segoe UI Symbol" w:hAnsi="Segoe UI Symbol" w:cs="Arial"/>
          <w:color w:val="FF0000"/>
          <w:szCs w:val="20"/>
        </w:rPr>
        <w:t>NUMERAL XVI “RELACIONES LABORALES” DE LA CONVOCATORIA</w:t>
      </w:r>
      <w:r w:rsidRPr="00983B1D">
        <w:rPr>
          <w:rFonts w:ascii="Segoe UI Symbol" w:hAnsi="Segoe UI Symbol" w:cs="Arial"/>
          <w:szCs w:val="20"/>
        </w:rPr>
        <w:t>.</w:t>
      </w:r>
    </w:p>
    <w:p w:rsidR="00E97719" w:rsidRPr="00983B1D" w:rsidRDefault="00E97719" w:rsidP="00BC2470">
      <w:pPr>
        <w:tabs>
          <w:tab w:val="left" w:pos="426"/>
        </w:tabs>
        <w:jc w:val="both"/>
        <w:rPr>
          <w:rFonts w:ascii="Segoe UI Symbol" w:hAnsi="Segoe UI Symbol" w:cs="Arial"/>
          <w:szCs w:val="20"/>
        </w:rPr>
      </w:pP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Cs w:val="20"/>
          <w:u w:val="single"/>
          <w:lang w:val="es-ES_tradnl"/>
        </w:rPr>
      </w:pPr>
      <w:r w:rsidRPr="00983B1D">
        <w:rPr>
          <w:rFonts w:ascii="Segoe UI Symbol" w:hAnsi="Segoe UI Symbol" w:cs="Arial"/>
          <w:b/>
          <w:szCs w:val="20"/>
          <w:u w:val="single"/>
          <w:lang w:val="es-ES_tradnl"/>
        </w:rPr>
        <w:t>SEGUNDA.- DEL IMPORTE UNITARIO Y TOTAL A PAGAR POR LA ENTREGA DE LOS BIENES.</w:t>
      </w: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Cs w:val="20"/>
          <w:lang w:val="es-ES_tradnl"/>
        </w:rPr>
      </w:pPr>
      <w:r w:rsidRPr="00983B1D">
        <w:rPr>
          <w:rFonts w:ascii="Segoe UI Symbol" w:hAnsi="Segoe UI Symbol" w:cs="Arial"/>
          <w:szCs w:val="20"/>
          <w:lang w:val="es-ES_tradnl"/>
        </w:rPr>
        <w:t>EL “</w:t>
      </w:r>
      <w:r w:rsidRPr="00983B1D">
        <w:rPr>
          <w:rFonts w:ascii="Segoe UI Symbol" w:hAnsi="Segoe UI Symbol" w:cs="Arial"/>
          <w:b/>
          <w:szCs w:val="20"/>
          <w:lang w:val="es-ES_tradnl"/>
        </w:rPr>
        <w:t>CETI”</w:t>
      </w:r>
      <w:r w:rsidRPr="00983B1D">
        <w:rPr>
          <w:rFonts w:ascii="Segoe UI Symbol" w:hAnsi="Segoe UI Symbol" w:cs="Arial"/>
          <w:szCs w:val="20"/>
          <w:lang w:val="es-ES_tradnl"/>
        </w:rPr>
        <w:t xml:space="preserve"> PAGARÁ A </w:t>
      </w:r>
      <w:r w:rsidRPr="00983B1D">
        <w:rPr>
          <w:rFonts w:ascii="Segoe UI Symbol" w:hAnsi="Segoe UI Symbol" w:cs="Arial"/>
          <w:b/>
          <w:szCs w:val="20"/>
          <w:lang w:val="es-ES_tradnl"/>
        </w:rPr>
        <w:t>“EL PROVEEDOR”</w:t>
      </w:r>
      <w:r w:rsidRPr="00983B1D">
        <w:rPr>
          <w:rFonts w:ascii="Segoe UI Symbol" w:hAnsi="Segoe UI Symbol" w:cs="Arial"/>
          <w:szCs w:val="20"/>
          <w:lang w:val="es-ES_tradnl"/>
        </w:rPr>
        <w:t xml:space="preserve"> COMO CONTRAPRESTACIÓN POR LA </w:t>
      </w:r>
      <w:r w:rsidR="000C62E0" w:rsidRPr="00983B1D">
        <w:rPr>
          <w:rFonts w:ascii="Segoe UI Symbol" w:hAnsi="Segoe UI Symbol" w:cs="Arial"/>
          <w:szCs w:val="20"/>
          <w:lang w:val="es-ES_tradnl"/>
        </w:rPr>
        <w:t>________________________</w:t>
      </w:r>
      <w:r w:rsidR="00D538EC" w:rsidRPr="00983B1D">
        <w:rPr>
          <w:rFonts w:ascii="Segoe UI Symbol" w:hAnsi="Segoe UI Symbol" w:cs="Arial"/>
          <w:szCs w:val="20"/>
          <w:lang w:val="es-ES_tradnl"/>
        </w:rPr>
        <w:t xml:space="preserve"> </w:t>
      </w:r>
      <w:r w:rsidRPr="00983B1D">
        <w:rPr>
          <w:rFonts w:ascii="Segoe UI Symbol" w:hAnsi="Segoe UI Symbol" w:cs="Arial"/>
          <w:szCs w:val="20"/>
          <w:lang w:val="es-ES_tradnl"/>
        </w:rPr>
        <w:t>___</w:t>
      </w:r>
      <w:r w:rsidRPr="00983B1D">
        <w:rPr>
          <w:rFonts w:ascii="Segoe UI Symbol" w:hAnsi="Segoe UI Symbol" w:cs="Arial"/>
          <w:b/>
          <w:szCs w:val="20"/>
        </w:rPr>
        <w:t>,</w:t>
      </w:r>
      <w:r w:rsidRPr="00983B1D">
        <w:rPr>
          <w:rFonts w:ascii="Segoe UI Symbol" w:hAnsi="Segoe UI Symbol" w:cs="Arial"/>
          <w:szCs w:val="20"/>
          <w:lang w:val="es-ES_tradnl"/>
        </w:rPr>
        <w:t xml:space="preserve"> SEÑALADOS EN LA CLÁUSULA QUE ANTECEDE, LA CANTIDAD TOTAL DE </w:t>
      </w:r>
      <w:r w:rsidRPr="00983B1D">
        <w:rPr>
          <w:rFonts w:ascii="Segoe UI Symbol" w:hAnsi="Segoe UI Symbol" w:cs="Arial"/>
          <w:b/>
          <w:szCs w:val="20"/>
          <w:lang w:val="es-ES_tradnl"/>
        </w:rPr>
        <w:t xml:space="preserve">___________PESOS 00/100 MN) </w:t>
      </w:r>
      <w:r w:rsidRPr="00983B1D">
        <w:rPr>
          <w:rFonts w:ascii="Segoe UI Symbol" w:hAnsi="Segoe UI Symbol" w:cs="Arial"/>
          <w:szCs w:val="20"/>
          <w:lang w:val="es-ES_tradnl"/>
        </w:rPr>
        <w:t>SIN INCLUIR EL IMPUESTO AL VALOR AGREGADO (IVA),</w:t>
      </w:r>
      <w:r w:rsidRPr="00983B1D">
        <w:rPr>
          <w:rFonts w:ascii="Segoe UI Symbol" w:hAnsi="Segoe UI Symbol" w:cs="Arial"/>
          <w:szCs w:val="20"/>
        </w:rPr>
        <w:t xml:space="preserve"> </w:t>
      </w:r>
      <w:r w:rsidRPr="00983B1D">
        <w:rPr>
          <w:rFonts w:ascii="Segoe UI Symbol" w:hAnsi="Segoe UI Symbol" w:cs="Arial"/>
          <w:szCs w:val="20"/>
          <w:lang w:val="es-ES_tradnl"/>
        </w:rPr>
        <w:t>DE CONFORMIDAD AL SIGUIENTE CUADRO:</w:t>
      </w: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Cs w:val="20"/>
          <w:lang w:val="es-ES_tradnl"/>
        </w:rPr>
      </w:pP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Cs w:val="20"/>
        </w:rPr>
      </w:pPr>
      <w:r w:rsidRPr="00983B1D">
        <w:rPr>
          <w:rFonts w:ascii="Segoe UI Symbol" w:hAnsi="Segoe UI Symbol" w:cs="Arial"/>
          <w:szCs w:val="20"/>
        </w:rPr>
        <w:t xml:space="preserve">LOS PRECIOS A PAGAR POR LOS BIENES CORRESPONDEN A LOS OFRECIDOS POR </w:t>
      </w:r>
      <w:r w:rsidRPr="00983B1D">
        <w:rPr>
          <w:rFonts w:ascii="Segoe UI Symbol" w:hAnsi="Segoe UI Symbol" w:cs="Arial"/>
          <w:b/>
          <w:szCs w:val="20"/>
        </w:rPr>
        <w:t>“EL PROVEEDOR”</w:t>
      </w:r>
      <w:r w:rsidRPr="00983B1D">
        <w:rPr>
          <w:rFonts w:ascii="Segoe UI Symbol" w:hAnsi="Segoe UI Symbol" w:cs="Arial"/>
          <w:szCs w:val="20"/>
        </w:rPr>
        <w:t xml:space="preserve"> EN SU PROPOSICIÓN, EN SU PARTE ECONÓMICA Y SON FIJOS, POR LO QUE BAJO NINGUNA CIRCUNSTANCIA </w:t>
      </w:r>
      <w:r w:rsidRPr="00983B1D">
        <w:rPr>
          <w:rFonts w:ascii="Segoe UI Symbol" w:hAnsi="Segoe UI Symbol" w:cs="Arial"/>
          <w:b/>
          <w:szCs w:val="20"/>
        </w:rPr>
        <w:t>“EL PROVEEDOR”</w:t>
      </w:r>
      <w:r w:rsidRPr="00983B1D">
        <w:rPr>
          <w:rFonts w:ascii="Segoe UI Symbol" w:hAnsi="Segoe UI Symbol" w:cs="Arial"/>
          <w:szCs w:val="20"/>
        </w:rPr>
        <w:t xml:space="preserve"> PODRÁ MODIFICARLOS DURANTE LA VIGENCIA DE ESTE CONTRATO.</w:t>
      </w: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Cs w:val="20"/>
        </w:rPr>
      </w:pP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Cs w:val="20"/>
        </w:rPr>
      </w:pPr>
      <w:r w:rsidRPr="00983B1D">
        <w:rPr>
          <w:rFonts w:ascii="Segoe UI Symbol" w:hAnsi="Segoe UI Symbol" w:cs="Arial"/>
          <w:szCs w:val="20"/>
        </w:rPr>
        <w:t xml:space="preserve">TODO IMPUESTO Y/O DERECHO CAUSADO POR LA ENTREGA DE LOS BIENES MATERIA DE ESTE CONTRATO, SERÁ A CARGO DE </w:t>
      </w:r>
      <w:r w:rsidRPr="00983B1D">
        <w:rPr>
          <w:rFonts w:ascii="Segoe UI Symbol" w:hAnsi="Segoe UI Symbol" w:cs="Arial"/>
          <w:b/>
          <w:szCs w:val="20"/>
        </w:rPr>
        <w:t>“EL PROVEEDOR”</w:t>
      </w:r>
      <w:r w:rsidRPr="00983B1D">
        <w:rPr>
          <w:rFonts w:ascii="Segoe UI Symbol" w:hAnsi="Segoe UI Symbol" w:cs="Arial"/>
          <w:szCs w:val="20"/>
        </w:rPr>
        <w:t>, EL</w:t>
      </w:r>
      <w:r w:rsidRPr="00983B1D">
        <w:rPr>
          <w:rFonts w:ascii="Segoe UI Symbol" w:hAnsi="Segoe UI Symbol" w:cs="Arial"/>
          <w:b/>
          <w:szCs w:val="20"/>
        </w:rPr>
        <w:t xml:space="preserve"> “CETI”</w:t>
      </w:r>
      <w:r w:rsidRPr="00983B1D">
        <w:rPr>
          <w:rFonts w:ascii="Segoe UI Symbol" w:hAnsi="Segoe UI Symbol" w:cs="Arial"/>
          <w:szCs w:val="20"/>
        </w:rPr>
        <w:t xml:space="preserve"> PAGARÁ ÚNICAMENTE EL IMPORTE CORRESPONDIENTE AL IMPUESTO AL VALOR AGREGADO (IVA).</w:t>
      </w: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Cs w:val="20"/>
        </w:rPr>
      </w:pP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Cs w:val="20"/>
        </w:rPr>
      </w:pPr>
      <w:r w:rsidRPr="00983B1D">
        <w:rPr>
          <w:rFonts w:ascii="Segoe UI Symbol" w:hAnsi="Segoe UI Symbol" w:cs="Arial"/>
          <w:szCs w:val="20"/>
        </w:rPr>
        <w:t>EL ÁREA RESPONSABLE DEL SEGUIMIENTO A LA CONTRATACIÓN SERÁ LA RESPONSABLE EN LA SOLICITUD DE LOS PAGOS RESPECTIVOS.</w:t>
      </w: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Cs w:val="20"/>
          <w:u w:val="single"/>
        </w:rPr>
      </w:pP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Cs w:val="20"/>
          <w:u w:val="single"/>
        </w:rPr>
      </w:pPr>
      <w:r w:rsidRPr="00983B1D">
        <w:rPr>
          <w:rFonts w:ascii="Segoe UI Symbol" w:hAnsi="Segoe UI Symbol" w:cs="Arial"/>
          <w:b/>
          <w:szCs w:val="20"/>
          <w:u w:val="single"/>
        </w:rPr>
        <w:t>TERCERA.- FECHA, LUGAR Y CONDICIONES PARA LA ENTREGA DE LOS BIENES.</w:t>
      </w: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Cs w:val="20"/>
          <w:u w:val="single"/>
        </w:rPr>
      </w:pPr>
    </w:p>
    <w:p w:rsidR="00E97719" w:rsidRPr="00983B1D" w:rsidRDefault="00E97719" w:rsidP="00BC2470">
      <w:pPr>
        <w:tabs>
          <w:tab w:val="left" w:pos="426"/>
        </w:tabs>
        <w:jc w:val="both"/>
        <w:rPr>
          <w:rFonts w:ascii="Segoe UI Symbol" w:hAnsi="Segoe UI Symbol" w:cs="Arial"/>
          <w:szCs w:val="20"/>
        </w:rPr>
      </w:pPr>
      <w:r w:rsidRPr="00983B1D">
        <w:rPr>
          <w:rFonts w:ascii="Segoe UI Symbol" w:hAnsi="Segoe UI Symbol" w:cs="Arial"/>
          <w:b/>
          <w:szCs w:val="20"/>
        </w:rPr>
        <w:t>“EL PROVEEDOR”</w:t>
      </w:r>
      <w:r w:rsidRPr="00983B1D">
        <w:rPr>
          <w:rFonts w:ascii="Segoe UI Symbol" w:hAnsi="Segoe UI Symbol" w:cs="Arial"/>
          <w:szCs w:val="20"/>
        </w:rPr>
        <w:t xml:space="preserve"> SE OBLIGA A PRESTAR A EL </w:t>
      </w:r>
      <w:r w:rsidRPr="00983B1D">
        <w:rPr>
          <w:rFonts w:ascii="Segoe UI Symbol" w:hAnsi="Segoe UI Symbol" w:cs="Arial"/>
          <w:b/>
          <w:szCs w:val="20"/>
        </w:rPr>
        <w:t>“CETI”</w:t>
      </w:r>
      <w:r w:rsidRPr="00983B1D">
        <w:rPr>
          <w:rFonts w:ascii="Segoe UI Symbol" w:hAnsi="Segoe UI Symbol" w:cs="Arial"/>
          <w:szCs w:val="20"/>
        </w:rPr>
        <w:t xml:space="preserve">, </w:t>
      </w:r>
      <w:r w:rsidRPr="00983B1D">
        <w:rPr>
          <w:rFonts w:ascii="Segoe UI Symbol" w:hAnsi="Segoe UI Symbol" w:cs="Arial"/>
          <w:b/>
          <w:szCs w:val="20"/>
          <w:lang w:val="es-ES_tradnl"/>
        </w:rPr>
        <w:t xml:space="preserve">LOS BIENES OBJETO DEL PRESENTE CONTRATO </w:t>
      </w:r>
      <w:r w:rsidRPr="00983B1D">
        <w:rPr>
          <w:rFonts w:ascii="Segoe UI Symbol" w:hAnsi="Segoe UI Symbol" w:cs="Arial"/>
          <w:szCs w:val="20"/>
          <w:lang w:val="es-ES_tradnl"/>
        </w:rPr>
        <w:t xml:space="preserve">DE CONFORMIDAD A LA CLÁUSULA PRIMERA, </w:t>
      </w:r>
      <w:r w:rsidR="00500C4F" w:rsidRPr="00983B1D">
        <w:rPr>
          <w:rFonts w:ascii="Segoe UI Symbol" w:hAnsi="Segoe UI Symbol" w:cs="Arial"/>
          <w:b/>
          <w:szCs w:val="20"/>
        </w:rPr>
        <w:t xml:space="preserve">A PARTIR DE LA NOTIFICACIÓN DEL FALLO </w:t>
      </w:r>
      <w:r w:rsidRPr="00983B1D">
        <w:rPr>
          <w:rFonts w:ascii="Segoe UI Symbol" w:hAnsi="Segoe UI Symbol" w:cs="Arial"/>
          <w:b/>
          <w:szCs w:val="20"/>
        </w:rPr>
        <w:t xml:space="preserve">Y HASTA EL 31 TREINTA Y UNO DE DICIEMBRE DE </w:t>
      </w:r>
      <w:r w:rsidR="00983B1D" w:rsidRPr="00983B1D">
        <w:rPr>
          <w:rFonts w:ascii="Segoe UI Symbol" w:hAnsi="Segoe UI Symbol" w:cs="Arial"/>
          <w:b/>
          <w:szCs w:val="20"/>
        </w:rPr>
        <w:t>2018</w:t>
      </w:r>
      <w:r w:rsidRPr="00983B1D">
        <w:rPr>
          <w:rFonts w:ascii="Segoe UI Symbol" w:hAnsi="Segoe UI Symbol" w:cs="Arial"/>
          <w:b/>
          <w:szCs w:val="20"/>
        </w:rPr>
        <w:t xml:space="preserve"> DOS MIL DIECIS</w:t>
      </w:r>
      <w:r w:rsidR="00500C4F" w:rsidRPr="00983B1D">
        <w:rPr>
          <w:rFonts w:ascii="Segoe UI Symbol" w:hAnsi="Segoe UI Symbol" w:cs="Arial"/>
          <w:b/>
          <w:szCs w:val="20"/>
        </w:rPr>
        <w:t>IETE</w:t>
      </w:r>
      <w:r w:rsidRPr="00983B1D">
        <w:rPr>
          <w:rFonts w:ascii="Segoe UI Symbol" w:hAnsi="Segoe UI Symbol" w:cs="Arial"/>
          <w:b/>
          <w:szCs w:val="20"/>
        </w:rPr>
        <w:t xml:space="preserve">; </w:t>
      </w:r>
      <w:r w:rsidRPr="00983B1D">
        <w:rPr>
          <w:rFonts w:ascii="Segoe UI Symbol" w:hAnsi="Segoe UI Symbol" w:cs="Arial"/>
          <w:szCs w:val="20"/>
        </w:rPr>
        <w:t xml:space="preserve">EN EL ENTENDIDO DE QUE EL OBJETO DEL CONTRATO QUE PARA EL EFECTO SUSCRIBAN LOS LICITANTES GANADORES Y LA CONVOCANTE SE MANTENDRÁ VIGENTE HASTA QUE SE HAGA LA ENTREGA DE LOS BIENES EN SU TOTALIDAD Y LAS PARTES CUMPLAN CON TODAS Y CADA UNA DE LAS OBLIGACIONES QUE DERIVEN DE LA RELACIÓN CONTRACTUAL RESPECTIVA. </w:t>
      </w:r>
    </w:p>
    <w:p w:rsidR="00E97719" w:rsidRPr="00983B1D" w:rsidRDefault="00E97719" w:rsidP="00BC2470">
      <w:pPr>
        <w:tabs>
          <w:tab w:val="left" w:pos="426"/>
        </w:tabs>
        <w:jc w:val="both"/>
        <w:rPr>
          <w:rFonts w:ascii="Segoe UI Symbol" w:hAnsi="Segoe UI Symbol" w:cs="Arial"/>
          <w:szCs w:val="20"/>
        </w:rPr>
      </w:pPr>
    </w:p>
    <w:p w:rsidR="00E97719" w:rsidRPr="00983B1D" w:rsidRDefault="00E97719" w:rsidP="00BC2470">
      <w:pPr>
        <w:spacing w:line="240" w:lineRule="exact"/>
        <w:jc w:val="both"/>
        <w:rPr>
          <w:rFonts w:ascii="Segoe UI Symbol" w:hAnsi="Segoe UI Symbol" w:cs="Arial"/>
          <w:szCs w:val="20"/>
        </w:rPr>
      </w:pPr>
      <w:r w:rsidRPr="00983B1D">
        <w:rPr>
          <w:rFonts w:ascii="Segoe UI Symbol" w:hAnsi="Segoe UI Symbol" w:cs="Arial"/>
          <w:b/>
          <w:szCs w:val="20"/>
        </w:rPr>
        <w:t>“EL PROVEEDOR”</w:t>
      </w:r>
      <w:r w:rsidRPr="00983B1D">
        <w:rPr>
          <w:rFonts w:ascii="Segoe UI Symbol" w:hAnsi="Segoe UI Symbol" w:cs="Arial"/>
          <w:szCs w:val="20"/>
        </w:rPr>
        <w:t xml:space="preserve"> PARA LA ENTREGA DE LOS BIENES OBJETO DEL PRESENTE PROCEDIMIENTO, DEBERÁ DE APEGARSE A LO ESPECIFICADO EN EL </w:t>
      </w:r>
      <w:r w:rsidRPr="00983B1D">
        <w:rPr>
          <w:rFonts w:ascii="Segoe UI Symbol" w:hAnsi="Segoe UI Symbol" w:cs="Arial"/>
          <w:color w:val="FF0000"/>
          <w:szCs w:val="20"/>
        </w:rPr>
        <w:t>ANEXO 1 “PROPUESTA TÉCNICA”</w:t>
      </w:r>
      <w:r w:rsidRPr="00983B1D">
        <w:rPr>
          <w:rFonts w:ascii="Segoe UI Symbol" w:hAnsi="Segoe UI Symbol" w:cs="Arial"/>
          <w:szCs w:val="20"/>
        </w:rPr>
        <w:t xml:space="preserve"> DE ESTA CONVOCATORIA, SUS ANEXOS, LA(S) JUNTA(S) DE ACLARACIONES, LAS PROPUESTAS DEL LICITANTE GANADOR Y SU CONTRATO, LOS CUALES CONTIENEN LAS DESCRIPCIONES, LAS FECHAS Y LUGARES DE PRESTACIÓN DE DICHO SERVICIO QUE DEBERÁ PRESTARSE DE MANERA ININTERRUMPIDA DURANTE LA VIGENCIA DEL CONTRATO.</w:t>
      </w:r>
    </w:p>
    <w:p w:rsidR="00E97719" w:rsidRPr="00983B1D" w:rsidRDefault="00E97719" w:rsidP="00BC2470">
      <w:pPr>
        <w:jc w:val="both"/>
        <w:rPr>
          <w:rFonts w:ascii="Segoe UI Symbol" w:hAnsi="Segoe UI Symbol" w:cs="Arial"/>
          <w:szCs w:val="20"/>
        </w:rPr>
      </w:pP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Cs w:val="20"/>
          <w:u w:val="single"/>
        </w:rPr>
      </w:pPr>
      <w:r w:rsidRPr="00983B1D">
        <w:rPr>
          <w:rFonts w:ascii="Segoe UI Symbol" w:hAnsi="Segoe UI Symbol" w:cs="Arial"/>
          <w:b/>
          <w:szCs w:val="20"/>
          <w:u w:val="single"/>
        </w:rPr>
        <w:t>CUARTA.- PLAZO Y CONDICIONES DE PAGO DE LOS BIENES.</w:t>
      </w:r>
    </w:p>
    <w:p w:rsidR="00E97719" w:rsidRPr="00983B1D" w:rsidRDefault="00E97719" w:rsidP="00BC2470">
      <w:pPr>
        <w:jc w:val="both"/>
        <w:rPr>
          <w:rFonts w:ascii="Segoe UI Symbol" w:hAnsi="Segoe UI Symbol" w:cs="Arial"/>
          <w:szCs w:val="20"/>
        </w:rPr>
      </w:pPr>
      <w:r w:rsidRPr="00983B1D">
        <w:rPr>
          <w:rFonts w:ascii="Segoe UI Symbol" w:hAnsi="Segoe UI Symbol" w:cs="Arial"/>
          <w:szCs w:val="20"/>
        </w:rPr>
        <w:t>EL PAGO DE LOS BIENES OBJETO DE LA LICITACIÓN SE REALIZARÁ EN MONEDA NACIONAL, ES DECIR EN PESOS MEXICANOS.</w:t>
      </w:r>
    </w:p>
    <w:p w:rsidR="00E97719" w:rsidRPr="00983B1D" w:rsidRDefault="00E97719" w:rsidP="00BC2470">
      <w:pPr>
        <w:jc w:val="both"/>
        <w:rPr>
          <w:rFonts w:ascii="Segoe UI Symbol" w:hAnsi="Segoe UI Symbol" w:cs="Arial"/>
          <w:szCs w:val="20"/>
        </w:rPr>
      </w:pPr>
    </w:p>
    <w:p w:rsidR="00E97719" w:rsidRPr="00983B1D" w:rsidRDefault="00E97719" w:rsidP="00BC2470">
      <w:pPr>
        <w:jc w:val="both"/>
        <w:rPr>
          <w:rFonts w:ascii="Segoe UI Symbol" w:hAnsi="Segoe UI Symbol" w:cs="Arial"/>
          <w:szCs w:val="20"/>
        </w:rPr>
      </w:pPr>
      <w:r w:rsidRPr="00983B1D">
        <w:rPr>
          <w:rFonts w:ascii="Segoe UI Symbol" w:hAnsi="Segoe UI Symbol" w:cs="Arial"/>
          <w:szCs w:val="20"/>
        </w:rPr>
        <w:t xml:space="preserve">EL PAGO SE REALIZARÁ A MENSUALIDAD VENCIDA Y UNA VEZ QUE LAS ÁREA RESPONSABLE DE ADMINISTRAR Y VERIFICAR EL CUMPLIMIENTO DEL CONTRATO EMITAN LA </w:t>
      </w:r>
      <w:r w:rsidR="00212350" w:rsidRPr="00983B1D">
        <w:rPr>
          <w:rFonts w:ascii="Segoe UI Symbol" w:hAnsi="Segoe UI Symbol" w:cs="Arial"/>
          <w:szCs w:val="20"/>
        </w:rPr>
        <w:t>ESCRITO DE ENTERA SATISFACCIÓN</w:t>
      </w:r>
      <w:r w:rsidRPr="00983B1D">
        <w:rPr>
          <w:rFonts w:ascii="Segoe UI Symbol" w:hAnsi="Segoe UI Symbol" w:cs="Arial"/>
          <w:szCs w:val="20"/>
        </w:rPr>
        <w:t xml:space="preserve">, POSTERIOR A LA ENTREGA DE LOS BIENES NECESARIOS DE ACUERDO AL </w:t>
      </w:r>
      <w:r w:rsidRPr="00983B1D">
        <w:rPr>
          <w:rFonts w:ascii="Segoe UI Symbol" w:hAnsi="Segoe UI Symbol" w:cs="Arial"/>
          <w:b/>
          <w:color w:val="FF0000"/>
          <w:szCs w:val="20"/>
        </w:rPr>
        <w:t>ANEXO 1 “PROPUESTA TÉCNICA</w:t>
      </w:r>
      <w:r w:rsidRPr="00983B1D">
        <w:rPr>
          <w:rFonts w:ascii="Segoe UI Symbol" w:hAnsi="Segoe UI Symbol" w:cs="Arial"/>
          <w:szCs w:val="20"/>
        </w:rPr>
        <w:t xml:space="preserve"> DE LA CONVOCATORIA. </w:t>
      </w:r>
    </w:p>
    <w:p w:rsidR="00E97719" w:rsidRPr="00983B1D" w:rsidRDefault="00E97719" w:rsidP="00BC2470">
      <w:pPr>
        <w:jc w:val="both"/>
        <w:rPr>
          <w:rFonts w:ascii="Segoe UI Symbol" w:hAnsi="Segoe UI Symbol" w:cs="Arial"/>
        </w:rPr>
      </w:pPr>
    </w:p>
    <w:p w:rsidR="00E97719" w:rsidRPr="00983B1D" w:rsidRDefault="00E97719" w:rsidP="00BC2470">
      <w:pPr>
        <w:jc w:val="both"/>
        <w:rPr>
          <w:rFonts w:ascii="Segoe UI Symbol" w:hAnsi="Segoe UI Symbol" w:cs="Arial"/>
          <w:szCs w:val="20"/>
        </w:rPr>
      </w:pPr>
      <w:r w:rsidRPr="00983B1D">
        <w:rPr>
          <w:rFonts w:ascii="Segoe UI Symbol" w:hAnsi="Segoe UI Symbol" w:cs="Arial"/>
          <w:b/>
          <w:szCs w:val="20"/>
        </w:rPr>
        <w:t xml:space="preserve">“EL PROVEEDOR” </w:t>
      </w:r>
      <w:r w:rsidRPr="00983B1D">
        <w:rPr>
          <w:rFonts w:ascii="Segoe UI Symbol" w:hAnsi="Segoe UI Symbol" w:cs="Arial"/>
          <w:szCs w:val="20"/>
        </w:rPr>
        <w:t>DEBERÁ(N) ELABORAR LA(S) FACTURA(S) DE ACUERDO A LO ESTABLECIDO EN LA PRESENTE CONVOCATORIA, SUS JUNTAS DE ACLARACIONES Y EL CONTRATO QUE SE SUSCRIBA, Y PRESENTAR LA MISMA DE MANERA IMPRESA (EN ORIGINAL) O ELECTRÓNICA (DEBIENDO ADJUNTAR EL ARCHIVO EN FORMATO XML), JUNTO CON UN ANEXO QUE ESPECIFIQUE LOS BIENES QUE AMPARA LA MISMA PARA QUE SE LE REALICE EL PAGO DENTRO DE LOS 20 VEINTE DÍAS NATURALES SIGUIENTES A SU PRESENTACIÓN; PARA EL CASO DEL ENVÍO DE FACTURAS ELECTRÓNICAS LA CONVOCANTE INFORMA AL PROVEEDOR QUE LAS MISMAS DEBERÁN SER ENVIADAS A TODAS LAS CUENTAS ELECTRÓNICAS QUE SE MENCIONAN A CONTINUACIÓN O CUALQUIER OTRA QUE LE SEA NOTIFICADA POR ESCRITO POR PARTE DE DICHA ÁREA RESPONSABLE DE ADMINISTRAR Y VERIFICAR</w:t>
      </w:r>
      <w:r w:rsidR="000C62E0" w:rsidRPr="00983B1D">
        <w:rPr>
          <w:rFonts w:ascii="Segoe UI Symbol" w:hAnsi="Segoe UI Symbol" w:cs="Arial"/>
          <w:szCs w:val="20"/>
        </w:rPr>
        <w:t xml:space="preserve"> EL CUMPLIMIENTO DEL CONTRATO: </w:t>
      </w:r>
    </w:p>
    <w:p w:rsidR="00E97719" w:rsidRPr="00983B1D" w:rsidRDefault="00E97719" w:rsidP="00BC2470">
      <w:pPr>
        <w:ind w:left="1276"/>
        <w:jc w:val="both"/>
        <w:rPr>
          <w:rFonts w:ascii="Segoe UI Symbol" w:hAnsi="Segoe UI Symbol" w:cs="Arial"/>
          <w:szCs w:val="20"/>
        </w:rPr>
      </w:pPr>
    </w:p>
    <w:p w:rsidR="00E97719" w:rsidRPr="00983B1D" w:rsidRDefault="00E97719" w:rsidP="00BC2470">
      <w:pPr>
        <w:jc w:val="both"/>
        <w:rPr>
          <w:rFonts w:ascii="Segoe UI Symbol" w:hAnsi="Segoe UI Symbol" w:cs="Arial"/>
          <w:szCs w:val="20"/>
        </w:rPr>
      </w:pPr>
      <w:r w:rsidRPr="00983B1D">
        <w:rPr>
          <w:rFonts w:ascii="Segoe UI Symbol" w:hAnsi="Segoe UI Symbol" w:cs="Arial"/>
          <w:szCs w:val="20"/>
        </w:rPr>
        <w:t>EL (LOS) PROVEEDOR(ES) DEBERÁ(N) ENTREGAR LA(S) FACTURA(S) CORRESPONDIENTE(S) UNA VEZ QUE EL ÁREA RESPONSABLE DE ADMINISTRAR Y VERIFICAR EL CUMPLIMIENTO DEL CONTRATO LE INFORME QUE DERIVADO DE LA REVISIÓN ES PROCEDENTE EL PAGO Y QUE POR LO TANTO PUEDE PRESENTAR LA FACTURA.</w:t>
      </w:r>
    </w:p>
    <w:p w:rsidR="00E97719" w:rsidRPr="00983B1D" w:rsidRDefault="00E97719" w:rsidP="00BC2470">
      <w:pPr>
        <w:ind w:left="993"/>
        <w:jc w:val="both"/>
        <w:rPr>
          <w:rFonts w:ascii="Segoe UI Symbol" w:hAnsi="Segoe UI Symbol" w:cs="Arial"/>
          <w:szCs w:val="20"/>
        </w:rPr>
      </w:pPr>
    </w:p>
    <w:p w:rsidR="00E97719" w:rsidRPr="00983B1D" w:rsidRDefault="00E97719" w:rsidP="00BC2470">
      <w:pPr>
        <w:jc w:val="both"/>
        <w:rPr>
          <w:rFonts w:ascii="Segoe UI Symbol" w:hAnsi="Segoe UI Symbol" w:cs="Arial"/>
          <w:szCs w:val="20"/>
        </w:rPr>
      </w:pPr>
      <w:r w:rsidRPr="00983B1D">
        <w:rPr>
          <w:rFonts w:ascii="Segoe UI Symbol" w:hAnsi="Segoe UI Symbol" w:cs="Arial"/>
          <w:szCs w:val="20"/>
        </w:rPr>
        <w:t xml:space="preserve">PARA EFECTO DEL TRÁMITE DE PAGO, </w:t>
      </w:r>
      <w:r w:rsidR="00624C91" w:rsidRPr="00983B1D">
        <w:rPr>
          <w:rFonts w:ascii="Segoe UI Symbol" w:hAnsi="Segoe UI Symbol" w:cs="Arial"/>
          <w:b/>
          <w:szCs w:val="20"/>
        </w:rPr>
        <w:t>“</w:t>
      </w:r>
      <w:r w:rsidRPr="00983B1D">
        <w:rPr>
          <w:rFonts w:ascii="Segoe UI Symbol" w:hAnsi="Segoe UI Symbol" w:cs="Arial"/>
          <w:b/>
          <w:szCs w:val="20"/>
        </w:rPr>
        <w:t xml:space="preserve">EL </w:t>
      </w:r>
      <w:r w:rsidR="00624C91" w:rsidRPr="00983B1D">
        <w:rPr>
          <w:rFonts w:ascii="Segoe UI Symbol" w:hAnsi="Segoe UI Symbol" w:cs="Arial"/>
          <w:b/>
          <w:szCs w:val="20"/>
        </w:rPr>
        <w:t>PROVEEDOR”</w:t>
      </w:r>
      <w:r w:rsidRPr="00983B1D">
        <w:rPr>
          <w:rFonts w:ascii="Segoe UI Symbol" w:hAnsi="Segoe UI Symbol" w:cs="Arial"/>
          <w:szCs w:val="20"/>
        </w:rPr>
        <w:t xml:space="preserve"> DEBERÁ PRESENTAR AL ÁREA RESPONSABLE DE ADMINISTRAR Y VERIFICAR EL CUMPLIMIENTO DEL CONTRATO, LA SIGUIENTE DOCUMENTACIÓN:</w:t>
      </w:r>
    </w:p>
    <w:p w:rsidR="00E97719" w:rsidRPr="00983B1D" w:rsidRDefault="00E97719" w:rsidP="00BC2470">
      <w:pPr>
        <w:ind w:left="1276"/>
        <w:jc w:val="both"/>
        <w:rPr>
          <w:rFonts w:ascii="Segoe UI Symbol" w:hAnsi="Segoe UI Symbol" w:cs="Arial"/>
          <w:szCs w:val="20"/>
        </w:rPr>
      </w:pPr>
    </w:p>
    <w:p w:rsidR="00E97719" w:rsidRPr="00983B1D" w:rsidRDefault="00E97719" w:rsidP="00BC2470">
      <w:pPr>
        <w:numPr>
          <w:ilvl w:val="0"/>
          <w:numId w:val="25"/>
        </w:numPr>
        <w:tabs>
          <w:tab w:val="clear" w:pos="1069"/>
          <w:tab w:val="num" w:pos="1276"/>
        </w:tabs>
        <w:ind w:left="1276" w:hanging="283"/>
        <w:jc w:val="both"/>
        <w:rPr>
          <w:rFonts w:ascii="Segoe UI Symbol" w:hAnsi="Segoe UI Symbol" w:cs="Arial"/>
          <w:szCs w:val="20"/>
        </w:rPr>
      </w:pPr>
      <w:r w:rsidRPr="00983B1D">
        <w:rPr>
          <w:rFonts w:ascii="Segoe UI Symbol" w:hAnsi="Segoe UI Symbol" w:cs="Arial"/>
          <w:szCs w:val="20"/>
        </w:rPr>
        <w:t>FACTURA IMPRESA Y EN ORIGINAL O ELECTRÓNICA.</w:t>
      </w:r>
    </w:p>
    <w:p w:rsidR="00E97719" w:rsidRPr="00983B1D" w:rsidRDefault="00E97719" w:rsidP="00BC2470">
      <w:pPr>
        <w:tabs>
          <w:tab w:val="num" w:pos="1560"/>
        </w:tabs>
        <w:ind w:left="1560"/>
        <w:jc w:val="both"/>
        <w:rPr>
          <w:rFonts w:ascii="Segoe UI Symbol" w:hAnsi="Segoe UI Symbol" w:cs="Arial"/>
          <w:szCs w:val="20"/>
        </w:rPr>
      </w:pPr>
    </w:p>
    <w:p w:rsidR="000C62E0" w:rsidRPr="00983B1D" w:rsidRDefault="000C62E0" w:rsidP="00BC2470">
      <w:pPr>
        <w:tabs>
          <w:tab w:val="num" w:pos="1560"/>
        </w:tabs>
        <w:ind w:left="1560"/>
        <w:jc w:val="both"/>
        <w:rPr>
          <w:rFonts w:ascii="Segoe UI Symbol" w:hAnsi="Segoe UI Symbol" w:cs="Arial"/>
          <w:szCs w:val="20"/>
        </w:rPr>
      </w:pPr>
    </w:p>
    <w:p w:rsidR="00E97719" w:rsidRPr="00983B1D" w:rsidRDefault="00E97719" w:rsidP="00BC2470">
      <w:pPr>
        <w:tabs>
          <w:tab w:val="num" w:pos="1560"/>
        </w:tabs>
        <w:ind w:left="1560"/>
        <w:jc w:val="both"/>
        <w:rPr>
          <w:rFonts w:ascii="Segoe UI Symbol" w:hAnsi="Segoe UI Symbol" w:cs="Arial"/>
          <w:b/>
          <w:i/>
          <w:szCs w:val="20"/>
        </w:rPr>
      </w:pPr>
      <w:r w:rsidRPr="00983B1D">
        <w:rPr>
          <w:rFonts w:ascii="Segoe UI Symbol" w:hAnsi="Segoe UI Symbol" w:cs="Arial"/>
          <w:b/>
          <w:i/>
          <w:szCs w:val="20"/>
        </w:rPr>
        <w:t>FACTURAR A:</w:t>
      </w:r>
    </w:p>
    <w:p w:rsidR="00E97719" w:rsidRPr="00983B1D" w:rsidRDefault="00E97719" w:rsidP="00BC2470">
      <w:pPr>
        <w:tabs>
          <w:tab w:val="num" w:pos="1560"/>
        </w:tabs>
        <w:ind w:left="1560"/>
        <w:jc w:val="both"/>
        <w:rPr>
          <w:rFonts w:ascii="Segoe UI Symbol" w:hAnsi="Segoe UI Symbol" w:cs="Arial"/>
          <w:b/>
          <w:i/>
          <w:szCs w:val="20"/>
        </w:rPr>
      </w:pPr>
      <w:r w:rsidRPr="00983B1D">
        <w:rPr>
          <w:rFonts w:ascii="Segoe UI Symbol" w:hAnsi="Segoe UI Symbol" w:cs="Arial"/>
          <w:b/>
          <w:i/>
          <w:szCs w:val="20"/>
        </w:rPr>
        <w:t>CENTRO DE ENSEÑANZA TÉCNICA INDUSTRIAL.</w:t>
      </w:r>
    </w:p>
    <w:p w:rsidR="00E97719" w:rsidRPr="00983B1D" w:rsidRDefault="00E97719" w:rsidP="00BC2470">
      <w:pPr>
        <w:tabs>
          <w:tab w:val="num" w:pos="1560"/>
        </w:tabs>
        <w:ind w:left="1560"/>
        <w:jc w:val="both"/>
        <w:rPr>
          <w:rFonts w:ascii="Segoe UI Symbol" w:hAnsi="Segoe UI Symbol" w:cs="Arial"/>
          <w:b/>
          <w:i/>
          <w:szCs w:val="20"/>
        </w:rPr>
      </w:pPr>
      <w:r w:rsidRPr="00983B1D">
        <w:rPr>
          <w:rFonts w:ascii="Segoe UI Symbol" w:hAnsi="Segoe UI Symbol" w:cs="Arial"/>
          <w:b/>
          <w:i/>
          <w:szCs w:val="20"/>
        </w:rPr>
        <w:t>CALLE NUEVA ESCOCIA NÚMERO 1885 COL. PROVIDENCIA QUINTA SECCIÓN, GUADALAJARA, JALISCO.</w:t>
      </w:r>
    </w:p>
    <w:p w:rsidR="00E97719" w:rsidRPr="00983B1D" w:rsidRDefault="00E97719" w:rsidP="00BC2470">
      <w:pPr>
        <w:tabs>
          <w:tab w:val="num" w:pos="1560"/>
        </w:tabs>
        <w:jc w:val="both"/>
        <w:rPr>
          <w:rFonts w:ascii="Segoe UI Symbol" w:hAnsi="Segoe UI Symbol" w:cs="Arial"/>
          <w:b/>
          <w:i/>
          <w:szCs w:val="20"/>
        </w:rPr>
      </w:pPr>
      <w:r w:rsidRPr="00983B1D">
        <w:rPr>
          <w:rFonts w:ascii="Segoe UI Symbol" w:hAnsi="Segoe UI Symbol" w:cs="Arial"/>
          <w:b/>
          <w:i/>
          <w:szCs w:val="20"/>
        </w:rPr>
        <w:tab/>
        <w:t>RFC: CET-830408-PL2</w:t>
      </w:r>
    </w:p>
    <w:p w:rsidR="00E97719" w:rsidRPr="00983B1D" w:rsidRDefault="00E97719" w:rsidP="00BC2470">
      <w:pPr>
        <w:tabs>
          <w:tab w:val="num" w:pos="1134"/>
        </w:tabs>
        <w:jc w:val="both"/>
        <w:rPr>
          <w:rFonts w:ascii="Segoe UI Symbol" w:hAnsi="Segoe UI Symbol" w:cs="Arial"/>
          <w:i/>
          <w:szCs w:val="20"/>
        </w:rPr>
      </w:pPr>
    </w:p>
    <w:p w:rsidR="00E97719" w:rsidRPr="00983B1D" w:rsidRDefault="00E97719" w:rsidP="00BC2470">
      <w:pPr>
        <w:jc w:val="both"/>
        <w:rPr>
          <w:rFonts w:ascii="Segoe UI Symbol" w:hAnsi="Segoe UI Symbol" w:cs="Arial"/>
          <w:szCs w:val="20"/>
        </w:rPr>
      </w:pPr>
      <w:r w:rsidRPr="00983B1D">
        <w:rPr>
          <w:rFonts w:ascii="Segoe UI Symbol" w:hAnsi="Segoe UI Symbol" w:cs="Arial"/>
          <w:szCs w:val="20"/>
        </w:rPr>
        <w:t xml:space="preserve">LAS FACTURAS SERÁN RECIBIDAS POR EL ÁREA RESPONSABLE DE ADMINISTRAR Y VERIFICAR EL CUMPLIMIENTO DEL CONTRATO CONFORME A LO SEÑALADO EN EL </w:t>
      </w:r>
      <w:r w:rsidRPr="00983B1D">
        <w:rPr>
          <w:rFonts w:ascii="Segoe UI Symbol" w:hAnsi="Segoe UI Symbol" w:cs="Arial"/>
          <w:color w:val="FF0000"/>
          <w:szCs w:val="20"/>
        </w:rPr>
        <w:t>NUMERAL II, PUNTO 8 DE LA PRESENTE CONVOCATORIA</w:t>
      </w:r>
      <w:r w:rsidRPr="00983B1D">
        <w:rPr>
          <w:rFonts w:ascii="Segoe UI Symbol" w:hAnsi="Segoe UI Symbol" w:cs="Arial"/>
          <w:szCs w:val="20"/>
        </w:rPr>
        <w:t xml:space="preserve">, DE LUNES A VIERNES DE 09:00 A 14:30 HORAS, MISMA(S) QUE SE ENCUENTRA(N) UBICADA(S) EN EL DOMICILIO SEÑALADO EN EL </w:t>
      </w:r>
      <w:r w:rsidRPr="00983B1D">
        <w:rPr>
          <w:rFonts w:ascii="Segoe UI Symbol" w:hAnsi="Segoe UI Symbol" w:cs="Arial"/>
          <w:color w:val="FF0000"/>
          <w:szCs w:val="20"/>
        </w:rPr>
        <w:t>ANEXO 1 “PROPUESTA TÉCNICA”</w:t>
      </w:r>
      <w:r w:rsidRPr="00983B1D">
        <w:rPr>
          <w:rFonts w:ascii="Segoe UI Symbol" w:hAnsi="Segoe UI Symbol" w:cs="Arial"/>
          <w:szCs w:val="20"/>
        </w:rPr>
        <w:t xml:space="preserve"> DE LA PRESENTE CONVOCATORIA.</w:t>
      </w:r>
    </w:p>
    <w:p w:rsidR="00E97719" w:rsidRPr="00983B1D" w:rsidRDefault="00E97719" w:rsidP="00BC2470">
      <w:pPr>
        <w:jc w:val="both"/>
        <w:rPr>
          <w:rFonts w:ascii="Segoe UI Symbol" w:hAnsi="Segoe UI Symbol" w:cs="Arial"/>
          <w:szCs w:val="20"/>
        </w:rPr>
      </w:pPr>
    </w:p>
    <w:p w:rsidR="00E97719" w:rsidRPr="00983B1D" w:rsidRDefault="00E97719" w:rsidP="00BC2470">
      <w:pPr>
        <w:jc w:val="both"/>
        <w:rPr>
          <w:rFonts w:ascii="Segoe UI Symbol" w:hAnsi="Segoe UI Symbol" w:cs="Arial"/>
          <w:szCs w:val="20"/>
        </w:rPr>
      </w:pPr>
      <w:r w:rsidRPr="00983B1D">
        <w:rPr>
          <w:rFonts w:ascii="Segoe UI Symbol" w:hAnsi="Segoe UI Symbol" w:cs="Arial"/>
          <w:szCs w:val="20"/>
        </w:rPr>
        <w:t>LAS FACTURAS DEBERÁN CONTENER ENTRE OTROS, LA INFORMACIÓN RELATIVA AL NOMBRE Y NÚMERO DE LA LICITACIÓN MEDIANTE LA QUE SE ADJUDICÓ EL CONTRATO, EL NÚMERO DE CONTRATO CORRESPONDIENTE, ASÍ COMO LA DESCRIPCIÓN DE LOS BIENES FACTURADOS.</w:t>
      </w:r>
    </w:p>
    <w:p w:rsidR="00E97719" w:rsidRPr="00983B1D" w:rsidRDefault="00E97719" w:rsidP="00BC2470">
      <w:pPr>
        <w:tabs>
          <w:tab w:val="num" w:pos="1134"/>
        </w:tabs>
        <w:jc w:val="both"/>
        <w:rPr>
          <w:rFonts w:ascii="Segoe UI Symbol" w:hAnsi="Segoe UI Symbol" w:cs="Arial"/>
          <w:szCs w:val="20"/>
        </w:rPr>
      </w:pPr>
    </w:p>
    <w:p w:rsidR="00E97719" w:rsidRPr="00983B1D" w:rsidRDefault="00E97719" w:rsidP="00BC2470">
      <w:pPr>
        <w:numPr>
          <w:ilvl w:val="0"/>
          <w:numId w:val="25"/>
        </w:numPr>
        <w:tabs>
          <w:tab w:val="clear" w:pos="1069"/>
          <w:tab w:val="num" w:pos="1276"/>
        </w:tabs>
        <w:ind w:left="567" w:hanging="283"/>
        <w:jc w:val="both"/>
        <w:rPr>
          <w:rFonts w:ascii="Segoe UI Symbol" w:hAnsi="Segoe UI Symbol" w:cs="Arial"/>
          <w:szCs w:val="20"/>
        </w:rPr>
      </w:pPr>
      <w:r w:rsidRPr="00983B1D">
        <w:rPr>
          <w:rFonts w:ascii="Segoe UI Symbol" w:hAnsi="Segoe UI Symbol" w:cs="Arial"/>
          <w:szCs w:val="20"/>
        </w:rPr>
        <w:t>COPIA DE LA ORDEN DE COMPRA O PEDIDO.</w:t>
      </w:r>
    </w:p>
    <w:p w:rsidR="00E97719" w:rsidRPr="00983B1D" w:rsidRDefault="00E97719" w:rsidP="00BC2470">
      <w:pPr>
        <w:ind w:left="567"/>
        <w:jc w:val="both"/>
        <w:rPr>
          <w:rFonts w:ascii="Segoe UI Symbol" w:hAnsi="Segoe UI Symbol" w:cs="Arial"/>
          <w:szCs w:val="20"/>
        </w:rPr>
      </w:pPr>
    </w:p>
    <w:p w:rsidR="00E97719" w:rsidRPr="00983B1D" w:rsidRDefault="00E97719" w:rsidP="00BC2470">
      <w:pPr>
        <w:numPr>
          <w:ilvl w:val="0"/>
          <w:numId w:val="25"/>
        </w:numPr>
        <w:tabs>
          <w:tab w:val="clear" w:pos="1069"/>
          <w:tab w:val="num" w:pos="1276"/>
        </w:tabs>
        <w:ind w:left="567" w:hanging="283"/>
        <w:jc w:val="both"/>
        <w:rPr>
          <w:rFonts w:ascii="Segoe UI Symbol" w:hAnsi="Segoe UI Symbol" w:cs="Arial"/>
          <w:szCs w:val="20"/>
        </w:rPr>
      </w:pPr>
      <w:r w:rsidRPr="00983B1D">
        <w:rPr>
          <w:rFonts w:ascii="Segoe UI Symbol" w:hAnsi="Segoe UI Symbol" w:cs="Arial"/>
          <w:szCs w:val="20"/>
        </w:rPr>
        <w:t>EN CASO DE SER ACREEDOR A ALGUNA PENA CONVENCIONAL O DEDUCCIÓN AL PAGO EN TÉRMINOS DE LA PRESENTE CONVOCATORIA Y EL CONTRATO QUE SE SUSCRIBA, DE ACUERDO A LA OPCIÓN SELECCIONADA PARA CUBRIR LA MISMA, DEBERÁ:</w:t>
      </w:r>
    </w:p>
    <w:p w:rsidR="00E97719" w:rsidRPr="00983B1D" w:rsidRDefault="00E97719" w:rsidP="00BC2470">
      <w:pPr>
        <w:pStyle w:val="Prrafodelista"/>
        <w:ind w:left="0"/>
        <w:rPr>
          <w:rFonts w:ascii="Segoe UI Symbol" w:hAnsi="Segoe UI Symbol" w:cs="Arial"/>
          <w:szCs w:val="20"/>
        </w:rPr>
      </w:pPr>
    </w:p>
    <w:p w:rsidR="00E97719" w:rsidRPr="00983B1D" w:rsidRDefault="00E97719" w:rsidP="00BC2470">
      <w:pPr>
        <w:numPr>
          <w:ilvl w:val="0"/>
          <w:numId w:val="26"/>
        </w:numPr>
        <w:tabs>
          <w:tab w:val="num" w:pos="1843"/>
        </w:tabs>
        <w:ind w:left="1134"/>
        <w:jc w:val="both"/>
        <w:rPr>
          <w:rFonts w:ascii="Segoe UI Symbol" w:hAnsi="Segoe UI Symbol" w:cs="Arial"/>
          <w:szCs w:val="20"/>
        </w:rPr>
      </w:pPr>
      <w:r w:rsidRPr="00983B1D">
        <w:rPr>
          <w:rFonts w:ascii="Segoe UI Symbol" w:hAnsi="Segoe UI Symbol" w:cs="Arial"/>
          <w:szCs w:val="20"/>
        </w:rPr>
        <w:lastRenderedPageBreak/>
        <w:t>REFLEJAR EN SU FACTURA LA APLICACIÓN DE LAS PENAS CONVENCIONALES O DEDUCCIONES AL PAGO.</w:t>
      </w:r>
    </w:p>
    <w:p w:rsidR="00E97719" w:rsidRPr="00983B1D" w:rsidRDefault="00E97719" w:rsidP="00BC2470">
      <w:pPr>
        <w:numPr>
          <w:ilvl w:val="0"/>
          <w:numId w:val="26"/>
        </w:numPr>
        <w:tabs>
          <w:tab w:val="num" w:pos="1843"/>
        </w:tabs>
        <w:ind w:left="1134"/>
        <w:jc w:val="both"/>
        <w:rPr>
          <w:rFonts w:ascii="Segoe UI Symbol" w:hAnsi="Segoe UI Symbol" w:cs="Arial"/>
          <w:szCs w:val="20"/>
        </w:rPr>
      </w:pPr>
      <w:r w:rsidRPr="00983B1D">
        <w:rPr>
          <w:rFonts w:ascii="Segoe UI Symbol" w:hAnsi="Segoe UI Symbol" w:cs="Arial"/>
          <w:szCs w:val="20"/>
        </w:rPr>
        <w:t>ANEXAR NOTA DE CRÉDITO CORRESPONDIENTE.</w:t>
      </w:r>
    </w:p>
    <w:p w:rsidR="00E97719" w:rsidRPr="00983B1D" w:rsidRDefault="00E97719" w:rsidP="00BC2470">
      <w:pPr>
        <w:numPr>
          <w:ilvl w:val="0"/>
          <w:numId w:val="26"/>
        </w:numPr>
        <w:tabs>
          <w:tab w:val="num" w:pos="1843"/>
        </w:tabs>
        <w:ind w:left="1134"/>
        <w:jc w:val="both"/>
        <w:rPr>
          <w:rFonts w:ascii="Segoe UI Symbol" w:hAnsi="Segoe UI Symbol" w:cs="Arial"/>
          <w:szCs w:val="20"/>
        </w:rPr>
      </w:pPr>
      <w:r w:rsidRPr="00983B1D">
        <w:rPr>
          <w:rFonts w:ascii="Segoe UI Symbol" w:hAnsi="Segoe UI Symbol" w:cs="Arial"/>
          <w:szCs w:val="20"/>
        </w:rPr>
        <w:t>EN CASO DE OPTAR POR LA OPCIÓN A TRAVÉS DEL FORMATO QUE GENERA EL SISTEMA E5CINCO (HOJA DE AYUDA), DEBERÁ ENTREGAR AL ÁREA RESPONSABLE DE ADMINISTRAR Y VERIFICAR EL CUMPLIMIENTO DEL CONTRATO EL ORIGINAL Y COPIA SIMPLE DEL RECIBO BANCARIO DE PAGO DE DERECHOS QUE LE ENTREGA LA INSTITUCIÓN BANCARIA O DE LA IMPRESIÓN DEL PAGO REALIZADO EN INTERNET. EL ORIGINAL DEL PAGO SERÁ RESGUARDADO POR DICHA ÁREA RESPONSABLE.</w:t>
      </w:r>
    </w:p>
    <w:p w:rsidR="00E97719" w:rsidRPr="00983B1D" w:rsidRDefault="00E97719" w:rsidP="00BC2470">
      <w:pPr>
        <w:jc w:val="both"/>
        <w:rPr>
          <w:rFonts w:ascii="Segoe UI Symbol" w:hAnsi="Segoe UI Symbol" w:cs="Arial"/>
          <w:szCs w:val="20"/>
        </w:rPr>
      </w:pPr>
    </w:p>
    <w:p w:rsidR="00E97719" w:rsidRPr="00983B1D" w:rsidRDefault="00E97719" w:rsidP="00BC2470">
      <w:pPr>
        <w:numPr>
          <w:ilvl w:val="0"/>
          <w:numId w:val="25"/>
        </w:numPr>
        <w:tabs>
          <w:tab w:val="clear" w:pos="1069"/>
          <w:tab w:val="num" w:pos="1276"/>
        </w:tabs>
        <w:ind w:left="567" w:hanging="283"/>
        <w:jc w:val="both"/>
        <w:rPr>
          <w:rFonts w:ascii="Segoe UI Symbol" w:hAnsi="Segoe UI Symbol" w:cs="Arial"/>
          <w:szCs w:val="20"/>
        </w:rPr>
      </w:pPr>
      <w:r w:rsidRPr="00983B1D">
        <w:rPr>
          <w:rFonts w:ascii="Segoe UI Symbol" w:hAnsi="Segoe UI Symbol" w:cs="Arial"/>
          <w:szCs w:val="20"/>
        </w:rPr>
        <w:t>EVALUACIÓN DE LA ENTREGA DE LOS BIENES, EN EL CUAL SE APRECIE EL SELLO, NOMBRE, FECHA Y FIRMA DE LA PERSONA AUTORIZADA DE LOS MISMOS.</w:t>
      </w:r>
    </w:p>
    <w:p w:rsidR="00E97719" w:rsidRPr="00983B1D" w:rsidRDefault="00E97719" w:rsidP="00BC2470">
      <w:pPr>
        <w:ind w:left="1276"/>
        <w:jc w:val="both"/>
        <w:rPr>
          <w:rFonts w:ascii="Segoe UI Symbol" w:hAnsi="Segoe UI Symbol" w:cs="Arial"/>
          <w:szCs w:val="20"/>
        </w:rPr>
      </w:pPr>
    </w:p>
    <w:p w:rsidR="00E97719" w:rsidRPr="00983B1D" w:rsidRDefault="00E97719" w:rsidP="00BC2470">
      <w:pPr>
        <w:jc w:val="both"/>
        <w:rPr>
          <w:rFonts w:ascii="Segoe UI Symbol" w:hAnsi="Segoe UI Symbol" w:cs="Arial"/>
        </w:rPr>
      </w:pPr>
      <w:r w:rsidRPr="00983B1D">
        <w:rPr>
          <w:rFonts w:ascii="Segoe UI Symbol" w:hAnsi="Segoe UI Symbol" w:cs="Arial"/>
        </w:rPr>
        <w:t xml:space="preserve">PARA EL TRÁMITE DE LAS TRANSFERENCIAS ELECTRÓNICAS A LAS CUENTAS BANCARIAS DE LAS SOLICITUDES DE PAGO A FAVOR DE </w:t>
      </w:r>
      <w:r w:rsidRPr="00983B1D">
        <w:rPr>
          <w:rFonts w:ascii="Segoe UI Symbol" w:hAnsi="Segoe UI Symbol" w:cs="Arial"/>
          <w:b/>
        </w:rPr>
        <w:t>“EL PROVEEDOR”</w:t>
      </w:r>
      <w:r w:rsidRPr="00983B1D">
        <w:rPr>
          <w:rFonts w:ascii="Segoe UI Symbol" w:hAnsi="Segoe UI Symbol" w:cs="Arial"/>
        </w:rPr>
        <w:t>, ASÍ COMO PARA EL ALTA COMO BENEFICIARIO DEL SISTEMA DE CONTABILIDAD Y PRESUPUESTO, ES INDISPENSABLE SE PROPORCIONE COPIA DE LOS SIGUIENTES DOCUMENTOS:</w:t>
      </w:r>
    </w:p>
    <w:p w:rsidR="00E97719" w:rsidRPr="00983B1D" w:rsidRDefault="00E97719" w:rsidP="00BC2470">
      <w:pPr>
        <w:ind w:left="1418"/>
        <w:jc w:val="both"/>
        <w:rPr>
          <w:rFonts w:ascii="Segoe UI Symbol" w:hAnsi="Segoe UI Symbol" w:cs="Arial"/>
        </w:rPr>
      </w:pPr>
    </w:p>
    <w:p w:rsidR="00E97719" w:rsidRPr="00983B1D" w:rsidRDefault="00E97719" w:rsidP="00BC2470">
      <w:pPr>
        <w:numPr>
          <w:ilvl w:val="0"/>
          <w:numId w:val="26"/>
        </w:numPr>
        <w:tabs>
          <w:tab w:val="num" w:pos="1843"/>
        </w:tabs>
        <w:ind w:left="1134"/>
        <w:jc w:val="both"/>
        <w:rPr>
          <w:rFonts w:ascii="Segoe UI Symbol" w:hAnsi="Segoe UI Symbol" w:cs="Arial"/>
          <w:szCs w:val="20"/>
        </w:rPr>
      </w:pPr>
      <w:proofErr w:type="gramStart"/>
      <w:r w:rsidRPr="00983B1D">
        <w:rPr>
          <w:rFonts w:ascii="Segoe UI Symbol" w:hAnsi="Segoe UI Symbol" w:cs="Arial"/>
          <w:szCs w:val="20"/>
        </w:rPr>
        <w:t>REGISTRO</w:t>
      </w:r>
      <w:proofErr w:type="gramEnd"/>
      <w:r w:rsidRPr="00983B1D">
        <w:rPr>
          <w:rFonts w:ascii="Segoe UI Symbol" w:hAnsi="Segoe UI Symbol" w:cs="Arial"/>
          <w:szCs w:val="20"/>
        </w:rPr>
        <w:t xml:space="preserve"> FEDERAL DE CONTRIBUYENTES (R.F.C.).</w:t>
      </w:r>
    </w:p>
    <w:p w:rsidR="00E97719" w:rsidRPr="00983B1D" w:rsidRDefault="00E97719" w:rsidP="00BC2470">
      <w:pPr>
        <w:numPr>
          <w:ilvl w:val="0"/>
          <w:numId w:val="26"/>
        </w:numPr>
        <w:tabs>
          <w:tab w:val="num" w:pos="1843"/>
        </w:tabs>
        <w:ind w:left="1134"/>
        <w:jc w:val="both"/>
        <w:rPr>
          <w:rFonts w:ascii="Segoe UI Symbol" w:hAnsi="Segoe UI Symbol" w:cs="Arial"/>
          <w:szCs w:val="20"/>
        </w:rPr>
      </w:pPr>
      <w:r w:rsidRPr="00983B1D">
        <w:rPr>
          <w:rFonts w:ascii="Segoe UI Symbol" w:hAnsi="Segoe UI Symbol" w:cs="Arial"/>
          <w:szCs w:val="20"/>
        </w:rPr>
        <w:t>CONSTANCIA DEL DOMICILIO FISCAL DEL BENEFICIARIO.</w:t>
      </w:r>
    </w:p>
    <w:p w:rsidR="00E97719" w:rsidRPr="00983B1D" w:rsidRDefault="00E97719" w:rsidP="00BC2470">
      <w:pPr>
        <w:numPr>
          <w:ilvl w:val="0"/>
          <w:numId w:val="26"/>
        </w:numPr>
        <w:tabs>
          <w:tab w:val="num" w:pos="1843"/>
        </w:tabs>
        <w:ind w:left="1134"/>
        <w:jc w:val="both"/>
        <w:rPr>
          <w:rFonts w:ascii="Segoe UI Symbol" w:hAnsi="Segoe UI Symbol" w:cs="Arial"/>
        </w:rPr>
      </w:pPr>
      <w:r w:rsidRPr="00983B1D">
        <w:rPr>
          <w:rFonts w:ascii="Segoe UI Symbol" w:hAnsi="Segoe UI Symbol" w:cs="Arial"/>
          <w:szCs w:val="20"/>
        </w:rPr>
        <w:t>COPIA LEGIBLE DEL ESTADO DE CUENTA EN EL CUAL SE APRECIE EL</w:t>
      </w:r>
      <w:r w:rsidRPr="00983B1D">
        <w:rPr>
          <w:rFonts w:ascii="Segoe UI Symbol" w:hAnsi="Segoe UI Symbol" w:cs="Arial"/>
        </w:rPr>
        <w:t xml:space="preserve"> NÚMERO DE CLABE (CLAVE BANCARIA ESTANDARIZADA), LA CUAL CONSTA DE 18 POSICIONES, PARA LO CUAL DEBERÁ ENVIARSE COPIA DE LA CARÁTULA DEL ESTADO DE CUENTA BANCARIO APERTURADO POR EL BENEFICIARIO, DONDE SE DEMUESTRE EL NOMBRE, DOMICILIO FISCAL Y NÚMERO DE CUENTA O BIEN CARTA DEL BANCO EN EL QUE PRECISE QUE EL PROVEEDOR</w:t>
      </w:r>
      <w:r w:rsidRPr="00983B1D">
        <w:rPr>
          <w:rFonts w:ascii="Segoe UI Symbol" w:hAnsi="Segoe UI Symbol" w:cs="Arial"/>
          <w:b/>
        </w:rPr>
        <w:t xml:space="preserve"> </w:t>
      </w:r>
      <w:r w:rsidRPr="00983B1D">
        <w:rPr>
          <w:rFonts w:ascii="Segoe UI Symbol" w:hAnsi="Segoe UI Symbol" w:cs="Arial"/>
        </w:rPr>
        <w:t>ES EL BENEFICIARIO DE LA CUENTA, ASÍ COMO EL NÚMERO DE ÉSTA Y LA CLABE DE 18 DÍGITOS.</w:t>
      </w:r>
    </w:p>
    <w:p w:rsidR="00E97719" w:rsidRPr="00983B1D" w:rsidRDefault="00E97719" w:rsidP="00BC2470">
      <w:pPr>
        <w:numPr>
          <w:ilvl w:val="0"/>
          <w:numId w:val="26"/>
        </w:numPr>
        <w:tabs>
          <w:tab w:val="num" w:pos="1843"/>
        </w:tabs>
        <w:ind w:left="1134"/>
        <w:jc w:val="both"/>
        <w:rPr>
          <w:rFonts w:ascii="Segoe UI Symbol" w:hAnsi="Segoe UI Symbol" w:cs="Arial"/>
        </w:rPr>
      </w:pPr>
      <w:r w:rsidRPr="00983B1D">
        <w:rPr>
          <w:rFonts w:ascii="Segoe UI Symbol" w:hAnsi="Segoe UI Symbol" w:cs="Arial"/>
        </w:rPr>
        <w:t>PARA EL CASO DE PERSONAS MORALES, PODER NOTARIAL DEL REPRESENTANTE LEGAL; EN CASO DE PERSONAS FÍSICAS, IDENTIFICACIÓN OFICIAL CON FOTOGRAFÍA Y FIRMA.</w:t>
      </w:r>
    </w:p>
    <w:p w:rsidR="00E97719" w:rsidRPr="00983B1D" w:rsidRDefault="00E97719" w:rsidP="00BC2470">
      <w:pPr>
        <w:tabs>
          <w:tab w:val="num" w:pos="1560"/>
        </w:tabs>
        <w:ind w:left="1560"/>
        <w:jc w:val="both"/>
        <w:rPr>
          <w:rFonts w:ascii="Segoe UI Symbol" w:hAnsi="Segoe UI Symbol" w:cs="Arial"/>
          <w:szCs w:val="20"/>
        </w:rPr>
      </w:pPr>
    </w:p>
    <w:p w:rsidR="00E97719" w:rsidRPr="00983B1D" w:rsidRDefault="00E97719" w:rsidP="00BC2470">
      <w:pPr>
        <w:jc w:val="both"/>
        <w:rPr>
          <w:rFonts w:ascii="Segoe UI Symbol" w:hAnsi="Segoe UI Symbol" w:cs="Arial"/>
          <w:szCs w:val="20"/>
          <w:lang w:val="es-ES_tradnl"/>
        </w:rPr>
      </w:pPr>
      <w:r w:rsidRPr="00983B1D">
        <w:rPr>
          <w:rFonts w:ascii="Segoe UI Symbol" w:hAnsi="Segoe UI Symbol" w:cs="Arial"/>
          <w:szCs w:val="20"/>
        </w:rPr>
        <w:t>ENTREGADA</w:t>
      </w:r>
      <w:r w:rsidRPr="00983B1D">
        <w:rPr>
          <w:rFonts w:ascii="Segoe UI Symbol" w:hAnsi="Segoe UI Symbol" w:cs="Arial"/>
          <w:szCs w:val="20"/>
          <w:lang w:val="es-ES_tradnl"/>
        </w:rPr>
        <w:t xml:space="preserve"> LA FACTURA, </w:t>
      </w:r>
      <w:r w:rsidRPr="00983B1D">
        <w:rPr>
          <w:rFonts w:ascii="Segoe UI Symbol" w:hAnsi="Segoe UI Symbol" w:cs="Arial"/>
          <w:b/>
          <w:szCs w:val="20"/>
        </w:rPr>
        <w:t>“EL CETI”</w:t>
      </w:r>
      <w:r w:rsidRPr="00983B1D">
        <w:rPr>
          <w:rFonts w:ascii="Segoe UI Symbol" w:hAnsi="Segoe UI Symbol" w:cs="Arial"/>
          <w:b/>
          <w:szCs w:val="20"/>
          <w:lang w:val="es-ES_tradnl"/>
        </w:rPr>
        <w:t xml:space="preserve"> </w:t>
      </w:r>
      <w:r w:rsidRPr="00983B1D">
        <w:rPr>
          <w:rFonts w:ascii="Segoe UI Symbol" w:hAnsi="Segoe UI Symbol" w:cs="Arial"/>
          <w:szCs w:val="20"/>
          <w:lang w:val="es-ES_tradnl"/>
        </w:rPr>
        <w:t xml:space="preserve">CONTARÁ CON </w:t>
      </w:r>
      <w:r w:rsidRPr="00983B1D">
        <w:rPr>
          <w:rFonts w:ascii="Segoe UI Symbol" w:hAnsi="Segoe UI Symbol" w:cs="Arial"/>
          <w:b/>
          <w:szCs w:val="20"/>
          <w:lang w:val="es-ES_tradnl"/>
        </w:rPr>
        <w:t>3 (TRES) DÍAS HÁBILES</w:t>
      </w:r>
      <w:r w:rsidRPr="00983B1D">
        <w:rPr>
          <w:rFonts w:ascii="Segoe UI Symbol" w:hAnsi="Segoe UI Symbol" w:cs="Arial"/>
          <w:szCs w:val="20"/>
          <w:lang w:val="es-ES_tradnl"/>
        </w:rPr>
        <w:t xml:space="preserve"> PARA SU REVISIÓN.  EN EL SUPUESTO DE QUE LA FACTURA Y/O DOCUMENTACIÓN PRESENTE ERRORES O DEFICIENCIAS </w:t>
      </w:r>
      <w:r w:rsidRPr="00983B1D">
        <w:rPr>
          <w:rFonts w:ascii="Segoe UI Symbol" w:hAnsi="Segoe UI Symbol" w:cs="Arial"/>
          <w:b/>
          <w:szCs w:val="20"/>
        </w:rPr>
        <w:t>“EL CETI”</w:t>
      </w:r>
      <w:r w:rsidRPr="00983B1D">
        <w:rPr>
          <w:rFonts w:ascii="Segoe UI Symbol" w:hAnsi="Segoe UI Symbol" w:cs="Arial"/>
          <w:szCs w:val="20"/>
          <w:lang w:val="es-ES_tradnl"/>
        </w:rPr>
        <w:t xml:space="preserve"> DENTRO DE LOS </w:t>
      </w:r>
      <w:r w:rsidRPr="00983B1D">
        <w:rPr>
          <w:rFonts w:ascii="Segoe UI Symbol" w:hAnsi="Segoe UI Symbol" w:cs="Arial"/>
          <w:b/>
          <w:szCs w:val="20"/>
          <w:lang w:val="es-ES_tradnl"/>
        </w:rPr>
        <w:t>3 (TRES) DÍAS HÁBILES</w:t>
      </w:r>
      <w:r w:rsidRPr="00983B1D">
        <w:rPr>
          <w:rFonts w:ascii="Segoe UI Symbol" w:hAnsi="Segoe UI Symbol" w:cs="Arial"/>
          <w:szCs w:val="20"/>
          <w:lang w:val="es-ES_tradnl"/>
        </w:rPr>
        <w:t xml:space="preserve"> SIGUIENTES AL DE SU RECEPCIÓN, INDICARÁ POR ESCRITO A </w:t>
      </w:r>
      <w:r w:rsidRPr="00983B1D">
        <w:rPr>
          <w:rFonts w:ascii="Segoe UI Symbol" w:hAnsi="Segoe UI Symbol" w:cs="Arial"/>
          <w:szCs w:val="20"/>
        </w:rPr>
        <w:t>EL PROVEEDOR</w:t>
      </w:r>
      <w:r w:rsidRPr="00983B1D">
        <w:rPr>
          <w:rFonts w:ascii="Segoe UI Symbol" w:hAnsi="Segoe UI Symbol" w:cs="Arial"/>
          <w:b/>
          <w:szCs w:val="20"/>
          <w:lang w:val="es-ES_tradnl"/>
        </w:rPr>
        <w:t xml:space="preserve"> </w:t>
      </w:r>
      <w:r w:rsidRPr="00983B1D">
        <w:rPr>
          <w:rFonts w:ascii="Segoe UI Symbol" w:hAnsi="Segoe UI Symbol" w:cs="Arial"/>
          <w:szCs w:val="20"/>
          <w:lang w:val="es-ES_tradnl"/>
        </w:rPr>
        <w:t xml:space="preserve">LAS DEFICIENCIAS QUE DEBA CORREGIR. EL PERIODO QUE TRANSCURRE A PARTIR DE LA ENTREGA DEL CITADO ESCRITO Y HASTA QUE </w:t>
      </w:r>
      <w:r w:rsidRPr="00983B1D">
        <w:rPr>
          <w:rFonts w:ascii="Segoe UI Symbol" w:hAnsi="Segoe UI Symbol" w:cs="Arial"/>
          <w:szCs w:val="20"/>
        </w:rPr>
        <w:t>EL PROVEEDOR</w:t>
      </w:r>
      <w:r w:rsidRPr="00983B1D">
        <w:rPr>
          <w:rFonts w:ascii="Segoe UI Symbol" w:hAnsi="Segoe UI Symbol" w:cs="Arial"/>
          <w:szCs w:val="20"/>
          <w:lang w:val="es-ES_tradnl"/>
        </w:rPr>
        <w:t xml:space="preserve"> PRESENTE LAS CORRECCIONES, NO SE CONSIDERARÁ COMO ATRASO EN EL PAGO IMPUTABLE A </w:t>
      </w:r>
      <w:r w:rsidRPr="00983B1D">
        <w:rPr>
          <w:rFonts w:ascii="Segoe UI Symbol" w:hAnsi="Segoe UI Symbol" w:cs="Arial"/>
          <w:b/>
          <w:szCs w:val="20"/>
        </w:rPr>
        <w:t>“EL CETI”</w:t>
      </w:r>
      <w:r w:rsidRPr="00983B1D">
        <w:rPr>
          <w:rFonts w:ascii="Segoe UI Symbol" w:hAnsi="Segoe UI Symbol" w:cs="Arial"/>
          <w:b/>
          <w:szCs w:val="20"/>
          <w:lang w:val="es-ES_tradnl"/>
        </w:rPr>
        <w:t xml:space="preserve">, </w:t>
      </w:r>
      <w:r w:rsidRPr="00983B1D">
        <w:rPr>
          <w:rFonts w:ascii="Segoe UI Symbol" w:hAnsi="Segoe UI Symbol" w:cs="Arial"/>
          <w:szCs w:val="20"/>
          <w:lang w:val="es-ES_tradnl"/>
        </w:rPr>
        <w:t>POR LO QUE EN ESTE SUPUESTO, SE DEBERÁ PRECISAR QUE EL TÉRMINO DE 20 DÍAS NATURALES PARA EFECTUAR EL PAGO COMENZARÁ A COMPUTARSE A PARTIR DE LA FECHA DE RECEPCIÓN DE LA NUEVA FACTURA.</w:t>
      </w:r>
    </w:p>
    <w:p w:rsidR="00E97719" w:rsidRPr="00983B1D" w:rsidRDefault="00E97719" w:rsidP="00BC2470">
      <w:pPr>
        <w:ind w:left="1276"/>
        <w:jc w:val="both"/>
        <w:rPr>
          <w:rFonts w:ascii="Segoe UI Symbol" w:hAnsi="Segoe UI Symbol" w:cs="Arial"/>
          <w:szCs w:val="20"/>
          <w:lang w:val="es-ES_tradnl"/>
        </w:rPr>
      </w:pPr>
    </w:p>
    <w:p w:rsidR="00E97719" w:rsidRPr="00983B1D" w:rsidRDefault="00E97719" w:rsidP="00BC2470">
      <w:pPr>
        <w:jc w:val="both"/>
        <w:rPr>
          <w:rFonts w:ascii="Segoe UI Symbol" w:hAnsi="Segoe UI Symbol" w:cs="Arial"/>
          <w:szCs w:val="20"/>
        </w:rPr>
      </w:pPr>
      <w:r w:rsidRPr="00983B1D">
        <w:rPr>
          <w:rFonts w:ascii="Segoe UI Symbol" w:hAnsi="Segoe UI Symbol" w:cs="Arial"/>
          <w:szCs w:val="20"/>
          <w:lang w:val="es-ES_tradnl"/>
        </w:rPr>
        <w:t>LOS ERRORES QUE SE GENEREN EN LA FACTURACIÓN POR PARTE D</w:t>
      </w:r>
      <w:r w:rsidRPr="00983B1D">
        <w:rPr>
          <w:rFonts w:ascii="Segoe UI Symbol" w:hAnsi="Segoe UI Symbol" w:cs="Arial"/>
          <w:szCs w:val="20"/>
        </w:rPr>
        <w:t>EL PROVEEDOR</w:t>
      </w:r>
      <w:r w:rsidRPr="00983B1D">
        <w:rPr>
          <w:rFonts w:ascii="Segoe UI Symbol" w:hAnsi="Segoe UI Symbol" w:cs="Arial"/>
          <w:szCs w:val="20"/>
          <w:lang w:val="es-ES_tradnl"/>
        </w:rPr>
        <w:t xml:space="preserve">, TENDRÁN QUE SER ACLARADOS EN EL SIGUIENTE ESTADO DE CUENTA, DE LO CONTRARIO </w:t>
      </w:r>
      <w:r w:rsidRPr="00983B1D">
        <w:rPr>
          <w:rFonts w:ascii="Segoe UI Symbol" w:hAnsi="Segoe UI Symbol" w:cs="Arial"/>
          <w:b/>
          <w:szCs w:val="20"/>
        </w:rPr>
        <w:t>“EL CETI”</w:t>
      </w:r>
      <w:r w:rsidRPr="00983B1D">
        <w:rPr>
          <w:rFonts w:ascii="Segoe UI Symbol" w:hAnsi="Segoe UI Symbol" w:cs="Arial"/>
          <w:szCs w:val="20"/>
          <w:lang w:val="es-ES_tradnl"/>
        </w:rPr>
        <w:t xml:space="preserve"> NO RECONOCERÁ LOS ADEUDOS ATRASADOS DESPUÉS DE ESA FECHA. </w:t>
      </w:r>
      <w:r w:rsidRPr="00983B1D">
        <w:rPr>
          <w:rFonts w:ascii="Segoe UI Symbol" w:hAnsi="Segoe UI Symbol" w:cs="Arial"/>
          <w:bCs/>
          <w:szCs w:val="20"/>
        </w:rPr>
        <w:t xml:space="preserve">DE CONFORMIDAD CON LO SEÑALADO EN EL </w:t>
      </w:r>
      <w:r w:rsidRPr="00983B1D">
        <w:rPr>
          <w:rFonts w:ascii="Segoe UI Symbol" w:hAnsi="Segoe UI Symbol" w:cs="Arial"/>
          <w:color w:val="00B050"/>
          <w:szCs w:val="20"/>
        </w:rPr>
        <w:t>ARTÍCULO 84 SÉPTIMO PÁRRAFO DEL RLAASSP</w:t>
      </w:r>
      <w:r w:rsidRPr="00983B1D">
        <w:rPr>
          <w:rFonts w:ascii="Segoe UI Symbol" w:hAnsi="Segoe UI Symbol" w:cs="Arial"/>
          <w:bCs/>
          <w:szCs w:val="20"/>
        </w:rPr>
        <w:t xml:space="preserve">, EL </w:t>
      </w:r>
      <w:r w:rsidRPr="00983B1D">
        <w:rPr>
          <w:rFonts w:ascii="Segoe UI Symbol" w:hAnsi="Segoe UI Symbol" w:cs="Arial"/>
          <w:szCs w:val="20"/>
        </w:rPr>
        <w:t>ÁREA RESPONSABLE DE ADMINISTRAR Y VERIFICAR EL CUMPLIMIENTO DEL CONTRATO</w:t>
      </w:r>
      <w:r w:rsidRPr="00983B1D">
        <w:rPr>
          <w:rFonts w:ascii="Segoe UI Symbol" w:hAnsi="Segoe UI Symbol" w:cs="Arial"/>
          <w:bCs/>
          <w:szCs w:val="20"/>
        </w:rPr>
        <w:t xml:space="preserve">, ES EL ÁREA ENCARGADA DE ADMINISTRAR Y </w:t>
      </w:r>
      <w:r w:rsidRPr="00983B1D">
        <w:rPr>
          <w:rFonts w:ascii="Segoe UI Symbol" w:hAnsi="Segoe UI Symbol" w:cs="Arial"/>
          <w:szCs w:val="20"/>
        </w:rPr>
        <w:t>VERIFICAR</w:t>
      </w:r>
      <w:r w:rsidRPr="00983B1D">
        <w:rPr>
          <w:rFonts w:ascii="Segoe UI Symbol" w:hAnsi="Segoe UI Symbol" w:cs="Arial"/>
          <w:bCs/>
          <w:szCs w:val="20"/>
        </w:rPr>
        <w:t xml:space="preserve"> EL CUMPLIMIENTO DE LAS OBLIGACIONES QUE EMANAN DEL CONTRATO QUE SE SUSCRIBA, POR LO QUE ES OBLIGACIÓN DE LA MISMA </w:t>
      </w:r>
      <w:r w:rsidRPr="00983B1D">
        <w:rPr>
          <w:rFonts w:ascii="Segoe UI Symbol" w:hAnsi="Segoe UI Symbol" w:cs="Arial"/>
          <w:bCs/>
          <w:szCs w:val="20"/>
        </w:rPr>
        <w:lastRenderedPageBreak/>
        <w:t xml:space="preserve">EL COMUNICAR CON TODA OPORTUNIDAD AL ÁREA REQUIRENTE DE LOS BIENES,  CUALQUIER INCUMPLIMIENTO AL CONTRATO QUE SUSCRIBA, </w:t>
      </w:r>
      <w:r w:rsidRPr="00983B1D">
        <w:rPr>
          <w:rFonts w:ascii="Segoe UI Symbol" w:hAnsi="Segoe UI Symbol" w:cs="Arial"/>
          <w:szCs w:val="20"/>
        </w:rPr>
        <w:t>PARA QUE ESTA A SU VEZ LO NOTIFIQUE AL DEPARTAMENTO DE RECURSOS MATERIALES PARA LOS EFECTOS PROCEDENTES.</w:t>
      </w:r>
    </w:p>
    <w:p w:rsidR="00E97719" w:rsidRPr="00983B1D" w:rsidRDefault="00E97719" w:rsidP="00BC2470">
      <w:pPr>
        <w:jc w:val="both"/>
        <w:rPr>
          <w:rFonts w:ascii="Segoe UI Symbol" w:hAnsi="Segoe UI Symbol" w:cs="Arial"/>
          <w:szCs w:val="20"/>
        </w:rPr>
      </w:pPr>
    </w:p>
    <w:p w:rsidR="00E97719" w:rsidRPr="00983B1D" w:rsidRDefault="00E97719" w:rsidP="00BC2470">
      <w:pPr>
        <w:jc w:val="both"/>
        <w:rPr>
          <w:rFonts w:ascii="Segoe UI Symbol" w:hAnsi="Segoe UI Symbol" w:cs="Arial"/>
          <w:szCs w:val="20"/>
          <w:lang w:val="es-ES_tradnl"/>
        </w:rPr>
      </w:pPr>
      <w:r w:rsidRPr="00983B1D">
        <w:rPr>
          <w:rFonts w:ascii="Segoe UI Symbol" w:hAnsi="Segoe UI Symbol" w:cs="Arial"/>
          <w:szCs w:val="20"/>
        </w:rPr>
        <w:t>EL PROVEEDOR</w:t>
      </w:r>
      <w:r w:rsidRPr="00983B1D">
        <w:rPr>
          <w:rFonts w:ascii="Segoe UI Symbol" w:hAnsi="Segoe UI Symbol" w:cs="Arial"/>
          <w:szCs w:val="20"/>
          <w:lang w:val="es-ES_tradnl"/>
        </w:rPr>
        <w:t xml:space="preserve"> DEBERÁ REINTEGRAR LAS CANTIDADES PAGADAS EN EXCESO MÁS LOS INTERESES CORRESPONDIENTES, CONFORME AL TERCER PÁRRAFO DEL </w:t>
      </w:r>
      <w:r w:rsidRPr="00983B1D">
        <w:rPr>
          <w:rFonts w:ascii="Segoe UI Symbol" w:hAnsi="Segoe UI Symbol" w:cs="Arial"/>
          <w:color w:val="00B050"/>
          <w:szCs w:val="20"/>
        </w:rPr>
        <w:t>ARTÍCULO 51 DE LA LAASSP</w:t>
      </w:r>
      <w:r w:rsidRPr="00983B1D">
        <w:rPr>
          <w:rFonts w:ascii="Segoe UI Symbol" w:hAnsi="Segoe UI Symbol" w:cs="Arial"/>
          <w:szCs w:val="20"/>
          <w:lang w:val="es-ES_tradnl"/>
        </w:rPr>
        <w:t xml:space="preserve">. LOS CARGOS SE CALCULARÁN SOBRE LAS CANTIDADES PAGADAS EN EXCESO EN CADA CASO Y SE COMPUTARÁN POR DÍAS NATURALES DESDE LA FECHA DE PAGO, HASTA LA FECHA EN QUE SE PONGAN EFECTIVAMENTE LAS CANTIDADES A DISPOSICIÓN DE </w:t>
      </w:r>
      <w:r w:rsidRPr="00983B1D">
        <w:rPr>
          <w:rFonts w:ascii="Segoe UI Symbol" w:hAnsi="Segoe UI Symbol" w:cs="Arial"/>
          <w:b/>
          <w:szCs w:val="20"/>
        </w:rPr>
        <w:t>EL CETI”</w:t>
      </w:r>
      <w:r w:rsidRPr="00983B1D">
        <w:rPr>
          <w:rFonts w:ascii="Segoe UI Symbol" w:hAnsi="Segoe UI Symbol" w:cs="Arial"/>
          <w:szCs w:val="20"/>
          <w:lang w:val="es-ES_tradnl"/>
        </w:rPr>
        <w:t>.</w:t>
      </w:r>
    </w:p>
    <w:p w:rsidR="00E97719" w:rsidRPr="00983B1D" w:rsidRDefault="00E97719" w:rsidP="00BC2470">
      <w:pPr>
        <w:ind w:left="1276"/>
        <w:jc w:val="both"/>
        <w:rPr>
          <w:rFonts w:ascii="Segoe UI Symbol" w:hAnsi="Segoe UI Symbol" w:cs="Arial"/>
          <w:szCs w:val="20"/>
        </w:rPr>
      </w:pPr>
    </w:p>
    <w:p w:rsidR="00E97719" w:rsidRPr="00983B1D" w:rsidRDefault="00E97719" w:rsidP="00BC2470">
      <w:pPr>
        <w:jc w:val="both"/>
        <w:rPr>
          <w:rFonts w:ascii="Segoe UI Symbol" w:hAnsi="Segoe UI Symbol" w:cs="Arial"/>
          <w:szCs w:val="20"/>
        </w:rPr>
      </w:pPr>
      <w:r w:rsidRPr="00983B1D">
        <w:rPr>
          <w:rFonts w:ascii="Segoe UI Symbol" w:hAnsi="Segoe UI Symbol" w:cs="Arial"/>
          <w:szCs w:val="20"/>
        </w:rPr>
        <w:t>CABE HACER MENCIÓN QUE EL PAGO QUEDARÁ CONDICIONADO PROPORCIONALMENTE AL PAGO QUE EL PROVEEDOR DEBA EFECTUAR POR CONCEPTO DE PENAS CONVENCIONALES.</w:t>
      </w:r>
    </w:p>
    <w:p w:rsidR="00E97719" w:rsidRPr="00983B1D" w:rsidRDefault="00E97719" w:rsidP="00BC2470">
      <w:pPr>
        <w:ind w:left="1276"/>
        <w:jc w:val="both"/>
        <w:rPr>
          <w:rFonts w:ascii="Segoe UI Symbol" w:hAnsi="Segoe UI Symbol" w:cs="Arial"/>
          <w:szCs w:val="20"/>
        </w:rPr>
      </w:pPr>
    </w:p>
    <w:p w:rsidR="00E97719" w:rsidRPr="00983B1D" w:rsidRDefault="00E97719" w:rsidP="00BC2470">
      <w:pPr>
        <w:jc w:val="both"/>
        <w:rPr>
          <w:rFonts w:ascii="Segoe UI Symbol" w:hAnsi="Segoe UI Symbol" w:cs="Arial"/>
          <w:szCs w:val="20"/>
        </w:rPr>
      </w:pPr>
      <w:r w:rsidRPr="00983B1D">
        <w:rPr>
          <w:rFonts w:ascii="Segoe UI Symbol" w:hAnsi="Segoe UI Symbol" w:cs="Arial"/>
          <w:b/>
          <w:szCs w:val="20"/>
        </w:rPr>
        <w:t>“EL CETI”</w:t>
      </w:r>
      <w:r w:rsidRPr="00983B1D">
        <w:rPr>
          <w:rFonts w:ascii="Segoe UI Symbol" w:hAnsi="Segoe UI Symbol" w:cs="Arial"/>
          <w:szCs w:val="20"/>
        </w:rPr>
        <w:t xml:space="preserve"> NO PAGARÁ LOS BIENES QUE NO HAYAN SIDO ENTREGADOS POR EL LICITANTE Y EL IMPORTE DE LA FACTURA SE DETERMINARÁ DE ACUERDO A LA ENTREGA DE LOS BIENES. POR LO QUE LOS REMANENTES DE FACTURACIÓN QUE HAYAN QUEDADO PENDIENTES DEBIDO A QUE LOS BIENES NO FUERON DEBIDAMENTE ENTREGADOS, SERÁN CANCELADOS PARA SU PAGO EN DICHA FACTURA, INDEPENDIENTEMENTE DE LAS PENAS CONVENCIONALES QUE RESULTEN Y QUE DEBERÁN DE CONTEMPLARSE COMO NOTA DE CRÉDITO PARA EL SIGUIENTE PAGO.</w:t>
      </w:r>
    </w:p>
    <w:p w:rsidR="00E97719" w:rsidRPr="00983B1D" w:rsidRDefault="00E97719" w:rsidP="00BC2470">
      <w:pPr>
        <w:ind w:left="1276"/>
        <w:jc w:val="both"/>
        <w:rPr>
          <w:rFonts w:ascii="Segoe UI Symbol" w:hAnsi="Segoe UI Symbol" w:cs="Arial"/>
          <w:szCs w:val="20"/>
        </w:rPr>
      </w:pPr>
    </w:p>
    <w:p w:rsidR="00E97719" w:rsidRPr="00983B1D" w:rsidRDefault="00E97719" w:rsidP="00BC2470">
      <w:pPr>
        <w:jc w:val="both"/>
        <w:rPr>
          <w:rFonts w:ascii="Segoe UI Symbol" w:hAnsi="Segoe UI Symbol" w:cs="Arial"/>
          <w:szCs w:val="20"/>
        </w:rPr>
      </w:pPr>
      <w:r w:rsidRPr="00983B1D">
        <w:rPr>
          <w:rFonts w:ascii="Segoe UI Symbol" w:hAnsi="Segoe UI Symbol" w:cs="Arial"/>
          <w:szCs w:val="20"/>
        </w:rPr>
        <w:t>SE HACE MENCIÓN QUE PARA EFECTO DE PAGO, LAS FACTURAS QUE SEAN RECIBIDAS LOS DÍAS 25 (VEINTICINCO) AL ÚLTIMO DE CADA MES, SE INICIARÁ EL TRÁMITE DE PAGO EL PRIMER DÍA HÁBIL DEL SIGUIENTE MES.</w:t>
      </w:r>
    </w:p>
    <w:p w:rsidR="00E97719" w:rsidRPr="00983B1D" w:rsidRDefault="00E97719" w:rsidP="00BC2470">
      <w:pPr>
        <w:jc w:val="both"/>
        <w:rPr>
          <w:rFonts w:ascii="Segoe UI Symbol" w:hAnsi="Segoe UI Symbol" w:cs="Arial"/>
          <w:szCs w:val="20"/>
        </w:rPr>
      </w:pP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Cs w:val="20"/>
          <w:u w:val="single"/>
        </w:rPr>
      </w:pPr>
      <w:r w:rsidRPr="00983B1D">
        <w:rPr>
          <w:rFonts w:ascii="Segoe UI Symbol" w:hAnsi="Segoe UI Symbol" w:cs="Arial"/>
          <w:b/>
          <w:szCs w:val="20"/>
          <w:u w:val="single"/>
        </w:rPr>
        <w:t>QUINTA.- GARANTÍA DE CUMPLIMIENTO DE CONTRATO</w:t>
      </w: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Cs w:val="20"/>
          <w:u w:val="single"/>
        </w:rPr>
      </w:pPr>
    </w:p>
    <w:p w:rsidR="00E97719" w:rsidRPr="00983B1D" w:rsidRDefault="00E97719" w:rsidP="00BC2470">
      <w:pPr>
        <w:jc w:val="both"/>
        <w:rPr>
          <w:rFonts w:ascii="Segoe UI Symbol" w:hAnsi="Segoe UI Symbol" w:cs="Arial"/>
          <w:szCs w:val="20"/>
        </w:rPr>
      </w:pPr>
      <w:r w:rsidRPr="00983B1D">
        <w:rPr>
          <w:rFonts w:ascii="Segoe UI Symbol" w:hAnsi="Segoe UI Symbol" w:cs="Arial"/>
          <w:bCs/>
          <w:szCs w:val="20"/>
        </w:rPr>
        <w:t xml:space="preserve">DE CONFORMIDAD A LO SEÑALADO EN LOS ARTÍCULOS 48 Y 49 </w:t>
      </w:r>
      <w:r w:rsidRPr="00983B1D">
        <w:rPr>
          <w:rFonts w:ascii="Segoe UI Symbol" w:hAnsi="Segoe UI Symbol" w:cs="Arial"/>
          <w:szCs w:val="20"/>
          <w:lang w:val="es-ES_tradnl"/>
        </w:rPr>
        <w:t>DE LA LEY DE ADQUISICIONES, ARRENDAMIENTOS Y SERVICIOS DEL SECTOR PÚBLICO Y 103 DE SU REGLAMENTO,</w:t>
      </w:r>
      <w:r w:rsidRPr="00983B1D">
        <w:rPr>
          <w:rFonts w:ascii="Segoe UI Symbol" w:hAnsi="Segoe UI Symbol" w:cs="Arial"/>
          <w:b/>
          <w:bCs/>
          <w:szCs w:val="20"/>
        </w:rPr>
        <w:t xml:space="preserve"> </w:t>
      </w:r>
      <w:r w:rsidRPr="00983B1D">
        <w:rPr>
          <w:rFonts w:ascii="Segoe UI Symbol" w:hAnsi="Segoe UI Symbol" w:cs="Arial"/>
          <w:szCs w:val="20"/>
        </w:rPr>
        <w:t xml:space="preserve">ASÍ COMO AL NUMERAL IV, PUNTO 2.11, APARTADO 2.11.4, SEXTO PÁRRAFO DE LAS POLÍTICAS, BASES Y LINEAMIENTOS EN MATERIA DE ADQUISICIONES, ARRENDAMIENTOS Y SERVICIOS DE EL </w:t>
      </w:r>
      <w:r w:rsidRPr="00983B1D">
        <w:rPr>
          <w:rFonts w:ascii="Segoe UI Symbol" w:hAnsi="Segoe UI Symbol" w:cs="Arial"/>
          <w:b/>
          <w:szCs w:val="20"/>
        </w:rPr>
        <w:t>“CETI”</w:t>
      </w:r>
      <w:r w:rsidRPr="00983B1D">
        <w:rPr>
          <w:rFonts w:ascii="Segoe UI Symbol" w:hAnsi="Segoe UI Symbol" w:cs="Arial"/>
          <w:b/>
          <w:bCs/>
          <w:szCs w:val="20"/>
        </w:rPr>
        <w:t>, “EL PROVEEDOR”</w:t>
      </w:r>
      <w:r w:rsidRPr="00983B1D">
        <w:rPr>
          <w:rFonts w:ascii="Segoe UI Symbol" w:hAnsi="Segoe UI Symbol" w:cs="Arial"/>
          <w:b/>
          <w:szCs w:val="20"/>
          <w:lang w:val="es-ES_tradnl"/>
        </w:rPr>
        <w:t xml:space="preserve"> </w:t>
      </w:r>
      <w:r w:rsidRPr="00983B1D">
        <w:rPr>
          <w:rFonts w:ascii="Segoe UI Symbol" w:hAnsi="Segoe UI Symbol" w:cs="Arial"/>
          <w:szCs w:val="20"/>
          <w:lang w:val="es-ES_tradnl"/>
        </w:rPr>
        <w:t xml:space="preserve">SE OBLIGA A GARANTIZAR </w:t>
      </w:r>
      <w:r w:rsidRPr="00983B1D">
        <w:rPr>
          <w:rFonts w:ascii="Segoe UI Symbol" w:hAnsi="Segoe UI Symbol" w:cs="Arial"/>
          <w:szCs w:val="20"/>
        </w:rPr>
        <w:t>EL CUMPLIMIENTO DE LAS OBLIGACIONES DERIVADAS DEL PRESENTE CONTRATO.</w:t>
      </w:r>
    </w:p>
    <w:p w:rsidR="00E97719" w:rsidRPr="00983B1D" w:rsidRDefault="00E97719" w:rsidP="00BC2470">
      <w:pPr>
        <w:jc w:val="both"/>
        <w:rPr>
          <w:rFonts w:ascii="Segoe UI Symbol" w:hAnsi="Segoe UI Symbol" w:cs="Arial"/>
          <w:szCs w:val="20"/>
        </w:rPr>
      </w:pPr>
    </w:p>
    <w:p w:rsidR="00E97719" w:rsidRPr="00983B1D" w:rsidRDefault="00E97719" w:rsidP="00BC2470">
      <w:pPr>
        <w:autoSpaceDE w:val="0"/>
        <w:autoSpaceDN w:val="0"/>
        <w:adjustRightInd w:val="0"/>
        <w:jc w:val="both"/>
        <w:rPr>
          <w:rFonts w:ascii="Segoe UI Symbol" w:hAnsi="Segoe UI Symbol" w:cs="Arial"/>
          <w:szCs w:val="20"/>
          <w:lang w:val="es-ES_tradnl"/>
        </w:rPr>
      </w:pPr>
      <w:r w:rsidRPr="00983B1D">
        <w:rPr>
          <w:rFonts w:ascii="Segoe UI Symbol" w:hAnsi="Segoe UI Symbol" w:cs="Arial"/>
          <w:b/>
          <w:bCs/>
          <w:szCs w:val="20"/>
        </w:rPr>
        <w:t>“EL PROVEEDOR”</w:t>
      </w:r>
      <w:r w:rsidRPr="00983B1D">
        <w:rPr>
          <w:rFonts w:ascii="Segoe UI Symbol" w:hAnsi="Segoe UI Symbol" w:cs="Arial"/>
          <w:szCs w:val="20"/>
          <w:lang w:val="es-ES_tradnl"/>
        </w:rPr>
        <w:t xml:space="preserve"> SE OBLIGA A GARANTIZAR EL CUMPLIMIENTO DE ESTE CONTRATO, POR UN IMPORTE DEL </w:t>
      </w:r>
      <w:r w:rsidRPr="00983B1D">
        <w:rPr>
          <w:rFonts w:ascii="Segoe UI Symbol" w:hAnsi="Segoe UI Symbol" w:cs="Arial"/>
          <w:b/>
          <w:szCs w:val="20"/>
          <w:lang w:val="es-ES_tradnl"/>
        </w:rPr>
        <w:t>10% (DIEZ POR CIENTO)</w:t>
      </w:r>
      <w:r w:rsidRPr="00983B1D">
        <w:rPr>
          <w:rFonts w:ascii="Segoe UI Symbol" w:hAnsi="Segoe UI Symbol" w:cs="Arial"/>
          <w:szCs w:val="20"/>
          <w:lang w:val="es-ES_tradnl"/>
        </w:rPr>
        <w:t xml:space="preserve"> DEL MONTO MÁXIMO TOTAL DEL CONTRATO, SIN CONSIDERAR EL IMPUESTO AL VALOR AGREGADO, A FAVOR DE </w:t>
      </w:r>
      <w:r w:rsidRPr="00983B1D">
        <w:rPr>
          <w:rFonts w:ascii="Segoe UI Symbol" w:hAnsi="Segoe UI Symbol" w:cs="Arial"/>
          <w:b/>
          <w:szCs w:val="20"/>
          <w:lang w:val="es-ES_tradnl"/>
        </w:rPr>
        <w:t>EL “CETI”</w:t>
      </w:r>
      <w:r w:rsidRPr="00983B1D">
        <w:rPr>
          <w:rFonts w:ascii="Segoe UI Symbol" w:hAnsi="Segoe UI Symbol" w:cs="Arial"/>
          <w:szCs w:val="20"/>
          <w:lang w:val="es-ES_tradnl"/>
        </w:rPr>
        <w:t>, ÉSTA GARANTÍA RESPONDERÁ POR EL INCUMPLIMIENTO PARCIAL O TOTAL DEL MISMO.</w:t>
      </w:r>
    </w:p>
    <w:p w:rsidR="00E97719" w:rsidRPr="00983B1D" w:rsidRDefault="00E97719" w:rsidP="00BC2470">
      <w:pPr>
        <w:autoSpaceDE w:val="0"/>
        <w:autoSpaceDN w:val="0"/>
        <w:adjustRightInd w:val="0"/>
        <w:jc w:val="both"/>
        <w:rPr>
          <w:rFonts w:ascii="Segoe UI Symbol" w:hAnsi="Segoe UI Symbol" w:cs="Arial"/>
          <w:szCs w:val="20"/>
          <w:lang w:val="es-ES_tradnl"/>
        </w:rPr>
      </w:pPr>
    </w:p>
    <w:p w:rsidR="00E97719" w:rsidRPr="00983B1D" w:rsidRDefault="00E97719" w:rsidP="00BC2470">
      <w:pPr>
        <w:autoSpaceDE w:val="0"/>
        <w:autoSpaceDN w:val="0"/>
        <w:adjustRightInd w:val="0"/>
        <w:jc w:val="both"/>
        <w:rPr>
          <w:rFonts w:ascii="Segoe UI Symbol" w:hAnsi="Segoe UI Symbol" w:cs="Arial"/>
          <w:szCs w:val="20"/>
          <w:lang w:val="es-ES_tradnl"/>
        </w:rPr>
      </w:pPr>
      <w:r w:rsidRPr="00983B1D">
        <w:rPr>
          <w:rFonts w:ascii="Segoe UI Symbol" w:hAnsi="Segoe UI Symbol" w:cs="Arial"/>
          <w:szCs w:val="20"/>
          <w:lang w:val="es-ES_tradnl"/>
        </w:rPr>
        <w:t xml:space="preserve">PARA LOS EFECTOS ANTES SEÑALADOS </w:t>
      </w:r>
      <w:r w:rsidRPr="00983B1D">
        <w:rPr>
          <w:rFonts w:ascii="Segoe UI Symbol" w:hAnsi="Segoe UI Symbol" w:cs="Arial"/>
          <w:b/>
          <w:bCs/>
          <w:szCs w:val="20"/>
        </w:rPr>
        <w:t>“EL PROVEEDOR”</w:t>
      </w:r>
      <w:r w:rsidRPr="00983B1D">
        <w:rPr>
          <w:rFonts w:ascii="Segoe UI Symbol" w:hAnsi="Segoe UI Symbol" w:cs="Arial"/>
          <w:b/>
          <w:szCs w:val="20"/>
          <w:lang w:val="es-ES_tradnl"/>
        </w:rPr>
        <w:t xml:space="preserve">, </w:t>
      </w:r>
      <w:r w:rsidRPr="00983B1D">
        <w:rPr>
          <w:rFonts w:ascii="Segoe UI Symbol" w:hAnsi="Segoe UI Symbol" w:cs="Arial"/>
          <w:szCs w:val="20"/>
          <w:lang w:val="es-ES_tradnl"/>
        </w:rPr>
        <w:t>DEBERÁ PRESENTAR ALGUNA DE LAS SIGUIENTES:</w:t>
      </w:r>
    </w:p>
    <w:p w:rsidR="000C62E0" w:rsidRPr="00983B1D" w:rsidRDefault="000C62E0" w:rsidP="00BC2470">
      <w:pPr>
        <w:autoSpaceDE w:val="0"/>
        <w:autoSpaceDN w:val="0"/>
        <w:adjustRightInd w:val="0"/>
        <w:jc w:val="both"/>
        <w:rPr>
          <w:rFonts w:ascii="Segoe UI Symbol" w:hAnsi="Segoe UI Symbol" w:cs="Arial"/>
          <w:szCs w:val="20"/>
          <w:lang w:val="es-ES_tradnl"/>
        </w:rPr>
      </w:pPr>
    </w:p>
    <w:p w:rsidR="00E97719" w:rsidRPr="00983B1D" w:rsidRDefault="00E97719" w:rsidP="00BC2470">
      <w:pPr>
        <w:pStyle w:val="Prrafodelista"/>
        <w:numPr>
          <w:ilvl w:val="0"/>
          <w:numId w:val="64"/>
        </w:numPr>
        <w:jc w:val="both"/>
        <w:rPr>
          <w:rFonts w:ascii="Segoe UI Symbol" w:hAnsi="Segoe UI Symbol" w:cs="Arial"/>
          <w:szCs w:val="20"/>
        </w:rPr>
      </w:pPr>
      <w:r w:rsidRPr="00983B1D">
        <w:rPr>
          <w:rFonts w:ascii="Segoe UI Symbol" w:hAnsi="Segoe UI Symbol" w:cs="Arial"/>
          <w:szCs w:val="20"/>
        </w:rPr>
        <w:t>PÓLIZA DE FIANZA EXPEDIDA POR INSTITUCIÓN AFIANZADORA MEXICANA AUTORIZADA EN LOS TÉRMINOS DE LA LEY DE INSTITUCIONES DE SEGUROS Y DE FIANZAS.</w:t>
      </w:r>
    </w:p>
    <w:p w:rsidR="00E97719" w:rsidRPr="00983B1D" w:rsidRDefault="00E97719" w:rsidP="00BC2470">
      <w:pPr>
        <w:autoSpaceDE w:val="0"/>
        <w:autoSpaceDN w:val="0"/>
        <w:adjustRightInd w:val="0"/>
        <w:jc w:val="both"/>
        <w:rPr>
          <w:rFonts w:ascii="Segoe UI Symbol" w:hAnsi="Segoe UI Symbol" w:cs="Arial"/>
          <w:szCs w:val="20"/>
        </w:rPr>
      </w:pPr>
    </w:p>
    <w:p w:rsidR="00E97719" w:rsidRPr="00983B1D" w:rsidRDefault="00E97719" w:rsidP="00BC2470">
      <w:pPr>
        <w:jc w:val="both"/>
        <w:rPr>
          <w:rFonts w:ascii="Segoe UI Symbol" w:hAnsi="Segoe UI Symbol" w:cs="Arial"/>
          <w:szCs w:val="20"/>
        </w:rPr>
      </w:pPr>
      <w:r w:rsidRPr="00983B1D">
        <w:rPr>
          <w:rFonts w:ascii="Segoe UI Symbol" w:hAnsi="Segoe UI Symbol" w:cs="Arial"/>
          <w:b/>
          <w:bCs/>
          <w:szCs w:val="20"/>
        </w:rPr>
        <w:t>“EL PROVEEDOR”</w:t>
      </w:r>
      <w:r w:rsidRPr="00983B1D">
        <w:rPr>
          <w:rFonts w:ascii="Segoe UI Symbol" w:hAnsi="Segoe UI Symbol" w:cs="Arial"/>
          <w:b/>
          <w:szCs w:val="20"/>
          <w:lang w:val="es-ES_tradnl"/>
        </w:rPr>
        <w:t xml:space="preserve"> </w:t>
      </w:r>
      <w:r w:rsidRPr="00983B1D">
        <w:rPr>
          <w:rFonts w:ascii="Segoe UI Symbol" w:hAnsi="Segoe UI Symbol" w:cs="Arial"/>
          <w:szCs w:val="20"/>
        </w:rPr>
        <w:t xml:space="preserve">DEBERÁ PRESENTAR LA GARANTÍA DE CUMPLIMIENTO A MÁS TARDAR DENTRO DE LOS </w:t>
      </w:r>
      <w:r w:rsidRPr="00983B1D">
        <w:rPr>
          <w:rFonts w:ascii="Segoe UI Symbol" w:hAnsi="Segoe UI Symbol" w:cs="Arial"/>
          <w:b/>
          <w:szCs w:val="20"/>
        </w:rPr>
        <w:t>10 DIEZ DÍAS NATURALES</w:t>
      </w:r>
      <w:r w:rsidRPr="00983B1D">
        <w:rPr>
          <w:rFonts w:ascii="Segoe UI Symbol" w:hAnsi="Segoe UI Symbol" w:cs="Arial"/>
          <w:szCs w:val="20"/>
        </w:rPr>
        <w:t xml:space="preserve"> SIGUIENTES A LA FIRMA DEL CONTRATO O EL DÍA HÁBIL ANTERIOR SI ÉSTE NO LO </w:t>
      </w:r>
      <w:r w:rsidRPr="00983B1D">
        <w:rPr>
          <w:rFonts w:ascii="Segoe UI Symbol" w:hAnsi="Segoe UI Symbol" w:cs="Arial"/>
          <w:szCs w:val="20"/>
        </w:rPr>
        <w:lastRenderedPageBreak/>
        <w:t xml:space="preserve">FUERA, </w:t>
      </w:r>
      <w:r w:rsidRPr="00983B1D">
        <w:rPr>
          <w:rFonts w:ascii="Segoe UI Symbol" w:hAnsi="Segoe UI Symbol" w:cs="Arial"/>
          <w:szCs w:val="20"/>
          <w:lang w:val="es-ES_tradnl"/>
        </w:rPr>
        <w:t xml:space="preserve">SALVO QUE LA ENTREGA DE LOS BIENES SE REALICE DENTRO DEL CITADO PLAZO, </w:t>
      </w:r>
      <w:r w:rsidRPr="00983B1D">
        <w:rPr>
          <w:rFonts w:ascii="Segoe UI Symbol" w:hAnsi="Segoe UI Symbol" w:cs="Arial"/>
          <w:szCs w:val="20"/>
        </w:rPr>
        <w:t xml:space="preserve">DE NO CUMPLIR CON DICHA ENTREGA, </w:t>
      </w:r>
      <w:r w:rsidRPr="00983B1D">
        <w:rPr>
          <w:rFonts w:ascii="Segoe UI Symbol" w:hAnsi="Segoe UI Symbol" w:cs="Arial"/>
          <w:szCs w:val="20"/>
          <w:lang w:val="es-ES_tradnl"/>
        </w:rPr>
        <w:t>EL</w:t>
      </w:r>
      <w:r w:rsidRPr="00983B1D">
        <w:rPr>
          <w:rFonts w:ascii="Segoe UI Symbol" w:hAnsi="Segoe UI Symbol" w:cs="Arial"/>
          <w:b/>
          <w:szCs w:val="20"/>
          <w:lang w:val="es-ES_tradnl"/>
        </w:rPr>
        <w:t xml:space="preserve"> “CETI” </w:t>
      </w:r>
      <w:r w:rsidRPr="00983B1D">
        <w:rPr>
          <w:rFonts w:ascii="Segoe UI Symbol" w:hAnsi="Segoe UI Symbol" w:cs="Arial"/>
          <w:szCs w:val="20"/>
        </w:rPr>
        <w:t xml:space="preserve">PODRÁ DETERMINAR LA RESCISIÓN ADMINISTRATIVA DEL CONTRATO Y REMITIR EL ASUNTO AL ÓRGANO INTERNO DE CONTROL EN </w:t>
      </w:r>
      <w:r w:rsidRPr="00983B1D">
        <w:rPr>
          <w:rFonts w:ascii="Segoe UI Symbol" w:hAnsi="Segoe UI Symbol" w:cs="Arial"/>
          <w:szCs w:val="20"/>
          <w:lang w:val="es-ES_tradnl"/>
        </w:rPr>
        <w:t xml:space="preserve">EL </w:t>
      </w:r>
      <w:r w:rsidRPr="00983B1D">
        <w:rPr>
          <w:rFonts w:ascii="Segoe UI Symbol" w:hAnsi="Segoe UI Symbol" w:cs="Arial"/>
          <w:b/>
          <w:szCs w:val="20"/>
          <w:lang w:val="es-ES_tradnl"/>
        </w:rPr>
        <w:t>“CETI”</w:t>
      </w:r>
      <w:r w:rsidRPr="00983B1D">
        <w:rPr>
          <w:rFonts w:ascii="Segoe UI Symbol" w:hAnsi="Segoe UI Symbol" w:cs="Arial"/>
          <w:szCs w:val="20"/>
        </w:rPr>
        <w:t>, PARA SU CONSIDERACIÓN Y EFECTOS LEGALES A LOS QUE HAYA LUGAR, DE CONFORMIDAD A LO ESTABLECIDO EN EL ARTÍCULO 60, FRACCIÓN III DE LA LEY DE ADQUISICIONES, ARRENDAMIENTOS Y SERVICIOS DEL SECTOR PÚBLICO.</w:t>
      </w:r>
    </w:p>
    <w:p w:rsidR="00E97719" w:rsidRPr="00983B1D" w:rsidRDefault="00E97719" w:rsidP="00BC2470">
      <w:pPr>
        <w:jc w:val="both"/>
        <w:rPr>
          <w:rFonts w:ascii="Segoe UI Symbol" w:hAnsi="Segoe UI Symbol" w:cs="Arial"/>
          <w:szCs w:val="20"/>
        </w:rPr>
      </w:pPr>
    </w:p>
    <w:p w:rsidR="00E97719" w:rsidRPr="00983B1D" w:rsidRDefault="00E97719" w:rsidP="00BC2470">
      <w:pPr>
        <w:jc w:val="both"/>
        <w:rPr>
          <w:rFonts w:ascii="Segoe UI Symbol" w:hAnsi="Segoe UI Symbol" w:cs="Arial"/>
          <w:szCs w:val="20"/>
        </w:rPr>
      </w:pPr>
      <w:r w:rsidRPr="00983B1D">
        <w:rPr>
          <w:rFonts w:ascii="Segoe UI Symbol" w:hAnsi="Segoe UI Symbol" w:cs="Arial"/>
          <w:szCs w:val="20"/>
        </w:rPr>
        <w:t xml:space="preserve">EN EL CASO DE LA PÓLIZA DE FIANZA, ÉSTA DEBERÁ DE SEÑALAR CLARAMENTE QUE SE EXPIDE PARA GARANTIZAR EL FIEL Y EXACTO CUMPLIMIENTO DE LAS ESPECIFICACIONES Y OBLIGACIONES DERIVADAS DEL FALLO DE LA LICITACIÓN Y CONTRAÍDAS MEDIANTE EL PRESENTE CONTRATO, SEGÚN CARACTERÍSTICAS, CANTIDAD Y CALIDAD QUE SE DESCRIBEN EN LA PROPOSICIÓN PRESENTADA POR </w:t>
      </w:r>
      <w:r w:rsidRPr="00983B1D">
        <w:rPr>
          <w:rFonts w:ascii="Segoe UI Symbol" w:hAnsi="Segoe UI Symbol" w:cs="Arial"/>
          <w:b/>
          <w:bCs/>
          <w:szCs w:val="20"/>
        </w:rPr>
        <w:t>“EL PROVEEDOR”</w:t>
      </w:r>
      <w:r w:rsidRPr="00983B1D">
        <w:rPr>
          <w:rFonts w:ascii="Segoe UI Symbol" w:hAnsi="Segoe UI Symbol" w:cs="Arial"/>
          <w:b/>
          <w:szCs w:val="20"/>
          <w:lang w:val="es-ES_tradnl"/>
        </w:rPr>
        <w:t xml:space="preserve"> </w:t>
      </w:r>
      <w:r w:rsidRPr="00983B1D">
        <w:rPr>
          <w:rFonts w:ascii="Segoe UI Symbol" w:hAnsi="Segoe UI Symbol" w:cs="Arial"/>
          <w:szCs w:val="20"/>
        </w:rPr>
        <w:t>Y DE CONFORMIDAD A LA CONVOCATORIA DE LICITACIÓN Y/O SUS JUNTAS DE ACLARACIONES.</w:t>
      </w:r>
    </w:p>
    <w:p w:rsidR="00E97719" w:rsidRPr="00983B1D" w:rsidRDefault="00E97719" w:rsidP="00BC2470">
      <w:pPr>
        <w:jc w:val="both"/>
        <w:rPr>
          <w:rFonts w:ascii="Segoe UI Symbol" w:hAnsi="Segoe UI Symbol" w:cs="Arial"/>
          <w:szCs w:val="20"/>
        </w:rPr>
      </w:pPr>
    </w:p>
    <w:p w:rsidR="00E97719" w:rsidRPr="00983B1D" w:rsidRDefault="00E97719" w:rsidP="00BC2470">
      <w:pPr>
        <w:jc w:val="both"/>
        <w:rPr>
          <w:rFonts w:ascii="Segoe UI Symbol" w:hAnsi="Segoe UI Symbol" w:cs="Arial"/>
          <w:szCs w:val="20"/>
        </w:rPr>
      </w:pPr>
      <w:r w:rsidRPr="00983B1D">
        <w:rPr>
          <w:rFonts w:ascii="Segoe UI Symbol" w:hAnsi="Segoe UI Symbol" w:cs="Arial"/>
          <w:szCs w:val="20"/>
        </w:rPr>
        <w:t xml:space="preserve">EN EL CASO DE LA PÓLIZA DE FIANZA PARA GARANTIZAR EL CUMPLIMIENTO DEL PRESENTE CONTRATO DEBE OTORGARSE EN ESTRICTO APEGO AL </w:t>
      </w:r>
      <w:r w:rsidRPr="00983B1D">
        <w:rPr>
          <w:rFonts w:ascii="Segoe UI Symbol" w:hAnsi="Segoe UI Symbol" w:cs="Arial"/>
          <w:color w:val="FF0000"/>
          <w:szCs w:val="20"/>
        </w:rPr>
        <w:t xml:space="preserve">ANEXO 14 “FORMATO PARA GARANTIZAR EL </w:t>
      </w:r>
      <w:r w:rsidRPr="00983B1D">
        <w:rPr>
          <w:rFonts w:ascii="Segoe UI Symbol" w:hAnsi="Segoe UI Symbol" w:cs="Arial"/>
          <w:b/>
          <w:bCs/>
          <w:color w:val="FF0000"/>
          <w:szCs w:val="20"/>
          <w:u w:val="single"/>
        </w:rPr>
        <w:t>CUMPLIMIENTO</w:t>
      </w:r>
      <w:r w:rsidRPr="00983B1D">
        <w:rPr>
          <w:rFonts w:ascii="Segoe UI Symbol" w:hAnsi="Segoe UI Symbol" w:cs="Arial"/>
          <w:color w:val="FF0000"/>
          <w:szCs w:val="20"/>
        </w:rPr>
        <w:t xml:space="preserve"> DEL CONTRATO EN CASO DE PÓLIZA DE FIANZA”, </w:t>
      </w:r>
      <w:r w:rsidRPr="00983B1D">
        <w:rPr>
          <w:rFonts w:ascii="Segoe UI Symbol" w:hAnsi="Segoe UI Symbol" w:cs="Arial"/>
          <w:szCs w:val="20"/>
        </w:rPr>
        <w:t>MISMO QUE FORMA PARTE INTEGRAL DE LA CONVOCATORIA.</w:t>
      </w:r>
    </w:p>
    <w:p w:rsidR="00E97719" w:rsidRPr="00983B1D" w:rsidRDefault="00E97719" w:rsidP="00BC2470">
      <w:pPr>
        <w:jc w:val="both"/>
        <w:rPr>
          <w:rFonts w:ascii="Segoe UI Symbol" w:hAnsi="Segoe UI Symbol" w:cs="Arial"/>
          <w:szCs w:val="20"/>
        </w:rPr>
      </w:pPr>
    </w:p>
    <w:p w:rsidR="00E97719" w:rsidRPr="00983B1D" w:rsidRDefault="00E97719" w:rsidP="00BC2470">
      <w:pPr>
        <w:jc w:val="both"/>
        <w:rPr>
          <w:rFonts w:ascii="Segoe UI Symbol" w:hAnsi="Segoe UI Symbol" w:cs="Arial"/>
          <w:szCs w:val="20"/>
          <w:lang w:val="es-ES_tradnl"/>
        </w:rPr>
      </w:pPr>
    </w:p>
    <w:p w:rsidR="00E97719" w:rsidRPr="00983B1D" w:rsidRDefault="00E97719" w:rsidP="00BC2470">
      <w:pPr>
        <w:jc w:val="both"/>
        <w:rPr>
          <w:rFonts w:ascii="Segoe UI Symbol" w:hAnsi="Segoe UI Symbol" w:cs="Arial"/>
          <w:szCs w:val="20"/>
          <w:lang w:val="es-ES_tradnl"/>
        </w:rPr>
      </w:pPr>
      <w:r w:rsidRPr="00983B1D">
        <w:rPr>
          <w:rFonts w:ascii="Segoe UI Symbol" w:hAnsi="Segoe UI Symbol" w:cs="Arial"/>
          <w:szCs w:val="20"/>
          <w:lang w:val="es-ES_tradnl"/>
        </w:rPr>
        <w:t xml:space="preserve">LA GARANTÍA DE CUMPLIMIENTO, DE NINGUNA MANERA SERÁ CONSIDERADA COMO UNA LIMITACIÓN DE LA RESPONSABILIDAD DE </w:t>
      </w:r>
      <w:r w:rsidRPr="00983B1D">
        <w:rPr>
          <w:rFonts w:ascii="Segoe UI Symbol" w:hAnsi="Segoe UI Symbol" w:cs="Arial"/>
          <w:b/>
          <w:szCs w:val="20"/>
          <w:lang w:val="es-ES_tradnl"/>
        </w:rPr>
        <w:t>“EL PROVEEDOR”</w:t>
      </w:r>
      <w:r w:rsidRPr="00983B1D">
        <w:rPr>
          <w:rFonts w:ascii="Segoe UI Symbol" w:hAnsi="Segoe UI Symbol" w:cs="Arial"/>
          <w:szCs w:val="20"/>
          <w:lang w:val="es-ES_tradnl"/>
        </w:rPr>
        <w:t xml:space="preserve">, DERIVADA DE SUS OBLIGACIONES Y GARANTÍAS ESTIPULADAS EN EL PRESENTE CONTRATO, LAS CUALES DE NINGUNA MANERA IMPEDIRÁN QUE </w:t>
      </w:r>
      <w:r w:rsidRPr="00983B1D">
        <w:rPr>
          <w:rFonts w:ascii="Segoe UI Symbol" w:hAnsi="Segoe UI Symbol" w:cs="Arial"/>
          <w:b/>
          <w:szCs w:val="20"/>
          <w:lang w:val="es-ES_tradnl"/>
        </w:rPr>
        <w:t>EL “CETI”</w:t>
      </w:r>
      <w:r w:rsidRPr="00983B1D">
        <w:rPr>
          <w:rFonts w:ascii="Segoe UI Symbol" w:hAnsi="Segoe UI Symbol" w:cs="Arial"/>
          <w:szCs w:val="20"/>
          <w:lang w:val="es-ES_tradnl"/>
        </w:rPr>
        <w:t xml:space="preserve"> RECLAME POR LA VÍA JURISDICCIONAL LA INDEMNIZACIÓN O EL REMBOLSO POR CUALQUIER INCUMPLIMIENTO QUE PUEDA EXCEDER EL VALOR DE DICHA GARANTÍA.</w:t>
      </w:r>
    </w:p>
    <w:p w:rsidR="00E97719" w:rsidRPr="00983B1D" w:rsidRDefault="00E97719" w:rsidP="00BC2470">
      <w:pPr>
        <w:jc w:val="both"/>
        <w:rPr>
          <w:rFonts w:ascii="Segoe UI Symbol" w:hAnsi="Segoe UI Symbol" w:cs="Arial"/>
          <w:szCs w:val="20"/>
          <w:lang w:val="es-ES_tradnl"/>
        </w:rPr>
      </w:pPr>
      <w:r w:rsidRPr="00983B1D">
        <w:rPr>
          <w:rFonts w:ascii="Segoe UI Symbol" w:hAnsi="Segoe UI Symbol" w:cs="Arial"/>
          <w:szCs w:val="20"/>
          <w:lang w:val="es-ES_tradnl"/>
        </w:rPr>
        <w:t xml:space="preserve">EN CASO DE INCREMENTO AL MONTO DEL PRESENTE CONTRATO O MODIFICACIÓN AL PLAZO DE ENTREGA, </w:t>
      </w:r>
      <w:r w:rsidRPr="00983B1D">
        <w:rPr>
          <w:rFonts w:ascii="Segoe UI Symbol" w:hAnsi="Segoe UI Symbol" w:cs="Arial"/>
          <w:b/>
          <w:szCs w:val="20"/>
          <w:lang w:val="es-ES_tradnl"/>
        </w:rPr>
        <w:t>“EL PROVEEDOR”</w:t>
      </w:r>
      <w:r w:rsidRPr="00983B1D">
        <w:rPr>
          <w:rFonts w:ascii="Segoe UI Symbol" w:hAnsi="Segoe UI Symbol" w:cs="Arial"/>
          <w:szCs w:val="20"/>
          <w:lang w:val="es-ES_tradnl"/>
        </w:rPr>
        <w:t xml:space="preserve"> SE OBLIGA A ENTREGAR A AL</w:t>
      </w:r>
      <w:r w:rsidRPr="00983B1D">
        <w:rPr>
          <w:rFonts w:ascii="Segoe UI Symbol" w:hAnsi="Segoe UI Symbol" w:cs="Arial"/>
          <w:b/>
          <w:szCs w:val="20"/>
          <w:lang w:val="es-ES_tradnl"/>
        </w:rPr>
        <w:t xml:space="preserve"> “CETI”</w:t>
      </w:r>
      <w:r w:rsidRPr="00983B1D">
        <w:rPr>
          <w:rFonts w:ascii="Segoe UI Symbol" w:hAnsi="Segoe UI Symbol" w:cs="Arial"/>
          <w:szCs w:val="20"/>
          <w:lang w:val="es-ES_tradnl"/>
        </w:rPr>
        <w:t xml:space="preserve"> AL MOMENTO DE LA FORMALIZACIÓN RESPECTIVA, LOS DOCUMENTOS MODIFICATORIOS O ENDOSOS CORRESPONDIENTES, DEBIENDO CONTENER EL DOCUMENTO LA ESTIPULACIÓN DE QUE SE OTORGA DE MANERA CONJUNTA, SOLIDARIA E INSEPARABLE DE LA GARANTÍA OTORGADA INICIALMENTE. </w:t>
      </w:r>
    </w:p>
    <w:p w:rsidR="00E97719" w:rsidRPr="00983B1D" w:rsidRDefault="00E97719" w:rsidP="00BC2470">
      <w:pPr>
        <w:jc w:val="both"/>
        <w:rPr>
          <w:rFonts w:ascii="Segoe UI Symbol" w:hAnsi="Segoe UI Symbol" w:cs="Arial"/>
          <w:szCs w:val="20"/>
          <w:lang w:val="es-ES_tradnl"/>
        </w:rPr>
      </w:pPr>
    </w:p>
    <w:p w:rsidR="00E97719" w:rsidRPr="00983B1D" w:rsidRDefault="00E97719" w:rsidP="00BC2470">
      <w:pPr>
        <w:jc w:val="both"/>
        <w:rPr>
          <w:rFonts w:ascii="Segoe UI Symbol" w:hAnsi="Segoe UI Symbol" w:cs="Arial"/>
          <w:szCs w:val="20"/>
          <w:lang w:val="es-ES_tradnl"/>
        </w:rPr>
      </w:pPr>
      <w:r w:rsidRPr="00983B1D">
        <w:rPr>
          <w:rFonts w:ascii="Segoe UI Symbol" w:hAnsi="Segoe UI Symbol" w:cs="Arial"/>
          <w:b/>
          <w:szCs w:val="20"/>
          <w:lang w:val="es-ES_tradnl"/>
        </w:rPr>
        <w:t xml:space="preserve">“EL PROVEEDOR” </w:t>
      </w:r>
      <w:r w:rsidRPr="00983B1D">
        <w:rPr>
          <w:rFonts w:ascii="Segoe UI Symbol" w:hAnsi="Segoe UI Symbol" w:cs="Arial"/>
          <w:szCs w:val="20"/>
          <w:lang w:val="es-ES_tradnl"/>
        </w:rPr>
        <w:t>ACEPTA EXPRESAMENTE QUE LA GARANTÍA EXPEDIDA PARA GARANTIZAR EL CUMPLIMIENTO DEL PRESENTE INSTRUMENTO SE HARÁ EFECTIVA INDEPENDIENTEMENTE DE QUE SE INTERPONGA CUALQUIER TIPO DE RECURSO ANTE INSTANCIAS DEL ORDEN ADMINISTRATIVO O JUDICIAL.</w:t>
      </w:r>
    </w:p>
    <w:p w:rsidR="00E97719" w:rsidRPr="00983B1D" w:rsidRDefault="00E97719" w:rsidP="00BC2470">
      <w:pPr>
        <w:jc w:val="both"/>
        <w:rPr>
          <w:rFonts w:ascii="Segoe UI Symbol" w:hAnsi="Segoe UI Symbol" w:cs="Arial"/>
          <w:szCs w:val="20"/>
          <w:lang w:val="es-ES_tradnl"/>
        </w:rPr>
      </w:pPr>
    </w:p>
    <w:p w:rsidR="00E97719" w:rsidRPr="00983B1D" w:rsidRDefault="00E97719" w:rsidP="00BC2470">
      <w:pPr>
        <w:jc w:val="both"/>
        <w:rPr>
          <w:rFonts w:ascii="Segoe UI Symbol" w:hAnsi="Segoe UI Symbol" w:cs="Arial"/>
          <w:szCs w:val="20"/>
        </w:rPr>
      </w:pPr>
      <w:r w:rsidRPr="00983B1D">
        <w:rPr>
          <w:rFonts w:ascii="Segoe UI Symbol" w:hAnsi="Segoe UI Symbol" w:cs="Arial"/>
          <w:b/>
          <w:szCs w:val="20"/>
        </w:rPr>
        <w:t>“EL PROVEEDOR”</w:t>
      </w:r>
      <w:r w:rsidRPr="00983B1D">
        <w:rPr>
          <w:rFonts w:ascii="Segoe UI Symbol" w:hAnsi="Segoe UI Symbol" w:cs="Arial"/>
          <w:szCs w:val="20"/>
          <w:lang w:val="es-ES_tradnl"/>
        </w:rPr>
        <w:t xml:space="preserve"> MANIFIESTA </w:t>
      </w:r>
      <w:r w:rsidRPr="00983B1D">
        <w:rPr>
          <w:rFonts w:ascii="Segoe UI Symbol" w:hAnsi="Segoe UI Symbol" w:cs="Arial"/>
          <w:szCs w:val="20"/>
        </w:rPr>
        <w:t xml:space="preserve">SU CONFORMIDAD PARA QUE LA </w:t>
      </w:r>
      <w:r w:rsidRPr="00983B1D">
        <w:rPr>
          <w:rFonts w:ascii="Segoe UI Symbol" w:hAnsi="Segoe UI Symbol" w:cs="Arial"/>
          <w:szCs w:val="20"/>
          <w:lang w:val="es-ES_tradnl"/>
        </w:rPr>
        <w:t xml:space="preserve">GARANTÍA </w:t>
      </w:r>
      <w:r w:rsidRPr="00983B1D">
        <w:rPr>
          <w:rFonts w:ascii="Segoe UI Symbol" w:hAnsi="Segoe UI Symbol" w:cs="Arial"/>
          <w:szCs w:val="20"/>
        </w:rPr>
        <w:t>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rsidR="00E97719" w:rsidRPr="00983B1D" w:rsidRDefault="00E97719" w:rsidP="00BC2470">
      <w:pPr>
        <w:jc w:val="both"/>
        <w:rPr>
          <w:rFonts w:ascii="Segoe UI Symbol" w:hAnsi="Segoe UI Symbol" w:cs="Arial"/>
          <w:szCs w:val="20"/>
          <w:lang w:val="es-ES_tradnl"/>
        </w:rPr>
      </w:pPr>
      <w:r w:rsidRPr="00983B1D">
        <w:rPr>
          <w:rFonts w:ascii="Segoe UI Symbol" w:hAnsi="Segoe UI Symbol" w:cs="Arial"/>
          <w:szCs w:val="20"/>
        </w:rPr>
        <w:t xml:space="preserve">LA OBLIGACIÓN GARANTIZADA EN EL PRESENTE CONTRATO SERÁ INDIVISIBLE Y EN CASO DE PRESENTARSE ALGÚN INCUMPLIMIENTO POR PARTE DE </w:t>
      </w:r>
      <w:r w:rsidRPr="00983B1D">
        <w:rPr>
          <w:rFonts w:ascii="Segoe UI Symbol" w:hAnsi="Segoe UI Symbol" w:cs="Arial"/>
          <w:b/>
          <w:szCs w:val="20"/>
          <w:lang w:val="es-ES_tradnl"/>
        </w:rPr>
        <w:t xml:space="preserve">“EL PROVEEDOR”, </w:t>
      </w:r>
      <w:r w:rsidRPr="00983B1D">
        <w:rPr>
          <w:rFonts w:ascii="Segoe UI Symbol" w:hAnsi="Segoe UI Symbol" w:cs="Arial"/>
          <w:szCs w:val="20"/>
          <w:lang w:val="es-ES_tradnl"/>
        </w:rPr>
        <w:t>SE HARÁ EFECTIVA LA GARANTÍA POR EL MONTO TOTAL DE LA OBLIGACIÓN GARANTIZADA.</w:t>
      </w:r>
    </w:p>
    <w:p w:rsidR="00E97719" w:rsidRPr="00983B1D" w:rsidRDefault="00E97719" w:rsidP="00BC2470">
      <w:pPr>
        <w:jc w:val="both"/>
        <w:rPr>
          <w:rFonts w:ascii="Segoe UI Symbol" w:hAnsi="Segoe UI Symbol" w:cs="Arial"/>
          <w:szCs w:val="20"/>
          <w:lang w:val="es-ES_tradnl"/>
        </w:rPr>
      </w:pPr>
    </w:p>
    <w:p w:rsidR="00E97719" w:rsidRPr="00983B1D" w:rsidRDefault="00E97719" w:rsidP="00BC2470">
      <w:pPr>
        <w:jc w:val="both"/>
        <w:rPr>
          <w:rFonts w:ascii="Segoe UI Symbol" w:hAnsi="Segoe UI Symbol" w:cs="Arial"/>
          <w:szCs w:val="20"/>
          <w:lang w:val="es-ES_tradnl"/>
        </w:rPr>
      </w:pPr>
      <w:r w:rsidRPr="00983B1D">
        <w:rPr>
          <w:rFonts w:ascii="Segoe UI Symbol" w:hAnsi="Segoe UI Symbol" w:cs="Arial"/>
          <w:szCs w:val="20"/>
          <w:lang w:val="es-ES_tradnl"/>
        </w:rPr>
        <w:t xml:space="preserve">UNA VEZ CUMPLIDAS POR </w:t>
      </w:r>
      <w:r w:rsidRPr="00983B1D">
        <w:rPr>
          <w:rFonts w:ascii="Segoe UI Symbol" w:hAnsi="Segoe UI Symbol" w:cs="Arial"/>
          <w:b/>
          <w:szCs w:val="20"/>
        </w:rPr>
        <w:t>“EL PROVEEDOR”</w:t>
      </w:r>
      <w:r w:rsidRPr="00983B1D">
        <w:rPr>
          <w:rFonts w:ascii="Segoe UI Symbol" w:hAnsi="Segoe UI Symbol" w:cs="Arial"/>
          <w:szCs w:val="20"/>
          <w:lang w:val="es-ES_tradnl"/>
        </w:rPr>
        <w:t xml:space="preserve"> LAS OBLIGACIONES ESTIPULADAS EN EL PRESENTE CONTRATO A ENTERA SATISFACCIÓN DEL </w:t>
      </w:r>
      <w:r w:rsidRPr="00983B1D">
        <w:rPr>
          <w:rFonts w:ascii="Segoe UI Symbol" w:hAnsi="Segoe UI Symbol" w:cs="Arial"/>
          <w:b/>
          <w:szCs w:val="20"/>
          <w:lang w:val="es-ES_tradnl"/>
        </w:rPr>
        <w:t>“CETI”,</w:t>
      </w:r>
      <w:r w:rsidRPr="00983B1D">
        <w:rPr>
          <w:rFonts w:ascii="Segoe UI Symbol" w:hAnsi="Segoe UI Symbol" w:cs="Arial"/>
          <w:szCs w:val="20"/>
          <w:lang w:val="es-ES_tradnl"/>
        </w:rPr>
        <w:t xml:space="preserve">  ÉSTA A TRAVÉS DEL ÁREA REQUIRENTE DE LOS BIENES, PROCEDERÁ </w:t>
      </w:r>
      <w:r w:rsidRPr="00983B1D">
        <w:rPr>
          <w:rFonts w:ascii="Segoe UI Symbol" w:hAnsi="Segoe UI Symbol" w:cs="Arial"/>
          <w:szCs w:val="20"/>
          <w:lang w:val="es-ES_tradnl"/>
        </w:rPr>
        <w:lastRenderedPageBreak/>
        <w:t xml:space="preserve">INMEDIATAMENTE A EXTENDER LA CONSTANCIA DE CUMPLIMIENTO DE LAS OBLIGACIONES CONTRACTUALES, A EFECTO DE QUE EL DEPARTAMENTO DE RECURSOS MATERIALES DE INICIO A LOS TRAMITES DE CANCELACIÓN DE LA GARANTÍA. </w:t>
      </w:r>
    </w:p>
    <w:p w:rsidR="00E97719" w:rsidRPr="00983B1D" w:rsidRDefault="00E97719" w:rsidP="00BC2470">
      <w:pPr>
        <w:jc w:val="both"/>
        <w:rPr>
          <w:rFonts w:ascii="Segoe UI Symbol" w:hAnsi="Segoe UI Symbol" w:cs="Arial"/>
          <w:szCs w:val="20"/>
          <w:lang w:val="es-ES_tradnl"/>
        </w:rPr>
      </w:pPr>
    </w:p>
    <w:p w:rsidR="00E97719" w:rsidRPr="00983B1D" w:rsidRDefault="00E97719" w:rsidP="00BC2470">
      <w:pPr>
        <w:rPr>
          <w:rFonts w:ascii="Segoe UI Symbol" w:hAnsi="Segoe UI Symbol" w:cs="Arial"/>
          <w:b/>
          <w:sz w:val="22"/>
          <w:szCs w:val="22"/>
        </w:rPr>
      </w:pPr>
      <w:r w:rsidRPr="00983B1D">
        <w:rPr>
          <w:rFonts w:ascii="Segoe UI Symbol" w:hAnsi="Segoe UI Symbol" w:cs="Arial"/>
          <w:b/>
          <w:szCs w:val="20"/>
          <w:u w:val="single"/>
        </w:rPr>
        <w:t xml:space="preserve">SÉPTIMA.- </w:t>
      </w:r>
      <w:r w:rsidRPr="00983B1D">
        <w:rPr>
          <w:rFonts w:ascii="Segoe UI Symbol" w:hAnsi="Segoe UI Symbol" w:cs="Arial"/>
          <w:b/>
          <w:sz w:val="22"/>
          <w:szCs w:val="22"/>
          <w:u w:val="single"/>
        </w:rPr>
        <w:t>PENAS CONVENCIONALES</w:t>
      </w:r>
      <w:r w:rsidRPr="00983B1D">
        <w:rPr>
          <w:rFonts w:ascii="Segoe UI Symbol" w:hAnsi="Segoe UI Symbol" w:cs="Arial"/>
          <w:b/>
          <w:sz w:val="22"/>
          <w:szCs w:val="22"/>
        </w:rPr>
        <w:t>.</w:t>
      </w:r>
    </w:p>
    <w:p w:rsidR="00E97719" w:rsidRPr="00983B1D" w:rsidRDefault="00E97719" w:rsidP="00BC2470">
      <w:pPr>
        <w:jc w:val="both"/>
        <w:rPr>
          <w:rFonts w:ascii="Segoe UI Symbol" w:hAnsi="Segoe UI Symbol" w:cs="Arial"/>
          <w:b/>
        </w:rPr>
      </w:pPr>
    </w:p>
    <w:p w:rsidR="004D0D1A" w:rsidRPr="00983B1D" w:rsidRDefault="004D0D1A" w:rsidP="00BC2470">
      <w:pPr>
        <w:pStyle w:val="Textoindependiente3"/>
        <w:spacing w:after="0"/>
        <w:jc w:val="both"/>
        <w:rPr>
          <w:rFonts w:ascii="Segoe UI Symbol" w:hAnsi="Segoe UI Symbol" w:cs="Arial"/>
          <w:sz w:val="20"/>
          <w:szCs w:val="20"/>
        </w:rPr>
      </w:pPr>
      <w:r w:rsidRPr="00983B1D">
        <w:rPr>
          <w:rFonts w:ascii="Segoe UI Symbol" w:hAnsi="Segoe UI Symbol" w:cs="Arial"/>
          <w:sz w:val="20"/>
          <w:szCs w:val="20"/>
        </w:rPr>
        <w:t xml:space="preserve">DE CONFORMIDAD CON LO ESTABLECIDO EN EL ARTÍCULO 53 DE LA LAASSP, ARTÍCULOS 95 Y 96 DE SU REGLAMENTO Y DEMÁS NORMATIVIDAD APLICABLE, </w:t>
      </w:r>
      <w:r w:rsidRPr="00983B1D">
        <w:rPr>
          <w:rFonts w:ascii="Segoe UI Symbol" w:hAnsi="Segoe UI Symbol" w:cs="Arial"/>
          <w:b/>
          <w:sz w:val="20"/>
          <w:szCs w:val="20"/>
        </w:rPr>
        <w:t>“EL CETI”</w:t>
      </w:r>
      <w:r w:rsidRPr="00983B1D">
        <w:rPr>
          <w:rFonts w:ascii="Segoe UI Symbol" w:hAnsi="Segoe UI Symbol" w:cs="Arial"/>
          <w:sz w:val="20"/>
          <w:szCs w:val="20"/>
        </w:rPr>
        <w:t xml:space="preserve"> NOTIFICARÁ Y APLICARÁ AL PROVEEDOR LAS PENAS CONVENCIONALES A LAS QUE SE HAGA ACREEDOR POR ACTUALIZAR ALGUNO DE LOS SIGUIENTES SUPUESTOS:</w:t>
      </w:r>
    </w:p>
    <w:p w:rsidR="004D0D1A" w:rsidRPr="00983B1D" w:rsidRDefault="004D0D1A" w:rsidP="00BC2470">
      <w:pPr>
        <w:pStyle w:val="Textoindependiente3"/>
        <w:spacing w:after="0"/>
        <w:rPr>
          <w:rFonts w:ascii="Segoe UI Symbol" w:hAnsi="Segoe UI Symbol" w:cs="Arial"/>
          <w:sz w:val="20"/>
          <w:szCs w:val="20"/>
        </w:rPr>
      </w:pPr>
    </w:p>
    <w:tbl>
      <w:tblPr>
        <w:tblW w:w="92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11"/>
        <w:gridCol w:w="3402"/>
      </w:tblGrid>
      <w:tr w:rsidR="004D0D1A" w:rsidRPr="00983B1D" w:rsidTr="007868BA">
        <w:trPr>
          <w:tblHeader/>
        </w:trPr>
        <w:tc>
          <w:tcPr>
            <w:tcW w:w="5811" w:type="dxa"/>
            <w:shd w:val="clear" w:color="auto" w:fill="FFC000"/>
          </w:tcPr>
          <w:p w:rsidR="004D0D1A" w:rsidRPr="00983B1D" w:rsidRDefault="004D0D1A" w:rsidP="00BC2470">
            <w:pPr>
              <w:pStyle w:val="Textoindependiente3"/>
              <w:spacing w:after="0"/>
              <w:rPr>
                <w:rFonts w:ascii="Segoe UI Symbol" w:hAnsi="Segoe UI Symbol" w:cs="Arial"/>
                <w:sz w:val="20"/>
                <w:szCs w:val="20"/>
              </w:rPr>
            </w:pPr>
            <w:r w:rsidRPr="00983B1D">
              <w:rPr>
                <w:rFonts w:ascii="Segoe UI Symbol" w:hAnsi="Segoe UI Symbol" w:cs="Arial"/>
                <w:sz w:val="20"/>
                <w:szCs w:val="20"/>
              </w:rPr>
              <w:t>DESCRIPCIÓN</w:t>
            </w:r>
          </w:p>
        </w:tc>
        <w:tc>
          <w:tcPr>
            <w:tcW w:w="3402" w:type="dxa"/>
            <w:shd w:val="clear" w:color="auto" w:fill="FFC000"/>
          </w:tcPr>
          <w:p w:rsidR="004D0D1A" w:rsidRPr="00983B1D" w:rsidRDefault="004D0D1A" w:rsidP="00BC2470">
            <w:pPr>
              <w:pStyle w:val="Textoindependiente3"/>
              <w:spacing w:after="0"/>
              <w:rPr>
                <w:rFonts w:ascii="Segoe UI Symbol" w:hAnsi="Segoe UI Symbol" w:cs="Arial"/>
                <w:sz w:val="20"/>
                <w:szCs w:val="20"/>
              </w:rPr>
            </w:pPr>
            <w:r w:rsidRPr="00983B1D">
              <w:rPr>
                <w:rFonts w:ascii="Segoe UI Symbol" w:hAnsi="Segoe UI Symbol" w:cs="Arial"/>
                <w:sz w:val="20"/>
                <w:szCs w:val="20"/>
              </w:rPr>
              <w:t>PENALIZACIÓN</w:t>
            </w:r>
          </w:p>
        </w:tc>
      </w:tr>
      <w:tr w:rsidR="004D0D1A" w:rsidRPr="00983B1D" w:rsidTr="007868BA">
        <w:trPr>
          <w:trHeight w:val="932"/>
        </w:trPr>
        <w:tc>
          <w:tcPr>
            <w:tcW w:w="5811" w:type="dxa"/>
            <w:vAlign w:val="center"/>
          </w:tcPr>
          <w:p w:rsidR="004D0D1A" w:rsidRPr="00983B1D" w:rsidRDefault="004D0D1A" w:rsidP="00BC2470">
            <w:pPr>
              <w:pStyle w:val="Textoindependiente3"/>
              <w:spacing w:after="0"/>
              <w:jc w:val="both"/>
              <w:rPr>
                <w:rFonts w:ascii="Segoe UI Symbol" w:hAnsi="Segoe UI Symbol" w:cs="Arial"/>
                <w:sz w:val="20"/>
                <w:szCs w:val="20"/>
              </w:rPr>
            </w:pPr>
            <w:r w:rsidRPr="00983B1D">
              <w:rPr>
                <w:rFonts w:ascii="Segoe UI Symbol" w:hAnsi="Segoe UI Symbol" w:cs="Arial"/>
                <w:sz w:val="20"/>
                <w:szCs w:val="20"/>
              </w:rPr>
              <w:t>ATRASO EN EL CUMPLIMIENTO EN LA ENTREGA DE LOS BIENES DENTRO DEL PERIODO ESTABLECIDO PARA ELLO Y ATENDIENDO A LAS ESPECIFICACIONES REQUERIDAS, EN LA PRESENTE CONVOCATORIA Y SUS ANEXOS; LO SEÑALADO EN LA JUNTA DE ACLARACIONES A LA CONVOCATORIA Y LO QUE SE DESPRENDA DEL CONTRATO QUE SE SUSCRIBA.</w:t>
            </w:r>
          </w:p>
        </w:tc>
        <w:tc>
          <w:tcPr>
            <w:tcW w:w="3402" w:type="dxa"/>
            <w:vAlign w:val="center"/>
          </w:tcPr>
          <w:p w:rsidR="004D0D1A" w:rsidRPr="00983B1D" w:rsidRDefault="004D0D1A" w:rsidP="00BC2470">
            <w:pPr>
              <w:pStyle w:val="Textoindependiente3"/>
              <w:spacing w:after="0"/>
              <w:rPr>
                <w:rFonts w:ascii="Segoe UI Symbol" w:hAnsi="Segoe UI Symbol" w:cs="Arial"/>
                <w:sz w:val="20"/>
                <w:szCs w:val="20"/>
              </w:rPr>
            </w:pPr>
            <w:r w:rsidRPr="00983B1D">
              <w:rPr>
                <w:rFonts w:ascii="Segoe UI Symbol" w:hAnsi="Segoe UI Symbol" w:cs="Arial"/>
                <w:sz w:val="20"/>
                <w:szCs w:val="20"/>
              </w:rPr>
              <w:t>2% DEL VALOR DE LOS BIENES ENTREGADOS POR DÍA NATURAL DE ATRASO.</w:t>
            </w:r>
          </w:p>
        </w:tc>
      </w:tr>
    </w:tbl>
    <w:p w:rsidR="004D0D1A" w:rsidRPr="00983B1D" w:rsidRDefault="004D0D1A" w:rsidP="00BC2470">
      <w:pPr>
        <w:pStyle w:val="Textoindependiente3"/>
        <w:spacing w:after="0"/>
        <w:rPr>
          <w:rFonts w:ascii="Segoe UI Symbol" w:hAnsi="Segoe UI Symbol" w:cs="Arial"/>
          <w:sz w:val="20"/>
          <w:szCs w:val="20"/>
        </w:rPr>
      </w:pPr>
    </w:p>
    <w:p w:rsidR="004D0D1A" w:rsidRPr="00983B1D" w:rsidRDefault="004D0D1A" w:rsidP="00BC2470">
      <w:pPr>
        <w:pStyle w:val="Textoindependiente3"/>
        <w:spacing w:after="0"/>
        <w:jc w:val="both"/>
        <w:rPr>
          <w:rFonts w:ascii="Segoe UI Symbol" w:hAnsi="Segoe UI Symbol" w:cs="Arial"/>
          <w:sz w:val="20"/>
          <w:szCs w:val="20"/>
        </w:rPr>
      </w:pPr>
      <w:r w:rsidRPr="00983B1D">
        <w:rPr>
          <w:rFonts w:ascii="Segoe UI Symbol" w:hAnsi="Segoe UI Symbol" w:cs="Arial"/>
          <w:sz w:val="20"/>
          <w:szCs w:val="20"/>
        </w:rPr>
        <w:t xml:space="preserve">LA PENA CONVENCIONAL POR ATRASO SE CALCULARÁ DE ACUERDO AL PORCENTAJE DE PENALIZACIÓN ESTABLECIDA PARA TAL EFECTO EN LA TABLA ANTERIOR, APLICADO AL VALOR DE LOS BIENES QUE HAYAN SIDO ENTREGADOS CON ATRASO Y DE MANERA PROPORCIONAL AL IMPORTE DE LA GARANTÍA DE CUMPLIMIENTO QUE CORRESPONDA A LA PARTIDA DE QUE SE TRATE. LA SUMA DE TODAS LAS PENAS CONVENCIONALES APLICADAS AL PROVEEDOR NO DEBERÁ EXCEDER EL IMPORTE DE DICHA GARANTÍA, PUDIÉNDOSE INICIAR EL PROCESO DE RESCISIÓN ADMINISTRATIVA DEL CONTRATO EN CUALQUIER MOMENTO EN EL QUE EL PROVEEDOR INCUMPLA CON SUS OBLIGACIONES, HACIÉNDOSE EFECTIVA LA GARANTÍA DE CUMPLIMIENTO DEL MISMO. </w:t>
      </w:r>
    </w:p>
    <w:p w:rsidR="004D0D1A" w:rsidRPr="00983B1D" w:rsidRDefault="004D0D1A" w:rsidP="00BC2470">
      <w:pPr>
        <w:pStyle w:val="Textoindependiente3"/>
        <w:spacing w:after="0"/>
        <w:jc w:val="both"/>
        <w:rPr>
          <w:rFonts w:ascii="Segoe UI Symbol" w:hAnsi="Segoe UI Symbol" w:cs="Arial"/>
          <w:sz w:val="20"/>
          <w:szCs w:val="20"/>
        </w:rPr>
      </w:pPr>
      <w:r w:rsidRPr="00983B1D">
        <w:rPr>
          <w:rFonts w:ascii="Segoe UI Symbol" w:hAnsi="Segoe UI Symbol" w:cs="Arial"/>
          <w:sz w:val="20"/>
          <w:szCs w:val="20"/>
        </w:rPr>
        <w:t>EL PAGO DE LAS PENAS CONVENCIONALES A ELECCIÓN DEL PROVEEDOR DEBERÁ REALIZARSE EN UN PLAZO QUE NO EXCEDA DE 03 (TRES) DÍAS HÁBILES A PARTIR DE QUE ÉSTAS LE SEAN NOTIFICADAS Y PODRÁ SER MEDIANTE CUALQUIERA DE LAS SIGUIENTES OPCIONES:</w:t>
      </w:r>
    </w:p>
    <w:p w:rsidR="004D0D1A" w:rsidRPr="00983B1D" w:rsidRDefault="004D0D1A" w:rsidP="00BC2470">
      <w:pPr>
        <w:pStyle w:val="Textoindependiente3"/>
        <w:numPr>
          <w:ilvl w:val="0"/>
          <w:numId w:val="25"/>
        </w:numPr>
        <w:spacing w:after="0"/>
        <w:jc w:val="both"/>
        <w:rPr>
          <w:rFonts w:ascii="Segoe UI Symbol" w:hAnsi="Segoe UI Symbol" w:cs="Arial"/>
          <w:sz w:val="20"/>
          <w:szCs w:val="20"/>
        </w:rPr>
      </w:pPr>
      <w:r w:rsidRPr="00983B1D">
        <w:rPr>
          <w:rFonts w:ascii="Segoe UI Symbol" w:hAnsi="Segoe UI Symbol" w:cs="Arial"/>
          <w:sz w:val="20"/>
          <w:szCs w:val="20"/>
        </w:rPr>
        <w:t>EN LA FACTURA, EL MONTO AL QUE ASCIENDAN LAS PENAS CONVENCIONALES DEBERÁ SER RESTADA AL SUBTOTAL DE LA FACTURA ANTES DE I.V.A., Y DEBERÁ INDICAR QUE EL MONTO CORRESPONDE A LA PENALIZACIÓN POR ATRASO EN LA ENTREGA DE LOS BIENES OBJETO DE LA CONTRATACIÓN.</w:t>
      </w:r>
    </w:p>
    <w:p w:rsidR="004D0D1A" w:rsidRPr="00983B1D" w:rsidRDefault="004D0D1A" w:rsidP="00BC2470">
      <w:pPr>
        <w:pStyle w:val="Textoindependiente3"/>
        <w:numPr>
          <w:ilvl w:val="0"/>
          <w:numId w:val="25"/>
        </w:numPr>
        <w:spacing w:after="0"/>
        <w:jc w:val="both"/>
        <w:rPr>
          <w:rFonts w:ascii="Segoe UI Symbol" w:hAnsi="Segoe UI Symbol" w:cs="Arial"/>
          <w:sz w:val="20"/>
          <w:szCs w:val="20"/>
        </w:rPr>
      </w:pPr>
      <w:r w:rsidRPr="00983B1D">
        <w:rPr>
          <w:rFonts w:ascii="Segoe UI Symbol" w:hAnsi="Segoe UI Symbol" w:cs="Arial"/>
          <w:sz w:val="20"/>
          <w:szCs w:val="20"/>
        </w:rPr>
        <w:t xml:space="preserve">NOTA DE CRÉDITO AFECTANDO A LA FACTURA QUE </w:t>
      </w:r>
      <w:r w:rsidR="00624C91" w:rsidRPr="00983B1D">
        <w:rPr>
          <w:rFonts w:ascii="Segoe UI Symbol" w:hAnsi="Segoe UI Symbol" w:cs="Arial"/>
          <w:b/>
          <w:sz w:val="20"/>
          <w:szCs w:val="20"/>
        </w:rPr>
        <w:t>“EL PROVEEDOR”</w:t>
      </w:r>
      <w:r w:rsidRPr="00983B1D">
        <w:rPr>
          <w:rFonts w:ascii="Segoe UI Symbol" w:hAnsi="Segoe UI Symbol" w:cs="Arial"/>
          <w:sz w:val="20"/>
          <w:szCs w:val="20"/>
        </w:rPr>
        <w:t xml:space="preserve"> PRESENTE POR CONCEPTOS DE LOS BIENES ENTREGADOS.</w:t>
      </w:r>
    </w:p>
    <w:p w:rsidR="004D0D1A" w:rsidRPr="00983B1D" w:rsidRDefault="004D0D1A" w:rsidP="00BC2470">
      <w:pPr>
        <w:pStyle w:val="Textoindependiente3"/>
        <w:spacing w:after="0"/>
        <w:jc w:val="both"/>
        <w:rPr>
          <w:rFonts w:ascii="Segoe UI Symbol" w:hAnsi="Segoe UI Symbol" w:cs="Arial"/>
          <w:sz w:val="20"/>
          <w:szCs w:val="20"/>
        </w:rPr>
      </w:pPr>
      <w:r w:rsidRPr="00983B1D">
        <w:rPr>
          <w:rFonts w:ascii="Segoe UI Symbol" w:hAnsi="Segoe UI Symbol" w:cs="Arial"/>
          <w:sz w:val="20"/>
          <w:szCs w:val="20"/>
        </w:rPr>
        <w:t>EL PAGO DE LOS BIENES QUEDARÁ CONDICIONADO, P</w:t>
      </w:r>
      <w:r w:rsidR="00624C91" w:rsidRPr="00983B1D">
        <w:rPr>
          <w:rFonts w:ascii="Segoe UI Symbol" w:hAnsi="Segoe UI Symbol" w:cs="Arial"/>
          <w:sz w:val="20"/>
          <w:szCs w:val="20"/>
        </w:rPr>
        <w:t>ROPORCIONALMENTE, AL PAGO QUE</w:t>
      </w:r>
      <w:r w:rsidRPr="00983B1D">
        <w:rPr>
          <w:rFonts w:ascii="Segoe UI Symbol" w:hAnsi="Segoe UI Symbol" w:cs="Arial"/>
          <w:sz w:val="20"/>
          <w:szCs w:val="20"/>
        </w:rPr>
        <w:t xml:space="preserve"> </w:t>
      </w:r>
      <w:r w:rsidR="00624C91" w:rsidRPr="00983B1D">
        <w:rPr>
          <w:rFonts w:ascii="Segoe UI Symbol" w:hAnsi="Segoe UI Symbol" w:cs="Arial"/>
          <w:b/>
          <w:sz w:val="20"/>
          <w:szCs w:val="20"/>
        </w:rPr>
        <w:t>“EL PROVEEDOR”</w:t>
      </w:r>
      <w:r w:rsidRPr="00983B1D">
        <w:rPr>
          <w:rFonts w:ascii="Segoe UI Symbol" w:hAnsi="Segoe UI Symbol" w:cs="Arial"/>
          <w:sz w:val="20"/>
          <w:szCs w:val="20"/>
        </w:rPr>
        <w:t xml:space="preserve"> DEBA EFECTUAR POR CONCEPTO DE PENAS CONVENCIONALES.</w:t>
      </w:r>
    </w:p>
    <w:p w:rsidR="004D0D1A" w:rsidRPr="00983B1D" w:rsidRDefault="004D0D1A" w:rsidP="00BC2470">
      <w:pPr>
        <w:rPr>
          <w:rFonts w:ascii="Segoe UI Symbol" w:hAnsi="Segoe UI Symbol" w:cs="Arial"/>
          <w:b/>
          <w:szCs w:val="20"/>
          <w:u w:val="single"/>
        </w:rPr>
      </w:pPr>
      <w:r w:rsidRPr="00983B1D">
        <w:rPr>
          <w:rFonts w:ascii="Segoe UI Symbol" w:hAnsi="Segoe UI Symbol" w:cs="Arial"/>
          <w:b/>
          <w:szCs w:val="20"/>
          <w:u w:val="single"/>
        </w:rPr>
        <w:t>OCTAVA.- DEDUCCIONES AL PAGO.</w:t>
      </w:r>
    </w:p>
    <w:p w:rsidR="004D0D1A" w:rsidRPr="00983B1D" w:rsidRDefault="004D0D1A" w:rsidP="00BC2470">
      <w:pPr>
        <w:pStyle w:val="Textoindependiente3"/>
        <w:spacing w:after="0"/>
        <w:jc w:val="both"/>
        <w:rPr>
          <w:rFonts w:ascii="Segoe UI Symbol" w:hAnsi="Segoe UI Symbol" w:cs="Arial"/>
          <w:sz w:val="20"/>
          <w:szCs w:val="20"/>
        </w:rPr>
      </w:pPr>
    </w:p>
    <w:p w:rsidR="004D0D1A" w:rsidRPr="00983B1D" w:rsidRDefault="004D0D1A" w:rsidP="00BC2470">
      <w:pPr>
        <w:pStyle w:val="Textoindependiente3"/>
        <w:spacing w:after="0"/>
        <w:jc w:val="both"/>
        <w:rPr>
          <w:rFonts w:ascii="Segoe UI Symbol" w:hAnsi="Segoe UI Symbol" w:cs="Arial"/>
          <w:bCs/>
          <w:iCs/>
          <w:sz w:val="20"/>
          <w:szCs w:val="20"/>
        </w:rPr>
      </w:pPr>
      <w:r w:rsidRPr="00983B1D">
        <w:rPr>
          <w:rFonts w:ascii="Segoe UI Symbol" w:hAnsi="Segoe UI Symbol" w:cs="Arial"/>
          <w:bCs/>
          <w:iCs/>
          <w:sz w:val="20"/>
          <w:szCs w:val="20"/>
        </w:rPr>
        <w:t xml:space="preserve">DE CONFORMIDAD CON LO ESTABLECIDO EN EL ARTÍCULO 53 BIS DE LA </w:t>
      </w:r>
      <w:r w:rsidRPr="00983B1D">
        <w:rPr>
          <w:rFonts w:ascii="Segoe UI Symbol" w:hAnsi="Segoe UI Symbol" w:cs="Arial"/>
          <w:sz w:val="20"/>
          <w:szCs w:val="20"/>
        </w:rPr>
        <w:t>LAASSP</w:t>
      </w:r>
      <w:r w:rsidRPr="00983B1D">
        <w:rPr>
          <w:rFonts w:ascii="Segoe UI Symbol" w:hAnsi="Segoe UI Symbol" w:cs="Arial"/>
          <w:bCs/>
          <w:iCs/>
          <w:sz w:val="20"/>
          <w:szCs w:val="20"/>
        </w:rPr>
        <w:t xml:space="preserve"> Y AL ARTÍCULO 97 DE SU REGLAMENTO, CUANDO </w:t>
      </w:r>
      <w:r w:rsidRPr="00983B1D">
        <w:rPr>
          <w:rFonts w:ascii="Segoe UI Symbol" w:hAnsi="Segoe UI Symbol" w:cs="Arial"/>
          <w:b/>
          <w:sz w:val="20"/>
          <w:szCs w:val="20"/>
        </w:rPr>
        <w:t>“EL CETI”</w:t>
      </w:r>
      <w:r w:rsidRPr="00983B1D">
        <w:rPr>
          <w:rFonts w:ascii="Segoe UI Symbol" w:hAnsi="Segoe UI Symbol" w:cs="Arial"/>
          <w:sz w:val="20"/>
          <w:szCs w:val="20"/>
        </w:rPr>
        <w:t xml:space="preserve"> </w:t>
      </w:r>
      <w:r w:rsidRPr="00983B1D">
        <w:rPr>
          <w:rFonts w:ascii="Segoe UI Symbol" w:hAnsi="Segoe UI Symbol" w:cs="Arial"/>
          <w:bCs/>
          <w:iCs/>
          <w:sz w:val="20"/>
          <w:szCs w:val="20"/>
        </w:rPr>
        <w:t xml:space="preserve">ADVIERTA QUE EXISTA POR PARTE DEL PROVEEDOR UN INCUMPLIMIENTO PARCIAL O DEFICIENTE EN EL CUMPLIMIENTO DE SUS OBLIGACIONES, DETERMINARÁ EL MONTO AL QUE ASCIENDA LA DEDUCCIÓN AL PAGO DE LA FACTURA CORRESPONDIENTE, NOTIFICÁNDOLA AL PROVEEDOR. </w:t>
      </w:r>
      <w:r w:rsidRPr="00983B1D">
        <w:rPr>
          <w:rFonts w:ascii="Segoe UI Symbol" w:hAnsi="Segoe UI Symbol" w:cs="Arial"/>
          <w:bCs/>
          <w:iCs/>
          <w:sz w:val="20"/>
          <w:szCs w:val="20"/>
        </w:rPr>
        <w:lastRenderedPageBreak/>
        <w:t xml:space="preserve">LAS DEDUCCIONES AL PAGO SERÁN DETERMINADAS EN FUNCIÓN DE LOS BIENES OBJETO DE LA PRESENTE LICITACIÓN ENTREGADOS DE MANERA PARCIAL O DEFICIENTE. </w:t>
      </w:r>
    </w:p>
    <w:p w:rsidR="004D0D1A" w:rsidRPr="00983B1D" w:rsidRDefault="004D0D1A" w:rsidP="00BC2470">
      <w:pPr>
        <w:pStyle w:val="Textoindependiente3"/>
        <w:spacing w:after="0"/>
        <w:jc w:val="both"/>
        <w:rPr>
          <w:rFonts w:ascii="Segoe UI Symbol" w:hAnsi="Segoe UI Symbol" w:cs="Arial"/>
          <w:bCs/>
          <w:iCs/>
          <w:sz w:val="20"/>
          <w:szCs w:val="20"/>
        </w:rPr>
      </w:pPr>
      <w:r w:rsidRPr="00983B1D">
        <w:rPr>
          <w:rFonts w:ascii="Segoe UI Symbol" w:hAnsi="Segoe UI Symbol" w:cs="Arial"/>
          <w:bCs/>
          <w:iCs/>
          <w:sz w:val="20"/>
          <w:szCs w:val="20"/>
        </w:rPr>
        <w:t>LAS DEDUCCIONES AL PAGO SE CALCULARÁN A RAZÓN DEL 5% (CINCO POR CIENTO) DEL VALOR DE LOS BIENES ENTREGADOS DE MANERA PARCIAL O DEFICIENTE, HASTA LA FECHA EN QUE MATERIALMENTE SE CUMPLA LA OBLIGACIÓN Y SIN QUE CADA CONCEPTO DE DEDUCCIONES EXCEDA A LA PARTE PROPORCIONAL DE LA GARANTÍA DE CUMPLIMIENTO QUE LE CORRESPONDA DEL MONTO TOTAL DEL CONTRATO QUE SE SUSCRIBA.</w:t>
      </w:r>
    </w:p>
    <w:p w:rsidR="004D0D1A" w:rsidRPr="00983B1D" w:rsidRDefault="004D0D1A" w:rsidP="00BC2470">
      <w:pPr>
        <w:pStyle w:val="Textoindependiente3"/>
        <w:spacing w:after="0"/>
        <w:jc w:val="both"/>
        <w:rPr>
          <w:rFonts w:ascii="Segoe UI Symbol" w:hAnsi="Segoe UI Symbol" w:cs="Arial"/>
          <w:bCs/>
          <w:iCs/>
          <w:sz w:val="20"/>
          <w:szCs w:val="20"/>
        </w:rPr>
      </w:pPr>
    </w:p>
    <w:p w:rsidR="004D0D1A" w:rsidRPr="00983B1D" w:rsidRDefault="004D0D1A" w:rsidP="00BC2470">
      <w:pPr>
        <w:pStyle w:val="Textoindependiente3"/>
        <w:spacing w:after="0"/>
        <w:jc w:val="both"/>
        <w:rPr>
          <w:rFonts w:ascii="Segoe UI Symbol" w:hAnsi="Segoe UI Symbol" w:cs="Arial"/>
          <w:bCs/>
          <w:iCs/>
          <w:sz w:val="20"/>
          <w:szCs w:val="20"/>
        </w:rPr>
      </w:pPr>
      <w:r w:rsidRPr="00983B1D">
        <w:rPr>
          <w:rFonts w:ascii="Segoe UI Symbol" w:hAnsi="Segoe UI Symbol" w:cs="Arial"/>
          <w:bCs/>
          <w:iCs/>
          <w:sz w:val="20"/>
          <w:szCs w:val="20"/>
        </w:rPr>
        <w:t>LA SANCIÓN MÁXIMA POR CONCEPTO DE DEDUCCIONES NO EXCEDERÁ DEL 10% (DIEZ POR CIENTO) DEL MONTO DE LOS BIENES SUMINISTRADOS DE MANERA PARCIAL O DEFICIENTE, PUDIÉNDOSE CANCELAR TOTAL O PARCIALMENTE EL SUMINISTRO DE LOS BIENES OBJETO DEL INCUMPLIMIENTO PARCIAL O DEFICIENTE, O BIEN RESCINDIR EL CONTRATO UNA VEZ QUE SE HAYA LLEGADO A LA SANCIÓN MÁXIMA.</w:t>
      </w:r>
    </w:p>
    <w:p w:rsidR="004D0D1A" w:rsidRPr="00983B1D" w:rsidRDefault="004D0D1A" w:rsidP="00BC2470">
      <w:pPr>
        <w:pStyle w:val="Textoindependiente3"/>
        <w:spacing w:after="0"/>
        <w:jc w:val="both"/>
        <w:rPr>
          <w:rFonts w:ascii="Segoe UI Symbol" w:hAnsi="Segoe UI Symbol" w:cs="Arial"/>
          <w:bCs/>
          <w:iCs/>
          <w:sz w:val="20"/>
          <w:szCs w:val="20"/>
          <w:lang w:val="es-ES_tradnl"/>
        </w:rPr>
      </w:pPr>
      <w:r w:rsidRPr="00983B1D">
        <w:rPr>
          <w:rFonts w:ascii="Segoe UI Symbol" w:hAnsi="Segoe UI Symbol" w:cs="Arial"/>
          <w:sz w:val="20"/>
          <w:szCs w:val="20"/>
        </w:rPr>
        <w:t xml:space="preserve">LAS DEDUCCIONES AL PAGO A QUE SE REFIERE ESTE PUNTO, SE DEBERÁN APLICAR EN LA FACTURA QUE EL PROVEEDOR PRESENTE PARA SU COBRO, INMEDIATAMENTE DESPUÉS DE QUE </w:t>
      </w:r>
      <w:r w:rsidRPr="00983B1D">
        <w:rPr>
          <w:rFonts w:ascii="Segoe UI Symbol" w:hAnsi="Segoe UI Symbol" w:cs="Arial"/>
          <w:b/>
          <w:sz w:val="20"/>
          <w:szCs w:val="20"/>
        </w:rPr>
        <w:t>“EL CETI”</w:t>
      </w:r>
      <w:r w:rsidRPr="00983B1D">
        <w:rPr>
          <w:rFonts w:ascii="Segoe UI Symbol" w:hAnsi="Segoe UI Symbol" w:cs="Arial"/>
          <w:sz w:val="20"/>
          <w:szCs w:val="20"/>
        </w:rPr>
        <w:t xml:space="preserve"> </w:t>
      </w:r>
      <w:r w:rsidRPr="00983B1D">
        <w:rPr>
          <w:rFonts w:ascii="Segoe UI Symbol" w:hAnsi="Segoe UI Symbol" w:cs="Arial"/>
          <w:bCs/>
          <w:iCs/>
          <w:sz w:val="20"/>
          <w:szCs w:val="20"/>
          <w:lang w:val="es-ES_tradnl"/>
        </w:rPr>
        <w:t xml:space="preserve">TENGA CUANTIFICADA LA DEDUCCIÓN CORRESPONDIENTE. EN EL ENTENDIDO DE QUE EL PAGO DE LOS BIENES QUEDARA CONDICIONADO, PROPORCIONALMENTE, AL PAGO QUE </w:t>
      </w:r>
      <w:r w:rsidR="00624C91" w:rsidRPr="00983B1D">
        <w:rPr>
          <w:rFonts w:ascii="Segoe UI Symbol" w:hAnsi="Segoe UI Symbol" w:cs="Arial"/>
          <w:b/>
          <w:sz w:val="20"/>
          <w:szCs w:val="20"/>
        </w:rPr>
        <w:t xml:space="preserve">“EL PROVEEDOR” </w:t>
      </w:r>
      <w:r w:rsidRPr="00983B1D">
        <w:rPr>
          <w:rFonts w:ascii="Segoe UI Symbol" w:hAnsi="Segoe UI Symbol" w:cs="Arial"/>
          <w:bCs/>
          <w:iCs/>
          <w:sz w:val="20"/>
          <w:szCs w:val="20"/>
          <w:lang w:val="es-ES_tradnl"/>
        </w:rPr>
        <w:t>DEBA EFECTUAR POR CONCEPTO DE DEDUCCIONES.</w:t>
      </w: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Cs w:val="20"/>
          <w:u w:val="single"/>
          <w:lang w:val="es-ES_tradnl"/>
        </w:rPr>
      </w:pP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Cs w:val="20"/>
          <w:u w:val="single"/>
        </w:rPr>
      </w:pPr>
      <w:r w:rsidRPr="00983B1D">
        <w:rPr>
          <w:rFonts w:ascii="Segoe UI Symbol" w:hAnsi="Segoe UI Symbol" w:cs="Arial"/>
          <w:b/>
          <w:szCs w:val="20"/>
          <w:u w:val="single"/>
        </w:rPr>
        <w:t>NOVENA.- RESCISIÓN ADMINISTRATIVA DEL CONTRATO.</w:t>
      </w: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Cs w:val="20"/>
          <w:u w:val="single"/>
        </w:rPr>
      </w:pPr>
    </w:p>
    <w:p w:rsidR="00E97719" w:rsidRPr="00983B1D" w:rsidRDefault="00E97719" w:rsidP="00BC2470">
      <w:pPr>
        <w:pStyle w:val="Prrafodelista"/>
        <w:ind w:left="0"/>
        <w:jc w:val="both"/>
        <w:rPr>
          <w:rFonts w:ascii="Segoe UI Symbol" w:hAnsi="Segoe UI Symbol" w:cs="Arial"/>
          <w:szCs w:val="20"/>
        </w:rPr>
      </w:pPr>
      <w:r w:rsidRPr="00983B1D">
        <w:rPr>
          <w:rFonts w:ascii="Segoe UI Symbol" w:hAnsi="Segoe UI Symbol" w:cs="Arial"/>
          <w:b/>
          <w:szCs w:val="20"/>
        </w:rPr>
        <w:t>“EL CETI”</w:t>
      </w:r>
      <w:r w:rsidRPr="00983B1D">
        <w:rPr>
          <w:rFonts w:ascii="Segoe UI Symbol" w:hAnsi="Segoe UI Symbol" w:cs="Arial"/>
          <w:szCs w:val="20"/>
        </w:rPr>
        <w:t xml:space="preserve"> </w:t>
      </w:r>
      <w:r w:rsidRPr="00983B1D">
        <w:rPr>
          <w:rFonts w:ascii="Segoe UI Symbol" w:hAnsi="Segoe UI Symbol" w:cs="Arial"/>
          <w:b/>
          <w:szCs w:val="20"/>
          <w:u w:val="single"/>
        </w:rPr>
        <w:t>PODRÁ EN TODO MOMENTO</w:t>
      </w:r>
      <w:r w:rsidRPr="00983B1D">
        <w:rPr>
          <w:rFonts w:ascii="Segoe UI Symbol" w:hAnsi="Segoe UI Symbol" w:cs="Arial"/>
          <w:szCs w:val="20"/>
          <w:u w:val="single"/>
        </w:rPr>
        <w:t>,</w:t>
      </w:r>
      <w:r w:rsidRPr="00983B1D">
        <w:rPr>
          <w:rFonts w:ascii="Segoe UI Symbol" w:hAnsi="Segoe UI Symbol" w:cs="Arial"/>
          <w:b/>
          <w:szCs w:val="20"/>
          <w:u w:val="single"/>
        </w:rPr>
        <w:t xml:space="preserve"> RESCINDIR ADMINISTRATIVAMENTE EL CONTRATO ADJUDICADO EN CASO DE INCUMPLIMIENTO A CUALQUIERA DE LAS OBLIGACIONES CONTRAÍDAS POR EL LICITANTE AL QUE SE LE ADJUDIQUE EL CONTRATO</w:t>
      </w:r>
      <w:r w:rsidRPr="00983B1D">
        <w:rPr>
          <w:rFonts w:ascii="Segoe UI Symbol" w:hAnsi="Segoe UI Symbol" w:cs="Arial"/>
          <w:szCs w:val="20"/>
        </w:rPr>
        <w:t xml:space="preserve">, LA RESCISIÓN SE LLEVARÁ A CABO EN LOS TÉRMINOS Y PLAZOS SEÑALADOS EN LOS </w:t>
      </w:r>
      <w:r w:rsidRPr="00983B1D">
        <w:rPr>
          <w:rFonts w:ascii="Segoe UI Symbol" w:hAnsi="Segoe UI Symbol" w:cs="Arial"/>
          <w:color w:val="00B050"/>
          <w:szCs w:val="20"/>
        </w:rPr>
        <w:t>ARTÍCULOS 54 DE LA LAASSP, 98 Y 99 DEL RLAASSP</w:t>
      </w:r>
      <w:r w:rsidRPr="00983B1D">
        <w:rPr>
          <w:rFonts w:ascii="Segoe UI Symbol" w:hAnsi="Segoe UI Symbol" w:cs="Arial"/>
          <w:szCs w:val="20"/>
        </w:rPr>
        <w:t xml:space="preserve"> Y CONFORME A LO DISPUESTO EN LA </w:t>
      </w:r>
      <w:r w:rsidRPr="00983B1D">
        <w:rPr>
          <w:rFonts w:ascii="Segoe UI Symbol" w:hAnsi="Segoe UI Symbol" w:cs="Arial"/>
          <w:color w:val="00B050"/>
          <w:szCs w:val="20"/>
        </w:rPr>
        <w:t>LFPA</w:t>
      </w:r>
      <w:r w:rsidRPr="00983B1D">
        <w:rPr>
          <w:rFonts w:ascii="Segoe UI Symbol" w:hAnsi="Segoe UI Symbol" w:cs="Arial"/>
          <w:szCs w:val="20"/>
        </w:rPr>
        <w:t xml:space="preserve">, APLICADA SUPLETORIAMENTE EN LO QUE CORRESPONDA CONFORME LO ESTABLECIDO EN EL </w:t>
      </w:r>
      <w:r w:rsidRPr="00983B1D">
        <w:rPr>
          <w:rFonts w:ascii="Segoe UI Symbol" w:hAnsi="Segoe UI Symbol" w:cs="Arial"/>
          <w:color w:val="00B050"/>
          <w:szCs w:val="20"/>
        </w:rPr>
        <w:t>ARTÍCULO 11 DE LA LEY</w:t>
      </w:r>
      <w:r w:rsidRPr="00983B1D">
        <w:rPr>
          <w:rFonts w:ascii="Segoe UI Symbol" w:hAnsi="Segoe UI Symbol" w:cs="Arial"/>
          <w:szCs w:val="20"/>
        </w:rPr>
        <w:t>.</w:t>
      </w:r>
    </w:p>
    <w:p w:rsidR="00E97719" w:rsidRPr="00983B1D" w:rsidRDefault="00E97719" w:rsidP="00BC2470">
      <w:pPr>
        <w:pStyle w:val="Prrafodelista"/>
        <w:ind w:left="0"/>
        <w:jc w:val="both"/>
        <w:rPr>
          <w:rFonts w:ascii="Segoe UI Symbol" w:hAnsi="Segoe UI Symbol" w:cs="Arial"/>
          <w:szCs w:val="20"/>
        </w:rPr>
      </w:pPr>
    </w:p>
    <w:p w:rsidR="00E97719" w:rsidRPr="00983B1D" w:rsidRDefault="00E97719" w:rsidP="00BC2470">
      <w:pPr>
        <w:pStyle w:val="Prrafodelista"/>
        <w:ind w:left="0"/>
        <w:jc w:val="both"/>
        <w:rPr>
          <w:rFonts w:ascii="Segoe UI Symbol" w:hAnsi="Segoe UI Symbol" w:cs="Arial"/>
          <w:szCs w:val="20"/>
        </w:rPr>
      </w:pPr>
      <w:r w:rsidRPr="00983B1D">
        <w:rPr>
          <w:rFonts w:ascii="Segoe UI Symbol" w:hAnsi="Segoe UI Symbol" w:cs="Arial"/>
          <w:szCs w:val="20"/>
        </w:rPr>
        <w:t>PARA LO ANTERIOR, LA UNIDAD ADMINISTRATIVA QUE FUNJA COMO ÁREA REQUIRENTE, O EN SU CASO AQUELLA A LA CUAL SE ENCUENTRE ADSCRITA DICHA ÁREA, EN CASO DE DETERMINAR LA RESCISIÓN ADMINISTRATIVA DEL CONTRATO DEBERÁ NOTIFICAR DEL INCUMPLIMIENTO DEL CONTRATO AL DEPARTAMENTO DE RECURSOS MATERIALES, PARA LOS EFECTOS PROCEDENTES.</w:t>
      </w:r>
    </w:p>
    <w:p w:rsidR="00E97719" w:rsidRPr="00983B1D" w:rsidRDefault="00E97719" w:rsidP="00BC2470">
      <w:pPr>
        <w:jc w:val="both"/>
        <w:rPr>
          <w:rFonts w:ascii="Segoe UI Symbol" w:hAnsi="Segoe UI Symbol" w:cs="Arial"/>
          <w:szCs w:val="20"/>
        </w:rPr>
      </w:pPr>
    </w:p>
    <w:p w:rsidR="00E97719" w:rsidRPr="00983B1D" w:rsidRDefault="00E97719" w:rsidP="00BC2470">
      <w:pPr>
        <w:pStyle w:val="Prrafodelista"/>
        <w:ind w:left="0"/>
        <w:jc w:val="both"/>
        <w:rPr>
          <w:rFonts w:ascii="Segoe UI Symbol" w:hAnsi="Segoe UI Symbol" w:cs="Arial"/>
          <w:szCs w:val="20"/>
        </w:rPr>
      </w:pPr>
      <w:r w:rsidRPr="00983B1D">
        <w:rPr>
          <w:rFonts w:ascii="Segoe UI Symbol" w:hAnsi="Segoe UI Symbol" w:cs="Arial"/>
          <w:szCs w:val="20"/>
        </w:rPr>
        <w:t xml:space="preserve">PARA EL PRESENTE PROCEDIMIENTO DE CONTRATACIÓN, ASÍ COMO PARA EL CONTRATO QUE SE SUSCRIBA, SE ENTENDERÁ QUE EXISTE INCUMPLIMIENTO A LAS OBLIGACIONES A CARGO DEL </w:t>
      </w:r>
      <w:r w:rsidR="00624C91" w:rsidRPr="00983B1D">
        <w:rPr>
          <w:rFonts w:ascii="Segoe UI Symbol" w:hAnsi="Segoe UI Symbol" w:cs="Arial"/>
          <w:b/>
          <w:szCs w:val="20"/>
        </w:rPr>
        <w:t>“EL PROVEEDOR”</w:t>
      </w:r>
      <w:r w:rsidRPr="00983B1D">
        <w:rPr>
          <w:rFonts w:ascii="Segoe UI Symbol" w:hAnsi="Segoe UI Symbol" w:cs="Arial"/>
          <w:szCs w:val="20"/>
        </w:rPr>
        <w:t>, EN LOS SUPUESTOS SIGUIENTES:</w:t>
      </w:r>
    </w:p>
    <w:p w:rsidR="00E97719" w:rsidRPr="00983B1D" w:rsidRDefault="00E97719" w:rsidP="00BC2470">
      <w:pPr>
        <w:pStyle w:val="Prrafodelista"/>
        <w:ind w:left="0"/>
        <w:jc w:val="both"/>
        <w:rPr>
          <w:rFonts w:ascii="Segoe UI Symbol" w:hAnsi="Segoe UI Symbol" w:cs="Arial"/>
          <w:b/>
          <w:szCs w:val="20"/>
        </w:rPr>
      </w:pPr>
    </w:p>
    <w:p w:rsidR="00E97719" w:rsidRPr="00983B1D" w:rsidRDefault="00E97719" w:rsidP="00BC2470">
      <w:pPr>
        <w:pStyle w:val="Prrafodelista"/>
        <w:numPr>
          <w:ilvl w:val="0"/>
          <w:numId w:val="82"/>
        </w:numPr>
        <w:ind w:left="426"/>
        <w:contextualSpacing/>
        <w:jc w:val="both"/>
        <w:rPr>
          <w:rFonts w:ascii="Segoe UI Symbol" w:hAnsi="Segoe UI Symbol" w:cs="Arial"/>
          <w:szCs w:val="20"/>
        </w:rPr>
      </w:pPr>
      <w:r w:rsidRPr="00983B1D">
        <w:rPr>
          <w:rFonts w:ascii="Segoe UI Symbol" w:hAnsi="Segoe UI Symbol" w:cs="Arial"/>
          <w:szCs w:val="20"/>
        </w:rPr>
        <w:t xml:space="preserve">EN CASO DE INCUMPLIMIENTO DE LAS OBLIGACIONES A CARGO DEL PROVEEDOR ESTABLECIDAS EN LA PRESENTE CONVOCATORIA DE LICITACIÓN, SUS ANEXOS, LA JUNTA DE ACLARACIONES A LA CONVOCATORIA QUE LLEVE A CABO </w:t>
      </w:r>
      <w:r w:rsidRPr="00983B1D">
        <w:rPr>
          <w:rFonts w:ascii="Segoe UI Symbol" w:hAnsi="Segoe UI Symbol" w:cs="Arial"/>
          <w:b/>
          <w:szCs w:val="20"/>
        </w:rPr>
        <w:t>“EL CETI”</w:t>
      </w:r>
      <w:r w:rsidRPr="00983B1D">
        <w:rPr>
          <w:rFonts w:ascii="Segoe UI Symbol" w:hAnsi="Segoe UI Symbol" w:cs="Arial"/>
          <w:szCs w:val="20"/>
        </w:rPr>
        <w:t xml:space="preserve"> O EN EL CONTRATO QUE SE SUSCRIBA.</w:t>
      </w:r>
    </w:p>
    <w:p w:rsidR="00E97719" w:rsidRPr="00983B1D" w:rsidRDefault="00E97719" w:rsidP="00BC2470">
      <w:pPr>
        <w:pStyle w:val="Prrafodelista"/>
        <w:ind w:left="426"/>
        <w:contextualSpacing/>
        <w:jc w:val="both"/>
        <w:rPr>
          <w:rFonts w:ascii="Segoe UI Symbol" w:hAnsi="Segoe UI Symbol" w:cs="Arial"/>
          <w:szCs w:val="20"/>
        </w:rPr>
      </w:pPr>
    </w:p>
    <w:p w:rsidR="00E97719" w:rsidRPr="00983B1D" w:rsidRDefault="00E97719" w:rsidP="00BC2470">
      <w:pPr>
        <w:pStyle w:val="Prrafodelista"/>
        <w:numPr>
          <w:ilvl w:val="0"/>
          <w:numId w:val="82"/>
        </w:numPr>
        <w:ind w:left="426"/>
        <w:contextualSpacing/>
        <w:jc w:val="both"/>
        <w:rPr>
          <w:rFonts w:ascii="Segoe UI Symbol" w:hAnsi="Segoe UI Symbol" w:cs="Arial"/>
          <w:szCs w:val="20"/>
        </w:rPr>
      </w:pPr>
      <w:r w:rsidRPr="00983B1D">
        <w:rPr>
          <w:rFonts w:ascii="Segoe UI Symbol" w:hAnsi="Segoe UI Symbol" w:cs="Arial"/>
          <w:szCs w:val="20"/>
        </w:rPr>
        <w:t xml:space="preserve">POR NO PRESTAR LOS BIENES CONFORME A LAS ESPECIFICACIONES, CARACTERÍSTICAS Y EN LOS TÉRMINOS ESTABLECIDOS EN LA PRESENTE CONVOCATORIA DE LICITACIÓN, SUS ANEXOS, LA JUNTA DE ACLARACIONES A LA CONVOCATORIA QUE LLEVE A CABO </w:t>
      </w:r>
      <w:r w:rsidRPr="00983B1D">
        <w:rPr>
          <w:rFonts w:ascii="Segoe UI Symbol" w:hAnsi="Segoe UI Symbol" w:cs="Arial"/>
          <w:b/>
          <w:szCs w:val="20"/>
        </w:rPr>
        <w:t>“EL CETI”</w:t>
      </w:r>
      <w:r w:rsidRPr="00983B1D">
        <w:rPr>
          <w:rFonts w:ascii="Segoe UI Symbol" w:hAnsi="Segoe UI Symbol" w:cs="Arial"/>
          <w:szCs w:val="20"/>
        </w:rPr>
        <w:t xml:space="preserve"> O EN EL CONTRATO QUE SE SUSCRIBA.</w:t>
      </w:r>
    </w:p>
    <w:p w:rsidR="00E97719" w:rsidRPr="00983B1D" w:rsidRDefault="00E97719" w:rsidP="00BC2470">
      <w:pPr>
        <w:pStyle w:val="Prrafodelista"/>
        <w:ind w:left="426"/>
        <w:contextualSpacing/>
        <w:jc w:val="both"/>
        <w:rPr>
          <w:rFonts w:ascii="Segoe UI Symbol" w:hAnsi="Segoe UI Symbol" w:cs="Arial"/>
          <w:szCs w:val="20"/>
        </w:rPr>
      </w:pPr>
    </w:p>
    <w:p w:rsidR="00E97719" w:rsidRPr="00983B1D" w:rsidRDefault="00E97719" w:rsidP="00BC2470">
      <w:pPr>
        <w:pStyle w:val="Prrafodelista"/>
        <w:numPr>
          <w:ilvl w:val="0"/>
          <w:numId w:val="82"/>
        </w:numPr>
        <w:ind w:left="426"/>
        <w:contextualSpacing/>
        <w:jc w:val="both"/>
        <w:rPr>
          <w:rFonts w:ascii="Segoe UI Symbol" w:hAnsi="Segoe UI Symbol" w:cs="Arial"/>
          <w:szCs w:val="20"/>
        </w:rPr>
      </w:pPr>
      <w:r w:rsidRPr="00983B1D">
        <w:rPr>
          <w:rFonts w:ascii="Segoe UI Symbol" w:hAnsi="Segoe UI Symbol" w:cs="Arial"/>
          <w:szCs w:val="20"/>
        </w:rPr>
        <w:t>POR LA SUSPENSIÓN EN LA ENTREGA DE LOS BIENES DE MANERA INJUSTIFICADA.</w:t>
      </w:r>
    </w:p>
    <w:p w:rsidR="00E97719" w:rsidRPr="00983B1D" w:rsidRDefault="00E97719" w:rsidP="00BC2470">
      <w:pPr>
        <w:pStyle w:val="Prrafodelista"/>
        <w:ind w:left="426"/>
        <w:contextualSpacing/>
        <w:jc w:val="both"/>
        <w:rPr>
          <w:rFonts w:ascii="Segoe UI Symbol" w:hAnsi="Segoe UI Symbol" w:cs="Arial"/>
          <w:szCs w:val="20"/>
        </w:rPr>
      </w:pPr>
    </w:p>
    <w:p w:rsidR="00E97719" w:rsidRPr="00983B1D" w:rsidRDefault="00E97719" w:rsidP="00BC2470">
      <w:pPr>
        <w:pStyle w:val="Prrafodelista"/>
        <w:numPr>
          <w:ilvl w:val="0"/>
          <w:numId w:val="82"/>
        </w:numPr>
        <w:ind w:left="426"/>
        <w:contextualSpacing/>
        <w:jc w:val="both"/>
        <w:rPr>
          <w:rFonts w:ascii="Segoe UI Symbol" w:hAnsi="Segoe UI Symbol" w:cs="Arial"/>
          <w:szCs w:val="20"/>
        </w:rPr>
      </w:pPr>
      <w:r w:rsidRPr="00983B1D">
        <w:rPr>
          <w:rFonts w:ascii="Segoe UI Symbol" w:hAnsi="Segoe UI Symbol" w:cs="Arial"/>
          <w:szCs w:val="20"/>
        </w:rPr>
        <w:t xml:space="preserve">POR NO OTORGAR A </w:t>
      </w:r>
      <w:r w:rsidRPr="00983B1D">
        <w:rPr>
          <w:rFonts w:ascii="Segoe UI Symbol" w:hAnsi="Segoe UI Symbol" w:cs="Arial"/>
          <w:b/>
          <w:szCs w:val="20"/>
        </w:rPr>
        <w:t>“EL CETI”</w:t>
      </w:r>
      <w:r w:rsidRPr="00983B1D">
        <w:rPr>
          <w:rFonts w:ascii="Segoe UI Symbol" w:hAnsi="Segoe UI Symbol" w:cs="Arial"/>
          <w:szCs w:val="20"/>
        </w:rPr>
        <w:t xml:space="preserve"> LAS FACILIDADES PARA REALIZAR LAS VISITAS PREVISTAS EN EL NUMERAL V, PUNTO 5 DE LA PRESENTE CONVOCATORIA.</w:t>
      </w:r>
    </w:p>
    <w:p w:rsidR="00E97719" w:rsidRPr="00983B1D" w:rsidRDefault="00E97719" w:rsidP="00BC2470">
      <w:pPr>
        <w:pStyle w:val="Prrafodelista"/>
        <w:ind w:left="426"/>
        <w:contextualSpacing/>
        <w:jc w:val="both"/>
        <w:rPr>
          <w:rFonts w:ascii="Segoe UI Symbol" w:hAnsi="Segoe UI Symbol" w:cs="Arial"/>
          <w:szCs w:val="20"/>
        </w:rPr>
      </w:pPr>
    </w:p>
    <w:p w:rsidR="00E97719" w:rsidRPr="00983B1D" w:rsidRDefault="00E97719" w:rsidP="00BC2470">
      <w:pPr>
        <w:pStyle w:val="Prrafodelista"/>
        <w:numPr>
          <w:ilvl w:val="0"/>
          <w:numId w:val="82"/>
        </w:numPr>
        <w:ind w:left="426"/>
        <w:contextualSpacing/>
        <w:jc w:val="both"/>
        <w:rPr>
          <w:rFonts w:ascii="Segoe UI Symbol" w:hAnsi="Segoe UI Symbol" w:cs="Arial"/>
          <w:szCs w:val="20"/>
        </w:rPr>
      </w:pPr>
      <w:r w:rsidRPr="00983B1D">
        <w:rPr>
          <w:rFonts w:ascii="Segoe UI Symbol" w:hAnsi="Segoe UI Symbol" w:cs="Arial"/>
          <w:szCs w:val="20"/>
        </w:rPr>
        <w:t xml:space="preserve">EN CASO DE QUE EL PROVEEDOR DURANTE LA VIGENCIA DEL CONTRATO, REVELE, DIVULGUE, COMPARTA, CEDA, TRASPASE, VENDA O UTILICE INDEBIDAMENTE LA INFORMACIÓN QUE CON CARÁCTER CONFIDENCIAL Y RESERVADA LE PROPORCIONE </w:t>
      </w:r>
      <w:r w:rsidRPr="00983B1D">
        <w:rPr>
          <w:rFonts w:ascii="Segoe UI Symbol" w:hAnsi="Segoe UI Symbol" w:cs="Arial"/>
          <w:b/>
          <w:szCs w:val="20"/>
        </w:rPr>
        <w:t>“EL CETI”.</w:t>
      </w:r>
    </w:p>
    <w:p w:rsidR="00E97719" w:rsidRPr="00983B1D" w:rsidRDefault="00E97719" w:rsidP="00BC2470">
      <w:pPr>
        <w:pStyle w:val="Prrafodelista"/>
        <w:ind w:left="426"/>
        <w:contextualSpacing/>
        <w:jc w:val="both"/>
        <w:rPr>
          <w:rFonts w:ascii="Segoe UI Symbol" w:hAnsi="Segoe UI Symbol" w:cs="Arial"/>
          <w:szCs w:val="20"/>
        </w:rPr>
      </w:pPr>
    </w:p>
    <w:p w:rsidR="00E97719" w:rsidRPr="00983B1D" w:rsidRDefault="00E97719" w:rsidP="00BC2470">
      <w:pPr>
        <w:pStyle w:val="Prrafodelista"/>
        <w:numPr>
          <w:ilvl w:val="0"/>
          <w:numId w:val="82"/>
        </w:numPr>
        <w:ind w:left="426"/>
        <w:contextualSpacing/>
        <w:jc w:val="both"/>
        <w:rPr>
          <w:rFonts w:ascii="Segoe UI Symbol" w:hAnsi="Segoe UI Symbol" w:cs="Arial"/>
          <w:b/>
          <w:szCs w:val="20"/>
        </w:rPr>
      </w:pPr>
      <w:r w:rsidRPr="00983B1D">
        <w:rPr>
          <w:rFonts w:ascii="Segoe UI Symbol" w:hAnsi="Segoe UI Symbol" w:cs="Arial"/>
          <w:szCs w:val="20"/>
        </w:rPr>
        <w:t xml:space="preserve">POR CEDER LOS DERECHOS DE COBRO SIN CONTAR CON LA AUTORIZACIÓN PREVIA POR PARTE DE </w:t>
      </w:r>
      <w:r w:rsidRPr="00983B1D">
        <w:rPr>
          <w:rFonts w:ascii="Segoe UI Symbol" w:hAnsi="Segoe UI Symbol" w:cs="Arial"/>
          <w:b/>
          <w:szCs w:val="20"/>
        </w:rPr>
        <w:t>“EL CETI”.</w:t>
      </w:r>
    </w:p>
    <w:p w:rsidR="00E97719" w:rsidRPr="00983B1D" w:rsidRDefault="00E97719" w:rsidP="00BC2470">
      <w:pPr>
        <w:pStyle w:val="Prrafodelista"/>
        <w:ind w:left="426"/>
        <w:contextualSpacing/>
        <w:jc w:val="both"/>
        <w:rPr>
          <w:rFonts w:ascii="Segoe UI Symbol" w:hAnsi="Segoe UI Symbol" w:cs="Arial"/>
          <w:szCs w:val="20"/>
        </w:rPr>
      </w:pPr>
    </w:p>
    <w:p w:rsidR="00E97719" w:rsidRPr="00983B1D" w:rsidRDefault="00E97719" w:rsidP="00BC2470">
      <w:pPr>
        <w:pStyle w:val="Prrafodelista"/>
        <w:numPr>
          <w:ilvl w:val="0"/>
          <w:numId w:val="82"/>
        </w:numPr>
        <w:ind w:left="426"/>
        <w:contextualSpacing/>
        <w:jc w:val="both"/>
        <w:rPr>
          <w:rFonts w:ascii="Segoe UI Symbol" w:hAnsi="Segoe UI Symbol" w:cs="Arial"/>
          <w:szCs w:val="20"/>
        </w:rPr>
      </w:pPr>
      <w:r w:rsidRPr="00983B1D">
        <w:rPr>
          <w:rFonts w:ascii="Segoe UI Symbol" w:hAnsi="Segoe UI Symbol" w:cs="Arial"/>
          <w:szCs w:val="20"/>
        </w:rPr>
        <w:t>POR REBASAR EL MONTO LÍMITE DE APLICACIÓN DE PENAS CONVENCIONALES.</w:t>
      </w:r>
    </w:p>
    <w:p w:rsidR="00E97719" w:rsidRPr="00983B1D" w:rsidRDefault="00E97719" w:rsidP="00BC2470">
      <w:pPr>
        <w:pStyle w:val="Prrafodelista"/>
        <w:ind w:left="426"/>
        <w:contextualSpacing/>
        <w:jc w:val="both"/>
        <w:rPr>
          <w:rFonts w:ascii="Segoe UI Symbol" w:hAnsi="Segoe UI Symbol" w:cs="Arial"/>
          <w:szCs w:val="20"/>
        </w:rPr>
      </w:pPr>
    </w:p>
    <w:p w:rsidR="00E97719" w:rsidRPr="00983B1D" w:rsidRDefault="00E97719" w:rsidP="00BC2470">
      <w:pPr>
        <w:pStyle w:val="Prrafodelista"/>
        <w:numPr>
          <w:ilvl w:val="0"/>
          <w:numId w:val="82"/>
        </w:numPr>
        <w:ind w:left="426"/>
        <w:contextualSpacing/>
        <w:jc w:val="both"/>
        <w:rPr>
          <w:rFonts w:ascii="Segoe UI Symbol" w:hAnsi="Segoe UI Symbol" w:cs="Arial"/>
          <w:szCs w:val="20"/>
        </w:rPr>
      </w:pPr>
      <w:r w:rsidRPr="00983B1D">
        <w:rPr>
          <w:rFonts w:ascii="Segoe UI Symbol" w:hAnsi="Segoe UI Symbol" w:cs="Arial"/>
          <w:szCs w:val="20"/>
        </w:rPr>
        <w:t>CUANDO SE ALCANCE EL LÍMITE ESTABLECIDO PARA LA APLICACIÓN DE DEDUCCIONES AL PAGO RESPECTO DE UN CONCEPTO O PARTIDA.</w:t>
      </w:r>
    </w:p>
    <w:p w:rsidR="00E97719" w:rsidRPr="00983B1D" w:rsidRDefault="00E97719" w:rsidP="00BC2470">
      <w:pPr>
        <w:pStyle w:val="Prrafodelista"/>
        <w:ind w:left="426"/>
        <w:contextualSpacing/>
        <w:jc w:val="both"/>
        <w:rPr>
          <w:rFonts w:ascii="Segoe UI Symbol" w:hAnsi="Segoe UI Symbol" w:cs="Arial"/>
          <w:szCs w:val="20"/>
        </w:rPr>
      </w:pPr>
    </w:p>
    <w:p w:rsidR="00E97719" w:rsidRPr="00983B1D" w:rsidRDefault="00E97719" w:rsidP="00BC2470">
      <w:pPr>
        <w:pStyle w:val="Prrafodelista"/>
        <w:numPr>
          <w:ilvl w:val="0"/>
          <w:numId w:val="82"/>
        </w:numPr>
        <w:ind w:left="426"/>
        <w:contextualSpacing/>
        <w:jc w:val="both"/>
        <w:rPr>
          <w:rFonts w:ascii="Segoe UI Symbol" w:hAnsi="Segoe UI Symbol" w:cs="Arial"/>
          <w:szCs w:val="20"/>
        </w:rPr>
      </w:pPr>
      <w:r w:rsidRPr="00983B1D">
        <w:rPr>
          <w:rFonts w:ascii="Segoe UI Symbol" w:hAnsi="Segoe UI Symbol" w:cs="Arial"/>
          <w:szCs w:val="20"/>
        </w:rPr>
        <w:t>POR NO REALIZAR EL PAGO DE LAS PENAS CONVENCIONALES Y DEDUCCIONES AL PAGO A LAS QUE SE HAGA ACREEDOR.</w:t>
      </w:r>
    </w:p>
    <w:p w:rsidR="00E97719" w:rsidRPr="00983B1D" w:rsidRDefault="00E97719" w:rsidP="00BC2470">
      <w:pPr>
        <w:pStyle w:val="Prrafodelista"/>
        <w:ind w:left="426"/>
        <w:contextualSpacing/>
        <w:jc w:val="both"/>
        <w:rPr>
          <w:rFonts w:ascii="Segoe UI Symbol" w:hAnsi="Segoe UI Symbol" w:cs="Arial"/>
          <w:szCs w:val="20"/>
        </w:rPr>
      </w:pPr>
    </w:p>
    <w:p w:rsidR="00E97719" w:rsidRPr="00983B1D" w:rsidRDefault="00E97719" w:rsidP="00BC2470">
      <w:pPr>
        <w:pStyle w:val="Prrafodelista"/>
        <w:numPr>
          <w:ilvl w:val="0"/>
          <w:numId w:val="82"/>
        </w:numPr>
        <w:ind w:left="426"/>
        <w:contextualSpacing/>
        <w:jc w:val="both"/>
        <w:rPr>
          <w:rFonts w:ascii="Segoe UI Symbol" w:hAnsi="Segoe UI Symbol" w:cs="Arial"/>
          <w:szCs w:val="20"/>
        </w:rPr>
      </w:pPr>
      <w:r w:rsidRPr="00983B1D">
        <w:rPr>
          <w:rFonts w:ascii="Segoe UI Symbol" w:hAnsi="Segoe UI Symbol" w:cs="Arial"/>
          <w:szCs w:val="20"/>
        </w:rPr>
        <w:t xml:space="preserve">POR SUBCONTRATAR O CEDER LA TOTALIDAD O PARTE DE LOS BIENES, DERECHOS U OBLIGACIONES ESTABLECIDOS EN LA PRESENTE CONVOCATORIA DE LICITACIÓN, SUS ANEXOS, LA JUNTA DE ACLARACIONES A LA CONVOCATORIA QUE LLEVE A CABO </w:t>
      </w:r>
      <w:r w:rsidRPr="00983B1D">
        <w:rPr>
          <w:rFonts w:ascii="Segoe UI Symbol" w:hAnsi="Segoe UI Symbol" w:cs="Arial"/>
          <w:b/>
          <w:szCs w:val="20"/>
        </w:rPr>
        <w:t>“EL CETI”</w:t>
      </w:r>
      <w:r w:rsidRPr="00983B1D">
        <w:rPr>
          <w:rFonts w:ascii="Segoe UI Symbol" w:hAnsi="Segoe UI Symbol" w:cs="Arial"/>
          <w:szCs w:val="20"/>
        </w:rPr>
        <w:t xml:space="preserve"> O EN EL CONTRATO QUE SE SUSCRIBA.</w:t>
      </w:r>
    </w:p>
    <w:p w:rsidR="00E97719" w:rsidRPr="00983B1D" w:rsidRDefault="00E97719" w:rsidP="00BC2470">
      <w:pPr>
        <w:pStyle w:val="Prrafodelista"/>
        <w:ind w:left="426"/>
        <w:contextualSpacing/>
        <w:jc w:val="both"/>
        <w:rPr>
          <w:rFonts w:ascii="Segoe UI Symbol" w:hAnsi="Segoe UI Symbol" w:cs="Arial"/>
          <w:szCs w:val="20"/>
        </w:rPr>
      </w:pPr>
    </w:p>
    <w:p w:rsidR="00E97719" w:rsidRPr="00983B1D" w:rsidRDefault="00E97719" w:rsidP="00BC2470">
      <w:pPr>
        <w:pStyle w:val="Prrafodelista"/>
        <w:numPr>
          <w:ilvl w:val="0"/>
          <w:numId w:val="82"/>
        </w:numPr>
        <w:ind w:left="426"/>
        <w:contextualSpacing/>
        <w:jc w:val="both"/>
        <w:rPr>
          <w:rFonts w:ascii="Segoe UI Symbol" w:hAnsi="Segoe UI Symbol" w:cs="Arial"/>
          <w:szCs w:val="20"/>
        </w:rPr>
      </w:pPr>
      <w:r w:rsidRPr="00983B1D">
        <w:rPr>
          <w:rFonts w:ascii="Segoe UI Symbol" w:hAnsi="Segoe UI Symbol" w:cs="Arial"/>
          <w:szCs w:val="20"/>
        </w:rPr>
        <w:t>POR NO ENTREGAR LA GARANTÍA DE CUMPLIMIENTO DEL CONTRATO DENTRO DE LOS 10 (DIEZ) DÍAS NATURALES SIGUIENTES A LA FECHA DE LA FIRMA DEL MISMO.</w:t>
      </w:r>
    </w:p>
    <w:p w:rsidR="00E97719" w:rsidRPr="00983B1D" w:rsidRDefault="00E97719" w:rsidP="00BC2470">
      <w:pPr>
        <w:pStyle w:val="Prrafodelista"/>
        <w:ind w:left="426"/>
        <w:contextualSpacing/>
        <w:jc w:val="both"/>
        <w:rPr>
          <w:rFonts w:ascii="Segoe UI Symbol" w:hAnsi="Segoe UI Symbol" w:cs="Arial"/>
          <w:szCs w:val="20"/>
        </w:rPr>
      </w:pPr>
    </w:p>
    <w:p w:rsidR="00E97719" w:rsidRPr="00983B1D" w:rsidRDefault="00E97719" w:rsidP="00BC2470">
      <w:pPr>
        <w:pStyle w:val="Prrafodelista"/>
        <w:numPr>
          <w:ilvl w:val="0"/>
          <w:numId w:val="82"/>
        </w:numPr>
        <w:ind w:left="426"/>
        <w:contextualSpacing/>
        <w:jc w:val="both"/>
        <w:rPr>
          <w:rFonts w:ascii="Segoe UI Symbol" w:hAnsi="Segoe UI Symbol" w:cs="Arial"/>
          <w:szCs w:val="20"/>
        </w:rPr>
      </w:pPr>
      <w:r w:rsidRPr="00983B1D">
        <w:rPr>
          <w:rFonts w:ascii="Segoe UI Symbol" w:hAnsi="Segoe UI Symbol" w:cs="Arial"/>
          <w:szCs w:val="20"/>
        </w:rPr>
        <w:t>CUANDO EL ÓRGANO INTERNO DE CONTROL EN “EL CETI” EMITA RESOLUCIÓN QUE DETERMINE QUE EL PROVEEDOR PROPORCIONÓ INFORMACIÓN FALSA, O ACTÚO CON DOLO O MALA FE EN EL PROCEDIMIENTO DE CONTRATACIÓN, EN LA CELEBRACIÓN DEL CONTRATO O DURANTE SU VIGENCIA, O BIEN, EN LA PRESENTACIÓN O DESAHOGO DE UNA QUEJA EN UNA AUDIENCIA DE CONCILIACIÓN O DE UNA INCONFORMIDAD.</w:t>
      </w:r>
    </w:p>
    <w:p w:rsidR="00E97719" w:rsidRPr="00983B1D" w:rsidRDefault="00E97719" w:rsidP="00BC2470">
      <w:pPr>
        <w:pStyle w:val="Prrafodelista"/>
        <w:ind w:left="426"/>
        <w:contextualSpacing/>
        <w:jc w:val="both"/>
        <w:rPr>
          <w:rFonts w:ascii="Segoe UI Symbol" w:hAnsi="Segoe UI Symbol" w:cs="Arial"/>
          <w:szCs w:val="20"/>
        </w:rPr>
      </w:pPr>
    </w:p>
    <w:p w:rsidR="00E97719" w:rsidRPr="00983B1D" w:rsidRDefault="00E97719" w:rsidP="00BC2470">
      <w:pPr>
        <w:pStyle w:val="Prrafodelista"/>
        <w:numPr>
          <w:ilvl w:val="0"/>
          <w:numId w:val="82"/>
        </w:numPr>
        <w:ind w:left="426"/>
        <w:contextualSpacing/>
        <w:jc w:val="both"/>
        <w:rPr>
          <w:rFonts w:ascii="Segoe UI Symbol" w:hAnsi="Segoe UI Symbol" w:cs="Arial"/>
          <w:szCs w:val="20"/>
        </w:rPr>
      </w:pPr>
      <w:r w:rsidRPr="00983B1D">
        <w:rPr>
          <w:rFonts w:ascii="Segoe UI Symbol" w:hAnsi="Segoe UI Symbol" w:cs="Arial"/>
          <w:szCs w:val="20"/>
        </w:rPr>
        <w:t>SI EL PROVEEDOR SE DECLARA EN CONCURSO MERCANTIL.</w:t>
      </w:r>
    </w:p>
    <w:p w:rsidR="00E97719" w:rsidRPr="00983B1D" w:rsidRDefault="00E97719" w:rsidP="00BC2470">
      <w:pPr>
        <w:pStyle w:val="Prrafodelista"/>
        <w:ind w:left="426"/>
        <w:contextualSpacing/>
        <w:jc w:val="both"/>
        <w:rPr>
          <w:rFonts w:ascii="Segoe UI Symbol" w:hAnsi="Segoe UI Symbol" w:cs="Arial"/>
          <w:szCs w:val="20"/>
        </w:rPr>
      </w:pPr>
    </w:p>
    <w:p w:rsidR="00E97719" w:rsidRPr="00983B1D" w:rsidRDefault="00E97719" w:rsidP="00BC2470">
      <w:pPr>
        <w:pStyle w:val="Prrafodelista"/>
        <w:numPr>
          <w:ilvl w:val="0"/>
          <w:numId w:val="82"/>
        </w:numPr>
        <w:ind w:left="426"/>
        <w:contextualSpacing/>
        <w:jc w:val="both"/>
        <w:rPr>
          <w:rFonts w:ascii="Segoe UI Symbol" w:hAnsi="Segoe UI Symbol" w:cs="Arial"/>
          <w:szCs w:val="20"/>
        </w:rPr>
      </w:pPr>
      <w:r w:rsidRPr="00983B1D">
        <w:rPr>
          <w:rFonts w:ascii="Segoe UI Symbol" w:hAnsi="Segoe UI Symbol" w:cs="Arial"/>
          <w:szCs w:val="20"/>
        </w:rPr>
        <w:t xml:space="preserve">POR NO DESLINDAR DE TODA RESPONSABILIDAD Y PRESTACIONES RECLAMADAS A </w:t>
      </w:r>
      <w:r w:rsidRPr="00983B1D">
        <w:rPr>
          <w:rFonts w:ascii="Segoe UI Symbol" w:hAnsi="Segoe UI Symbol" w:cs="Arial"/>
          <w:b/>
          <w:szCs w:val="20"/>
        </w:rPr>
        <w:t>“EL CETI”</w:t>
      </w:r>
      <w:r w:rsidRPr="00983B1D">
        <w:rPr>
          <w:rFonts w:ascii="Segoe UI Symbol" w:hAnsi="Segoe UI Symbol" w:cs="Arial"/>
          <w:szCs w:val="20"/>
        </w:rPr>
        <w:t xml:space="preserve">, EN CASO DE QUE ALGUNA DE LAS PERSONAS DESIGNADAS PARA LA ENTREGA DE LOS BIENES ENTABLE DEMANDA LABORAL EN CONTRA DE </w:t>
      </w:r>
      <w:r w:rsidRPr="00983B1D">
        <w:rPr>
          <w:rFonts w:ascii="Segoe UI Symbol" w:hAnsi="Segoe UI Symbol" w:cs="Arial"/>
          <w:b/>
          <w:szCs w:val="20"/>
        </w:rPr>
        <w:t>“EL CETI”.</w:t>
      </w:r>
    </w:p>
    <w:p w:rsidR="00E97719" w:rsidRPr="00983B1D" w:rsidRDefault="00E97719" w:rsidP="00BC2470">
      <w:pPr>
        <w:pStyle w:val="Prrafodelista"/>
        <w:ind w:left="426"/>
        <w:contextualSpacing/>
        <w:jc w:val="both"/>
        <w:rPr>
          <w:rFonts w:ascii="Segoe UI Symbol" w:hAnsi="Segoe UI Symbol" w:cs="Arial"/>
          <w:szCs w:val="20"/>
        </w:rPr>
      </w:pPr>
    </w:p>
    <w:p w:rsidR="00E97719" w:rsidRPr="00983B1D" w:rsidRDefault="00E97719" w:rsidP="00BC2470">
      <w:pPr>
        <w:pStyle w:val="Prrafodelista"/>
        <w:numPr>
          <w:ilvl w:val="0"/>
          <w:numId w:val="82"/>
        </w:numPr>
        <w:ind w:left="426"/>
        <w:contextualSpacing/>
        <w:jc w:val="both"/>
        <w:rPr>
          <w:rFonts w:ascii="Segoe UI Symbol" w:hAnsi="Segoe UI Symbol" w:cs="Arial"/>
          <w:szCs w:val="20"/>
        </w:rPr>
      </w:pPr>
      <w:r w:rsidRPr="00983B1D">
        <w:rPr>
          <w:rFonts w:ascii="Segoe UI Symbol" w:hAnsi="Segoe UI Symbol" w:cs="Arial"/>
          <w:szCs w:val="20"/>
        </w:rPr>
        <w:t>POR EL INCUMPLIMIENTO DE CUALQUIERA DE LAS OBLIGACIONES CONSIGNADAS EN EL NUMERAL XVI “RELACIONES LABORALES” DE LA CONVOCATORIA.</w:t>
      </w:r>
    </w:p>
    <w:p w:rsidR="00E97719" w:rsidRPr="00983B1D" w:rsidRDefault="00E97719" w:rsidP="00BC2470">
      <w:pPr>
        <w:pStyle w:val="Prrafodelista"/>
        <w:ind w:left="426"/>
        <w:contextualSpacing/>
        <w:jc w:val="both"/>
        <w:rPr>
          <w:rFonts w:ascii="Segoe UI Symbol" w:hAnsi="Segoe UI Symbol" w:cs="Arial"/>
          <w:szCs w:val="20"/>
        </w:rPr>
      </w:pPr>
    </w:p>
    <w:p w:rsidR="00E97719" w:rsidRPr="00983B1D" w:rsidRDefault="00E97719" w:rsidP="00BC2470">
      <w:pPr>
        <w:pStyle w:val="Prrafodelista"/>
        <w:numPr>
          <w:ilvl w:val="0"/>
          <w:numId w:val="82"/>
        </w:numPr>
        <w:ind w:left="426"/>
        <w:contextualSpacing/>
        <w:jc w:val="both"/>
        <w:rPr>
          <w:rFonts w:ascii="Segoe UI Symbol" w:hAnsi="Segoe UI Symbol" w:cs="Arial"/>
          <w:szCs w:val="20"/>
        </w:rPr>
      </w:pPr>
      <w:r w:rsidRPr="00983B1D">
        <w:rPr>
          <w:rFonts w:ascii="Segoe UI Symbol" w:hAnsi="Segoe UI Symbol" w:cs="Arial"/>
          <w:szCs w:val="20"/>
        </w:rPr>
        <w:lastRenderedPageBreak/>
        <w:t xml:space="preserve">POR SUSPENSIÓN O CESE DE ACTIVIDADES DE LA EMPRESA PROVEEDORA, ORDENADA POR AUTORIDADES JUDICIALES O ADMINISTRATIVAS, CUALQUIERA QUE SEA LA CAUSA O MOTIVO. EN NINGÚN CASO SE CONSIDERARÁ LA SUSPENSIÓN O CESE A QUE SE REFIERE ESTE PUNTO COMO CAUSA JUSTIFICADA. </w:t>
      </w:r>
    </w:p>
    <w:p w:rsidR="00E97719" w:rsidRPr="00983B1D" w:rsidRDefault="00E97719" w:rsidP="00BC2470">
      <w:pPr>
        <w:pStyle w:val="Prrafodelista"/>
        <w:ind w:left="426"/>
        <w:contextualSpacing/>
        <w:jc w:val="both"/>
        <w:rPr>
          <w:rFonts w:ascii="Segoe UI Symbol" w:hAnsi="Segoe UI Symbol" w:cs="Arial"/>
          <w:szCs w:val="20"/>
        </w:rPr>
      </w:pPr>
    </w:p>
    <w:p w:rsidR="00E97719" w:rsidRPr="00983B1D" w:rsidRDefault="00E97719" w:rsidP="00BC2470">
      <w:pPr>
        <w:pStyle w:val="Prrafodelista"/>
        <w:numPr>
          <w:ilvl w:val="0"/>
          <w:numId w:val="82"/>
        </w:numPr>
        <w:ind w:left="426"/>
        <w:contextualSpacing/>
        <w:jc w:val="both"/>
        <w:rPr>
          <w:rFonts w:ascii="Segoe UI Symbol" w:hAnsi="Segoe UI Symbol" w:cs="Arial"/>
          <w:szCs w:val="20"/>
        </w:rPr>
      </w:pPr>
      <w:r w:rsidRPr="00983B1D">
        <w:rPr>
          <w:rFonts w:ascii="Segoe UI Symbol" w:hAnsi="Segoe UI Symbol" w:cs="Arial"/>
          <w:szCs w:val="20"/>
        </w:rPr>
        <w:t>POR NO MANTENER VIGENTES DURANTE LA ENTREGA DE LOS BIENES LAS LICENCIAS, AUTORIZACIONES O PERMISOS QUE EXIGEN LAS DISPOSICIONES LEGALES, REGLAMENTARIAS O ADMINISTRATIVAS PARA LA ENTREGA DE LOS BIENES.</w:t>
      </w:r>
    </w:p>
    <w:p w:rsidR="00E97719" w:rsidRPr="00983B1D" w:rsidRDefault="00E97719" w:rsidP="00BC2470">
      <w:pPr>
        <w:tabs>
          <w:tab w:val="num" w:pos="720"/>
        </w:tabs>
        <w:ind w:hanging="720"/>
        <w:jc w:val="both"/>
        <w:rPr>
          <w:rFonts w:ascii="Segoe UI Symbol" w:hAnsi="Segoe UI Symbol" w:cs="Arial"/>
          <w:szCs w:val="20"/>
        </w:rPr>
      </w:pPr>
    </w:p>
    <w:p w:rsidR="00E97719" w:rsidRPr="00983B1D" w:rsidRDefault="00E97719" w:rsidP="00BC2470">
      <w:pPr>
        <w:pStyle w:val="Prrafodelista"/>
        <w:ind w:left="0"/>
        <w:jc w:val="both"/>
        <w:rPr>
          <w:rFonts w:ascii="Segoe UI Symbol" w:hAnsi="Segoe UI Symbol" w:cs="Arial"/>
          <w:szCs w:val="20"/>
        </w:rPr>
      </w:pPr>
      <w:r w:rsidRPr="00983B1D">
        <w:rPr>
          <w:rFonts w:ascii="Segoe UI Symbol" w:hAnsi="Segoe UI Symbol" w:cs="Arial"/>
          <w:szCs w:val="20"/>
        </w:rPr>
        <w:t xml:space="preserve">CUANDO SE RESCINDA EL CONTRATO SE FORMULARÁ EL FINIQUITO CORRESPONDIENTE, A EFECTO DE HACER CONSTAR LOS PAGOS QUE DEBA EFECTUAR </w:t>
      </w:r>
      <w:r w:rsidRPr="00983B1D">
        <w:rPr>
          <w:rFonts w:ascii="Segoe UI Symbol" w:hAnsi="Segoe UI Symbol" w:cs="Arial"/>
          <w:b/>
          <w:szCs w:val="20"/>
        </w:rPr>
        <w:t>“EL CETI”</w:t>
      </w:r>
      <w:r w:rsidRPr="00983B1D">
        <w:rPr>
          <w:rFonts w:ascii="Segoe UI Symbol" w:hAnsi="Segoe UI Symbol" w:cs="Arial"/>
          <w:szCs w:val="20"/>
        </w:rPr>
        <w:t xml:space="preserve"> POR CONCEPTO DE LA ENTREGA DE LOS BIENES HASTA EL MOMENTO DE LA RESCISIÓN.</w:t>
      </w:r>
    </w:p>
    <w:p w:rsidR="00E97719" w:rsidRPr="00983B1D" w:rsidRDefault="00E97719" w:rsidP="00BC2470">
      <w:pPr>
        <w:pStyle w:val="Prrafodelista"/>
        <w:ind w:left="0"/>
        <w:jc w:val="both"/>
        <w:rPr>
          <w:rFonts w:ascii="Segoe UI Symbol" w:hAnsi="Segoe UI Symbol" w:cs="Arial"/>
          <w:szCs w:val="20"/>
        </w:rPr>
      </w:pPr>
    </w:p>
    <w:p w:rsidR="00E97719" w:rsidRPr="00983B1D" w:rsidRDefault="00E97719" w:rsidP="00BC2470">
      <w:pPr>
        <w:pStyle w:val="Prrafodelista"/>
        <w:ind w:left="0"/>
        <w:jc w:val="both"/>
        <w:rPr>
          <w:rFonts w:ascii="Segoe UI Symbol" w:hAnsi="Segoe UI Symbol" w:cs="Arial"/>
          <w:szCs w:val="20"/>
        </w:rPr>
      </w:pPr>
      <w:r w:rsidRPr="00983B1D">
        <w:rPr>
          <w:rFonts w:ascii="Segoe UI Symbol" w:hAnsi="Segoe UI Symbol" w:cs="Arial"/>
          <w:szCs w:val="20"/>
        </w:rPr>
        <w:t>SI DE MANERA PREVIA A LA DETERMINACIÓN DE DAR POR RESCINDIDO EL CONTRATO, SE DIERE LA ENTREGA DE LOS BIENES, EL PROCEDIMIENTO INICIADO QUEDARÁ SIN EFECTO, PREVIA ACEPTACIÓN Y VERIFICACIÓN DEL ÁREA REQUIRENTE RESPECTIVA, DE QUE CONTINÚA VIGENTE LA NECESIDAD DE LOS MISMOS, APLICANDO EN SU CASO, LAS PENAS CONVENCIONALES CORRESPONDIENTES.</w:t>
      </w:r>
    </w:p>
    <w:p w:rsidR="00E97719" w:rsidRPr="00983B1D" w:rsidRDefault="00E97719" w:rsidP="00BC2470">
      <w:pPr>
        <w:pStyle w:val="Prrafodelista"/>
        <w:ind w:left="0"/>
        <w:jc w:val="both"/>
        <w:rPr>
          <w:rFonts w:ascii="Segoe UI Symbol" w:hAnsi="Segoe UI Symbol" w:cs="Arial"/>
          <w:szCs w:val="20"/>
        </w:rPr>
      </w:pPr>
    </w:p>
    <w:p w:rsidR="00E97719" w:rsidRPr="00983B1D" w:rsidRDefault="00E97719" w:rsidP="00BC2470">
      <w:pPr>
        <w:pStyle w:val="Prrafodelista"/>
        <w:ind w:left="0"/>
        <w:jc w:val="both"/>
        <w:rPr>
          <w:rFonts w:ascii="Segoe UI Symbol" w:hAnsi="Segoe UI Symbol" w:cs="Arial"/>
          <w:szCs w:val="20"/>
        </w:rPr>
      </w:pPr>
      <w:r w:rsidRPr="00983B1D">
        <w:rPr>
          <w:rFonts w:ascii="Segoe UI Symbol" w:hAnsi="Segoe UI Symbol" w:cs="Arial"/>
          <w:szCs w:val="20"/>
        </w:rPr>
        <w:t xml:space="preserve">EL ÁREA REQUIRENTE DE LOS BIENES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 </w:t>
      </w:r>
    </w:p>
    <w:p w:rsidR="00E97719" w:rsidRPr="00983B1D" w:rsidRDefault="00E97719" w:rsidP="00BC2470">
      <w:pPr>
        <w:pStyle w:val="Prrafodelista"/>
        <w:ind w:left="0"/>
        <w:jc w:val="both"/>
        <w:rPr>
          <w:rFonts w:ascii="Segoe UI Symbol" w:hAnsi="Segoe UI Symbol" w:cs="Arial"/>
          <w:szCs w:val="20"/>
        </w:rPr>
      </w:pPr>
    </w:p>
    <w:p w:rsidR="00E97719" w:rsidRPr="00983B1D" w:rsidRDefault="00E97719" w:rsidP="00BC2470">
      <w:pPr>
        <w:pStyle w:val="Prrafodelista"/>
        <w:ind w:left="0"/>
        <w:jc w:val="both"/>
        <w:rPr>
          <w:rFonts w:ascii="Segoe UI Symbol" w:hAnsi="Segoe UI Symbol" w:cs="Arial"/>
          <w:szCs w:val="20"/>
        </w:rPr>
      </w:pPr>
      <w:r w:rsidRPr="00983B1D">
        <w:rPr>
          <w:rFonts w:ascii="Segoe UI Symbol" w:hAnsi="Segoe UI Symbol" w:cs="Arial"/>
          <w:szCs w:val="20"/>
        </w:rPr>
        <w:t xml:space="preserve">AL NO DAR POR RESCINDIDO EL CONTRATO, </w:t>
      </w:r>
      <w:r w:rsidRPr="00983B1D">
        <w:rPr>
          <w:rFonts w:ascii="Segoe UI Symbol" w:hAnsi="Segoe UI Symbol" w:cs="Arial"/>
          <w:b/>
          <w:szCs w:val="20"/>
        </w:rPr>
        <w:t>“EL CETI”</w:t>
      </w:r>
      <w:r w:rsidRPr="00983B1D">
        <w:rPr>
          <w:rFonts w:ascii="Segoe UI Symbol" w:hAnsi="Segoe UI Symbol" w:cs="Arial"/>
          <w:szCs w:val="20"/>
        </w:rPr>
        <w:t xml:space="preserve"> ESTABLECERÁ CON EL PROVEEDOR OTRO PLAZO, QUE LE PERMITA SUBSANAR EL INCUMPLIMIENTO QUE HUBIERE MOTIVADO EL INICIO DEL PROCEDIMIENTO. EL CONVENIO MODIFICATORIO QUE AL EFECTO SE CELEBRE DEBERÁ ATENDER A LAS CONDICIONES PREVISTAS POR LOS DOS ÚLTIMOS PÁRRAFOS DEL </w:t>
      </w:r>
      <w:r w:rsidRPr="00983B1D">
        <w:rPr>
          <w:rFonts w:ascii="Segoe UI Symbol" w:hAnsi="Segoe UI Symbol" w:cs="Arial"/>
          <w:color w:val="00B050"/>
          <w:szCs w:val="20"/>
        </w:rPr>
        <w:t>ARTÍCULO 52 DE LA LAASSP</w:t>
      </w:r>
      <w:r w:rsidRPr="00983B1D">
        <w:rPr>
          <w:rFonts w:ascii="Segoe UI Symbol" w:hAnsi="Segoe UI Symbol" w:cs="Arial"/>
          <w:szCs w:val="20"/>
        </w:rPr>
        <w:t>.</w:t>
      </w:r>
    </w:p>
    <w:p w:rsidR="00E97719" w:rsidRPr="00983B1D" w:rsidRDefault="00E97719" w:rsidP="00BC2470">
      <w:pPr>
        <w:pStyle w:val="Prrafodelista"/>
        <w:ind w:left="0"/>
        <w:jc w:val="both"/>
        <w:rPr>
          <w:rFonts w:ascii="Segoe UI Symbol" w:hAnsi="Segoe UI Symbol" w:cs="Arial"/>
          <w:szCs w:val="20"/>
        </w:rPr>
      </w:pPr>
    </w:p>
    <w:p w:rsidR="00E97719" w:rsidRPr="00983B1D" w:rsidRDefault="00E97719" w:rsidP="00BC2470">
      <w:pPr>
        <w:pStyle w:val="Prrafodelista"/>
        <w:ind w:left="0"/>
        <w:jc w:val="both"/>
        <w:rPr>
          <w:rFonts w:ascii="Segoe UI Symbol" w:hAnsi="Segoe UI Symbol" w:cs="Arial"/>
          <w:szCs w:val="20"/>
        </w:rPr>
      </w:pPr>
      <w:r w:rsidRPr="00983B1D">
        <w:rPr>
          <w:rFonts w:ascii="Segoe UI Symbol" w:hAnsi="Segoe UI Symbol" w:cs="Arial"/>
          <w:szCs w:val="20"/>
        </w:rPr>
        <w:t xml:space="preserve">CUANDO POR MOTIVO DEL ATRASO EN LA ENTREGA DE LOS BIENES O EL PROCEDIMIENTO DE RESCISIÓN SE UBIQUE EN UN EJERCICIO FISCAL DIFERENTE A AQUÉL EN QUE HUBIERE SIDO ADJUDICADO EL CONTRATO, EL ÁREA REQUIRENTE PODRÁ CONTINUAR CON LA ENTREGA DE LOS BIENES,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EL </w:t>
      </w:r>
      <w:r w:rsidRPr="00983B1D">
        <w:rPr>
          <w:rFonts w:ascii="Segoe UI Symbol" w:hAnsi="Segoe UI Symbol" w:cs="Arial"/>
          <w:color w:val="00B050"/>
          <w:szCs w:val="20"/>
        </w:rPr>
        <w:t>ARTÍCULO 54 DE LA LAASSP</w:t>
      </w:r>
      <w:r w:rsidRPr="00983B1D">
        <w:rPr>
          <w:rFonts w:ascii="Segoe UI Symbol" w:hAnsi="Segoe UI Symbol" w:cs="Arial"/>
          <w:szCs w:val="20"/>
        </w:rPr>
        <w:t>, SE CONSIDERARÁ NULO.</w:t>
      </w:r>
    </w:p>
    <w:p w:rsidR="00E97719" w:rsidRPr="00983B1D" w:rsidRDefault="00E97719" w:rsidP="00BC2470">
      <w:pPr>
        <w:pStyle w:val="Prrafodelista"/>
        <w:ind w:left="0"/>
        <w:jc w:val="both"/>
        <w:rPr>
          <w:rFonts w:ascii="Segoe UI Symbol" w:hAnsi="Segoe UI Symbol" w:cs="Arial"/>
          <w:szCs w:val="20"/>
        </w:rPr>
      </w:pPr>
    </w:p>
    <w:p w:rsidR="00E97719" w:rsidRPr="00983B1D" w:rsidRDefault="00E97719" w:rsidP="00BC2470">
      <w:pPr>
        <w:pStyle w:val="Prrafodelista"/>
        <w:ind w:left="0"/>
        <w:jc w:val="both"/>
        <w:rPr>
          <w:rFonts w:ascii="Segoe UI Symbol" w:hAnsi="Segoe UI Symbol" w:cs="Arial"/>
          <w:szCs w:val="20"/>
        </w:rPr>
      </w:pPr>
      <w:r w:rsidRPr="00983B1D">
        <w:rPr>
          <w:rFonts w:ascii="Segoe UI Symbol" w:hAnsi="Segoe UI Symbol" w:cs="Arial"/>
          <w:szCs w:val="20"/>
        </w:rPr>
        <w:t xml:space="preserve">PROCEDERÁ LA RESCISIÓN ADMINISTRATIVA DEL CONTRATO, EN CASO DE INCUMPLIMIENTO DE LAS OBLIGACIONES A CARGO DEL PROVEEDOR, PUDIENDO </w:t>
      </w:r>
      <w:r w:rsidRPr="00983B1D">
        <w:rPr>
          <w:rFonts w:ascii="Segoe UI Symbol" w:hAnsi="Segoe UI Symbol" w:cs="Arial"/>
          <w:b/>
          <w:szCs w:val="20"/>
        </w:rPr>
        <w:t>“EL CETI”</w:t>
      </w:r>
      <w:r w:rsidRPr="00983B1D">
        <w:rPr>
          <w:rFonts w:ascii="Segoe UI Symbol" w:hAnsi="Segoe UI Symbol" w:cs="Arial"/>
          <w:szCs w:val="20"/>
        </w:rPr>
        <w:t xml:space="preserve"> ADJUDICARLO CONFORME AL PROCEDIMIENTO INDICADO EN EL </w:t>
      </w:r>
      <w:r w:rsidRPr="00983B1D">
        <w:rPr>
          <w:rFonts w:ascii="Segoe UI Symbol" w:hAnsi="Segoe UI Symbol" w:cs="Arial"/>
          <w:color w:val="00B050"/>
          <w:szCs w:val="20"/>
        </w:rPr>
        <w:t>ARTÍCULO 41, FRACCIÓN VI DE LA LAASSP</w:t>
      </w:r>
      <w:r w:rsidRPr="00983B1D">
        <w:rPr>
          <w:rFonts w:ascii="Segoe UI Symbol" w:hAnsi="Segoe UI Symbol" w:cs="Arial"/>
          <w:szCs w:val="20"/>
        </w:rPr>
        <w:t>.</w:t>
      </w:r>
    </w:p>
    <w:p w:rsidR="00E97719" w:rsidRPr="00983B1D" w:rsidRDefault="00E97719" w:rsidP="00BC2470">
      <w:pPr>
        <w:pStyle w:val="Prrafodelista"/>
        <w:ind w:left="0"/>
        <w:jc w:val="both"/>
        <w:rPr>
          <w:rFonts w:ascii="Segoe UI Symbol" w:hAnsi="Segoe UI Symbol" w:cs="Arial"/>
          <w:szCs w:val="20"/>
        </w:rPr>
      </w:pPr>
    </w:p>
    <w:p w:rsidR="00E97719" w:rsidRPr="00983B1D" w:rsidRDefault="00E97719" w:rsidP="00BC2470">
      <w:pPr>
        <w:pStyle w:val="Prrafodelista"/>
        <w:ind w:left="0"/>
        <w:jc w:val="both"/>
        <w:rPr>
          <w:rFonts w:ascii="Segoe UI Symbol" w:hAnsi="Segoe UI Symbol" w:cs="Arial"/>
          <w:szCs w:val="20"/>
        </w:rPr>
      </w:pPr>
      <w:r w:rsidRPr="00983B1D">
        <w:rPr>
          <w:rFonts w:ascii="Segoe UI Symbol" w:hAnsi="Segoe UI Symbol" w:cs="Arial"/>
          <w:szCs w:val="20"/>
        </w:rPr>
        <w:t>EN CASO DE RESCISIÓN DEL CONTRATO, SE APLICARÁ LA GARANTÍA DE CUMPLIMIENTO DEL MISMO.</w:t>
      </w:r>
    </w:p>
    <w:p w:rsidR="005740BF" w:rsidRPr="00983B1D" w:rsidRDefault="005740BF" w:rsidP="00BC2470">
      <w:pPr>
        <w:pStyle w:val="Prrafodelista"/>
        <w:ind w:left="0"/>
        <w:jc w:val="both"/>
        <w:rPr>
          <w:rFonts w:ascii="Segoe UI Symbol" w:hAnsi="Segoe UI Symbol" w:cs="Arial"/>
          <w:szCs w:val="20"/>
        </w:rPr>
      </w:pPr>
    </w:p>
    <w:p w:rsidR="005740BF" w:rsidRPr="00983B1D" w:rsidRDefault="005740BF" w:rsidP="00BC2470">
      <w:pPr>
        <w:pStyle w:val="Prrafodelista"/>
        <w:ind w:left="0"/>
        <w:jc w:val="both"/>
        <w:rPr>
          <w:rFonts w:ascii="Segoe UI Symbol" w:hAnsi="Segoe UI Symbol" w:cs="Arial"/>
          <w:szCs w:val="20"/>
        </w:rPr>
      </w:pPr>
    </w:p>
    <w:p w:rsidR="005740BF" w:rsidRPr="00983B1D" w:rsidRDefault="005740BF" w:rsidP="00BC2470">
      <w:pPr>
        <w:pStyle w:val="Prrafodelista"/>
        <w:ind w:left="0"/>
        <w:jc w:val="both"/>
        <w:rPr>
          <w:rFonts w:ascii="Segoe UI Symbol" w:hAnsi="Segoe UI Symbol" w:cs="Arial"/>
          <w:szCs w:val="20"/>
        </w:rPr>
      </w:pPr>
    </w:p>
    <w:p w:rsidR="00E97719" w:rsidRPr="00983B1D" w:rsidRDefault="00E97719" w:rsidP="00BC2470">
      <w:pPr>
        <w:pStyle w:val="Prrafodelista"/>
        <w:ind w:left="360"/>
        <w:jc w:val="both"/>
        <w:rPr>
          <w:rFonts w:ascii="Segoe UI Symbol" w:hAnsi="Segoe UI Symbol" w:cs="Arial"/>
          <w:szCs w:val="20"/>
        </w:rPr>
      </w:pP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Cs w:val="20"/>
          <w:u w:val="single"/>
        </w:rPr>
      </w:pPr>
      <w:r w:rsidRPr="00983B1D">
        <w:rPr>
          <w:rFonts w:ascii="Segoe UI Symbol" w:hAnsi="Segoe UI Symbol" w:cs="Arial"/>
          <w:b/>
          <w:szCs w:val="20"/>
          <w:u w:val="single"/>
        </w:rPr>
        <w:t>DÉCIMA.- TERMINACIÓN ANTICIPADA DEL CONTRATO</w:t>
      </w:r>
      <w:r w:rsidRPr="00983B1D">
        <w:rPr>
          <w:rFonts w:ascii="Segoe UI Symbol" w:hAnsi="Segoe UI Symbol" w:cs="Arial"/>
          <w:szCs w:val="20"/>
          <w:u w:val="single"/>
        </w:rPr>
        <w:t>.</w:t>
      </w: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Cs w:val="20"/>
          <w:u w:val="single"/>
        </w:rPr>
      </w:pPr>
    </w:p>
    <w:p w:rsidR="00E97719" w:rsidRPr="00983B1D" w:rsidRDefault="00E97719" w:rsidP="00BC2470">
      <w:pPr>
        <w:pStyle w:val="Prrafodelista"/>
        <w:ind w:left="0"/>
        <w:jc w:val="both"/>
        <w:rPr>
          <w:rFonts w:ascii="Segoe UI Symbol" w:hAnsi="Segoe UI Symbol" w:cs="Arial"/>
          <w:szCs w:val="20"/>
        </w:rPr>
      </w:pPr>
      <w:r w:rsidRPr="00983B1D">
        <w:rPr>
          <w:rFonts w:ascii="Segoe UI Symbol" w:hAnsi="Segoe UI Symbol" w:cs="Arial"/>
          <w:szCs w:val="20"/>
        </w:rPr>
        <w:t xml:space="preserve">CONFORME A LO ESTABLECIDO EN EL </w:t>
      </w:r>
      <w:r w:rsidRPr="00983B1D">
        <w:rPr>
          <w:rFonts w:ascii="Segoe UI Symbol" w:hAnsi="Segoe UI Symbol" w:cs="Arial"/>
          <w:color w:val="00B050"/>
          <w:szCs w:val="20"/>
        </w:rPr>
        <w:t>ARTÍCULO 54 BIS DE LA LAASSP</w:t>
      </w:r>
      <w:r w:rsidRPr="00983B1D">
        <w:rPr>
          <w:rFonts w:ascii="Segoe UI Symbol" w:hAnsi="Segoe UI Symbol" w:cs="Arial"/>
          <w:szCs w:val="20"/>
        </w:rPr>
        <w:t>, EL ÁREA REQUIRENTE DE LOS BIENES A TRAVÉS DE LA DA, PODRÁN CONVENIR DAR POR TERMINADO ANTICIPADAMENTE EL(LOS) CONTRATO(S) QUE SE SUSCRIBA(N) SIN QUE MEDIE RESOLUCIÓN JUDICIAL, EN LOS SIGUIENTES CASOS:</w:t>
      </w:r>
    </w:p>
    <w:p w:rsidR="00E97719" w:rsidRPr="00983B1D" w:rsidRDefault="00E97719" w:rsidP="00BC2470">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 w:val="14"/>
          <w:szCs w:val="20"/>
        </w:rPr>
      </w:pPr>
    </w:p>
    <w:p w:rsidR="00E97719" w:rsidRPr="00983B1D" w:rsidRDefault="00E97719" w:rsidP="00BC2470">
      <w:pPr>
        <w:pStyle w:val="Prrafodelista"/>
        <w:numPr>
          <w:ilvl w:val="0"/>
          <w:numId w:val="83"/>
        </w:numPr>
        <w:ind w:left="993" w:hanging="284"/>
        <w:contextualSpacing/>
        <w:jc w:val="both"/>
        <w:rPr>
          <w:rFonts w:ascii="Segoe UI Symbol" w:hAnsi="Segoe UI Symbol" w:cs="Arial"/>
          <w:szCs w:val="20"/>
        </w:rPr>
      </w:pPr>
      <w:r w:rsidRPr="00983B1D">
        <w:rPr>
          <w:rFonts w:ascii="Segoe UI Symbol" w:hAnsi="Segoe UI Symbol" w:cs="Arial"/>
          <w:szCs w:val="20"/>
        </w:rPr>
        <w:t>CUANDO CONCURRAN RAZONES DE INTERÉS GENERAL;</w:t>
      </w:r>
    </w:p>
    <w:p w:rsidR="00E97719" w:rsidRPr="00983B1D" w:rsidRDefault="00E97719" w:rsidP="00BC2470">
      <w:pPr>
        <w:pStyle w:val="Prrafodelista"/>
        <w:ind w:left="993" w:hanging="284"/>
        <w:contextualSpacing/>
        <w:jc w:val="both"/>
        <w:rPr>
          <w:rFonts w:ascii="Segoe UI Symbol" w:hAnsi="Segoe UI Symbol" w:cs="Arial"/>
          <w:sz w:val="14"/>
          <w:szCs w:val="20"/>
        </w:rPr>
      </w:pPr>
    </w:p>
    <w:p w:rsidR="00E97719" w:rsidRPr="00983B1D" w:rsidRDefault="00E97719" w:rsidP="00BC2470">
      <w:pPr>
        <w:pStyle w:val="Prrafodelista"/>
        <w:numPr>
          <w:ilvl w:val="0"/>
          <w:numId w:val="83"/>
        </w:numPr>
        <w:ind w:left="993" w:hanging="284"/>
        <w:contextualSpacing/>
        <w:jc w:val="both"/>
        <w:rPr>
          <w:rFonts w:ascii="Segoe UI Symbol" w:hAnsi="Segoe UI Symbol" w:cs="Arial"/>
          <w:szCs w:val="20"/>
        </w:rPr>
      </w:pPr>
      <w:r w:rsidRPr="00983B1D">
        <w:rPr>
          <w:rFonts w:ascii="Segoe UI Symbol" w:hAnsi="Segoe UI Symbol" w:cs="Arial"/>
          <w:szCs w:val="20"/>
        </w:rPr>
        <w:t>CUANDO POR CAUSA JUSTIFICADA SE EXTINGA LA NECESIDAD DE LOS BIENES ORIGINALMENTE CONTRATADOS Y SE DEMUESTRE QUE DE CONTINUAR CON EL CUMPLIMIENTO DE LAS OBLIGACIONES PACTADAS SE OCASIONARÍA ALGÚN DAÑO O PERJUICIO AL ESTADO.</w:t>
      </w:r>
    </w:p>
    <w:p w:rsidR="00E97719" w:rsidRPr="00983B1D" w:rsidRDefault="00E97719" w:rsidP="00BC2470">
      <w:pPr>
        <w:pStyle w:val="Prrafodelista"/>
        <w:ind w:left="993" w:hanging="284"/>
        <w:contextualSpacing/>
        <w:jc w:val="both"/>
        <w:rPr>
          <w:rFonts w:ascii="Segoe UI Symbol" w:hAnsi="Segoe UI Symbol" w:cs="Arial"/>
          <w:szCs w:val="20"/>
        </w:rPr>
      </w:pPr>
    </w:p>
    <w:p w:rsidR="00E97719" w:rsidRPr="00983B1D" w:rsidRDefault="00E97719" w:rsidP="00BC2470">
      <w:pPr>
        <w:pStyle w:val="Prrafodelista"/>
        <w:numPr>
          <w:ilvl w:val="0"/>
          <w:numId w:val="83"/>
        </w:numPr>
        <w:ind w:left="993" w:hanging="284"/>
        <w:contextualSpacing/>
        <w:jc w:val="both"/>
        <w:rPr>
          <w:rFonts w:ascii="Segoe UI Symbol" w:hAnsi="Segoe UI Symbol" w:cs="Arial"/>
          <w:szCs w:val="20"/>
        </w:rPr>
      </w:pPr>
      <w:r w:rsidRPr="00983B1D">
        <w:rPr>
          <w:rFonts w:ascii="Segoe UI Symbol" w:hAnsi="Segoe UI Symbol" w:cs="Arial"/>
          <w:szCs w:val="20"/>
        </w:rPr>
        <w:t>CUANDO SE DETERMINE LA NULIDAD TOTAL O PARCIAL DE LOS ACTOS QUE DIERON ORIGEN AL CONTRATO, CON MOTIVO DE LA RESOLUCIÓN DE UNA INCONFORMIDAD EMITIDA POR LA SFP.</w:t>
      </w:r>
    </w:p>
    <w:p w:rsidR="00E97719" w:rsidRPr="00983B1D" w:rsidRDefault="00E97719" w:rsidP="00BC2470">
      <w:pPr>
        <w:tabs>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sz w:val="14"/>
          <w:szCs w:val="20"/>
        </w:rPr>
      </w:pPr>
    </w:p>
    <w:p w:rsidR="00E97719" w:rsidRPr="00983B1D" w:rsidRDefault="00E97719" w:rsidP="00BC2470">
      <w:pPr>
        <w:pStyle w:val="Prrafodelista"/>
        <w:ind w:left="0"/>
        <w:jc w:val="both"/>
        <w:rPr>
          <w:rFonts w:ascii="Segoe UI Symbol" w:hAnsi="Segoe UI Symbol" w:cs="Arial"/>
          <w:szCs w:val="20"/>
        </w:rPr>
      </w:pPr>
      <w:r w:rsidRPr="00983B1D">
        <w:rPr>
          <w:rFonts w:ascii="Segoe UI Symbol" w:hAnsi="Segoe UI Symbol" w:cs="Arial"/>
          <w:szCs w:val="20"/>
        </w:rPr>
        <w:t>LA DETERMINACIÓN DE DAR POR TERMINADO ANTICIPADAMENTE EL CONTRATO DEBERÁ CONSTAR POR ESCRITO MEDIANTE DICTAMEN EMITIDO POR EL TITULAR DE LA DA Y EL ÁREA REQUIRENTE DE LOS BIENES, EN EL CUAL SE PRECISEN LAS RAZONES O LAS CAUSAS JUSTIFICADAS QUE DEN ORIGEN A LA MISMA Y BAJO SU RESPONSABILIDAD.</w:t>
      </w:r>
    </w:p>
    <w:p w:rsidR="00E97719" w:rsidRPr="00983B1D" w:rsidRDefault="00E97719" w:rsidP="00BC2470">
      <w:pPr>
        <w:pStyle w:val="Prrafodelista"/>
        <w:ind w:left="0"/>
        <w:jc w:val="both"/>
        <w:rPr>
          <w:rFonts w:ascii="Segoe UI Symbol" w:hAnsi="Segoe UI Symbol" w:cs="Arial"/>
          <w:szCs w:val="20"/>
        </w:rPr>
      </w:pPr>
    </w:p>
    <w:p w:rsidR="00E97719" w:rsidRPr="00983B1D" w:rsidRDefault="00E97719" w:rsidP="00BC2470">
      <w:pPr>
        <w:pStyle w:val="Prrafodelista"/>
        <w:ind w:left="0"/>
        <w:jc w:val="both"/>
        <w:rPr>
          <w:rFonts w:ascii="Segoe UI Symbol" w:hAnsi="Segoe UI Symbol" w:cs="Arial"/>
          <w:szCs w:val="20"/>
        </w:rPr>
      </w:pPr>
      <w:r w:rsidRPr="00983B1D">
        <w:rPr>
          <w:rFonts w:ascii="Segoe UI Symbol" w:hAnsi="Segoe UI Symbol" w:cs="Arial"/>
          <w:szCs w:val="20"/>
        </w:rPr>
        <w:t>DERIVADO DE LO ANTERIOR, SE PROCEDERÁ A LA FORMALIZACIÓN DEL CONVENIO DE TERMINACIÓN RESPECTIVO Y DEL FINIQUITO, EN DONDE SE DETALLARÁN EN FORMA PORMENORIZADA LOS IMPORTES A CUBRIR, LOS BIENES QUE SE HAYAN CUBIERTO Y LOS QUE ESTÉN PENDIENTES DE PAGO.</w:t>
      </w:r>
    </w:p>
    <w:p w:rsidR="00E97719" w:rsidRPr="00983B1D" w:rsidRDefault="00E97719" w:rsidP="00BC2470">
      <w:pPr>
        <w:pStyle w:val="Prrafodelista"/>
        <w:ind w:left="0"/>
        <w:jc w:val="both"/>
        <w:rPr>
          <w:rFonts w:ascii="Segoe UI Symbol" w:hAnsi="Segoe UI Symbol" w:cs="Arial"/>
          <w:szCs w:val="20"/>
        </w:rPr>
      </w:pPr>
    </w:p>
    <w:p w:rsidR="00E97719" w:rsidRPr="00983B1D" w:rsidRDefault="00E97719" w:rsidP="00BC2470">
      <w:pPr>
        <w:pStyle w:val="Prrafodelista"/>
        <w:ind w:left="0"/>
        <w:jc w:val="both"/>
        <w:rPr>
          <w:rFonts w:ascii="Segoe UI Symbol" w:hAnsi="Segoe UI Symbol" w:cs="Arial"/>
          <w:szCs w:val="20"/>
        </w:rPr>
      </w:pPr>
      <w:r w:rsidRPr="00983B1D">
        <w:rPr>
          <w:rFonts w:ascii="Segoe UI Symbol" w:hAnsi="Segoe UI Symbol" w:cs="Arial"/>
          <w:szCs w:val="20"/>
        </w:rPr>
        <w:t xml:space="preserve">ASIMISMO, </w:t>
      </w:r>
      <w:r w:rsidRPr="00983B1D">
        <w:rPr>
          <w:rFonts w:ascii="Segoe UI Symbol" w:hAnsi="Segoe UI Symbol" w:cs="Arial"/>
          <w:b/>
          <w:szCs w:val="20"/>
        </w:rPr>
        <w:t>“EL CETI”</w:t>
      </w:r>
      <w:r w:rsidRPr="00983B1D">
        <w:rPr>
          <w:rFonts w:ascii="Segoe UI Symbol" w:hAnsi="Segoe UI Symbol" w:cs="Arial"/>
          <w:szCs w:val="20"/>
        </w:rPr>
        <w:t xml:space="preserve"> REEMBOLSARÁ A </w:t>
      </w:r>
      <w:r w:rsidR="00624C91" w:rsidRPr="00983B1D">
        <w:rPr>
          <w:rFonts w:ascii="Segoe UI Symbol" w:hAnsi="Segoe UI Symbol" w:cs="Arial"/>
          <w:b/>
          <w:szCs w:val="20"/>
        </w:rPr>
        <w:t>“EL PROVEEDOR”</w:t>
      </w:r>
      <w:r w:rsidRPr="00983B1D">
        <w:rPr>
          <w:rFonts w:ascii="Segoe UI Symbol" w:hAnsi="Segoe UI Symbol" w:cs="Arial"/>
          <w:szCs w:val="20"/>
        </w:rPr>
        <w:t xml:space="preserve"> LOS GASTOS NO RECUPERABLES EN QUE HAYA INCURRIDO, SIEMPRE QUE ÉSTOS SEAN RAZONABLES, ESTÉN DEBIDAMENTE COMPROBADOS Y SE RELACIONEN DIRECTAMENTE CON EL CONTRATO CORRESPONDIENTE.</w:t>
      </w:r>
    </w:p>
    <w:p w:rsidR="00E97719" w:rsidRPr="00983B1D" w:rsidRDefault="00E97719" w:rsidP="00BC2470">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Cs w:val="20"/>
          <w:u w:val="single"/>
        </w:rPr>
      </w:pPr>
    </w:p>
    <w:p w:rsidR="00E97719" w:rsidRPr="00983B1D" w:rsidRDefault="00E97719" w:rsidP="00BC2470">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Cs w:val="20"/>
          <w:u w:val="single"/>
        </w:rPr>
      </w:pPr>
      <w:r w:rsidRPr="00983B1D">
        <w:rPr>
          <w:rFonts w:ascii="Segoe UI Symbol" w:hAnsi="Segoe UI Symbol" w:cs="Arial"/>
          <w:b/>
          <w:szCs w:val="20"/>
          <w:u w:val="single"/>
        </w:rPr>
        <w:t>DÉCIMA PRIMERA.- AUTORIZACIÓN DE PRÓRROGAS.</w:t>
      </w:r>
    </w:p>
    <w:p w:rsidR="00E97719" w:rsidRPr="00983B1D" w:rsidRDefault="00E97719" w:rsidP="00BC2470">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Cs w:val="20"/>
          <w:u w:val="single"/>
        </w:rPr>
      </w:pPr>
    </w:p>
    <w:p w:rsidR="00E97719" w:rsidRPr="00983B1D" w:rsidRDefault="00E97719" w:rsidP="00BC2470">
      <w:pPr>
        <w:pStyle w:val="Prrafodelista"/>
        <w:ind w:left="0"/>
        <w:jc w:val="both"/>
        <w:rPr>
          <w:rFonts w:ascii="Segoe UI Symbol" w:hAnsi="Segoe UI Symbol" w:cs="Arial"/>
          <w:szCs w:val="20"/>
        </w:rPr>
      </w:pPr>
      <w:r w:rsidRPr="00983B1D">
        <w:rPr>
          <w:rFonts w:ascii="Segoe UI Symbol" w:hAnsi="Segoe UI Symbol" w:cs="Arial"/>
          <w:b/>
          <w:szCs w:val="20"/>
        </w:rPr>
        <w:t xml:space="preserve">“EL CETI” </w:t>
      </w:r>
      <w:r w:rsidRPr="00983B1D">
        <w:rPr>
          <w:rFonts w:ascii="Segoe UI Symbol" w:hAnsi="Segoe UI Symbol" w:cs="Arial"/>
          <w:szCs w:val="20"/>
        </w:rPr>
        <w:t>REQUIERE QUE LOS BIENES OBJETO DE LA PRESENTE LICITACIÓN SEAN ENTREGADOS EN TIEMPO Y FORMA Y EXIGIRÁ EL CABAL CUMPLIMIENTO DE LOS TIEMPOS SEÑALADOS.</w:t>
      </w:r>
    </w:p>
    <w:p w:rsidR="00E97719" w:rsidRPr="00983B1D" w:rsidRDefault="00E97719" w:rsidP="00BC2470">
      <w:pPr>
        <w:pStyle w:val="Prrafodelista"/>
        <w:ind w:left="0"/>
        <w:jc w:val="both"/>
        <w:rPr>
          <w:rFonts w:ascii="Segoe UI Symbol" w:hAnsi="Segoe UI Symbol" w:cs="Arial"/>
          <w:szCs w:val="20"/>
        </w:rPr>
      </w:pPr>
    </w:p>
    <w:p w:rsidR="00E97719" w:rsidRPr="00983B1D" w:rsidRDefault="00E97719" w:rsidP="00BC2470">
      <w:pPr>
        <w:pStyle w:val="Prrafodelista"/>
        <w:ind w:left="0"/>
        <w:jc w:val="both"/>
        <w:rPr>
          <w:rFonts w:ascii="Segoe UI Symbol" w:hAnsi="Segoe UI Symbol" w:cs="Arial"/>
          <w:szCs w:val="20"/>
        </w:rPr>
      </w:pPr>
      <w:r w:rsidRPr="00983B1D">
        <w:rPr>
          <w:rFonts w:ascii="Segoe UI Symbol" w:hAnsi="Segoe UI Symbol" w:cs="Arial"/>
          <w:szCs w:val="20"/>
        </w:rPr>
        <w:t xml:space="preserve">SÓLO EN CASO FORTUITO, FUERZA MAYOR O CAUSAS ATRIBUIBLES A </w:t>
      </w:r>
      <w:r w:rsidRPr="00983B1D">
        <w:rPr>
          <w:rFonts w:ascii="Segoe UI Symbol" w:hAnsi="Segoe UI Symbol" w:cs="Arial"/>
          <w:b/>
          <w:szCs w:val="20"/>
        </w:rPr>
        <w:t>“EL CETI”</w:t>
      </w:r>
      <w:r w:rsidRPr="00983B1D">
        <w:rPr>
          <w:rFonts w:ascii="Segoe UI Symbol" w:hAnsi="Segoe UI Symbol" w:cs="Arial"/>
          <w:szCs w:val="20"/>
        </w:rPr>
        <w:t xml:space="preserve">, SE CONSIDERARÁ EL OTORGAMIENTO DE PRÓRROGA, DEJANDO CONSTANCIA QUE ACREDITE EL SUPUESTO EN EL EXPEDIENTE DE CONTRATACIÓN RESPECTIVO. ÉSTA DEBERÁ SER SOLICITADA POR ESCRITO Y DEMOSTRADA ANTE LA </w:t>
      </w:r>
      <w:r w:rsidRPr="00983B1D">
        <w:rPr>
          <w:rFonts w:ascii="Segoe UI Symbol" w:hAnsi="Segoe UI Symbol" w:cs="Arial"/>
          <w:color w:val="FF0000"/>
          <w:szCs w:val="20"/>
        </w:rPr>
        <w:t>DA</w:t>
      </w:r>
      <w:r w:rsidRPr="00983B1D">
        <w:rPr>
          <w:rFonts w:ascii="Segoe UI Symbol" w:hAnsi="Segoe UI Symbol" w:cs="Arial"/>
          <w:szCs w:val="20"/>
        </w:rPr>
        <w:t>.</w:t>
      </w:r>
    </w:p>
    <w:p w:rsidR="00E97719" w:rsidRPr="00983B1D" w:rsidRDefault="00E97719" w:rsidP="00BC2470">
      <w:pPr>
        <w:pStyle w:val="Prrafodelista"/>
        <w:ind w:left="0"/>
        <w:jc w:val="both"/>
        <w:rPr>
          <w:rFonts w:ascii="Segoe UI Symbol" w:hAnsi="Segoe UI Symbol" w:cs="Arial"/>
          <w:szCs w:val="20"/>
        </w:rPr>
      </w:pPr>
      <w:r w:rsidRPr="00983B1D">
        <w:rPr>
          <w:rFonts w:ascii="Segoe UI Symbol" w:hAnsi="Segoe UI Symbol" w:cs="Arial"/>
          <w:szCs w:val="20"/>
        </w:rPr>
        <w:t xml:space="preserve">LA PRÓRROGA PODRÁ SER OTORGADA POR UNA SOLA OCASIÓN, RESPECTO DEL EVENTO QUE LE DIO ORIGEN Y POR EL TIEMPO QUE LA </w:t>
      </w:r>
      <w:r w:rsidRPr="00983B1D">
        <w:rPr>
          <w:rFonts w:ascii="Segoe UI Symbol" w:hAnsi="Segoe UI Symbol" w:cs="Arial"/>
          <w:color w:val="FF0000"/>
          <w:szCs w:val="20"/>
        </w:rPr>
        <w:t>DA</w:t>
      </w:r>
      <w:r w:rsidRPr="00983B1D">
        <w:rPr>
          <w:rFonts w:ascii="Segoe UI Symbol" w:hAnsi="Segoe UI Symbol" w:cs="Arial"/>
          <w:szCs w:val="20"/>
        </w:rPr>
        <w:t xml:space="preserve"> CONSIDERE NECESARIO DE ACUERDO A LA CAUSA QUE DIO ORIGEN A DICHA SOLICITUD.</w:t>
      </w:r>
    </w:p>
    <w:p w:rsidR="00E97719" w:rsidRPr="00983B1D" w:rsidRDefault="00E97719" w:rsidP="00BC2470">
      <w:pPr>
        <w:pStyle w:val="Prrafodelista"/>
        <w:ind w:left="0"/>
        <w:jc w:val="both"/>
        <w:rPr>
          <w:rFonts w:ascii="Segoe UI Symbol" w:hAnsi="Segoe UI Symbol" w:cs="Arial"/>
          <w:szCs w:val="20"/>
          <w:lang w:val="es-ES_tradnl"/>
        </w:rPr>
      </w:pPr>
      <w:r w:rsidRPr="00983B1D">
        <w:rPr>
          <w:rFonts w:ascii="Segoe UI Symbol" w:hAnsi="Segoe UI Symbol" w:cs="Arial"/>
          <w:szCs w:val="20"/>
          <w:lang w:val="es-ES_tradnl"/>
        </w:rPr>
        <w:t>EN NINGÚN CASO SE CONSIDERARÁ COMO CASO FORTUITO O FUERZA MAYOR LA SUSPENSIÓN O CESE DE ACTIVIDADES DE LA EMPRESA PROVEEDORA, ORDENADA POR AUTORIDADES JUDICIALES O ADMINISTRATIVAS, CUALQUIERA QUE SEA LA CAUSA O MOTIVO.</w:t>
      </w:r>
    </w:p>
    <w:p w:rsidR="00E97719" w:rsidRPr="00983B1D" w:rsidRDefault="00E97719" w:rsidP="00BC2470">
      <w:pPr>
        <w:pStyle w:val="Prrafodelista"/>
        <w:ind w:left="0"/>
        <w:jc w:val="both"/>
        <w:rPr>
          <w:rFonts w:ascii="Segoe UI Symbol" w:hAnsi="Segoe UI Symbol" w:cs="Arial"/>
          <w:sz w:val="14"/>
          <w:szCs w:val="20"/>
        </w:rPr>
      </w:pPr>
    </w:p>
    <w:p w:rsidR="00E97719" w:rsidRPr="00983B1D" w:rsidRDefault="00E97719" w:rsidP="00BC2470">
      <w:pPr>
        <w:pStyle w:val="Prrafodelista"/>
        <w:ind w:left="0"/>
        <w:jc w:val="both"/>
        <w:rPr>
          <w:rFonts w:ascii="Segoe UI Symbol" w:hAnsi="Segoe UI Symbol" w:cs="Arial"/>
          <w:szCs w:val="20"/>
        </w:rPr>
      </w:pPr>
      <w:r w:rsidRPr="00983B1D">
        <w:rPr>
          <w:rFonts w:ascii="Segoe UI Symbol" w:hAnsi="Segoe UI Symbol" w:cs="Arial"/>
          <w:szCs w:val="20"/>
        </w:rPr>
        <w:lastRenderedPageBreak/>
        <w:t>EL PROCEDIMIENTO PARA SOLICITAR LA PRÓRROGA SE AJUSTARÁ A LO SIGUIENTE:</w:t>
      </w:r>
    </w:p>
    <w:p w:rsidR="00E97719" w:rsidRPr="00983B1D" w:rsidRDefault="00E97719" w:rsidP="00BC2470">
      <w:pPr>
        <w:pStyle w:val="Prrafodelista"/>
        <w:ind w:left="0"/>
        <w:jc w:val="both"/>
        <w:rPr>
          <w:rFonts w:ascii="Segoe UI Symbol" w:hAnsi="Segoe UI Symbol" w:cs="Arial"/>
          <w:sz w:val="14"/>
          <w:szCs w:val="20"/>
        </w:rPr>
      </w:pPr>
    </w:p>
    <w:p w:rsidR="00E97719" w:rsidRPr="00983B1D" w:rsidRDefault="00E97719" w:rsidP="00BC2470">
      <w:pPr>
        <w:pStyle w:val="Prrafodelista"/>
        <w:ind w:left="0"/>
        <w:jc w:val="both"/>
        <w:rPr>
          <w:rFonts w:ascii="Segoe UI Symbol" w:hAnsi="Segoe UI Symbol" w:cs="Arial"/>
          <w:szCs w:val="20"/>
        </w:rPr>
      </w:pPr>
      <w:r w:rsidRPr="00983B1D">
        <w:rPr>
          <w:rFonts w:ascii="Segoe UI Symbol" w:hAnsi="Segoe UI Symbol" w:cs="Arial"/>
          <w:szCs w:val="20"/>
        </w:rPr>
        <w:t xml:space="preserve">EL PROVEEDOR PODRÁ SOLICITAR PRÓRROGA DURANTE EL PERIODO DE ENTREGA DE LOS BIENES ESTABLECIDO EN EL CONTRATO, DEBIENDO HACERLO DENTRO DE LOS </w:t>
      </w:r>
      <w:r w:rsidRPr="00983B1D">
        <w:rPr>
          <w:rFonts w:ascii="Segoe UI Symbol" w:hAnsi="Segoe UI Symbol" w:cs="Arial"/>
          <w:b/>
          <w:szCs w:val="20"/>
        </w:rPr>
        <w:t>06 (SEIS) DÍAS HÁBILES</w:t>
      </w:r>
      <w:r w:rsidRPr="00983B1D">
        <w:rPr>
          <w:rFonts w:ascii="Segoe UI Symbol" w:hAnsi="Segoe UI Symbol" w:cs="Arial"/>
          <w:szCs w:val="20"/>
        </w:rPr>
        <w:t xml:space="preserve"> POSTERIORES AL EVENTO QUE LA MOTIVA Y DENTRO DEL PERIODO DE CUMPLIMIENTO DEL CONTRATO; PARA QUE PUEDA SER TOMADA EN CUENTA, LA PRÓRROGA DEBERÁ SOLICITARSE POR ESCRITO, ACOMPAÑANDO LOS MEDIOS DE CONVICCIÓN QUE ACREDITEN LA FACTIBILIDAD DE QUE SE OTORGUE, DIRIGIENDO EL ESCRITO AL COORDINADOR GENERAL DE ADMINISTRACIÓN, ÉSTE TENDRÁ UN PLAZO DE </w:t>
      </w:r>
      <w:r w:rsidRPr="00983B1D">
        <w:rPr>
          <w:rFonts w:ascii="Segoe UI Symbol" w:hAnsi="Segoe UI Symbol" w:cs="Arial"/>
          <w:b/>
          <w:szCs w:val="20"/>
        </w:rPr>
        <w:t>06 (SEIS) DÍAS HÁBILES</w:t>
      </w:r>
      <w:r w:rsidRPr="00983B1D">
        <w:rPr>
          <w:rFonts w:ascii="Segoe UI Symbol" w:hAnsi="Segoe UI Symbol" w:cs="Arial"/>
          <w:szCs w:val="20"/>
        </w:rPr>
        <w:t xml:space="preserve"> POSTERIOR A LA RECEPCIÓN DE LA SOLICITUD PARA CONTESTAR AL RESPECTO POR ESCRITO, MISMO QUE SERÁ NOTIFICADO CONFORME A LO DISPUESTO EN EL </w:t>
      </w:r>
      <w:r w:rsidRPr="00983B1D">
        <w:rPr>
          <w:rFonts w:ascii="Segoe UI Symbol" w:hAnsi="Segoe UI Symbol" w:cs="Arial"/>
          <w:color w:val="FF0000"/>
          <w:szCs w:val="20"/>
        </w:rPr>
        <w:t>NUMERAL IV, PUNTO 9 “NOTIFICACIONES A LOS LICITANTES PARTICIPANTES”</w:t>
      </w:r>
      <w:r w:rsidRPr="00983B1D">
        <w:rPr>
          <w:rFonts w:ascii="Segoe UI Symbol" w:hAnsi="Segoe UI Symbol" w:cs="Arial"/>
          <w:szCs w:val="20"/>
        </w:rPr>
        <w:t xml:space="preserve"> DE LA PRESENTE CONVOCATORIA DE LICITACIÓN.</w:t>
      </w:r>
    </w:p>
    <w:p w:rsidR="00E97719" w:rsidRPr="00983B1D" w:rsidRDefault="00E97719" w:rsidP="00BC2470">
      <w:pPr>
        <w:pStyle w:val="Prrafodelista"/>
        <w:ind w:left="0"/>
        <w:jc w:val="both"/>
        <w:rPr>
          <w:rFonts w:ascii="Segoe UI Symbol" w:hAnsi="Segoe UI Symbol" w:cs="Arial"/>
          <w:sz w:val="14"/>
          <w:szCs w:val="20"/>
        </w:rPr>
      </w:pPr>
    </w:p>
    <w:p w:rsidR="00E97719" w:rsidRPr="00983B1D" w:rsidRDefault="00E97719" w:rsidP="00BC2470">
      <w:pPr>
        <w:pStyle w:val="Prrafodelista"/>
        <w:ind w:left="0"/>
        <w:jc w:val="both"/>
        <w:rPr>
          <w:rFonts w:ascii="Segoe UI Symbol" w:hAnsi="Segoe UI Symbol" w:cs="Arial"/>
          <w:szCs w:val="20"/>
        </w:rPr>
      </w:pPr>
      <w:r w:rsidRPr="00983B1D">
        <w:rPr>
          <w:rFonts w:ascii="Segoe UI Symbol" w:hAnsi="Segoe UI Symbol" w:cs="Arial"/>
          <w:szCs w:val="20"/>
        </w:rPr>
        <w:t xml:space="preserve">A EFECTOS DE DAR CONTESTACIÓN, LA DA CORRERÁ TRASLADO DEL ESCRITO DE SOLICITUD DE PRÓRROGA AL ÁREA REQUIRENTE DE LOS BIENES, A EFECTO DE QUE SE MANIFIESTE RESPECTO A LA PROCEDENCIA DE LA MISMA, PARA LO CUAL ÉSTA TENDRÁ UN PLAZO DE </w:t>
      </w:r>
      <w:r w:rsidRPr="00983B1D">
        <w:rPr>
          <w:rFonts w:ascii="Segoe UI Symbol" w:hAnsi="Segoe UI Symbol" w:cs="Arial"/>
          <w:b/>
          <w:szCs w:val="20"/>
        </w:rPr>
        <w:t>03 (TRES) DÍAS HÁBILES</w:t>
      </w:r>
      <w:r w:rsidRPr="00983B1D">
        <w:rPr>
          <w:rFonts w:ascii="Segoe UI Symbol" w:hAnsi="Segoe UI Symbol" w:cs="Arial"/>
          <w:szCs w:val="20"/>
        </w:rPr>
        <w:t xml:space="preserve"> POSTERIORES A SU NOTIFICACIÓN. UNA VEZ RECIBIDAS LAS MANIFESTACIONES SE PROCEDERÁ A DAR CONTESTACIÓN AL ESCRITO DE SOLICITUD DEL PROVEEDOR.</w:t>
      </w:r>
    </w:p>
    <w:p w:rsidR="00E97719" w:rsidRPr="00983B1D" w:rsidRDefault="00E97719" w:rsidP="00BC2470">
      <w:pPr>
        <w:jc w:val="both"/>
        <w:rPr>
          <w:rFonts w:ascii="Segoe UI Symbol" w:hAnsi="Segoe UI Symbol" w:cs="Arial"/>
          <w:sz w:val="14"/>
          <w:szCs w:val="20"/>
        </w:rPr>
      </w:pPr>
    </w:p>
    <w:p w:rsidR="00E97719" w:rsidRPr="00983B1D" w:rsidRDefault="00E97719" w:rsidP="00BC2470">
      <w:pPr>
        <w:pStyle w:val="Prrafodelista"/>
        <w:ind w:left="0"/>
        <w:jc w:val="both"/>
        <w:rPr>
          <w:rFonts w:ascii="Segoe UI Symbol" w:hAnsi="Segoe UI Symbol" w:cs="Arial"/>
          <w:szCs w:val="20"/>
        </w:rPr>
      </w:pPr>
      <w:r w:rsidRPr="00983B1D">
        <w:rPr>
          <w:rFonts w:ascii="Segoe UI Symbol" w:hAnsi="Segoe UI Symbol" w:cs="Arial"/>
          <w:szCs w:val="20"/>
        </w:rPr>
        <w:t xml:space="preserve">PARA EL CASO DE QUE OCURRA EL INCIDENTE EL ÚLTIMO DÍA DE CUMPLIMIENTO DE CONTRATO, EL PROVEEDOR CONTARÁ CON </w:t>
      </w:r>
      <w:r w:rsidRPr="00983B1D">
        <w:rPr>
          <w:rFonts w:ascii="Segoe UI Symbol" w:hAnsi="Segoe UI Symbol" w:cs="Arial"/>
          <w:b/>
          <w:szCs w:val="20"/>
        </w:rPr>
        <w:t>01 (UN) DÍA HÁBIL</w:t>
      </w:r>
      <w:r w:rsidRPr="00983B1D">
        <w:rPr>
          <w:rFonts w:ascii="Segoe UI Symbol" w:hAnsi="Segoe UI Symbol" w:cs="Arial"/>
          <w:szCs w:val="20"/>
        </w:rPr>
        <w:t xml:space="preserve"> PARA SOLICITAR LA PRÓRROGA</w:t>
      </w:r>
      <w:r w:rsidRPr="00983B1D">
        <w:rPr>
          <w:rFonts w:ascii="Segoe UI Symbol" w:hAnsi="Segoe UI Symbol" w:cs="Arial"/>
          <w:b/>
          <w:szCs w:val="20"/>
        </w:rPr>
        <w:t xml:space="preserve"> </w:t>
      </w:r>
      <w:r w:rsidRPr="00983B1D">
        <w:rPr>
          <w:rFonts w:ascii="Segoe UI Symbol" w:hAnsi="Segoe UI Symbol" w:cs="Arial"/>
          <w:szCs w:val="20"/>
        </w:rPr>
        <w:t>CORRESPONDIENTE.</w:t>
      </w:r>
    </w:p>
    <w:p w:rsidR="00E97719" w:rsidRPr="00983B1D" w:rsidRDefault="00E97719" w:rsidP="00BC2470">
      <w:pPr>
        <w:pStyle w:val="Prrafodelista"/>
        <w:ind w:left="0"/>
        <w:jc w:val="both"/>
        <w:rPr>
          <w:rFonts w:ascii="Segoe UI Symbol" w:hAnsi="Segoe UI Symbol" w:cs="Arial"/>
          <w:sz w:val="14"/>
          <w:szCs w:val="20"/>
        </w:rPr>
      </w:pPr>
    </w:p>
    <w:p w:rsidR="00E97719" w:rsidRPr="00983B1D" w:rsidRDefault="00E97719" w:rsidP="00BC2470">
      <w:pPr>
        <w:pStyle w:val="Prrafodelista"/>
        <w:ind w:left="0"/>
        <w:jc w:val="both"/>
        <w:rPr>
          <w:rFonts w:ascii="Segoe UI Symbol" w:hAnsi="Segoe UI Symbol" w:cs="Arial"/>
          <w:szCs w:val="20"/>
        </w:rPr>
      </w:pPr>
      <w:r w:rsidRPr="00983B1D">
        <w:rPr>
          <w:rFonts w:ascii="Segoe UI Symbol" w:hAnsi="Segoe UI Symbol" w:cs="Arial"/>
          <w:szCs w:val="20"/>
        </w:rPr>
        <w:t>EN CASO DE QUE SE AUTORICE LA PRÓRROGA, EL NUEVO PERIODO AUTORIZADO PARA LA</w:t>
      </w:r>
      <w:r w:rsidRPr="00983B1D">
        <w:rPr>
          <w:rFonts w:ascii="Segoe UI Symbol" w:hAnsi="Segoe UI Symbol" w:cs="Arial"/>
          <w:b/>
          <w:szCs w:val="20"/>
        </w:rPr>
        <w:t xml:space="preserve"> </w:t>
      </w:r>
      <w:r w:rsidRPr="00983B1D">
        <w:rPr>
          <w:rFonts w:ascii="Segoe UI Symbol" w:hAnsi="Segoe UI Symbol" w:cs="Arial"/>
          <w:szCs w:val="20"/>
        </w:rPr>
        <w:t>ENTREGA DE LOS BIENES, CONTARÁ A PARTIR DE QUE LE SEA NOTIFICADA LA RESPUESTA A LA SOLICITUD.</w:t>
      </w:r>
    </w:p>
    <w:p w:rsidR="00E97719" w:rsidRPr="00983B1D" w:rsidRDefault="00E97719" w:rsidP="00BC2470">
      <w:pPr>
        <w:jc w:val="both"/>
        <w:rPr>
          <w:rFonts w:ascii="Segoe UI Symbol" w:hAnsi="Segoe UI Symbol" w:cs="Arial"/>
          <w:szCs w:val="20"/>
        </w:rPr>
      </w:pP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Cs w:val="20"/>
          <w:u w:val="single"/>
        </w:rPr>
      </w:pPr>
      <w:r w:rsidRPr="00983B1D">
        <w:rPr>
          <w:rFonts w:ascii="Segoe UI Symbol" w:hAnsi="Segoe UI Symbol" w:cs="Arial"/>
          <w:b/>
          <w:szCs w:val="20"/>
          <w:u w:val="single"/>
        </w:rPr>
        <w:t>DÉCIMA SEGUNDA.- MODIFICACIONES AL CONTRATO.</w:t>
      </w: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Cs w:val="20"/>
          <w:u w:val="single"/>
        </w:rPr>
      </w:pPr>
    </w:p>
    <w:p w:rsidR="00E97719" w:rsidRPr="00983B1D" w:rsidRDefault="00E97719" w:rsidP="00BC2470">
      <w:pPr>
        <w:pStyle w:val="Prrafodelista"/>
        <w:ind w:left="0"/>
        <w:jc w:val="both"/>
        <w:rPr>
          <w:rFonts w:ascii="Segoe UI Symbol" w:hAnsi="Segoe UI Symbol" w:cs="Arial"/>
          <w:szCs w:val="20"/>
        </w:rPr>
      </w:pPr>
      <w:r w:rsidRPr="00983B1D">
        <w:rPr>
          <w:rFonts w:ascii="Segoe UI Symbol" w:hAnsi="Segoe UI Symbol" w:cs="Arial"/>
          <w:szCs w:val="20"/>
        </w:rPr>
        <w:t xml:space="preserve">DE CONFORMIDAD CON EL </w:t>
      </w:r>
      <w:r w:rsidRPr="00983B1D">
        <w:rPr>
          <w:rFonts w:ascii="Segoe UI Symbol" w:hAnsi="Segoe UI Symbol" w:cs="Arial"/>
          <w:color w:val="00B050"/>
          <w:szCs w:val="20"/>
        </w:rPr>
        <w:t>ARTÍCULO 52 DE LA LAASSP</w:t>
      </w:r>
      <w:r w:rsidRPr="00983B1D">
        <w:rPr>
          <w:rFonts w:ascii="Segoe UI Symbol" w:hAnsi="Segoe UI Symbol" w:cs="Arial"/>
          <w:szCs w:val="20"/>
        </w:rPr>
        <w:t xml:space="preserve">, </w:t>
      </w:r>
      <w:r w:rsidRPr="00983B1D">
        <w:rPr>
          <w:rFonts w:ascii="Segoe UI Symbol" w:hAnsi="Segoe UI Symbol" w:cs="Arial"/>
          <w:b/>
          <w:szCs w:val="20"/>
        </w:rPr>
        <w:t>“EL CETI”</w:t>
      </w:r>
      <w:r w:rsidRPr="00983B1D">
        <w:rPr>
          <w:rFonts w:ascii="Segoe UI Symbol" w:hAnsi="Segoe UI Symbol" w:cs="Arial"/>
          <w:szCs w:val="20"/>
        </w:rPr>
        <w:t xml:space="preserve">, DENTRO DE SU PRESUPUESTO APROBADO Y DISPONIBLE Y POR RAZONES FUNDADAS Y EXPLÍCITAS, PODRÁ INCREMENTAR LAS CANTIDADES DE LOS BIENES, EL MONTO DEL CONTRATO O AMPLIAR LA VIGENCIA DEL CONTRATO, MEDIANTE LAS MODIFICACIONES AL O LOS </w:t>
      </w:r>
      <w:r w:rsidRPr="00983B1D">
        <w:rPr>
          <w:rFonts w:ascii="Segoe UI Symbol" w:hAnsi="Segoe UI Symbol" w:cs="Arial"/>
          <w:b/>
          <w:szCs w:val="20"/>
        </w:rPr>
        <w:t>CONTRATOS VIGENTES</w:t>
      </w:r>
      <w:r w:rsidRPr="00983B1D">
        <w:rPr>
          <w:rFonts w:ascii="Segoe UI Symbol" w:hAnsi="Segoe UI Symbol" w:cs="Arial"/>
          <w:szCs w:val="20"/>
        </w:rPr>
        <w:t xml:space="preserve"> DERIVADOS DE LA PRESENTE LICITACIÓN Y SIN TENER QUE RECURRIR A LA CELEBRACIÓN DE UN NUEVO PROCEDIMIENTO DE CONTRATACIÓN, SIEMPRE QUE EL MONTO TOTAL DE LAS MODIFICACIONES NO REBASE EN CONJUNTO EL </w:t>
      </w:r>
      <w:r w:rsidRPr="00983B1D">
        <w:rPr>
          <w:rFonts w:ascii="Segoe UI Symbol" w:hAnsi="Segoe UI Symbol" w:cs="Arial"/>
          <w:b/>
          <w:szCs w:val="20"/>
        </w:rPr>
        <w:t>20% (VEINTE POR CIENTO)</w:t>
      </w:r>
      <w:r w:rsidRPr="00983B1D">
        <w:rPr>
          <w:rFonts w:ascii="Segoe UI Symbol" w:hAnsi="Segoe UI Symbol" w:cs="Arial"/>
          <w:szCs w:val="20"/>
        </w:rPr>
        <w:t xml:space="preserve"> DEL MONTO O CANTIDAD DE LOS CONCEPTOS Y VOLÚMENES ESTABLECIDOS ORIGINALMENTE EN LOS MISMOS Y EL PRECIO DE LOS BIENES SEA IGUAL AL PACTADO ORIGINALMENTE.</w:t>
      </w:r>
    </w:p>
    <w:p w:rsidR="00E97719" w:rsidRPr="00983B1D" w:rsidRDefault="00E97719" w:rsidP="00BC2470">
      <w:pPr>
        <w:pStyle w:val="Prrafodelista"/>
        <w:ind w:left="360"/>
        <w:jc w:val="both"/>
        <w:rPr>
          <w:rFonts w:ascii="Segoe UI Symbol" w:hAnsi="Segoe UI Symbol" w:cs="Arial"/>
          <w:sz w:val="22"/>
          <w:szCs w:val="20"/>
        </w:rPr>
      </w:pPr>
    </w:p>
    <w:p w:rsidR="00E97719" w:rsidRPr="00983B1D" w:rsidRDefault="00E97719" w:rsidP="00BC2470">
      <w:pPr>
        <w:pStyle w:val="Texto"/>
        <w:spacing w:after="0" w:line="240" w:lineRule="auto"/>
        <w:ind w:firstLine="0"/>
        <w:rPr>
          <w:rFonts w:ascii="Segoe UI Symbol" w:hAnsi="Segoe UI Symbol"/>
          <w:b/>
          <w:sz w:val="20"/>
        </w:rPr>
      </w:pPr>
      <w:r w:rsidRPr="00983B1D">
        <w:rPr>
          <w:rFonts w:ascii="Segoe UI Symbol" w:hAnsi="Segoe UI Symbol"/>
          <w:sz w:val="20"/>
        </w:rPr>
        <w:t xml:space="preserve">LAS MODIFICACIONES AL O LOS CONTRATOS SE PACTARÁN MEDIANTE CONVENIO MODIFICATORIO Y </w:t>
      </w:r>
      <w:r w:rsidRPr="00983B1D">
        <w:rPr>
          <w:rFonts w:ascii="Segoe UI Symbol" w:hAnsi="Segoe UI Symbol"/>
          <w:b/>
          <w:sz w:val="20"/>
        </w:rPr>
        <w:t xml:space="preserve">SU CUMPLIMIENTO DEBERÁ SER GARANTIZADO POR EL </w:t>
      </w:r>
      <w:r w:rsidR="00624C91" w:rsidRPr="00983B1D">
        <w:rPr>
          <w:rFonts w:ascii="Segoe UI Symbol" w:hAnsi="Segoe UI Symbol"/>
          <w:b/>
          <w:sz w:val="20"/>
        </w:rPr>
        <w:t>“EL PROVEEDOR”</w:t>
      </w:r>
      <w:r w:rsidRPr="00983B1D">
        <w:rPr>
          <w:rFonts w:ascii="Segoe UI Symbol" w:hAnsi="Segoe UI Symbol"/>
          <w:b/>
          <w:sz w:val="20"/>
        </w:rPr>
        <w:t xml:space="preserve"> MEDIANTE PÓLIZA DE FIANZA, GARANTIZANDO LAS CANTIDADES O MONTOS DEL MENCIONADO CONVENIO</w:t>
      </w:r>
    </w:p>
    <w:p w:rsidR="005740BF" w:rsidRPr="00983B1D" w:rsidRDefault="005740BF" w:rsidP="00BC2470">
      <w:pPr>
        <w:pStyle w:val="Texto"/>
        <w:spacing w:after="0" w:line="240" w:lineRule="auto"/>
        <w:ind w:firstLine="0"/>
        <w:rPr>
          <w:rFonts w:ascii="Segoe UI Symbol" w:hAnsi="Segoe UI Symbol"/>
          <w:sz w:val="22"/>
          <w:lang w:val="es-ES_tradnl"/>
        </w:rPr>
      </w:pP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Cs w:val="20"/>
          <w:u w:val="single"/>
        </w:rPr>
      </w:pPr>
      <w:r w:rsidRPr="00983B1D">
        <w:rPr>
          <w:rFonts w:ascii="Segoe UI Symbol" w:hAnsi="Segoe UI Symbol" w:cs="Arial"/>
          <w:b/>
          <w:szCs w:val="20"/>
          <w:u w:val="single"/>
        </w:rPr>
        <w:t>DÉCIMA TERCERA.- CESIÓN DE DERECHOS Y OBLIGACIONES.</w:t>
      </w: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Cs w:val="20"/>
          <w:u w:val="single"/>
        </w:rPr>
      </w:pPr>
    </w:p>
    <w:p w:rsidR="00E97719" w:rsidRPr="00983B1D" w:rsidRDefault="00E97719" w:rsidP="00BC2470">
      <w:pPr>
        <w:pStyle w:val="Prrafodelista"/>
        <w:ind w:left="0"/>
        <w:jc w:val="both"/>
        <w:rPr>
          <w:rFonts w:ascii="Segoe UI Symbol" w:hAnsi="Segoe UI Symbol" w:cs="Arial"/>
          <w:b/>
          <w:szCs w:val="20"/>
        </w:rPr>
      </w:pPr>
      <w:r w:rsidRPr="00983B1D">
        <w:rPr>
          <w:rFonts w:ascii="Segoe UI Symbol" w:hAnsi="Segoe UI Symbol" w:cs="Arial"/>
          <w:szCs w:val="20"/>
        </w:rPr>
        <w:t xml:space="preserve">DE CONFORMIDAD AL ÚLTIMO PÁRRAFO DEL </w:t>
      </w:r>
      <w:r w:rsidRPr="00983B1D">
        <w:rPr>
          <w:rFonts w:ascii="Segoe UI Symbol" w:hAnsi="Segoe UI Symbol" w:cs="Arial"/>
          <w:color w:val="00B050"/>
          <w:szCs w:val="20"/>
        </w:rPr>
        <w:t>ARTÍCULO 46 DE LA LAASSP</w:t>
      </w:r>
      <w:r w:rsidRPr="00983B1D">
        <w:rPr>
          <w:rFonts w:ascii="Segoe UI Symbol" w:hAnsi="Segoe UI Symbol" w:cs="Arial"/>
          <w:szCs w:val="20"/>
        </w:rPr>
        <w:t xml:space="preserve">, LOS DERECHOS Y OBLIGACIONES QUE SE DERIVEN DEL PRESENTE PROCEDIEMIENTO NO PODRÁN SER TRANSFERIDOS EN FORMA PARCIAL NI TOTAL A FAVOR DE CUALQUIER OTRA PERSONA, CON EXCEPCIÓN DE LOS DERECHOS DE COBRO, PARA LO CUAL </w:t>
      </w:r>
      <w:r w:rsidR="00624C91" w:rsidRPr="00983B1D">
        <w:rPr>
          <w:rFonts w:ascii="Segoe UI Symbol" w:hAnsi="Segoe UI Symbol" w:cs="Arial"/>
          <w:szCs w:val="20"/>
        </w:rPr>
        <w:t>“</w:t>
      </w:r>
      <w:r w:rsidRPr="00983B1D">
        <w:rPr>
          <w:rFonts w:ascii="Segoe UI Symbol" w:hAnsi="Segoe UI Symbol" w:cs="Arial"/>
          <w:b/>
          <w:szCs w:val="20"/>
        </w:rPr>
        <w:t>EL PROVEEDOR</w:t>
      </w:r>
      <w:r w:rsidR="00624C91" w:rsidRPr="00983B1D">
        <w:rPr>
          <w:rFonts w:ascii="Segoe UI Symbol" w:hAnsi="Segoe UI Symbol" w:cs="Arial"/>
          <w:b/>
          <w:szCs w:val="20"/>
        </w:rPr>
        <w:t>”</w:t>
      </w:r>
      <w:r w:rsidRPr="00983B1D">
        <w:rPr>
          <w:rFonts w:ascii="Segoe UI Symbol" w:hAnsi="Segoe UI Symbol" w:cs="Arial"/>
          <w:szCs w:val="20"/>
        </w:rPr>
        <w:t xml:space="preserve"> DEBERÁ SOLICITAR POR ESCRITO EL CONSENTIMIENTO DE </w:t>
      </w:r>
      <w:r w:rsidRPr="00983B1D">
        <w:rPr>
          <w:rFonts w:ascii="Segoe UI Symbol" w:hAnsi="Segoe UI Symbol" w:cs="Arial"/>
          <w:b/>
          <w:szCs w:val="20"/>
        </w:rPr>
        <w:t>“EL CETI”</w:t>
      </w:r>
      <w:r w:rsidRPr="00983B1D">
        <w:rPr>
          <w:rFonts w:ascii="Segoe UI Symbol" w:hAnsi="Segoe UI Symbol" w:cs="Arial"/>
          <w:szCs w:val="20"/>
        </w:rPr>
        <w:t xml:space="preserve">, ESPECIFICANDO </w:t>
      </w:r>
      <w:r w:rsidRPr="00983B1D">
        <w:rPr>
          <w:rFonts w:ascii="Segoe UI Symbol" w:hAnsi="Segoe UI Symbol" w:cs="Arial"/>
          <w:szCs w:val="20"/>
        </w:rPr>
        <w:lastRenderedPageBreak/>
        <w:t>LA PERSONA FÍSICA O MORAL A LA CUAL SE PRETENDEN CEDER LOS DERECHOS DE COBRO, ASÍ COMO, SI LA CESIÓN ES PARCIAL O TOTAL, DETERMINANDO EN SU CASO EL MONTO Y PERÍODO DE LA MISMA, “DE “</w:t>
      </w:r>
      <w:r w:rsidRPr="00983B1D">
        <w:rPr>
          <w:rFonts w:ascii="Segoe UI Symbol" w:hAnsi="Segoe UI Symbol" w:cs="Arial"/>
          <w:b/>
          <w:szCs w:val="20"/>
        </w:rPr>
        <w:t>EL CETI”</w:t>
      </w:r>
      <w:r w:rsidRPr="00983B1D">
        <w:rPr>
          <w:rFonts w:ascii="Segoe UI Symbol" w:hAnsi="Segoe UI Symbol" w:cs="Arial"/>
          <w:szCs w:val="20"/>
        </w:rPr>
        <w:t xml:space="preserve">”, UNA VEZ RECIBIDO EL ESCRITO, ANALIZARÁ LA SOLICITUD Y EN CASO DE CONSIDERARLO PROCEDENTE OTORGARÁ SU CONSENTIMIENTO MEDIANTE OFICIO, NO OBSTANTE LO ANTERIOR LA FACTURA DEBERÁ SER EMITIDA POR </w:t>
      </w:r>
      <w:r w:rsidR="00624C91" w:rsidRPr="00983B1D">
        <w:rPr>
          <w:rFonts w:ascii="Segoe UI Symbol" w:hAnsi="Segoe UI Symbol" w:cs="Arial"/>
          <w:b/>
          <w:szCs w:val="20"/>
        </w:rPr>
        <w:t>“EL PROVEEDOR”</w:t>
      </w:r>
    </w:p>
    <w:p w:rsidR="00624C91" w:rsidRPr="00983B1D" w:rsidRDefault="00624C91" w:rsidP="00BC2470">
      <w:pPr>
        <w:pStyle w:val="Prrafodelista"/>
        <w:ind w:left="0"/>
        <w:jc w:val="both"/>
        <w:rPr>
          <w:rFonts w:ascii="Segoe UI Symbol" w:hAnsi="Segoe UI Symbol" w:cs="Arial"/>
          <w:szCs w:val="20"/>
        </w:rPr>
      </w:pPr>
    </w:p>
    <w:p w:rsidR="00E97719" w:rsidRPr="00983B1D" w:rsidRDefault="00E97719" w:rsidP="00BC2470">
      <w:pPr>
        <w:pStyle w:val="Prrafodelista"/>
        <w:ind w:left="0"/>
        <w:jc w:val="both"/>
        <w:rPr>
          <w:rFonts w:ascii="Segoe UI Symbol" w:hAnsi="Segoe UI Symbol" w:cs="Arial"/>
          <w:szCs w:val="20"/>
        </w:rPr>
      </w:pPr>
      <w:r w:rsidRPr="00983B1D">
        <w:rPr>
          <w:rFonts w:ascii="Segoe UI Symbol" w:hAnsi="Segoe UI Symbol" w:cs="Arial"/>
          <w:szCs w:val="20"/>
        </w:rPr>
        <w:t xml:space="preserve">“EL PROVEEDOR, DEBERÁ PRESENTAR LA SOLICITUD MENCIONADA EN EL PÁRRAFO ANTERIOR, DIEZ DÍAS PREVIOS A LA PRESENTACIÓN DE LA FACTURA QUE SE PRETENDA COBRAR, A EFECTO DE QUE AL MOMENTO DE PRESENTAR LA FACTURA PARA SU COBRO, SE ANEXE A LA MISMA EL OFICIO POR MEDIO DEL CUAL </w:t>
      </w:r>
      <w:r w:rsidRPr="00983B1D">
        <w:rPr>
          <w:rFonts w:ascii="Segoe UI Symbol" w:hAnsi="Segoe UI Symbol" w:cs="Arial"/>
          <w:b/>
          <w:szCs w:val="20"/>
        </w:rPr>
        <w:t>“EL CETI”</w:t>
      </w:r>
      <w:r w:rsidRPr="00983B1D">
        <w:rPr>
          <w:rFonts w:ascii="Segoe UI Symbol" w:hAnsi="Segoe UI Symbol" w:cs="Arial"/>
          <w:szCs w:val="20"/>
        </w:rPr>
        <w:t>, OTORGA SU CONSENTIMIENTO PARA LA CESIÓN DE LOS DERECHOS DE COBRO.</w:t>
      </w:r>
    </w:p>
    <w:p w:rsidR="00E97719" w:rsidRPr="00983B1D" w:rsidRDefault="00E97719" w:rsidP="00BC2470">
      <w:pPr>
        <w:pStyle w:val="Prrafodelista"/>
        <w:ind w:left="0"/>
        <w:jc w:val="both"/>
        <w:rPr>
          <w:rFonts w:ascii="Segoe UI Symbol" w:hAnsi="Segoe UI Symbol" w:cs="Arial"/>
          <w:szCs w:val="20"/>
        </w:rPr>
      </w:pPr>
    </w:p>
    <w:p w:rsidR="00E97719" w:rsidRPr="00983B1D" w:rsidRDefault="00E97719" w:rsidP="00BC2470">
      <w:pPr>
        <w:pStyle w:val="Prrafodelista"/>
        <w:ind w:left="0"/>
        <w:jc w:val="both"/>
        <w:rPr>
          <w:rFonts w:ascii="Segoe UI Symbol" w:hAnsi="Segoe UI Symbol" w:cs="Arial"/>
          <w:szCs w:val="20"/>
        </w:rPr>
      </w:pPr>
      <w:r w:rsidRPr="00983B1D">
        <w:rPr>
          <w:rFonts w:ascii="Segoe UI Symbol" w:hAnsi="Segoe UI Symbol" w:cs="Arial"/>
          <w:szCs w:val="20"/>
        </w:rPr>
        <w:t xml:space="preserve">LA INFORMACIÓN GENERADA DURANTE LA ENTREGA DE LOS BIENES, SERÁ CLASIFICADA COMO </w:t>
      </w:r>
      <w:r w:rsidRPr="00983B1D">
        <w:rPr>
          <w:rFonts w:ascii="Segoe UI Symbol" w:hAnsi="Segoe UI Symbol" w:cs="Arial"/>
          <w:b/>
          <w:szCs w:val="20"/>
        </w:rPr>
        <w:t>“CONFIDENCIAL”</w:t>
      </w:r>
      <w:r w:rsidRPr="00983B1D">
        <w:rPr>
          <w:rFonts w:ascii="Segoe UI Symbol" w:hAnsi="Segoe UI Symbol" w:cs="Arial"/>
          <w:szCs w:val="20"/>
        </w:rPr>
        <w:t xml:space="preserve"> POR LO QUE </w:t>
      </w:r>
      <w:r w:rsidR="00624C91" w:rsidRPr="00983B1D">
        <w:rPr>
          <w:rFonts w:ascii="Segoe UI Symbol" w:hAnsi="Segoe UI Symbol" w:cs="Arial"/>
          <w:b/>
          <w:szCs w:val="20"/>
        </w:rPr>
        <w:t>“EL PROVEEDOR”</w:t>
      </w:r>
      <w:r w:rsidRPr="00983B1D">
        <w:rPr>
          <w:rFonts w:ascii="Segoe UI Symbol" w:hAnsi="Segoe UI Symbol" w:cs="Arial"/>
          <w:szCs w:val="20"/>
        </w:rPr>
        <w:t xml:space="preserve"> NO PODRÁ HACER USO DE LA MISMA BAJO NINGUNA CIRCUNSTANCIA.</w:t>
      </w:r>
    </w:p>
    <w:p w:rsidR="00E97719" w:rsidRPr="00983B1D" w:rsidRDefault="00E97719" w:rsidP="00BC2470">
      <w:pPr>
        <w:pStyle w:val="Encabezado"/>
        <w:jc w:val="both"/>
        <w:rPr>
          <w:rFonts w:ascii="Segoe UI Symbol" w:hAnsi="Segoe UI Symbol" w:cs="Arial"/>
          <w:szCs w:val="20"/>
          <w:lang w:val="es-ES_tradnl"/>
        </w:rPr>
      </w:pP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Cs w:val="20"/>
          <w:u w:val="single"/>
        </w:rPr>
      </w:pPr>
      <w:r w:rsidRPr="00983B1D">
        <w:rPr>
          <w:rFonts w:ascii="Segoe UI Symbol" w:hAnsi="Segoe UI Symbol" w:cs="Arial"/>
          <w:b/>
          <w:szCs w:val="20"/>
          <w:u w:val="single"/>
        </w:rPr>
        <w:t>DÉCIMA CUARTA.- REGISTRO DE DERECHOS, DERECHOS DE AUTOR U OTROS DERECHOS EXCLUSIVOS.</w:t>
      </w: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Cs w:val="20"/>
          <w:u w:val="single"/>
        </w:rPr>
      </w:pPr>
    </w:p>
    <w:p w:rsidR="00E97719" w:rsidRPr="00983B1D" w:rsidRDefault="00E97719" w:rsidP="00BC2470">
      <w:pPr>
        <w:jc w:val="both"/>
        <w:rPr>
          <w:rFonts w:ascii="Segoe UI Symbol" w:hAnsi="Segoe UI Symbol" w:cs="Arial"/>
          <w:szCs w:val="20"/>
        </w:rPr>
      </w:pPr>
      <w:r w:rsidRPr="00983B1D">
        <w:rPr>
          <w:rFonts w:ascii="Segoe UI Symbol" w:hAnsi="Segoe UI Symbol" w:cs="Arial"/>
          <w:b/>
          <w:szCs w:val="20"/>
        </w:rPr>
        <w:t>“EL PROVEEDOR”</w:t>
      </w:r>
      <w:r w:rsidRPr="00983B1D">
        <w:rPr>
          <w:rFonts w:ascii="Segoe UI Symbol" w:hAnsi="Segoe UI Symbol" w:cs="Arial"/>
          <w:szCs w:val="20"/>
        </w:rPr>
        <w:t xml:space="preserve"> ASUMIRÁ LA RESPONSABILIDAD TOTAL EN CASO DE QUE AL ENTREGAR LOS BIENES OBJETO DE ESTE PROCESO, VIOLE EL REGISTRO DE DERECHOS A NIVEL NACIONAL O INTERNACIONAL, DERECHOS DE AUTOR, PROPIEDAD INTELECTUAL O INDUSTRIAL, MARCAS O PATENTES.</w:t>
      </w:r>
    </w:p>
    <w:p w:rsidR="00E97719" w:rsidRPr="00983B1D" w:rsidRDefault="00E97719" w:rsidP="00BC2470">
      <w:pPr>
        <w:jc w:val="both"/>
        <w:rPr>
          <w:rFonts w:ascii="Segoe UI Symbol" w:hAnsi="Segoe UI Symbol" w:cs="Arial"/>
          <w:szCs w:val="20"/>
        </w:rPr>
      </w:pP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Cs w:val="20"/>
          <w:u w:val="single"/>
        </w:rPr>
      </w:pPr>
      <w:r w:rsidRPr="00983B1D">
        <w:rPr>
          <w:rFonts w:ascii="Segoe UI Symbol" w:hAnsi="Segoe UI Symbol" w:cs="Arial"/>
          <w:b/>
          <w:szCs w:val="20"/>
          <w:u w:val="single"/>
        </w:rPr>
        <w:t>DÉCIMA QUINTA.- RESPONSABILIDAD POR LA CALIDAD DE LOS BIENES</w:t>
      </w:r>
    </w:p>
    <w:p w:rsidR="00E97719" w:rsidRPr="00983B1D" w:rsidRDefault="00E97719" w:rsidP="00BC2470">
      <w:pPr>
        <w:pStyle w:val="Textodebloque"/>
        <w:spacing w:after="0" w:line="240" w:lineRule="auto"/>
        <w:ind w:left="0" w:right="-70"/>
        <w:rPr>
          <w:rFonts w:ascii="Segoe UI Symbol" w:hAnsi="Segoe UI Symbol" w:cs="Arial"/>
          <w:sz w:val="20"/>
          <w:szCs w:val="20"/>
        </w:rPr>
      </w:pPr>
      <w:r w:rsidRPr="00983B1D">
        <w:rPr>
          <w:rFonts w:ascii="Segoe UI Symbol" w:hAnsi="Segoe UI Symbol" w:cs="Arial"/>
          <w:b/>
          <w:sz w:val="20"/>
          <w:szCs w:val="20"/>
        </w:rPr>
        <w:t xml:space="preserve">          “EL PROVEEDOR”</w:t>
      </w:r>
      <w:r w:rsidRPr="00983B1D">
        <w:rPr>
          <w:rFonts w:ascii="Segoe UI Symbol" w:hAnsi="Segoe UI Symbol" w:cs="Arial"/>
          <w:sz w:val="20"/>
          <w:szCs w:val="20"/>
        </w:rPr>
        <w:t xml:space="preserve"> QUEDARÁ OBLIGADO ANTE </w:t>
      </w:r>
      <w:r w:rsidRPr="00983B1D">
        <w:rPr>
          <w:rFonts w:ascii="Segoe UI Symbol" w:hAnsi="Segoe UI Symbol" w:cs="Arial"/>
          <w:b/>
          <w:sz w:val="20"/>
          <w:szCs w:val="20"/>
        </w:rPr>
        <w:t>EL “CETI”</w:t>
      </w:r>
      <w:r w:rsidRPr="00983B1D">
        <w:rPr>
          <w:rFonts w:ascii="Segoe UI Symbol" w:hAnsi="Segoe UI Symbol" w:cs="Arial"/>
          <w:sz w:val="20"/>
          <w:szCs w:val="20"/>
        </w:rPr>
        <w:t xml:space="preserve"> A RESPONDER POR LA CALIDAD DE LOS BIENES, ASÍ COMO DE CUALQUIER OTRA RESPONSABILIDAD EN QUE INCURRA EN LOS TÉRMINOS SEÑALADOS EN LA CONVOCATORIA DE LA LICITACIÓN, SUS ANEXOS, LA JUNTA DE ACLARACIONES, EL PRESENTE CONTRATO Y LA LEGISLACIÓN VIGENTE Y APLICABLE EN LA MATERIA.</w:t>
      </w:r>
    </w:p>
    <w:p w:rsidR="00E97719" w:rsidRPr="00983B1D" w:rsidRDefault="00E97719" w:rsidP="00BC2470">
      <w:pPr>
        <w:jc w:val="both"/>
        <w:rPr>
          <w:rFonts w:ascii="Segoe UI Symbol" w:hAnsi="Segoe UI Symbol" w:cs="Arial"/>
          <w:b/>
          <w:szCs w:val="20"/>
          <w:u w:val="single"/>
        </w:rPr>
      </w:pPr>
      <w:r w:rsidRPr="00983B1D">
        <w:rPr>
          <w:rFonts w:ascii="Segoe UI Symbol" w:hAnsi="Segoe UI Symbol" w:cs="Arial"/>
          <w:b/>
          <w:szCs w:val="20"/>
          <w:u w:val="single"/>
        </w:rPr>
        <w:t>DÉCIMA SEXTA.- SEGUROS.</w:t>
      </w:r>
    </w:p>
    <w:p w:rsidR="00E97719" w:rsidRPr="00983B1D" w:rsidRDefault="00E97719" w:rsidP="00BC2470">
      <w:pPr>
        <w:pStyle w:val="Textoindependiente31"/>
        <w:widowControl/>
        <w:tabs>
          <w:tab w:val="left" w:pos="851"/>
        </w:tabs>
        <w:spacing w:after="0" w:line="240" w:lineRule="auto"/>
        <w:rPr>
          <w:rFonts w:ascii="Segoe UI Symbol" w:hAnsi="Segoe UI Symbol" w:cs="Arial"/>
          <w:sz w:val="20"/>
          <w:szCs w:val="20"/>
        </w:rPr>
      </w:pPr>
      <w:r w:rsidRPr="00983B1D">
        <w:rPr>
          <w:rFonts w:ascii="Segoe UI Symbol" w:hAnsi="Segoe UI Symbol" w:cs="Arial"/>
          <w:sz w:val="20"/>
          <w:szCs w:val="20"/>
        </w:rPr>
        <w:t xml:space="preserve">EN CASO DE QUE </w:t>
      </w:r>
      <w:r w:rsidRPr="00983B1D">
        <w:rPr>
          <w:rFonts w:ascii="Segoe UI Symbol" w:hAnsi="Segoe UI Symbol" w:cs="Arial"/>
          <w:b/>
          <w:sz w:val="20"/>
          <w:szCs w:val="20"/>
        </w:rPr>
        <w:t xml:space="preserve">“EL PROVEEDOR” </w:t>
      </w:r>
      <w:r w:rsidRPr="00983B1D">
        <w:rPr>
          <w:rFonts w:ascii="Segoe UI Symbol" w:hAnsi="Segoe UI Symbol" w:cs="Arial"/>
          <w:sz w:val="20"/>
          <w:szCs w:val="20"/>
        </w:rPr>
        <w:t>CONTRATE SEGUROS, ÉSTE SERÁ EL ÚNICO RESPONSABLE DE CUBRIR LAS PÓLIZAS Y DEDUCIBLES CORRESPONDIENTES.</w:t>
      </w:r>
    </w:p>
    <w:p w:rsidR="005740BF" w:rsidRPr="00983B1D" w:rsidRDefault="005740BF" w:rsidP="00BC2470">
      <w:pPr>
        <w:pStyle w:val="Textoindependiente31"/>
        <w:widowControl/>
        <w:tabs>
          <w:tab w:val="left" w:pos="851"/>
        </w:tabs>
        <w:spacing w:after="0" w:line="240" w:lineRule="auto"/>
        <w:rPr>
          <w:rFonts w:ascii="Segoe UI Symbol" w:hAnsi="Segoe UI Symbol" w:cs="Arial"/>
          <w:sz w:val="20"/>
          <w:szCs w:val="20"/>
        </w:rPr>
      </w:pPr>
    </w:p>
    <w:p w:rsidR="00E97719" w:rsidRPr="00983B1D" w:rsidRDefault="00E97719" w:rsidP="00BC2470">
      <w:pPr>
        <w:tabs>
          <w:tab w:val="left" w:pos="426"/>
        </w:tabs>
        <w:jc w:val="both"/>
        <w:rPr>
          <w:rFonts w:ascii="Segoe UI Symbol" w:hAnsi="Segoe UI Symbol" w:cs="Arial"/>
          <w:b/>
          <w:szCs w:val="20"/>
          <w:u w:val="single"/>
        </w:rPr>
      </w:pPr>
      <w:r w:rsidRPr="00983B1D">
        <w:rPr>
          <w:rFonts w:ascii="Segoe UI Symbol" w:hAnsi="Segoe UI Symbol" w:cs="Arial"/>
          <w:bCs/>
          <w:szCs w:val="20"/>
        </w:rPr>
        <w:t>.</w:t>
      </w:r>
      <w:r w:rsidRPr="00983B1D">
        <w:rPr>
          <w:rFonts w:ascii="Segoe UI Symbol" w:hAnsi="Segoe UI Symbol" w:cs="Arial"/>
          <w:b/>
          <w:szCs w:val="20"/>
          <w:u w:val="single"/>
        </w:rPr>
        <w:t>DÉCIMA SÉPTIMA.- CONFIDENCIALIDAD.</w:t>
      </w:r>
    </w:p>
    <w:p w:rsidR="00E97719" w:rsidRPr="00983B1D" w:rsidRDefault="00E97719" w:rsidP="00BC2470">
      <w:pPr>
        <w:jc w:val="both"/>
        <w:rPr>
          <w:rFonts w:ascii="Segoe UI Symbol" w:hAnsi="Segoe UI Symbol" w:cs="Arial"/>
          <w:szCs w:val="20"/>
        </w:rPr>
      </w:pPr>
      <w:r w:rsidRPr="00983B1D">
        <w:rPr>
          <w:rFonts w:ascii="Segoe UI Symbol" w:hAnsi="Segoe UI Symbol" w:cs="Arial"/>
          <w:b/>
          <w:szCs w:val="20"/>
        </w:rPr>
        <w:t>“EL PROVEEDOR”</w:t>
      </w:r>
      <w:r w:rsidRPr="00983B1D">
        <w:rPr>
          <w:rFonts w:ascii="Segoe UI Symbol" w:hAnsi="Segoe UI Symbol" w:cs="Arial"/>
          <w:szCs w:val="20"/>
        </w:rPr>
        <w:t xml:space="preserve"> SE COMPROMETE A MANTENER EN ESTRICTA CONFIDENCIALIDAD LA INFORMACIÓN Y DOCUMENTACIÓN QUE LE PROPORCIONE </w:t>
      </w:r>
      <w:r w:rsidRPr="00983B1D">
        <w:rPr>
          <w:rFonts w:ascii="Segoe UI Symbol" w:hAnsi="Segoe UI Symbol" w:cs="Arial"/>
          <w:b/>
          <w:szCs w:val="20"/>
        </w:rPr>
        <w:t>EL “CETI”</w:t>
      </w:r>
      <w:r w:rsidRPr="00983B1D">
        <w:rPr>
          <w:rFonts w:ascii="Segoe UI Symbol" w:hAnsi="Segoe UI Symbol" w:cs="Arial"/>
          <w:szCs w:val="20"/>
        </w:rPr>
        <w:t xml:space="preserve"> PARA EL DESARROLLO DEL CONTRATO, ASIMISMO, NO REVELARÁ DURANTE LA VIGENCIA DEL CONTRATO O CON POSTERIORIDAD A SEIS AÑOS, NINGUNA INFORMACIÓN QUE UTILICE Y/O SEA PROPIEDAD DE </w:t>
      </w:r>
      <w:r w:rsidRPr="00983B1D">
        <w:rPr>
          <w:rFonts w:ascii="Segoe UI Symbol" w:hAnsi="Segoe UI Symbol" w:cs="Arial"/>
          <w:b/>
          <w:szCs w:val="20"/>
        </w:rPr>
        <w:t xml:space="preserve">EL “CETI” </w:t>
      </w:r>
      <w:r w:rsidRPr="00983B1D">
        <w:rPr>
          <w:rFonts w:ascii="Segoe UI Symbol" w:hAnsi="Segoe UI Symbol" w:cs="Arial"/>
          <w:szCs w:val="20"/>
        </w:rPr>
        <w:t>RELACIONADA CON EL CONTRATO; EXCEPTO, CUANDO ATENDIENDO A LA NATURALEZA DE LA INFORMACIÓN, LA LEGISLACIÓN ESTABLEZCA PLAZO DISTINTO.</w:t>
      </w:r>
    </w:p>
    <w:p w:rsidR="00E97719" w:rsidRPr="00983B1D" w:rsidRDefault="00E97719" w:rsidP="00BC2470">
      <w:pPr>
        <w:jc w:val="both"/>
        <w:rPr>
          <w:rFonts w:ascii="Segoe UI Symbol" w:hAnsi="Segoe UI Symbol" w:cs="Arial"/>
          <w:szCs w:val="20"/>
        </w:rPr>
      </w:pPr>
    </w:p>
    <w:p w:rsidR="00E97719" w:rsidRPr="00983B1D" w:rsidRDefault="00E97719" w:rsidP="00BC2470">
      <w:pPr>
        <w:jc w:val="both"/>
        <w:rPr>
          <w:rFonts w:ascii="Segoe UI Symbol" w:hAnsi="Segoe UI Symbol" w:cs="Arial"/>
          <w:szCs w:val="20"/>
        </w:rPr>
      </w:pPr>
      <w:r w:rsidRPr="00983B1D">
        <w:rPr>
          <w:rFonts w:ascii="Segoe UI Symbol" w:hAnsi="Segoe UI Symbol" w:cs="Arial"/>
          <w:szCs w:val="20"/>
        </w:rPr>
        <w:t xml:space="preserve">EN CASO DE QUE </w:t>
      </w:r>
      <w:r w:rsidRPr="00983B1D">
        <w:rPr>
          <w:rFonts w:ascii="Segoe UI Symbol" w:hAnsi="Segoe UI Symbol" w:cs="Arial"/>
          <w:b/>
          <w:szCs w:val="20"/>
        </w:rPr>
        <w:t>“EL PROVEEDOR”</w:t>
      </w:r>
      <w:r w:rsidRPr="00983B1D">
        <w:rPr>
          <w:rFonts w:ascii="Segoe UI Symbol" w:hAnsi="Segoe UI Symbol" w:cs="Arial"/>
          <w:szCs w:val="20"/>
        </w:rPr>
        <w:t xml:space="preserve"> DURANTE LA VIGENCIA DEL CONTRATO, REVELE, DIVULGUE, COMPARTA, CEDA, TRASPASE, VENDA O UTILICE INDEBIDAMENTE LA INFORMACIÓN QUE CON CARÁCTER CONFIDENCIAL Y RESERVADA LE PROPORCIONE </w:t>
      </w:r>
      <w:r w:rsidRPr="00983B1D">
        <w:rPr>
          <w:rFonts w:ascii="Segoe UI Symbol" w:hAnsi="Segoe UI Symbol" w:cs="Arial"/>
          <w:b/>
          <w:szCs w:val="20"/>
        </w:rPr>
        <w:t>EL “CETI”</w:t>
      </w:r>
      <w:r w:rsidRPr="00983B1D">
        <w:rPr>
          <w:rFonts w:ascii="Segoe UI Symbol" w:hAnsi="Segoe UI Symbol" w:cs="Arial"/>
          <w:szCs w:val="20"/>
        </w:rPr>
        <w:t xml:space="preserve">, DE ACUERDO A LO ESTABLECIDO EN EL TÍTULO TERCERO DE LA LEY DE LA PROPIEDAD INDUSTRIAL Y EN LO CONDUCENTE POR LA LEY FEDERAL DE TRANSPARENCIA Y ACCESO A LA INFORMACIÓN PÚBLICA GUBERNAMENTAL, </w:t>
      </w:r>
      <w:r w:rsidRPr="00983B1D">
        <w:rPr>
          <w:rFonts w:ascii="Segoe UI Symbol" w:hAnsi="Segoe UI Symbol" w:cs="Arial"/>
          <w:b/>
          <w:szCs w:val="20"/>
        </w:rPr>
        <w:t>EL “CETI”</w:t>
      </w:r>
      <w:r w:rsidRPr="00983B1D">
        <w:rPr>
          <w:rFonts w:ascii="Segoe UI Symbol" w:hAnsi="Segoe UI Symbol" w:cs="Arial"/>
          <w:szCs w:val="20"/>
        </w:rPr>
        <w:t xml:space="preserve"> TENDRÁ DERECHO DE RESCINDIR </w:t>
      </w:r>
      <w:r w:rsidRPr="00983B1D">
        <w:rPr>
          <w:rFonts w:ascii="Segoe UI Symbol" w:hAnsi="Segoe UI Symbol" w:cs="Arial"/>
          <w:szCs w:val="20"/>
        </w:rPr>
        <w:lastRenderedPageBreak/>
        <w:t>ADMINISTRATIVAMENTE EL CONTRATO CONFORME A LA CLÁUSULA RESPECTIVA DEL CONTRATO QUE DERIVE DE LA PRESENTE INVITACIÓN.</w:t>
      </w:r>
    </w:p>
    <w:p w:rsidR="00E97719" w:rsidRPr="00983B1D" w:rsidRDefault="00E97719" w:rsidP="00BC2470">
      <w:pPr>
        <w:jc w:val="both"/>
        <w:rPr>
          <w:rFonts w:ascii="Segoe UI Symbol" w:hAnsi="Segoe UI Symbol" w:cs="Arial"/>
          <w:szCs w:val="20"/>
        </w:rPr>
      </w:pPr>
    </w:p>
    <w:p w:rsidR="00E97719" w:rsidRPr="00983B1D" w:rsidRDefault="00E97719" w:rsidP="00BC2470">
      <w:pPr>
        <w:jc w:val="both"/>
        <w:rPr>
          <w:rFonts w:ascii="Segoe UI Symbol" w:hAnsi="Segoe UI Symbol" w:cs="Arial"/>
          <w:szCs w:val="20"/>
        </w:rPr>
      </w:pPr>
      <w:r w:rsidRPr="00983B1D">
        <w:rPr>
          <w:rFonts w:ascii="Segoe UI Symbol" w:hAnsi="Segoe UI Symbol" w:cs="Arial"/>
          <w:szCs w:val="20"/>
        </w:rPr>
        <w:t xml:space="preserve">ADICIONALMENTE, </w:t>
      </w:r>
      <w:r w:rsidRPr="00983B1D">
        <w:rPr>
          <w:rFonts w:ascii="Segoe UI Symbol" w:hAnsi="Segoe UI Symbol" w:cs="Arial"/>
          <w:b/>
          <w:szCs w:val="20"/>
        </w:rPr>
        <w:t xml:space="preserve">“EL PROVEEDOR” </w:t>
      </w:r>
      <w:r w:rsidRPr="00983B1D">
        <w:rPr>
          <w:rFonts w:ascii="Segoe UI Symbol" w:hAnsi="Segoe UI Symbol" w:cs="Arial"/>
          <w:szCs w:val="20"/>
        </w:rPr>
        <w:t xml:space="preserve">SE OBLIGA A DEJAR A SALVO A </w:t>
      </w:r>
      <w:r w:rsidRPr="00983B1D">
        <w:rPr>
          <w:rFonts w:ascii="Segoe UI Symbol" w:hAnsi="Segoe UI Symbol" w:cs="Arial"/>
          <w:b/>
          <w:szCs w:val="20"/>
        </w:rPr>
        <w:t xml:space="preserve">EL “CETI” </w:t>
      </w:r>
      <w:r w:rsidRPr="00983B1D">
        <w:rPr>
          <w:rFonts w:ascii="Segoe UI Symbol" w:hAnsi="Segoe UI Symbol" w:cs="Arial"/>
          <w:szCs w:val="20"/>
        </w:rPr>
        <w:t xml:space="preserve">DE CUALQUIER CONTROVERSIA Y EN SU CASO, CUBRIR LOS DAÑOS Y PERJUICIOS OCASIONADOS POR REVELAR, DIVULGAR, COMPARTIR, CEDER, TRASPASAR, VENDER O UTILIZAR INDEBIDAMENTE LA INFORMACIÓN QUE CON CARÁCTER CONFIDENCIAL Y RESERVADA, LE PROPORCIONE </w:t>
      </w:r>
      <w:r w:rsidRPr="00983B1D">
        <w:rPr>
          <w:rFonts w:ascii="Segoe UI Symbol" w:hAnsi="Segoe UI Symbol" w:cs="Arial"/>
          <w:b/>
          <w:szCs w:val="20"/>
        </w:rPr>
        <w:t>“EL CETI”</w:t>
      </w:r>
      <w:r w:rsidRPr="00983B1D">
        <w:rPr>
          <w:rFonts w:ascii="Segoe UI Symbol" w:hAnsi="Segoe UI Symbol" w:cs="Arial"/>
          <w:szCs w:val="20"/>
        </w:rPr>
        <w:t>, EN TÉRMINOS DE LA LEY FEDERAL DE TRANSPARENCIA Y ACCESO A LA INFORMACIÓN PÚBLICA GUBERNAMENTAL.</w:t>
      </w: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Cs w:val="20"/>
          <w:u w:val="single"/>
        </w:rPr>
      </w:pP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Cs w:val="20"/>
          <w:u w:val="single"/>
        </w:rPr>
      </w:pPr>
      <w:r w:rsidRPr="00983B1D">
        <w:rPr>
          <w:rFonts w:ascii="Segoe UI Symbol" w:hAnsi="Segoe UI Symbol" w:cs="Arial"/>
          <w:b/>
          <w:szCs w:val="20"/>
          <w:u w:val="single"/>
        </w:rPr>
        <w:t>DÉCIMA OCTAVA.- RELACIONES LABORALES.</w:t>
      </w:r>
    </w:p>
    <w:p w:rsidR="00E97719" w:rsidRPr="00983B1D" w:rsidRDefault="00E97719" w:rsidP="00BC2470">
      <w:pPr>
        <w:jc w:val="both"/>
        <w:rPr>
          <w:rFonts w:ascii="Segoe UI Symbol" w:hAnsi="Segoe UI Symbol" w:cs="Arial"/>
          <w:szCs w:val="20"/>
        </w:rPr>
      </w:pPr>
      <w:r w:rsidRPr="00983B1D">
        <w:rPr>
          <w:rFonts w:ascii="Segoe UI Symbol" w:hAnsi="Segoe UI Symbol" w:cs="Arial"/>
          <w:b/>
          <w:szCs w:val="20"/>
        </w:rPr>
        <w:t>“EL PROVEEDOR”</w:t>
      </w:r>
      <w:r w:rsidRPr="00983B1D">
        <w:rPr>
          <w:rFonts w:ascii="Segoe UI Symbol" w:hAnsi="Segoe UI Symbol" w:cs="Arial"/>
          <w:b/>
          <w:bCs/>
          <w:szCs w:val="20"/>
        </w:rPr>
        <w:t xml:space="preserve"> </w:t>
      </w:r>
      <w:r w:rsidRPr="00983B1D">
        <w:rPr>
          <w:rFonts w:ascii="Segoe UI Symbol" w:hAnsi="Segoe UI Symbol" w:cs="Arial"/>
          <w:szCs w:val="20"/>
        </w:rPr>
        <w:t>COMO RESPONSABLE DEL PERSONAL QUE OCUPA CON MOTIVO DE LA ENTREGA DE LOS BIENES MATERIA DE ESTE CONTRATO, RATIFICA QUE CUENTA CON TODOS LOS RECURSOS HUMANOS, MATERIALES Y ECONÓMICOS PARA SUMINISTRAR LOS MISMOS, POR LO QUE SE OBLIGA A ASIGNAR AL PERSONAL ESPECIALIZADO PARA LA ENTREGA DE LOS MISMOS, RESPONSABILIZÁNDOSE E INSTRUYÉNDOLES, PARA CUMPLIR EFICAZMENTE CON LOS TRABAJOS ENCOMENDADOS Y PARA OBSERVAR LA LEGISLACIÓN, REGLAMENTACIÓN Y NORMATIVIDAD APLICABLE.</w:t>
      </w:r>
    </w:p>
    <w:p w:rsidR="00E97719" w:rsidRPr="00983B1D" w:rsidRDefault="00E97719" w:rsidP="00BC2470">
      <w:pPr>
        <w:jc w:val="both"/>
        <w:rPr>
          <w:rFonts w:ascii="Segoe UI Symbol" w:hAnsi="Segoe UI Symbol" w:cs="Arial"/>
          <w:szCs w:val="20"/>
        </w:rPr>
      </w:pPr>
    </w:p>
    <w:p w:rsidR="00E97719" w:rsidRPr="00983B1D" w:rsidRDefault="00E97719" w:rsidP="00BC2470">
      <w:pPr>
        <w:jc w:val="both"/>
        <w:rPr>
          <w:rFonts w:ascii="Segoe UI Symbol" w:hAnsi="Segoe UI Symbol" w:cs="Arial"/>
          <w:szCs w:val="20"/>
        </w:rPr>
      </w:pPr>
      <w:r w:rsidRPr="00983B1D">
        <w:rPr>
          <w:rFonts w:ascii="Segoe UI Symbol" w:hAnsi="Segoe UI Symbol" w:cs="Arial"/>
          <w:b/>
          <w:szCs w:val="20"/>
        </w:rPr>
        <w:t>EL “CETI”</w:t>
      </w:r>
      <w:r w:rsidRPr="00983B1D">
        <w:rPr>
          <w:rFonts w:ascii="Segoe UI Symbol" w:hAnsi="Segoe UI Symbol" w:cs="Arial"/>
          <w:bCs/>
          <w:szCs w:val="20"/>
        </w:rPr>
        <w:t xml:space="preserve"> </w:t>
      </w:r>
      <w:r w:rsidRPr="00983B1D">
        <w:rPr>
          <w:rFonts w:ascii="Segoe UI Symbol" w:hAnsi="Segoe UI Symbol" w:cs="Arial"/>
          <w:szCs w:val="20"/>
        </w:rPr>
        <w:t xml:space="preserve">NO SERÁ CONSIDERADA POR NINGÚN MOTIVO COMO PATRÓN SUSTITUTO O SOLIDARIO, EN RELACIÓN AL OBJETO DE LA CONVOCATORIA Y DEL PRESENTE CONTRATO, POR LO QUE </w:t>
      </w:r>
      <w:r w:rsidRPr="00983B1D">
        <w:rPr>
          <w:rFonts w:ascii="Segoe UI Symbol" w:hAnsi="Segoe UI Symbol" w:cs="Arial"/>
          <w:b/>
          <w:szCs w:val="20"/>
        </w:rPr>
        <w:t xml:space="preserve">“EL PROVEEDOR” </w:t>
      </w:r>
      <w:r w:rsidRPr="00983B1D">
        <w:rPr>
          <w:rFonts w:ascii="Segoe UI Symbol" w:hAnsi="Segoe UI Symbol" w:cs="Arial"/>
          <w:szCs w:val="20"/>
        </w:rPr>
        <w:t xml:space="preserve">DESLINDA EXPRESAMENTE A </w:t>
      </w:r>
      <w:r w:rsidRPr="00983B1D">
        <w:rPr>
          <w:rFonts w:ascii="Segoe UI Symbol" w:hAnsi="Segoe UI Symbol" w:cs="Arial"/>
          <w:b/>
          <w:szCs w:val="20"/>
        </w:rPr>
        <w:t>“EL CETI”</w:t>
      </w:r>
      <w:r w:rsidRPr="00983B1D">
        <w:rPr>
          <w:rFonts w:ascii="Segoe UI Symbol" w:hAnsi="Segoe UI Symbol" w:cs="Arial"/>
          <w:szCs w:val="20"/>
        </w:rPr>
        <w:t xml:space="preserve">, DE CUALQUIER RECLAMACIÓN QUE DERIVE DE LAS RELACIONES LABORALES QUE SE DIERAN ENTRE </w:t>
      </w:r>
      <w:r w:rsidRPr="00983B1D">
        <w:rPr>
          <w:rFonts w:ascii="Segoe UI Symbol" w:hAnsi="Segoe UI Symbol" w:cs="Arial"/>
          <w:b/>
          <w:szCs w:val="20"/>
        </w:rPr>
        <w:t xml:space="preserve">“EL PROVEEDOR” </w:t>
      </w:r>
      <w:r w:rsidRPr="00983B1D">
        <w:rPr>
          <w:rFonts w:ascii="Segoe UI Symbol" w:hAnsi="Segoe UI Symbol" w:cs="Arial"/>
          <w:szCs w:val="20"/>
        </w:rPr>
        <w:t xml:space="preserve">Y SUS TRABAJADORES, Y EN EL CASO DE QUE </w:t>
      </w:r>
      <w:r w:rsidRPr="00983B1D">
        <w:rPr>
          <w:rFonts w:ascii="Segoe UI Symbol" w:hAnsi="Segoe UI Symbol" w:cs="Arial"/>
          <w:b/>
          <w:szCs w:val="20"/>
        </w:rPr>
        <w:t xml:space="preserve">“EL CETI” </w:t>
      </w:r>
      <w:r w:rsidRPr="00983B1D">
        <w:rPr>
          <w:rFonts w:ascii="Segoe UI Symbol" w:hAnsi="Segoe UI Symbol" w:cs="Arial"/>
          <w:szCs w:val="20"/>
        </w:rPr>
        <w:t xml:space="preserve">TUVIERA QUE PAGAR CUALQUIER CANTIDAD BAJO CUALQUIER CONCEPTO YA FUERA DEL ORDEN LABORAL, ADMINISTRATIVO Y/O FISCAL QUE PROCEDIERA DE DICHAS RELACIONES LABORALES, LE DEBERÁ SER TOTALMENTE REEMBOLSADO POR </w:t>
      </w:r>
      <w:r w:rsidRPr="00983B1D">
        <w:rPr>
          <w:rFonts w:ascii="Segoe UI Symbol" w:hAnsi="Segoe UI Symbol" w:cs="Arial"/>
          <w:b/>
          <w:szCs w:val="20"/>
        </w:rPr>
        <w:t>“EL PROVEEDOR”</w:t>
      </w:r>
      <w:r w:rsidRPr="00983B1D">
        <w:rPr>
          <w:rFonts w:ascii="Segoe UI Symbol" w:hAnsi="Segoe UI Symbol" w:cs="Arial"/>
          <w:szCs w:val="20"/>
        </w:rPr>
        <w:t>, MÁS LOS INTERESES QUE SE PACTAN A LA TASA ESTIPULADA EN EL CÓDIGO FISCAL DE LA FEDERACIÓN PARA LOS CRÉDITOS FISCALES.</w:t>
      </w:r>
    </w:p>
    <w:p w:rsidR="005740BF" w:rsidRPr="00983B1D" w:rsidRDefault="005740BF" w:rsidP="00BC2470">
      <w:pPr>
        <w:jc w:val="both"/>
        <w:rPr>
          <w:rFonts w:ascii="Segoe UI Symbol" w:hAnsi="Segoe UI Symbol" w:cs="Arial"/>
          <w:szCs w:val="20"/>
        </w:rPr>
      </w:pPr>
    </w:p>
    <w:p w:rsidR="00E97719" w:rsidRPr="00983B1D" w:rsidRDefault="00E97719" w:rsidP="00BC2470">
      <w:pPr>
        <w:jc w:val="both"/>
        <w:rPr>
          <w:rFonts w:ascii="Segoe UI Symbol" w:hAnsi="Segoe UI Symbol" w:cs="Arial"/>
          <w:szCs w:val="20"/>
        </w:rPr>
      </w:pPr>
      <w:r w:rsidRPr="00983B1D">
        <w:rPr>
          <w:rFonts w:ascii="Segoe UI Symbol" w:hAnsi="Segoe UI Symbol" w:cs="Arial"/>
          <w:szCs w:val="20"/>
        </w:rPr>
        <w:t xml:space="preserve">ASIMISMO, </w:t>
      </w:r>
      <w:r w:rsidRPr="00983B1D">
        <w:rPr>
          <w:rFonts w:ascii="Segoe UI Symbol" w:hAnsi="Segoe UI Symbol" w:cs="Arial"/>
          <w:b/>
          <w:szCs w:val="20"/>
        </w:rPr>
        <w:t xml:space="preserve">“EL PROVEEDOR” </w:t>
      </w:r>
      <w:r w:rsidRPr="00983B1D">
        <w:rPr>
          <w:rFonts w:ascii="Segoe UI Symbol" w:hAnsi="Segoe UI Symbol" w:cs="Arial"/>
          <w:szCs w:val="20"/>
        </w:rPr>
        <w:t xml:space="preserve">SE OBLIGA A QUE PARA EL CASO DE QUE ALGUNA DE LAS PERSONAS DESIGNADAS PARA LA ENTREGA DE LOS BIENES ENTABLE DEMANDA LABORAL EN CONTRA DE </w:t>
      </w:r>
      <w:r w:rsidRPr="00983B1D">
        <w:rPr>
          <w:rFonts w:ascii="Segoe UI Symbol" w:hAnsi="Segoe UI Symbol" w:cs="Arial"/>
          <w:b/>
          <w:szCs w:val="20"/>
        </w:rPr>
        <w:t>“EL CETI”</w:t>
      </w:r>
      <w:r w:rsidRPr="00983B1D">
        <w:rPr>
          <w:rFonts w:ascii="Segoe UI Symbol" w:hAnsi="Segoe UI Symbol" w:cs="Arial"/>
          <w:b/>
          <w:bCs/>
          <w:szCs w:val="20"/>
        </w:rPr>
        <w:t>,</w:t>
      </w:r>
      <w:r w:rsidRPr="00983B1D">
        <w:rPr>
          <w:rFonts w:ascii="Segoe UI Symbol" w:hAnsi="Segoe UI Symbol" w:cs="Arial"/>
          <w:szCs w:val="20"/>
        </w:rPr>
        <w:t xml:space="preserve"> DENTRO DEL TÉRMINO LEGAL CONCEDIDO PARA LA CONTESTACIÓN DE LA DEMANDA COMPARECERÁ ANTE LA AUTORIDAD COMPETENTE A DESLINDAR DE TODA RESPONSABILIDAD Y PRESTACIONES RECLAMADAS A LA ENTIDAD; LO QUE DEBERÁ COMPROBAR A </w:t>
      </w:r>
      <w:r w:rsidRPr="00983B1D">
        <w:rPr>
          <w:rFonts w:ascii="Segoe UI Symbol" w:hAnsi="Segoe UI Symbol" w:cs="Arial"/>
          <w:b/>
          <w:szCs w:val="20"/>
        </w:rPr>
        <w:t xml:space="preserve">“EL CETI” </w:t>
      </w:r>
      <w:r w:rsidRPr="00983B1D">
        <w:rPr>
          <w:rFonts w:ascii="Segoe UI Symbol" w:hAnsi="Segoe UI Symbol" w:cs="Arial"/>
          <w:szCs w:val="20"/>
        </w:rPr>
        <w:t xml:space="preserve">CON LA ENTREGA DEL ACUSE DE RECIBO ORIGINAL DEL ESCRITO QUE HUBIESE PRESENTADO ANTE LA AUTORIDAD COMPETENTE PARA ASUMIR TODA LA RESPONSABILIDAD, O CON LA ACTUACIÓN DE LA AUTORIDAD LABORAL DE LA QUE ASÍ SE DESPRENDA. PARA EL CASO DE QUE NO LO HAGA DENTRO DEL TÉRMINO O ETAPA REFERIDOS, NI DENTRO DE LOS 15 DÍAS NATURALES SIGUIENTES A SU VENCIMIENTO O VERIFICACIÓN, </w:t>
      </w:r>
      <w:r w:rsidRPr="00983B1D">
        <w:rPr>
          <w:rFonts w:ascii="Segoe UI Symbol" w:hAnsi="Segoe UI Symbol" w:cs="Arial"/>
          <w:b/>
          <w:szCs w:val="20"/>
        </w:rPr>
        <w:t xml:space="preserve">“EL CETI” </w:t>
      </w:r>
      <w:r w:rsidRPr="00983B1D">
        <w:rPr>
          <w:rFonts w:ascii="Segoe UI Symbol" w:hAnsi="Segoe UI Symbol" w:cs="Arial"/>
          <w:szCs w:val="20"/>
        </w:rPr>
        <w:t xml:space="preserve">PODRÁ RESCINDIR EL CONTRATO, SIN PERJUICIO DE QUE TAMBIÉN PUEDA RECLAMAR EN LA VÍA JURISDICCIONAL EL PAGO DEL TOTAL DE LAS ENTREGAS RECLAMADAS QUE SE LLEGUEN A OCASIONAR POR ESTE MOTIVO. DE IGUAL FORMA </w:t>
      </w:r>
      <w:r w:rsidRPr="00983B1D">
        <w:rPr>
          <w:rFonts w:ascii="Segoe UI Symbol" w:hAnsi="Segoe UI Symbol" w:cs="Arial"/>
          <w:b/>
          <w:szCs w:val="20"/>
        </w:rPr>
        <w:t>“EL PROVEEDOR”</w:t>
      </w:r>
      <w:r w:rsidRPr="00983B1D">
        <w:rPr>
          <w:rFonts w:ascii="Segoe UI Symbol" w:hAnsi="Segoe UI Symbol" w:cs="Arial"/>
          <w:b/>
          <w:bCs/>
          <w:szCs w:val="20"/>
        </w:rPr>
        <w:t xml:space="preserve"> </w:t>
      </w:r>
      <w:r w:rsidRPr="00983B1D">
        <w:rPr>
          <w:rFonts w:ascii="Segoe UI Symbol" w:hAnsi="Segoe UI Symbol" w:cs="Arial"/>
          <w:szCs w:val="20"/>
        </w:rPr>
        <w:t xml:space="preserve">SE OBLIGA A RESPONSABILIZARSE DE LAS CONSECUENCIAS JURÍDICAS QUE PUDIERAN DERIVARSE DE LA INTERPOSICIÓN DE ALGUNA DEMANDA DE CUALQUIER ÍNDOLE QUE SUS EMPLEADOS PUDIESEN LLEGAR A INTERPONER EN CONTRA DE </w:t>
      </w:r>
      <w:r w:rsidRPr="00983B1D">
        <w:rPr>
          <w:rFonts w:ascii="Segoe UI Symbol" w:hAnsi="Segoe UI Symbol" w:cs="Arial"/>
          <w:b/>
          <w:szCs w:val="20"/>
        </w:rPr>
        <w:t xml:space="preserve">“EL CETI” </w:t>
      </w:r>
      <w:r w:rsidRPr="00983B1D">
        <w:rPr>
          <w:rFonts w:ascii="Segoe UI Symbol" w:hAnsi="Segoe UI Symbol" w:cs="Arial"/>
          <w:szCs w:val="20"/>
        </w:rPr>
        <w:t>Y QUE RESARCIRÁ A LA ENTIDAD DE TODO DAÑO O PERJUICIO QUE ÉSTA PUDIERA SUFRIR POR TAL SITUACIÓN.</w:t>
      </w: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Cs w:val="20"/>
          <w:u w:val="single"/>
        </w:rPr>
      </w:pP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Cs w:val="20"/>
          <w:u w:val="single"/>
        </w:rPr>
      </w:pPr>
      <w:r w:rsidRPr="00983B1D">
        <w:rPr>
          <w:rFonts w:ascii="Segoe UI Symbol" w:hAnsi="Segoe UI Symbol" w:cs="Arial"/>
          <w:b/>
          <w:szCs w:val="20"/>
          <w:u w:val="single"/>
        </w:rPr>
        <w:t>DÉCIMA NOVENA.- INFORMACIÓN Y VERIFICACIÓN.</w:t>
      </w:r>
    </w:p>
    <w:p w:rsidR="00E97719" w:rsidRPr="00983B1D" w:rsidRDefault="00E97719" w:rsidP="00BC2470">
      <w:pPr>
        <w:tabs>
          <w:tab w:val="left" w:pos="2127"/>
        </w:tabs>
        <w:jc w:val="both"/>
        <w:rPr>
          <w:rFonts w:ascii="Segoe UI Symbol" w:hAnsi="Segoe UI Symbol" w:cs="Arial"/>
          <w:szCs w:val="20"/>
        </w:rPr>
      </w:pPr>
      <w:r w:rsidRPr="00983B1D">
        <w:rPr>
          <w:rFonts w:ascii="Segoe UI Symbol" w:hAnsi="Segoe UI Symbol" w:cs="Arial"/>
          <w:szCs w:val="20"/>
        </w:rPr>
        <w:lastRenderedPageBreak/>
        <w:t xml:space="preserve">PARA EFECTOS DE LO DISPUESTO POR EL ARTÍCULO 107 DEL REGLAMENTO DE LA LEY DE ADQUISICIONES, ARRENDAMIENTOS Y SERVICIOS DEL SECTOR PÚBLICO, CUANDO LA SECRETARÍA DE LA FUNCIÓN PÚBLICA Y/O EL ÓRGANO INTERNO DE CONTROL EN </w:t>
      </w:r>
      <w:r w:rsidRPr="00983B1D">
        <w:rPr>
          <w:rFonts w:ascii="Segoe UI Symbol" w:hAnsi="Segoe UI Symbol" w:cs="Arial"/>
          <w:b/>
          <w:szCs w:val="20"/>
        </w:rPr>
        <w:t>EL “CETI”</w:t>
      </w:r>
      <w:r w:rsidRPr="00983B1D">
        <w:rPr>
          <w:rFonts w:ascii="Segoe UI Symbol" w:hAnsi="Segoe UI Symbol" w:cs="Arial"/>
          <w:szCs w:val="20"/>
        </w:rPr>
        <w:t xml:space="preserve">, REQUIERAN INFORMACIÓN Y/O DOCUMENTACIÓN RELACIONADA CON EL PRESENTE CONTRATO, </w:t>
      </w:r>
      <w:r w:rsidRPr="00983B1D">
        <w:rPr>
          <w:rFonts w:ascii="Segoe UI Symbol" w:hAnsi="Segoe UI Symbol" w:cs="Arial"/>
          <w:b/>
          <w:szCs w:val="20"/>
          <w:lang w:val="es-ES_tradnl"/>
        </w:rPr>
        <w:t>“EL PROVEEDOR”</w:t>
      </w:r>
      <w:r w:rsidRPr="00983B1D">
        <w:rPr>
          <w:rFonts w:ascii="Segoe UI Symbol" w:hAnsi="Segoe UI Symbol" w:cs="Arial"/>
          <w:szCs w:val="20"/>
        </w:rPr>
        <w:t>, SE OBLIGA A PROPORCIONARLA EN EL MOMENTO QUE SE LE REQUIERA, CON MOTIVO DE LAS AUDITORIAS, VISITAS O INSPECCIONES QUE SE PRACTIQUEN.</w:t>
      </w:r>
    </w:p>
    <w:p w:rsidR="00E97719" w:rsidRPr="00983B1D" w:rsidRDefault="00E97719" w:rsidP="00BC2470">
      <w:pPr>
        <w:tabs>
          <w:tab w:val="left" w:pos="2127"/>
        </w:tabs>
        <w:jc w:val="both"/>
        <w:rPr>
          <w:rFonts w:ascii="Segoe UI Symbol" w:hAnsi="Segoe UI Symbol" w:cs="Arial"/>
          <w:szCs w:val="20"/>
        </w:rPr>
      </w:pP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Cs w:val="20"/>
          <w:u w:val="single"/>
          <w:lang w:val="es-ES_tradnl"/>
        </w:rPr>
      </w:pPr>
      <w:r w:rsidRPr="00983B1D">
        <w:rPr>
          <w:rFonts w:ascii="Segoe UI Symbol" w:hAnsi="Segoe UI Symbol" w:cs="Arial"/>
          <w:b/>
          <w:szCs w:val="20"/>
          <w:u w:val="single"/>
          <w:lang w:val="es-ES_tradnl"/>
        </w:rPr>
        <w:t>VIGÉSIMA.-DEL PROCEDIMIENTO DE CONCILIACIÓN</w:t>
      </w:r>
    </w:p>
    <w:p w:rsidR="00E97719" w:rsidRPr="00983B1D" w:rsidRDefault="00E97719" w:rsidP="00BC2470">
      <w:pPr>
        <w:jc w:val="both"/>
        <w:rPr>
          <w:rFonts w:ascii="Segoe UI Symbol" w:hAnsi="Segoe UI Symbol" w:cs="Arial"/>
          <w:szCs w:val="20"/>
        </w:rPr>
      </w:pPr>
      <w:r w:rsidRPr="00983B1D">
        <w:rPr>
          <w:rFonts w:ascii="Segoe UI Symbol" w:hAnsi="Segoe UI Symbol" w:cs="Arial"/>
          <w:szCs w:val="20"/>
        </w:rPr>
        <w:t xml:space="preserve">DE CONFORMIDAD A LO SEÑALADO EN LOS </w:t>
      </w:r>
      <w:r w:rsidRPr="00983B1D">
        <w:rPr>
          <w:rFonts w:ascii="Segoe UI Symbol" w:hAnsi="Segoe UI Symbol" w:cs="Arial"/>
          <w:color w:val="00B050"/>
          <w:szCs w:val="20"/>
        </w:rPr>
        <w:t xml:space="preserve">ARTÍCULOS 77, 78 Y 79 DE LA </w:t>
      </w:r>
      <w:r w:rsidRPr="00983B1D">
        <w:rPr>
          <w:rFonts w:ascii="Segoe UI Symbol" w:hAnsi="Segoe UI Symbol" w:cs="Arial"/>
          <w:szCs w:val="20"/>
        </w:rPr>
        <w:t xml:space="preserve">LEY DE ADQUISICIONES, ARRENDAMIENTOS Y SERVICIOS DEL SECTOR PÚBLICO, ASÍ COMO LOS </w:t>
      </w:r>
      <w:r w:rsidRPr="00983B1D">
        <w:rPr>
          <w:rFonts w:ascii="Segoe UI Symbol" w:hAnsi="Segoe UI Symbol" w:cs="Arial"/>
          <w:color w:val="00B050"/>
          <w:szCs w:val="20"/>
        </w:rPr>
        <w:t>NUMERALES 126, 127, 128, 129, 130, 131, 132, 133, 134, 135 Y 136 DE SU REGLAMENTO</w:t>
      </w:r>
      <w:r w:rsidRPr="00983B1D">
        <w:rPr>
          <w:rFonts w:ascii="Segoe UI Symbol" w:hAnsi="Segoe UI Symbol" w:cs="Arial"/>
          <w:szCs w:val="20"/>
        </w:rPr>
        <w:t>, EN CUALQUIER MOMENTO EL PRESTADOR O LA CETI PODRÁN PRESENTAR ANTE LA SFP SOLICITUD DE CONCILIACIÓN, POR DESAVENENCIAS DERIVADAS DEL CUMPLIMIENTO DEL PRESENTE CONTRATO DERIVADO DE LA LICITACIÓN.</w:t>
      </w:r>
    </w:p>
    <w:p w:rsidR="00E97719" w:rsidRPr="00983B1D" w:rsidRDefault="00E97719" w:rsidP="00BC2470">
      <w:pPr>
        <w:jc w:val="both"/>
        <w:rPr>
          <w:rFonts w:ascii="Segoe UI Symbol" w:hAnsi="Segoe UI Symbol" w:cs="Arial"/>
          <w:szCs w:val="20"/>
        </w:rPr>
      </w:pPr>
    </w:p>
    <w:p w:rsidR="00E97719" w:rsidRPr="00983B1D" w:rsidRDefault="00E97719" w:rsidP="00BC24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Segoe UI Symbol" w:hAnsi="Segoe UI Symbol" w:cs="Arial"/>
          <w:b/>
          <w:szCs w:val="20"/>
          <w:u w:val="single"/>
          <w:lang w:val="es-ES_tradnl"/>
        </w:rPr>
      </w:pPr>
      <w:r w:rsidRPr="00983B1D">
        <w:rPr>
          <w:rFonts w:ascii="Segoe UI Symbol" w:hAnsi="Segoe UI Symbol" w:cs="Arial"/>
          <w:b/>
          <w:szCs w:val="20"/>
          <w:u w:val="single"/>
          <w:lang w:val="es-ES_tradnl"/>
        </w:rPr>
        <w:t>VIGÉSIMA PRIMERA.-VIGENCIA DEL CONTRATO</w:t>
      </w:r>
    </w:p>
    <w:p w:rsidR="00E97719" w:rsidRPr="00983B1D" w:rsidRDefault="00E97719" w:rsidP="00BC2470">
      <w:pPr>
        <w:jc w:val="both"/>
        <w:rPr>
          <w:rFonts w:ascii="Segoe UI Symbol" w:hAnsi="Segoe UI Symbol" w:cs="Arial"/>
          <w:szCs w:val="20"/>
        </w:rPr>
      </w:pPr>
      <w:r w:rsidRPr="00983B1D">
        <w:rPr>
          <w:rFonts w:ascii="Segoe UI Symbol" w:hAnsi="Segoe UI Symbol" w:cs="Arial"/>
          <w:szCs w:val="20"/>
        </w:rPr>
        <w:t xml:space="preserve">EL PRESENTE CONTRATO SERÁ VIGENTE A PARTIR DE LA FIRMA DEL MISMO  Y HASTA QUE </w:t>
      </w:r>
      <w:r w:rsidRPr="00983B1D">
        <w:rPr>
          <w:rFonts w:ascii="Segoe UI Symbol" w:hAnsi="Segoe UI Symbol" w:cs="Arial"/>
          <w:b/>
          <w:szCs w:val="20"/>
          <w:lang w:val="es-ES_tradnl"/>
        </w:rPr>
        <w:t>“EL PROVEEDOR”</w:t>
      </w:r>
      <w:r w:rsidRPr="00983B1D">
        <w:rPr>
          <w:rFonts w:ascii="Segoe UI Symbol" w:hAnsi="Segoe UI Symbol" w:cs="Arial"/>
          <w:szCs w:val="20"/>
        </w:rPr>
        <w:t xml:space="preserve"> PRESTE A </w:t>
      </w:r>
      <w:r w:rsidRPr="00983B1D">
        <w:rPr>
          <w:rFonts w:ascii="Segoe UI Symbol" w:hAnsi="Segoe UI Symbol" w:cs="Arial"/>
          <w:b/>
          <w:szCs w:val="20"/>
        </w:rPr>
        <w:t>EL “CETI”</w:t>
      </w:r>
      <w:r w:rsidRPr="00983B1D">
        <w:rPr>
          <w:rFonts w:ascii="Segoe UI Symbol" w:hAnsi="Segoe UI Symbol" w:cs="Arial"/>
          <w:szCs w:val="20"/>
        </w:rPr>
        <w:t xml:space="preserve"> EN SU TOTALIDAD LOS BIENES CONTRATADOS Y LAS PARTES CUMPLAN CON TODAS Y CADA UNA DE LAS OBLIGACIONES QUE DERIVEN DE LA RELACIÓN CONTRACTUAL RESPECTIVA.</w:t>
      </w:r>
    </w:p>
    <w:p w:rsidR="00E97719" w:rsidRPr="00983B1D" w:rsidRDefault="00E97719" w:rsidP="00BC2470">
      <w:pPr>
        <w:jc w:val="both"/>
        <w:rPr>
          <w:rFonts w:ascii="Segoe UI Symbol" w:hAnsi="Segoe UI Symbol" w:cs="Arial"/>
          <w:szCs w:val="20"/>
        </w:rPr>
      </w:pPr>
    </w:p>
    <w:p w:rsidR="00E97719" w:rsidRPr="00983B1D" w:rsidRDefault="00E97719" w:rsidP="00BC2470">
      <w:pPr>
        <w:jc w:val="both"/>
        <w:outlineLvl w:val="0"/>
        <w:rPr>
          <w:rFonts w:ascii="Segoe UI Symbol" w:hAnsi="Segoe UI Symbol" w:cs="Arial"/>
          <w:szCs w:val="20"/>
        </w:rPr>
      </w:pPr>
      <w:r w:rsidRPr="00983B1D">
        <w:rPr>
          <w:rFonts w:ascii="Segoe UI Symbol" w:hAnsi="Segoe UI Symbol" w:cs="Arial"/>
          <w:b/>
          <w:szCs w:val="20"/>
          <w:u w:val="single"/>
        </w:rPr>
        <w:t xml:space="preserve">VIGÉSIMA SEGUNDA.- LEGISLACIÓN APLICABLE Y COMPETENCIA. </w:t>
      </w:r>
      <w:r w:rsidRPr="00983B1D">
        <w:rPr>
          <w:rFonts w:ascii="Segoe UI Symbol" w:hAnsi="Segoe UI Symbol" w:cs="Arial"/>
          <w:szCs w:val="20"/>
        </w:rPr>
        <w:t>PARA LA INTERPRETACIÓN Y CUMPLIMIENTO DEL PRESENTE CONTRATO ASÍ COMO PARA TODO AQUELLO QUE NO ESTÉ EXPRESAMENTE ESTIPULADO EN EL MISMO, SERÁ APLICABLE LEY DE ADQUISICIONES, ARRENDAMIENTOS Y SERVICIOS DEL SECTOR PÚBLICO Y SU REGLAMENTO.</w:t>
      </w:r>
    </w:p>
    <w:p w:rsidR="00E97719" w:rsidRPr="00983B1D" w:rsidRDefault="00E97719" w:rsidP="00BC2470">
      <w:pPr>
        <w:jc w:val="both"/>
        <w:outlineLvl w:val="0"/>
        <w:rPr>
          <w:rFonts w:ascii="Segoe UI Symbol" w:hAnsi="Segoe UI Symbol" w:cs="Arial"/>
          <w:b/>
          <w:szCs w:val="20"/>
          <w:u w:val="single"/>
        </w:rPr>
      </w:pPr>
    </w:p>
    <w:p w:rsidR="00E97719" w:rsidRPr="00983B1D" w:rsidRDefault="00E97719" w:rsidP="00BC2470">
      <w:pPr>
        <w:tabs>
          <w:tab w:val="left" w:pos="2127"/>
        </w:tabs>
        <w:ind w:hanging="992"/>
        <w:jc w:val="both"/>
        <w:rPr>
          <w:rFonts w:ascii="Segoe UI Symbol" w:hAnsi="Segoe UI Symbol" w:cs="Arial"/>
          <w:szCs w:val="20"/>
        </w:rPr>
      </w:pPr>
      <w:r w:rsidRPr="00983B1D">
        <w:rPr>
          <w:rFonts w:ascii="Segoe UI Symbol" w:hAnsi="Segoe UI Symbol" w:cs="Arial"/>
          <w:szCs w:val="20"/>
        </w:rPr>
        <w:tab/>
        <w:t>LAS DISPOSICIONES APLICABLES SUPLETORIAMENTE A ESTE CONTRATO EN TODO LO NO PREVISTO EN EL MISMO, DE CONFORMIDAD CON  EL ARTÍCULO 11 DE LA LEY DE ADQUISICIONES, ARRENDAMIENTOS Y SERVICIOS DEL SECTOR PÚBLICO, SERÁN LAS CONTENIDAS EN LA LEY DE ADQUISICIONES, ARRENDAMIENTOS Y SERVICIOS DEL SECTOR PÚBLICO Y SU REGLAMENTO, ASÍ COMO EN EL CÓDIGO CIVIL FEDERAL, LA LEY FEDERAL DE PROCEDIMIENTO ADMINISTRATIVO, EL CÓDIGO FEDERAL DE PROCEDIMIENTOS CIVILES, LA LEY FEDERAL DE PRESUPUESTO Y RESPONSABILIDAD HACENDARIA Y DEMÁS DISPOSICIONES LEGALES QUE LE SEAN APLICABLES.</w:t>
      </w:r>
    </w:p>
    <w:p w:rsidR="00E97719" w:rsidRPr="00983B1D" w:rsidRDefault="00E97719" w:rsidP="00BC2470">
      <w:pPr>
        <w:tabs>
          <w:tab w:val="left" w:pos="2127"/>
        </w:tabs>
        <w:ind w:hanging="992"/>
        <w:jc w:val="both"/>
        <w:rPr>
          <w:rFonts w:ascii="Segoe UI Symbol" w:hAnsi="Segoe UI Symbol" w:cs="Arial"/>
          <w:szCs w:val="20"/>
        </w:rPr>
      </w:pPr>
    </w:p>
    <w:p w:rsidR="00E97719" w:rsidRPr="00983B1D" w:rsidRDefault="00E97719" w:rsidP="00BC2470">
      <w:pPr>
        <w:tabs>
          <w:tab w:val="left" w:pos="2127"/>
        </w:tabs>
        <w:ind w:hanging="992"/>
        <w:jc w:val="both"/>
        <w:rPr>
          <w:rFonts w:ascii="Segoe UI Symbol" w:hAnsi="Segoe UI Symbol" w:cs="Arial"/>
          <w:szCs w:val="20"/>
        </w:rPr>
      </w:pPr>
      <w:r w:rsidRPr="00983B1D">
        <w:rPr>
          <w:rFonts w:ascii="Segoe UI Symbol" w:hAnsi="Segoe UI Symbol" w:cs="Arial"/>
          <w:szCs w:val="20"/>
        </w:rPr>
        <w:tab/>
        <w:t xml:space="preserve">PARA EL CASO DE CONTROVERSIA LAS PARTES SE SOMETEN A LA COMPETENCIA DE LOS TRIBUNALES FEDERALES CON RESIDENCIA EN LA CIUDAD DE GUADALAJARA, JALISCO, POR LO TANTO </w:t>
      </w:r>
      <w:r w:rsidRPr="00983B1D">
        <w:rPr>
          <w:rFonts w:ascii="Segoe UI Symbol" w:hAnsi="Segoe UI Symbol" w:cs="Arial"/>
          <w:b/>
          <w:szCs w:val="20"/>
        </w:rPr>
        <w:t>“EL PROVEEDOR”</w:t>
      </w:r>
      <w:r w:rsidRPr="00983B1D">
        <w:rPr>
          <w:rFonts w:ascii="Segoe UI Symbol" w:hAnsi="Segoe UI Symbol" w:cs="Arial"/>
          <w:szCs w:val="20"/>
        </w:rPr>
        <w:t xml:space="preserve"> RENUNCIA A LA COMPETENCIA QUE PUDIERA CORRESPONDERLE POR RAZÓN DE SU DOMICILIO PRESENTE O FUTURO.</w:t>
      </w:r>
    </w:p>
    <w:p w:rsidR="005740BF" w:rsidRPr="00983B1D" w:rsidRDefault="005740BF" w:rsidP="00BC2470">
      <w:pPr>
        <w:tabs>
          <w:tab w:val="left" w:pos="2127"/>
        </w:tabs>
        <w:ind w:hanging="992"/>
        <w:jc w:val="both"/>
        <w:rPr>
          <w:rFonts w:ascii="Segoe UI Symbol" w:hAnsi="Segoe UI Symbol" w:cs="Arial"/>
          <w:szCs w:val="20"/>
        </w:rPr>
      </w:pPr>
    </w:p>
    <w:p w:rsidR="00E97719" w:rsidRPr="00983B1D" w:rsidRDefault="00E97719" w:rsidP="00BC2470">
      <w:pPr>
        <w:tabs>
          <w:tab w:val="left" w:pos="2127"/>
        </w:tabs>
        <w:jc w:val="both"/>
        <w:rPr>
          <w:rFonts w:ascii="Segoe UI Symbol" w:hAnsi="Segoe UI Symbol" w:cs="Arial"/>
          <w:b/>
          <w:szCs w:val="20"/>
        </w:rPr>
      </w:pPr>
      <w:r w:rsidRPr="00983B1D">
        <w:rPr>
          <w:rFonts w:ascii="Segoe UI Symbol" w:hAnsi="Segoe UI Symbol" w:cs="Arial"/>
          <w:szCs w:val="20"/>
        </w:rPr>
        <w:t xml:space="preserve">LEÍDO QUE FUE POR LAS PARTES QUE EN ÉL INTERVIENEN Y ENTERADAS DE SU CONTENIDO Y ALCANCE LEGAL, SE FIRMA POR DUPLICADO AL CALCE Y AL MARGEN DE TODAS SUS FOJAS ÚTILES EN LA CIUDAD DE ZAPOPAN, JALISCO, MÉXICO, EL </w:t>
      </w:r>
      <w:r w:rsidR="000C62E0" w:rsidRPr="00983B1D">
        <w:rPr>
          <w:rFonts w:ascii="Segoe UI Symbol" w:hAnsi="Segoe UI Symbol" w:cs="Arial"/>
          <w:b/>
          <w:szCs w:val="20"/>
        </w:rPr>
        <w:t>________________________</w:t>
      </w:r>
      <w:r w:rsidR="00D538EC" w:rsidRPr="00983B1D">
        <w:rPr>
          <w:rFonts w:ascii="Segoe UI Symbol" w:hAnsi="Segoe UI Symbol" w:cs="Arial"/>
          <w:b/>
          <w:szCs w:val="20"/>
        </w:rPr>
        <w:t xml:space="preserve"> </w:t>
      </w:r>
      <w:r w:rsidRPr="00983B1D">
        <w:rPr>
          <w:rFonts w:ascii="Segoe UI Symbol" w:hAnsi="Segoe UI Symbol" w:cs="Arial"/>
          <w:b/>
          <w:szCs w:val="20"/>
        </w:rPr>
        <w:t>____________.</w:t>
      </w:r>
    </w:p>
    <w:p w:rsidR="00E97719" w:rsidRPr="00983B1D" w:rsidRDefault="00E97719" w:rsidP="00BC2470">
      <w:pPr>
        <w:jc w:val="both"/>
        <w:rPr>
          <w:rFonts w:ascii="Segoe UI Symbol" w:hAnsi="Segoe UI Symbol" w:cs="Arial"/>
          <w:b/>
          <w:bCs/>
          <w:sz w:val="22"/>
          <w:szCs w:val="22"/>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4770"/>
      </w:tblGrid>
      <w:tr w:rsidR="00E97719" w:rsidRPr="00983B1D" w:rsidTr="00E97719">
        <w:trPr>
          <w:cantSplit/>
          <w:jc w:val="center"/>
        </w:trPr>
        <w:tc>
          <w:tcPr>
            <w:tcW w:w="5220" w:type="dxa"/>
          </w:tcPr>
          <w:p w:rsidR="00E97719" w:rsidRPr="00983B1D" w:rsidRDefault="00E97719" w:rsidP="00BC2470">
            <w:pPr>
              <w:jc w:val="center"/>
              <w:rPr>
                <w:rFonts w:ascii="Segoe UI Symbol" w:hAnsi="Segoe UI Symbol" w:cs="Arial"/>
              </w:rPr>
            </w:pPr>
            <w:r w:rsidRPr="00983B1D">
              <w:rPr>
                <w:rFonts w:ascii="Segoe UI Symbol" w:hAnsi="Segoe UI Symbol" w:cs="Arial"/>
                <w:sz w:val="22"/>
                <w:szCs w:val="22"/>
              </w:rPr>
              <w:lastRenderedPageBreak/>
              <w:t>CETI</w:t>
            </w:r>
          </w:p>
          <w:p w:rsidR="00E97719" w:rsidRPr="00983B1D" w:rsidRDefault="00E97719" w:rsidP="00BC2470">
            <w:pPr>
              <w:jc w:val="center"/>
              <w:rPr>
                <w:rFonts w:ascii="Segoe UI Symbol" w:hAnsi="Segoe UI Symbol" w:cs="Arial"/>
              </w:rPr>
            </w:pPr>
          </w:p>
          <w:p w:rsidR="00E97719" w:rsidRPr="00983B1D" w:rsidRDefault="00E97719" w:rsidP="00BC2470">
            <w:pPr>
              <w:jc w:val="center"/>
              <w:rPr>
                <w:rFonts w:ascii="Segoe UI Symbol" w:hAnsi="Segoe UI Symbol" w:cs="Arial"/>
              </w:rPr>
            </w:pPr>
          </w:p>
          <w:p w:rsidR="00E97719" w:rsidRPr="00983B1D" w:rsidRDefault="00E97719" w:rsidP="00BC2470">
            <w:pPr>
              <w:jc w:val="center"/>
              <w:rPr>
                <w:rFonts w:ascii="Segoe UI Symbol" w:hAnsi="Segoe UI Symbol" w:cs="Arial"/>
              </w:rPr>
            </w:pPr>
          </w:p>
          <w:p w:rsidR="00E97719" w:rsidRPr="00983B1D" w:rsidRDefault="00E97719" w:rsidP="00BC2470">
            <w:pPr>
              <w:jc w:val="center"/>
              <w:rPr>
                <w:rFonts w:ascii="Segoe UI Symbol" w:hAnsi="Segoe UI Symbol" w:cs="Arial"/>
              </w:rPr>
            </w:pPr>
          </w:p>
          <w:p w:rsidR="00E97719" w:rsidRPr="00983B1D" w:rsidRDefault="00E97719" w:rsidP="00BC2470">
            <w:pPr>
              <w:jc w:val="center"/>
              <w:rPr>
                <w:rFonts w:ascii="Segoe UI Symbol" w:hAnsi="Segoe UI Symbol" w:cs="Arial"/>
              </w:rPr>
            </w:pPr>
          </w:p>
          <w:p w:rsidR="00E97719" w:rsidRPr="00983B1D" w:rsidRDefault="00E97719" w:rsidP="00BC2470">
            <w:pPr>
              <w:jc w:val="center"/>
              <w:rPr>
                <w:rFonts w:ascii="Segoe UI Symbol" w:hAnsi="Segoe UI Symbol" w:cs="Arial"/>
              </w:rPr>
            </w:pPr>
            <w:r w:rsidRPr="00983B1D">
              <w:rPr>
                <w:rFonts w:ascii="Segoe UI Symbol" w:hAnsi="Segoe UI Symbol" w:cs="Arial"/>
                <w:bCs/>
                <w:sz w:val="22"/>
                <w:szCs w:val="22"/>
              </w:rPr>
              <w:t>ING. CELSO GABRIEL ESPINOSA CORONA</w:t>
            </w:r>
          </w:p>
          <w:p w:rsidR="00E97719" w:rsidRPr="00983B1D" w:rsidRDefault="00E97719" w:rsidP="00BC2470">
            <w:pPr>
              <w:jc w:val="center"/>
              <w:rPr>
                <w:rFonts w:ascii="Segoe UI Symbol" w:hAnsi="Segoe UI Symbol" w:cs="Arial"/>
              </w:rPr>
            </w:pPr>
            <w:r w:rsidRPr="00983B1D">
              <w:rPr>
                <w:rFonts w:ascii="Segoe UI Symbol" w:hAnsi="Segoe UI Symbol" w:cs="Arial"/>
                <w:sz w:val="22"/>
                <w:szCs w:val="22"/>
              </w:rPr>
              <w:t>DIRECTOR GENERAL</w:t>
            </w:r>
          </w:p>
        </w:tc>
        <w:tc>
          <w:tcPr>
            <w:tcW w:w="4770" w:type="dxa"/>
          </w:tcPr>
          <w:p w:rsidR="00E97719" w:rsidRPr="00983B1D" w:rsidRDefault="00E97719" w:rsidP="00BC2470">
            <w:pPr>
              <w:jc w:val="center"/>
              <w:rPr>
                <w:rFonts w:ascii="Segoe UI Symbol" w:hAnsi="Segoe UI Symbol" w:cs="Arial"/>
              </w:rPr>
            </w:pPr>
            <w:r w:rsidRPr="00983B1D">
              <w:rPr>
                <w:rFonts w:ascii="Segoe UI Symbol" w:hAnsi="Segoe UI Symbol" w:cs="Arial"/>
                <w:sz w:val="22"/>
                <w:szCs w:val="22"/>
              </w:rPr>
              <w:t>EL PRESTADOR</w:t>
            </w:r>
          </w:p>
          <w:p w:rsidR="00E97719" w:rsidRPr="00983B1D" w:rsidRDefault="00E97719" w:rsidP="00BC2470">
            <w:pPr>
              <w:jc w:val="center"/>
              <w:rPr>
                <w:rFonts w:ascii="Segoe UI Symbol" w:hAnsi="Segoe UI Symbol" w:cs="Arial"/>
              </w:rPr>
            </w:pPr>
          </w:p>
          <w:p w:rsidR="00E97719" w:rsidRPr="00983B1D" w:rsidRDefault="00E97719" w:rsidP="00BC2470">
            <w:pPr>
              <w:jc w:val="center"/>
              <w:rPr>
                <w:rFonts w:ascii="Segoe UI Symbol" w:hAnsi="Segoe UI Symbol" w:cs="Arial"/>
              </w:rPr>
            </w:pPr>
          </w:p>
          <w:p w:rsidR="00E97719" w:rsidRPr="00983B1D" w:rsidRDefault="00E97719" w:rsidP="00BC2470">
            <w:pPr>
              <w:jc w:val="center"/>
              <w:rPr>
                <w:rFonts w:ascii="Segoe UI Symbol" w:hAnsi="Segoe UI Symbol" w:cs="Arial"/>
              </w:rPr>
            </w:pPr>
          </w:p>
          <w:p w:rsidR="00E97719" w:rsidRPr="00983B1D" w:rsidRDefault="00E97719" w:rsidP="00BC2470">
            <w:pPr>
              <w:jc w:val="center"/>
              <w:rPr>
                <w:rFonts w:ascii="Segoe UI Symbol" w:hAnsi="Segoe UI Symbol" w:cs="Arial"/>
              </w:rPr>
            </w:pPr>
          </w:p>
          <w:p w:rsidR="00E97719" w:rsidRPr="00983B1D" w:rsidRDefault="00E97719" w:rsidP="00BC2470">
            <w:pPr>
              <w:jc w:val="center"/>
              <w:rPr>
                <w:rFonts w:ascii="Segoe UI Symbol" w:hAnsi="Segoe UI Symbol" w:cs="Arial"/>
              </w:rPr>
            </w:pPr>
          </w:p>
          <w:p w:rsidR="00E97719" w:rsidRPr="00983B1D" w:rsidRDefault="00E97719" w:rsidP="00BC2470">
            <w:pPr>
              <w:jc w:val="center"/>
              <w:rPr>
                <w:rFonts w:ascii="Segoe UI Symbol" w:hAnsi="Segoe UI Symbol" w:cs="Arial"/>
              </w:rPr>
            </w:pPr>
            <w:r w:rsidRPr="00983B1D">
              <w:rPr>
                <w:rFonts w:ascii="Segoe UI Symbol" w:hAnsi="Segoe UI Symbol" w:cs="Arial"/>
                <w:sz w:val="22"/>
                <w:szCs w:val="22"/>
              </w:rPr>
              <w:t>XXXXXXXXXXXXXXXXXXX.</w:t>
            </w:r>
          </w:p>
          <w:p w:rsidR="00E97719" w:rsidRPr="00983B1D" w:rsidRDefault="00E97719" w:rsidP="00BC2470">
            <w:pPr>
              <w:jc w:val="center"/>
              <w:rPr>
                <w:rFonts w:ascii="Segoe UI Symbol" w:hAnsi="Segoe UI Symbol" w:cs="Arial"/>
              </w:rPr>
            </w:pPr>
            <w:r w:rsidRPr="00983B1D">
              <w:rPr>
                <w:rFonts w:ascii="Segoe UI Symbol" w:hAnsi="Segoe UI Symbol" w:cs="Arial"/>
                <w:sz w:val="22"/>
                <w:szCs w:val="22"/>
              </w:rPr>
              <w:t>REPRESENTANTE LEGAL</w:t>
            </w:r>
          </w:p>
        </w:tc>
      </w:tr>
      <w:tr w:rsidR="00E97719" w:rsidRPr="00983B1D" w:rsidTr="00E97719">
        <w:trPr>
          <w:cantSplit/>
          <w:jc w:val="center"/>
        </w:trPr>
        <w:tc>
          <w:tcPr>
            <w:tcW w:w="5220" w:type="dxa"/>
          </w:tcPr>
          <w:p w:rsidR="00E97719" w:rsidRPr="00983B1D" w:rsidRDefault="00E97719" w:rsidP="00BC2470">
            <w:pPr>
              <w:jc w:val="center"/>
              <w:rPr>
                <w:rFonts w:ascii="Segoe UI Symbol" w:hAnsi="Segoe UI Symbol" w:cs="Arial"/>
                <w:sz w:val="22"/>
                <w:szCs w:val="22"/>
              </w:rPr>
            </w:pPr>
            <w:r w:rsidRPr="00983B1D">
              <w:rPr>
                <w:rFonts w:ascii="Segoe UI Symbol" w:hAnsi="Segoe UI Symbol" w:cs="Arial"/>
                <w:sz w:val="22"/>
                <w:szCs w:val="22"/>
              </w:rPr>
              <w:t>AREA REQUIRENTE Y RESPONSABLE DE LA ADMINISTRACIÓN Y SEGUIMIENTO AL CONTRATO.</w:t>
            </w:r>
          </w:p>
          <w:p w:rsidR="00E97719" w:rsidRPr="00983B1D" w:rsidRDefault="00E97719" w:rsidP="00BC2470">
            <w:pPr>
              <w:jc w:val="center"/>
              <w:rPr>
                <w:rFonts w:ascii="Segoe UI Symbol" w:hAnsi="Segoe UI Symbol" w:cs="Arial"/>
                <w:sz w:val="22"/>
                <w:szCs w:val="22"/>
              </w:rPr>
            </w:pPr>
          </w:p>
          <w:p w:rsidR="00E97719" w:rsidRPr="00983B1D" w:rsidRDefault="00E97719" w:rsidP="00BC2470">
            <w:pPr>
              <w:jc w:val="center"/>
              <w:rPr>
                <w:rFonts w:ascii="Segoe UI Symbol" w:hAnsi="Segoe UI Symbol" w:cs="Arial"/>
                <w:sz w:val="22"/>
                <w:szCs w:val="22"/>
              </w:rPr>
            </w:pPr>
          </w:p>
          <w:p w:rsidR="00E97719" w:rsidRPr="00983B1D" w:rsidRDefault="00E97719" w:rsidP="00BC2470">
            <w:pPr>
              <w:jc w:val="center"/>
              <w:rPr>
                <w:rFonts w:ascii="Segoe UI Symbol" w:hAnsi="Segoe UI Symbol" w:cs="Arial"/>
                <w:sz w:val="22"/>
                <w:szCs w:val="22"/>
              </w:rPr>
            </w:pPr>
          </w:p>
          <w:p w:rsidR="00E97719" w:rsidRPr="00983B1D" w:rsidRDefault="00E97719" w:rsidP="00BC2470">
            <w:pPr>
              <w:jc w:val="center"/>
              <w:rPr>
                <w:rFonts w:ascii="Segoe UI Symbol" w:hAnsi="Segoe UI Symbol" w:cs="Arial"/>
                <w:sz w:val="22"/>
                <w:szCs w:val="22"/>
              </w:rPr>
            </w:pPr>
            <w:r w:rsidRPr="00983B1D">
              <w:rPr>
                <w:rFonts w:ascii="Segoe UI Symbol" w:hAnsi="Segoe UI Symbol" w:cs="Arial"/>
                <w:sz w:val="22"/>
                <w:szCs w:val="22"/>
              </w:rPr>
              <w:t>SUBDIRECCIÓN DE APOYO ADMINISTRATIVO PLANTEL COLOMOS</w:t>
            </w:r>
          </w:p>
        </w:tc>
        <w:tc>
          <w:tcPr>
            <w:tcW w:w="4770" w:type="dxa"/>
          </w:tcPr>
          <w:p w:rsidR="00E97719" w:rsidRPr="00983B1D" w:rsidRDefault="00E97719" w:rsidP="00BC2470">
            <w:pPr>
              <w:jc w:val="center"/>
              <w:rPr>
                <w:rFonts w:ascii="Segoe UI Symbol" w:hAnsi="Segoe UI Symbol" w:cs="Arial"/>
                <w:sz w:val="22"/>
                <w:szCs w:val="22"/>
              </w:rPr>
            </w:pPr>
            <w:r w:rsidRPr="00983B1D">
              <w:rPr>
                <w:rFonts w:ascii="Segoe UI Symbol" w:hAnsi="Segoe UI Symbol" w:cs="Arial"/>
                <w:sz w:val="22"/>
                <w:szCs w:val="22"/>
              </w:rPr>
              <w:t>AREA REQUIRENTE Y RESPONSABLE DE LA ADMINISTRACIÓN Y SEGUIMIENTO AL CONTRATO.</w:t>
            </w:r>
          </w:p>
          <w:p w:rsidR="00E97719" w:rsidRPr="00983B1D" w:rsidRDefault="00E97719" w:rsidP="00BC2470">
            <w:pPr>
              <w:jc w:val="center"/>
              <w:rPr>
                <w:rFonts w:ascii="Segoe UI Symbol" w:hAnsi="Segoe UI Symbol" w:cs="Arial"/>
                <w:sz w:val="22"/>
                <w:szCs w:val="22"/>
              </w:rPr>
            </w:pPr>
          </w:p>
          <w:p w:rsidR="00E97719" w:rsidRPr="00983B1D" w:rsidRDefault="00E97719" w:rsidP="00BC2470">
            <w:pPr>
              <w:jc w:val="center"/>
              <w:rPr>
                <w:rFonts w:ascii="Segoe UI Symbol" w:hAnsi="Segoe UI Symbol" w:cs="Arial"/>
                <w:sz w:val="22"/>
                <w:szCs w:val="22"/>
              </w:rPr>
            </w:pPr>
          </w:p>
          <w:p w:rsidR="00E97719" w:rsidRPr="00983B1D" w:rsidRDefault="00E97719" w:rsidP="00BC2470">
            <w:pPr>
              <w:jc w:val="center"/>
              <w:rPr>
                <w:rFonts w:ascii="Segoe UI Symbol" w:hAnsi="Segoe UI Symbol" w:cs="Arial"/>
                <w:sz w:val="22"/>
                <w:szCs w:val="22"/>
              </w:rPr>
            </w:pPr>
          </w:p>
          <w:p w:rsidR="00E97719" w:rsidRPr="00983B1D" w:rsidRDefault="00E97719" w:rsidP="00BC2470">
            <w:pPr>
              <w:jc w:val="center"/>
              <w:rPr>
                <w:rFonts w:ascii="Segoe UI Symbol" w:hAnsi="Segoe UI Symbol" w:cs="Arial"/>
                <w:sz w:val="22"/>
                <w:szCs w:val="22"/>
              </w:rPr>
            </w:pPr>
            <w:r w:rsidRPr="00983B1D">
              <w:rPr>
                <w:rFonts w:ascii="Segoe UI Symbol" w:hAnsi="Segoe UI Symbol" w:cs="Arial"/>
                <w:sz w:val="22"/>
                <w:szCs w:val="22"/>
              </w:rPr>
              <w:t>SUBDIRECCIÓN DE APOYO ADMINISTRATIVO PLANTEL TONALÁ</w:t>
            </w:r>
          </w:p>
        </w:tc>
      </w:tr>
      <w:tr w:rsidR="00E97719" w:rsidRPr="00983B1D" w:rsidTr="00E97719">
        <w:trPr>
          <w:cantSplit/>
          <w:jc w:val="center"/>
        </w:trPr>
        <w:tc>
          <w:tcPr>
            <w:tcW w:w="5220" w:type="dxa"/>
          </w:tcPr>
          <w:p w:rsidR="00E97719" w:rsidRPr="00983B1D" w:rsidRDefault="00E97719" w:rsidP="00BC2470">
            <w:pPr>
              <w:jc w:val="center"/>
              <w:rPr>
                <w:rFonts w:ascii="Segoe UI Symbol" w:hAnsi="Segoe UI Symbol" w:cs="Arial"/>
                <w:sz w:val="22"/>
                <w:szCs w:val="22"/>
              </w:rPr>
            </w:pPr>
            <w:r w:rsidRPr="00983B1D">
              <w:rPr>
                <w:rFonts w:ascii="Segoe UI Symbol" w:hAnsi="Segoe UI Symbol" w:cs="Arial"/>
                <w:sz w:val="22"/>
                <w:szCs w:val="22"/>
              </w:rPr>
              <w:t>AREA REQUIRENTE Y RESPONSABLE DE LA ADMINISTRACIÓN Y SEGUIMIENTO AL CONTRATO.</w:t>
            </w:r>
          </w:p>
          <w:p w:rsidR="00E97719" w:rsidRPr="00983B1D" w:rsidRDefault="00E97719" w:rsidP="00BC2470">
            <w:pPr>
              <w:jc w:val="center"/>
              <w:rPr>
                <w:rFonts w:ascii="Segoe UI Symbol" w:hAnsi="Segoe UI Symbol" w:cs="Arial"/>
                <w:sz w:val="22"/>
                <w:szCs w:val="22"/>
              </w:rPr>
            </w:pPr>
          </w:p>
          <w:p w:rsidR="00E97719" w:rsidRPr="00983B1D" w:rsidRDefault="00E97719" w:rsidP="00BC2470">
            <w:pPr>
              <w:jc w:val="center"/>
              <w:rPr>
                <w:rFonts w:ascii="Segoe UI Symbol" w:hAnsi="Segoe UI Symbol" w:cs="Arial"/>
                <w:sz w:val="22"/>
                <w:szCs w:val="22"/>
              </w:rPr>
            </w:pPr>
          </w:p>
          <w:p w:rsidR="00E97719" w:rsidRPr="00983B1D" w:rsidRDefault="00E97719" w:rsidP="00BC2470">
            <w:pPr>
              <w:jc w:val="center"/>
              <w:rPr>
                <w:rFonts w:ascii="Segoe UI Symbol" w:hAnsi="Segoe UI Symbol" w:cs="Arial"/>
                <w:sz w:val="22"/>
                <w:szCs w:val="22"/>
              </w:rPr>
            </w:pPr>
          </w:p>
          <w:p w:rsidR="00E97719" w:rsidRPr="00983B1D" w:rsidRDefault="00E97719" w:rsidP="00BC2470">
            <w:pPr>
              <w:jc w:val="center"/>
              <w:rPr>
                <w:rFonts w:ascii="Segoe UI Symbol" w:hAnsi="Segoe UI Symbol" w:cs="Arial"/>
                <w:sz w:val="22"/>
                <w:szCs w:val="22"/>
              </w:rPr>
            </w:pPr>
            <w:r w:rsidRPr="00983B1D">
              <w:rPr>
                <w:rFonts w:ascii="Segoe UI Symbol" w:hAnsi="Segoe UI Symbol" w:cs="Arial"/>
                <w:sz w:val="22"/>
                <w:szCs w:val="22"/>
              </w:rPr>
              <w:t>JEFE DEL DEPARTAMENTO DE APOYO ADMINISTRATIVO PLANTEL RIO SANTIAGO</w:t>
            </w:r>
          </w:p>
        </w:tc>
        <w:tc>
          <w:tcPr>
            <w:tcW w:w="4770" w:type="dxa"/>
          </w:tcPr>
          <w:p w:rsidR="00E97719" w:rsidRPr="00983B1D" w:rsidRDefault="00E97719" w:rsidP="00BC2470">
            <w:pPr>
              <w:jc w:val="center"/>
              <w:rPr>
                <w:rFonts w:ascii="Segoe UI Symbol" w:hAnsi="Segoe UI Symbol" w:cs="Arial"/>
              </w:rPr>
            </w:pPr>
            <w:r w:rsidRPr="00983B1D">
              <w:rPr>
                <w:rFonts w:ascii="Segoe UI Symbol" w:hAnsi="Segoe UI Symbol" w:cs="Arial"/>
                <w:sz w:val="22"/>
                <w:szCs w:val="22"/>
              </w:rPr>
              <w:t>TESTIGO</w:t>
            </w:r>
          </w:p>
          <w:p w:rsidR="00E97719" w:rsidRPr="00983B1D" w:rsidRDefault="00E97719" w:rsidP="00BC2470">
            <w:pPr>
              <w:jc w:val="center"/>
              <w:rPr>
                <w:rFonts w:ascii="Segoe UI Symbol" w:hAnsi="Segoe UI Symbol" w:cs="Arial"/>
                <w:sz w:val="22"/>
                <w:szCs w:val="22"/>
              </w:rPr>
            </w:pPr>
          </w:p>
          <w:p w:rsidR="00E97719" w:rsidRPr="00983B1D" w:rsidRDefault="00E97719" w:rsidP="00BC2470">
            <w:pPr>
              <w:jc w:val="center"/>
              <w:rPr>
                <w:rFonts w:ascii="Segoe UI Symbol" w:hAnsi="Segoe UI Symbol" w:cs="Arial"/>
                <w:sz w:val="22"/>
                <w:szCs w:val="22"/>
              </w:rPr>
            </w:pPr>
          </w:p>
          <w:p w:rsidR="00E97719" w:rsidRPr="00983B1D" w:rsidRDefault="00E97719" w:rsidP="00BC2470">
            <w:pPr>
              <w:jc w:val="center"/>
              <w:rPr>
                <w:rFonts w:ascii="Segoe UI Symbol" w:hAnsi="Segoe UI Symbol" w:cs="Arial"/>
                <w:sz w:val="22"/>
                <w:szCs w:val="22"/>
              </w:rPr>
            </w:pPr>
          </w:p>
          <w:p w:rsidR="00E97719" w:rsidRPr="00983B1D" w:rsidRDefault="00E97719" w:rsidP="00BC2470">
            <w:pPr>
              <w:jc w:val="center"/>
              <w:rPr>
                <w:rFonts w:ascii="Segoe UI Symbol" w:hAnsi="Segoe UI Symbol" w:cs="Arial"/>
                <w:sz w:val="22"/>
                <w:szCs w:val="22"/>
              </w:rPr>
            </w:pPr>
          </w:p>
          <w:p w:rsidR="00E97719" w:rsidRPr="00983B1D" w:rsidRDefault="00E97719" w:rsidP="00BC2470">
            <w:pPr>
              <w:rPr>
                <w:rFonts w:ascii="Segoe UI Symbol" w:hAnsi="Segoe UI Symbol" w:cs="Arial"/>
                <w:sz w:val="22"/>
                <w:szCs w:val="22"/>
              </w:rPr>
            </w:pPr>
          </w:p>
          <w:p w:rsidR="00E97719" w:rsidRPr="00983B1D" w:rsidRDefault="00E97719" w:rsidP="00BC2470">
            <w:pPr>
              <w:jc w:val="center"/>
              <w:rPr>
                <w:rFonts w:ascii="Segoe UI Symbol" w:hAnsi="Segoe UI Symbol" w:cs="Arial"/>
              </w:rPr>
            </w:pPr>
            <w:r w:rsidRPr="00983B1D">
              <w:rPr>
                <w:rFonts w:ascii="Segoe UI Symbol" w:hAnsi="Segoe UI Symbol" w:cs="Arial"/>
                <w:sz w:val="22"/>
                <w:szCs w:val="22"/>
              </w:rPr>
              <w:t>L.E. GUADALUPE ESTHER PEÑA FLORES</w:t>
            </w:r>
          </w:p>
          <w:p w:rsidR="00E97719" w:rsidRPr="00983B1D" w:rsidRDefault="00E97719" w:rsidP="00BC2470">
            <w:pPr>
              <w:jc w:val="center"/>
              <w:rPr>
                <w:rFonts w:ascii="Segoe UI Symbol" w:hAnsi="Segoe UI Symbol" w:cs="Arial"/>
                <w:sz w:val="22"/>
                <w:szCs w:val="22"/>
              </w:rPr>
            </w:pPr>
            <w:r w:rsidRPr="00983B1D">
              <w:rPr>
                <w:rFonts w:ascii="Segoe UI Symbol" w:hAnsi="Segoe UI Symbol" w:cs="Arial"/>
                <w:sz w:val="22"/>
                <w:szCs w:val="22"/>
              </w:rPr>
              <w:t>JEFA DEPTO. DE RECURSOS MATERIALES</w:t>
            </w:r>
          </w:p>
        </w:tc>
      </w:tr>
      <w:tr w:rsidR="00E97719" w:rsidRPr="00983B1D" w:rsidTr="00E97719">
        <w:trPr>
          <w:cantSplit/>
          <w:jc w:val="center"/>
        </w:trPr>
        <w:tc>
          <w:tcPr>
            <w:tcW w:w="5220" w:type="dxa"/>
          </w:tcPr>
          <w:p w:rsidR="00E97719" w:rsidRPr="00983B1D" w:rsidRDefault="00E97719" w:rsidP="00BC2470">
            <w:pPr>
              <w:jc w:val="center"/>
              <w:rPr>
                <w:rFonts w:ascii="Segoe UI Symbol" w:hAnsi="Segoe UI Symbol" w:cs="Arial"/>
              </w:rPr>
            </w:pPr>
            <w:r w:rsidRPr="00983B1D">
              <w:rPr>
                <w:rFonts w:ascii="Segoe UI Symbol" w:hAnsi="Segoe UI Symbol" w:cs="Arial"/>
                <w:sz w:val="22"/>
                <w:szCs w:val="22"/>
              </w:rPr>
              <w:t>TESTIGO</w:t>
            </w:r>
          </w:p>
          <w:p w:rsidR="00E97719" w:rsidRPr="00983B1D" w:rsidRDefault="00E97719" w:rsidP="00BC2470">
            <w:pPr>
              <w:jc w:val="center"/>
              <w:rPr>
                <w:rFonts w:ascii="Segoe UI Symbol" w:hAnsi="Segoe UI Symbol" w:cs="Arial"/>
              </w:rPr>
            </w:pPr>
          </w:p>
          <w:p w:rsidR="00E97719" w:rsidRPr="00983B1D" w:rsidRDefault="00E97719" w:rsidP="00BC2470">
            <w:pPr>
              <w:jc w:val="center"/>
              <w:rPr>
                <w:rFonts w:ascii="Segoe UI Symbol" w:hAnsi="Segoe UI Symbol" w:cs="Arial"/>
              </w:rPr>
            </w:pPr>
          </w:p>
          <w:p w:rsidR="00E97719" w:rsidRPr="00983B1D" w:rsidRDefault="00E97719" w:rsidP="00BC2470">
            <w:pPr>
              <w:jc w:val="center"/>
              <w:rPr>
                <w:rFonts w:ascii="Segoe UI Symbol" w:hAnsi="Segoe UI Symbol" w:cs="Arial"/>
              </w:rPr>
            </w:pPr>
          </w:p>
          <w:p w:rsidR="00E97719" w:rsidRPr="00983B1D" w:rsidRDefault="00E97719" w:rsidP="00BC2470">
            <w:pPr>
              <w:jc w:val="center"/>
              <w:rPr>
                <w:rFonts w:ascii="Segoe UI Symbol" w:hAnsi="Segoe UI Symbol" w:cs="Arial"/>
              </w:rPr>
            </w:pPr>
          </w:p>
          <w:p w:rsidR="00E97719" w:rsidRPr="00983B1D" w:rsidRDefault="001C1F98" w:rsidP="00BC2470">
            <w:pPr>
              <w:jc w:val="center"/>
              <w:rPr>
                <w:rFonts w:ascii="Segoe UI Symbol" w:hAnsi="Segoe UI Symbol" w:cs="Arial"/>
              </w:rPr>
            </w:pPr>
            <w:r w:rsidRPr="00983B1D">
              <w:rPr>
                <w:rFonts w:ascii="Segoe UI Symbol" w:hAnsi="Segoe UI Symbol" w:cs="Arial"/>
                <w:sz w:val="22"/>
                <w:szCs w:val="22"/>
              </w:rPr>
              <w:t xml:space="preserve">LIC. ANALY FABIOLA ESTRADA HERNÁNDEZ </w:t>
            </w:r>
          </w:p>
          <w:p w:rsidR="00E97719" w:rsidRPr="00983B1D" w:rsidRDefault="001C1F98" w:rsidP="00BC2470">
            <w:pPr>
              <w:jc w:val="center"/>
              <w:rPr>
                <w:rFonts w:ascii="Segoe UI Symbol" w:hAnsi="Segoe UI Symbol" w:cs="Arial"/>
              </w:rPr>
            </w:pPr>
            <w:r w:rsidRPr="00983B1D">
              <w:rPr>
                <w:rFonts w:ascii="Segoe UI Symbol" w:hAnsi="Segoe UI Symbol" w:cs="Arial"/>
                <w:sz w:val="22"/>
                <w:szCs w:val="22"/>
              </w:rPr>
              <w:t>ENCARGADA DE LA SUBDIRECCCIÓN</w:t>
            </w:r>
            <w:r w:rsidR="00E97719" w:rsidRPr="00983B1D">
              <w:rPr>
                <w:rFonts w:ascii="Segoe UI Symbol" w:hAnsi="Segoe UI Symbol" w:cs="Arial"/>
                <w:sz w:val="22"/>
                <w:szCs w:val="22"/>
              </w:rPr>
              <w:t xml:space="preserve"> DE ADMINSTRACIÓN</w:t>
            </w:r>
          </w:p>
        </w:tc>
        <w:tc>
          <w:tcPr>
            <w:tcW w:w="4770" w:type="dxa"/>
          </w:tcPr>
          <w:p w:rsidR="00E97719" w:rsidRPr="00983B1D" w:rsidRDefault="00E97719" w:rsidP="00BC2470">
            <w:pPr>
              <w:jc w:val="center"/>
              <w:rPr>
                <w:rFonts w:ascii="Segoe UI Symbol" w:hAnsi="Segoe UI Symbol" w:cs="Arial"/>
              </w:rPr>
            </w:pPr>
          </w:p>
          <w:p w:rsidR="00E97719" w:rsidRPr="00983B1D" w:rsidRDefault="00E97719" w:rsidP="00BC2470">
            <w:pPr>
              <w:jc w:val="center"/>
              <w:rPr>
                <w:rFonts w:ascii="Segoe UI Symbol" w:hAnsi="Segoe UI Symbol" w:cs="Arial"/>
              </w:rPr>
            </w:pPr>
          </w:p>
        </w:tc>
      </w:tr>
    </w:tbl>
    <w:p w:rsidR="00E97719" w:rsidRPr="00983B1D" w:rsidRDefault="00E97719" w:rsidP="00BC2470">
      <w:pPr>
        <w:rPr>
          <w:rFonts w:ascii="Segoe UI Symbol" w:hAnsi="Segoe UI Symbol" w:cs="Arial"/>
          <w:sz w:val="22"/>
          <w:szCs w:val="22"/>
        </w:rPr>
      </w:pPr>
    </w:p>
    <w:p w:rsidR="00E97719" w:rsidRPr="00983B1D" w:rsidRDefault="00E97719" w:rsidP="00BC2470">
      <w:pPr>
        <w:pStyle w:val="Encabezado"/>
        <w:tabs>
          <w:tab w:val="clear" w:pos="4419"/>
          <w:tab w:val="clear" w:pos="8838"/>
        </w:tabs>
        <w:rPr>
          <w:rFonts w:ascii="Segoe UI Symbol" w:hAnsi="Segoe UI Symbol" w:cs="Arial"/>
          <w:sz w:val="16"/>
        </w:rPr>
      </w:pPr>
    </w:p>
    <w:p w:rsidR="00E97719" w:rsidRPr="00983B1D" w:rsidRDefault="00E97719" w:rsidP="00BC2470">
      <w:pPr>
        <w:pStyle w:val="Encabezado"/>
        <w:tabs>
          <w:tab w:val="clear" w:pos="4419"/>
          <w:tab w:val="clear" w:pos="8838"/>
        </w:tabs>
        <w:rPr>
          <w:rFonts w:ascii="Segoe UI Symbol" w:hAnsi="Segoe UI Symbol" w:cs="Arial"/>
          <w:sz w:val="16"/>
        </w:rPr>
      </w:pPr>
    </w:p>
    <w:p w:rsidR="00E97719" w:rsidRPr="00983B1D" w:rsidRDefault="00E97719"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D31B0B" w:rsidRPr="00983B1D" w:rsidRDefault="00D31B0B" w:rsidP="00BC2470">
      <w:pPr>
        <w:pStyle w:val="Encabezado"/>
        <w:tabs>
          <w:tab w:val="clear" w:pos="4419"/>
          <w:tab w:val="clear" w:pos="8838"/>
        </w:tabs>
        <w:rPr>
          <w:rFonts w:ascii="Segoe UI Symbol" w:hAnsi="Segoe UI Symbol" w:cs="Arial"/>
          <w:sz w:val="16"/>
        </w:rPr>
      </w:pPr>
    </w:p>
    <w:p w:rsidR="00E97719" w:rsidRPr="00983B1D" w:rsidRDefault="00E97719" w:rsidP="00BC2470">
      <w:pPr>
        <w:pStyle w:val="Encabezado"/>
        <w:tabs>
          <w:tab w:val="clear" w:pos="4419"/>
          <w:tab w:val="clear" w:pos="8838"/>
        </w:tabs>
        <w:rPr>
          <w:rFonts w:ascii="Segoe UI Symbol" w:hAnsi="Segoe UI Symbol" w:cs="Arial"/>
          <w:sz w:val="16"/>
        </w:rPr>
      </w:pPr>
    </w:p>
    <w:p w:rsidR="00E97719" w:rsidRPr="00983B1D" w:rsidRDefault="00E97719" w:rsidP="00BC2470">
      <w:pPr>
        <w:pStyle w:val="Encabezado"/>
        <w:tabs>
          <w:tab w:val="clear" w:pos="4419"/>
          <w:tab w:val="clear" w:pos="8838"/>
        </w:tabs>
        <w:rPr>
          <w:rFonts w:ascii="Segoe UI Symbol" w:hAnsi="Segoe UI Symbol" w:cs="Arial"/>
          <w:sz w:val="16"/>
        </w:rPr>
      </w:pPr>
    </w:p>
    <w:p w:rsidR="00E97719" w:rsidRPr="00983B1D" w:rsidRDefault="00E97719" w:rsidP="00BC2470">
      <w:pPr>
        <w:jc w:val="center"/>
        <w:rPr>
          <w:rFonts w:ascii="Segoe UI Symbol" w:hAnsi="Segoe UI Symbol" w:cs="Arial"/>
          <w:b/>
          <w:color w:val="0070C0"/>
        </w:rPr>
      </w:pPr>
      <w:bookmarkStart w:id="49" w:name="ANEXO4"/>
      <w:r w:rsidRPr="00983B1D">
        <w:rPr>
          <w:rFonts w:ascii="Segoe UI Symbol" w:hAnsi="Segoe UI Symbol" w:cs="Arial"/>
          <w:b/>
          <w:color w:val="0070C0"/>
        </w:rPr>
        <w:t>Anexo 1</w:t>
      </w:r>
      <w:r w:rsidR="00BD53FD" w:rsidRPr="00983B1D">
        <w:rPr>
          <w:rFonts w:ascii="Segoe UI Symbol" w:hAnsi="Segoe UI Symbol" w:cs="Arial"/>
          <w:b/>
          <w:color w:val="0070C0"/>
        </w:rPr>
        <w:t>6</w:t>
      </w:r>
    </w:p>
    <w:p w:rsidR="00E97719" w:rsidRPr="00983B1D" w:rsidRDefault="00E97719" w:rsidP="00BC2470">
      <w:pPr>
        <w:jc w:val="center"/>
        <w:rPr>
          <w:rFonts w:ascii="Segoe UI Symbol" w:hAnsi="Segoe UI Symbol" w:cs="Arial"/>
          <w:b/>
          <w:color w:val="0070C0"/>
        </w:rPr>
      </w:pPr>
      <w:r w:rsidRPr="00983B1D">
        <w:rPr>
          <w:rFonts w:ascii="Segoe UI Symbol" w:hAnsi="Segoe UI Symbol" w:cs="Arial"/>
          <w:b/>
          <w:color w:val="0070C0"/>
        </w:rPr>
        <w:t>“Lugar y Fecha de entrega”</w:t>
      </w:r>
    </w:p>
    <w:p w:rsidR="00E97719" w:rsidRPr="00983B1D" w:rsidRDefault="00E97719" w:rsidP="00BC2470">
      <w:pPr>
        <w:tabs>
          <w:tab w:val="left" w:pos="851"/>
        </w:tabs>
        <w:jc w:val="center"/>
        <w:rPr>
          <w:rFonts w:ascii="Segoe UI Symbol" w:hAnsi="Segoe UI Symbol" w:cs="Arial"/>
          <w:b/>
          <w:color w:val="FF0000"/>
          <w:szCs w:val="28"/>
        </w:rPr>
      </w:pPr>
      <w:r w:rsidRPr="00983B1D">
        <w:rPr>
          <w:rFonts w:ascii="Segoe UI Symbol" w:hAnsi="Segoe UI Symbol" w:cs="Arial"/>
          <w:b/>
          <w:color w:val="FF0000"/>
          <w:szCs w:val="28"/>
        </w:rPr>
        <w:t xml:space="preserve"> “</w:t>
      </w:r>
      <w:r w:rsidR="0064301A" w:rsidRPr="00983B1D">
        <w:rPr>
          <w:rFonts w:ascii="Segoe UI Symbol" w:hAnsi="Segoe UI Symbol" w:cs="Arial"/>
          <w:b/>
          <w:color w:val="FF0000"/>
          <w:szCs w:val="28"/>
        </w:rPr>
        <w:t>ADQUISICIÓN DE PAPELERÍA, MATERIAL DE OFICINA Y CONSUMIBLES</w:t>
      </w:r>
      <w:r w:rsidRPr="00983B1D">
        <w:rPr>
          <w:rFonts w:ascii="Segoe UI Symbol" w:hAnsi="Segoe UI Symbol" w:cs="Arial"/>
          <w:b/>
          <w:color w:val="FF0000"/>
          <w:szCs w:val="28"/>
        </w:rPr>
        <w:t>”</w:t>
      </w:r>
    </w:p>
    <w:p w:rsidR="00E97719" w:rsidRPr="00983B1D" w:rsidRDefault="00E97719" w:rsidP="00BC2470">
      <w:pPr>
        <w:tabs>
          <w:tab w:val="left" w:pos="851"/>
        </w:tabs>
        <w:jc w:val="center"/>
        <w:rPr>
          <w:rFonts w:ascii="Segoe UI Symbol" w:hAnsi="Segoe UI Symbol" w:cs="Arial"/>
          <w:b/>
          <w:color w:val="FF0000"/>
          <w:szCs w:val="28"/>
        </w:rPr>
      </w:pPr>
    </w:p>
    <w:bookmarkEnd w:id="49"/>
    <w:p w:rsidR="00E97719" w:rsidRPr="00983B1D" w:rsidRDefault="00E97719" w:rsidP="00BC2470">
      <w:pPr>
        <w:rPr>
          <w:rFonts w:ascii="Segoe UI Symbol" w:hAnsi="Segoe UI Symbol" w:cs="Arial"/>
          <w:b/>
        </w:rPr>
      </w:pPr>
    </w:p>
    <w:p w:rsidR="00E97719" w:rsidRPr="00983B1D" w:rsidRDefault="00E97719" w:rsidP="00BC2470">
      <w:pPr>
        <w:rPr>
          <w:rFonts w:ascii="Segoe UI Symbol" w:hAnsi="Segoe UI Symbol" w:cs="Arial"/>
          <w:b/>
        </w:rPr>
      </w:pPr>
    </w:p>
    <w:p w:rsidR="00E97719" w:rsidRPr="00983B1D" w:rsidRDefault="00E97719" w:rsidP="00BC2470">
      <w:pPr>
        <w:rPr>
          <w:rFonts w:ascii="Segoe UI Symbol" w:hAnsi="Segoe UI Symbol" w:cs="Arial"/>
          <w:b/>
        </w:rPr>
      </w:pPr>
      <w:r w:rsidRPr="00983B1D">
        <w:rPr>
          <w:rFonts w:ascii="Segoe UI Symbol" w:hAnsi="Segoe UI Symbol" w:cs="Arial"/>
          <w:b/>
        </w:rPr>
        <w:t>L.E. GUADALUPE ESTHER PEÑA FLORES</w:t>
      </w:r>
    </w:p>
    <w:p w:rsidR="00E97719" w:rsidRPr="00983B1D" w:rsidRDefault="00E97719" w:rsidP="00BC2470">
      <w:pPr>
        <w:rPr>
          <w:rFonts w:ascii="Segoe UI Symbol" w:hAnsi="Segoe UI Symbol" w:cs="Arial"/>
          <w:b/>
        </w:rPr>
      </w:pPr>
      <w:r w:rsidRPr="00983B1D">
        <w:rPr>
          <w:rFonts w:ascii="Segoe UI Symbol" w:hAnsi="Segoe UI Symbol" w:cs="Arial"/>
          <w:b/>
        </w:rPr>
        <w:t>JEFA DEL DEPARTAMENTO DE RECURSOS MATERIALES</w:t>
      </w:r>
    </w:p>
    <w:p w:rsidR="00E97719" w:rsidRPr="00983B1D" w:rsidRDefault="00E97719" w:rsidP="00BC2470">
      <w:pPr>
        <w:pStyle w:val="Piedepgina"/>
        <w:rPr>
          <w:rFonts w:ascii="Segoe UI Symbol" w:hAnsi="Segoe UI Symbol" w:cs="Arial"/>
          <w:b/>
        </w:rPr>
      </w:pPr>
      <w:r w:rsidRPr="00983B1D">
        <w:rPr>
          <w:rFonts w:ascii="Segoe UI Symbol" w:hAnsi="Segoe UI Symbol" w:cs="Arial"/>
          <w:b/>
        </w:rPr>
        <w:t>CENTRO DE ENSEÑANZA TÉCNICA INDUSTRIAL</w:t>
      </w:r>
    </w:p>
    <w:p w:rsidR="00E97719" w:rsidRPr="00983B1D" w:rsidRDefault="00E97719" w:rsidP="00BC2470">
      <w:pPr>
        <w:pStyle w:val="Piedepgina"/>
        <w:rPr>
          <w:rFonts w:ascii="Segoe UI Symbol" w:hAnsi="Segoe UI Symbol" w:cs="Arial"/>
          <w:szCs w:val="16"/>
          <w:highlight w:val="yellow"/>
        </w:rPr>
      </w:pPr>
    </w:p>
    <w:p w:rsidR="00E97719" w:rsidRPr="00983B1D" w:rsidRDefault="00E97719" w:rsidP="00BC2470">
      <w:pPr>
        <w:jc w:val="both"/>
        <w:rPr>
          <w:rFonts w:ascii="Segoe UI Symbol" w:hAnsi="Segoe UI Symbol" w:cs="Arial"/>
        </w:rPr>
      </w:pPr>
      <w:r w:rsidRPr="00983B1D">
        <w:rPr>
          <w:rFonts w:ascii="Segoe UI Symbol" w:hAnsi="Segoe UI Symbol" w:cs="Arial"/>
        </w:rPr>
        <w:t xml:space="preserve">Para el presente procedimiento manifiesto </w:t>
      </w:r>
      <w:r w:rsidRPr="00983B1D">
        <w:rPr>
          <w:rFonts w:ascii="Segoe UI Symbol" w:hAnsi="Segoe UI Symbol" w:cs="Arial"/>
          <w:b/>
        </w:rPr>
        <w:t xml:space="preserve">bajo protesta de decir verdad, </w:t>
      </w:r>
      <w:r w:rsidRPr="00983B1D">
        <w:rPr>
          <w:rFonts w:ascii="Segoe UI Symbol" w:hAnsi="Segoe UI Symbol" w:cs="Arial"/>
        </w:rPr>
        <w:t>que</w:t>
      </w:r>
      <w:r w:rsidRPr="00983B1D">
        <w:rPr>
          <w:rFonts w:ascii="Segoe UI Symbol" w:hAnsi="Segoe UI Symbol" w:cs="Arial"/>
          <w:b/>
        </w:rPr>
        <w:t xml:space="preserve"> </w:t>
      </w:r>
      <w:r w:rsidRPr="00983B1D">
        <w:rPr>
          <w:rFonts w:ascii="Segoe UI Symbol" w:hAnsi="Segoe UI Symbol" w:cs="Arial"/>
        </w:rPr>
        <w:t xml:space="preserve">en caso de resultar adjudicado en las partidas en las que participo, entregaré los bienes que me sean adjudicados en las fechas que me señale la convocante las cuales podrán ser, </w:t>
      </w:r>
      <w:r w:rsidRPr="00983B1D">
        <w:rPr>
          <w:rFonts w:ascii="Segoe UI Symbol" w:hAnsi="Segoe UI Symbol" w:cs="Arial"/>
          <w:b/>
        </w:rPr>
        <w:t xml:space="preserve">a partir de la notificación del fallo y hasta el 31 de diciembre de </w:t>
      </w:r>
      <w:r w:rsidR="00983B1D" w:rsidRPr="00983B1D">
        <w:rPr>
          <w:rFonts w:ascii="Segoe UI Symbol" w:hAnsi="Segoe UI Symbol" w:cs="Arial"/>
          <w:b/>
        </w:rPr>
        <w:t>2018</w:t>
      </w:r>
      <w:r w:rsidRPr="00983B1D">
        <w:rPr>
          <w:rFonts w:ascii="Segoe UI Symbol" w:hAnsi="Segoe UI Symbol" w:cs="Arial"/>
          <w:b/>
        </w:rPr>
        <w:t xml:space="preserve">, </w:t>
      </w:r>
      <w:r w:rsidRPr="00983B1D">
        <w:rPr>
          <w:rFonts w:ascii="Segoe UI Symbol" w:hAnsi="Segoe UI Symbol" w:cs="Arial"/>
        </w:rPr>
        <w:t>el lugar  y con el siguiente responsable en el lugar indicado en la siguiente tabla:</w:t>
      </w:r>
    </w:p>
    <w:p w:rsidR="00E97719" w:rsidRPr="00983B1D" w:rsidRDefault="00E97719" w:rsidP="00BC2470">
      <w:pPr>
        <w:jc w:val="both"/>
        <w:rPr>
          <w:rFonts w:ascii="Segoe UI Symbol" w:hAnsi="Segoe UI Symbol" w:cs="Arial"/>
        </w:rPr>
      </w:pPr>
    </w:p>
    <w:p w:rsidR="00E97719" w:rsidRPr="00983B1D" w:rsidRDefault="00E97719" w:rsidP="00BC2470">
      <w:pPr>
        <w:jc w:val="both"/>
        <w:rPr>
          <w:rFonts w:ascii="Segoe UI Symbol" w:hAnsi="Segoe UI Symbo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2"/>
        <w:gridCol w:w="3004"/>
        <w:gridCol w:w="2268"/>
        <w:gridCol w:w="2142"/>
      </w:tblGrid>
      <w:tr w:rsidR="00E97719" w:rsidRPr="00983B1D" w:rsidTr="00E97719">
        <w:trPr>
          <w:cantSplit/>
          <w:trHeight w:val="454"/>
          <w:tblHeader/>
        </w:trPr>
        <w:tc>
          <w:tcPr>
            <w:tcW w:w="1532" w:type="dxa"/>
            <w:shd w:val="clear" w:color="auto" w:fill="95B3D7" w:themeFill="accent1" w:themeFillTint="99"/>
            <w:vAlign w:val="center"/>
          </w:tcPr>
          <w:p w:rsidR="00E97719" w:rsidRPr="00983B1D" w:rsidRDefault="00E97719" w:rsidP="00BC2470">
            <w:pPr>
              <w:overflowPunct w:val="0"/>
              <w:autoSpaceDE w:val="0"/>
              <w:autoSpaceDN w:val="0"/>
              <w:adjustRightInd w:val="0"/>
              <w:jc w:val="center"/>
              <w:textAlignment w:val="baseline"/>
              <w:rPr>
                <w:rFonts w:ascii="Segoe UI Symbol" w:hAnsi="Segoe UI Symbol" w:cs="Arial"/>
                <w:b/>
                <w:sz w:val="14"/>
                <w:szCs w:val="14"/>
              </w:rPr>
            </w:pPr>
            <w:r w:rsidRPr="00983B1D">
              <w:rPr>
                <w:rFonts w:ascii="Segoe UI Symbol" w:hAnsi="Segoe UI Symbol" w:cs="Arial"/>
                <w:b/>
                <w:sz w:val="14"/>
                <w:szCs w:val="14"/>
              </w:rPr>
              <w:lastRenderedPageBreak/>
              <w:t>LUGAR</w:t>
            </w:r>
          </w:p>
        </w:tc>
        <w:tc>
          <w:tcPr>
            <w:tcW w:w="3004" w:type="dxa"/>
            <w:shd w:val="clear" w:color="auto" w:fill="95B3D7" w:themeFill="accent1" w:themeFillTint="99"/>
            <w:vAlign w:val="center"/>
          </w:tcPr>
          <w:p w:rsidR="00E97719" w:rsidRPr="00983B1D" w:rsidRDefault="00E97719" w:rsidP="00BC2470">
            <w:pPr>
              <w:overflowPunct w:val="0"/>
              <w:autoSpaceDE w:val="0"/>
              <w:autoSpaceDN w:val="0"/>
              <w:adjustRightInd w:val="0"/>
              <w:jc w:val="center"/>
              <w:textAlignment w:val="baseline"/>
              <w:rPr>
                <w:rFonts w:ascii="Segoe UI Symbol" w:hAnsi="Segoe UI Symbol" w:cs="Arial"/>
                <w:b/>
                <w:sz w:val="14"/>
                <w:szCs w:val="14"/>
              </w:rPr>
            </w:pPr>
            <w:r w:rsidRPr="00983B1D">
              <w:rPr>
                <w:rFonts w:ascii="Segoe UI Symbol" w:hAnsi="Segoe UI Symbol" w:cs="Arial"/>
                <w:b/>
                <w:sz w:val="14"/>
                <w:szCs w:val="14"/>
              </w:rPr>
              <w:t>DIRECCIÓN</w:t>
            </w:r>
          </w:p>
        </w:tc>
        <w:tc>
          <w:tcPr>
            <w:tcW w:w="2268" w:type="dxa"/>
            <w:shd w:val="clear" w:color="auto" w:fill="95B3D7" w:themeFill="accent1" w:themeFillTint="99"/>
            <w:vAlign w:val="center"/>
          </w:tcPr>
          <w:p w:rsidR="00E97719" w:rsidRPr="00983B1D" w:rsidRDefault="00E97719" w:rsidP="00BC2470">
            <w:pPr>
              <w:overflowPunct w:val="0"/>
              <w:autoSpaceDE w:val="0"/>
              <w:autoSpaceDN w:val="0"/>
              <w:adjustRightInd w:val="0"/>
              <w:jc w:val="center"/>
              <w:textAlignment w:val="baseline"/>
              <w:rPr>
                <w:rFonts w:ascii="Segoe UI Symbol" w:hAnsi="Segoe UI Symbol" w:cs="Arial"/>
                <w:b/>
                <w:sz w:val="14"/>
                <w:szCs w:val="14"/>
              </w:rPr>
            </w:pPr>
            <w:r w:rsidRPr="00983B1D">
              <w:rPr>
                <w:rFonts w:ascii="Segoe UI Symbol" w:hAnsi="Segoe UI Symbol" w:cs="Arial"/>
                <w:b/>
                <w:sz w:val="14"/>
                <w:szCs w:val="14"/>
              </w:rPr>
              <w:t>TELEFONO</w:t>
            </w:r>
          </w:p>
        </w:tc>
        <w:tc>
          <w:tcPr>
            <w:tcW w:w="2142" w:type="dxa"/>
            <w:shd w:val="clear" w:color="auto" w:fill="95B3D7" w:themeFill="accent1" w:themeFillTint="99"/>
            <w:vAlign w:val="center"/>
          </w:tcPr>
          <w:p w:rsidR="00E97719" w:rsidRPr="00983B1D" w:rsidRDefault="00E97719" w:rsidP="00BC2470">
            <w:pPr>
              <w:overflowPunct w:val="0"/>
              <w:autoSpaceDE w:val="0"/>
              <w:autoSpaceDN w:val="0"/>
              <w:adjustRightInd w:val="0"/>
              <w:jc w:val="center"/>
              <w:textAlignment w:val="baseline"/>
              <w:rPr>
                <w:rFonts w:ascii="Segoe UI Symbol" w:hAnsi="Segoe UI Symbol" w:cs="Arial"/>
                <w:b/>
                <w:sz w:val="14"/>
                <w:szCs w:val="14"/>
              </w:rPr>
            </w:pPr>
            <w:r w:rsidRPr="00983B1D">
              <w:rPr>
                <w:rFonts w:ascii="Segoe UI Symbol" w:hAnsi="Segoe UI Symbol" w:cs="Arial"/>
                <w:b/>
                <w:sz w:val="14"/>
                <w:szCs w:val="14"/>
              </w:rPr>
              <w:t>CONTACTO PARA EL SEGUIMIENTO DEL SERVICIO</w:t>
            </w:r>
          </w:p>
        </w:tc>
      </w:tr>
      <w:tr w:rsidR="00E97719" w:rsidRPr="00983B1D" w:rsidTr="00E97719">
        <w:trPr>
          <w:cantSplit/>
          <w:trHeight w:val="762"/>
        </w:trPr>
        <w:tc>
          <w:tcPr>
            <w:tcW w:w="1532" w:type="dxa"/>
            <w:vAlign w:val="center"/>
          </w:tcPr>
          <w:p w:rsidR="00E97719" w:rsidRPr="00983B1D" w:rsidRDefault="00E97719" w:rsidP="00BC2470">
            <w:pPr>
              <w:overflowPunct w:val="0"/>
              <w:autoSpaceDE w:val="0"/>
              <w:autoSpaceDN w:val="0"/>
              <w:adjustRightInd w:val="0"/>
              <w:jc w:val="center"/>
              <w:textAlignment w:val="baseline"/>
              <w:rPr>
                <w:rFonts w:ascii="Segoe UI Symbol" w:hAnsi="Segoe UI Symbol" w:cs="Arial"/>
                <w:sz w:val="14"/>
                <w:szCs w:val="14"/>
              </w:rPr>
            </w:pPr>
            <w:r w:rsidRPr="00983B1D">
              <w:rPr>
                <w:rFonts w:ascii="Segoe UI Symbol" w:hAnsi="Segoe UI Symbol" w:cs="Arial"/>
                <w:sz w:val="14"/>
                <w:szCs w:val="14"/>
              </w:rPr>
              <w:t>ALMACÉN CENTRAL, DEL CENTRO DE ENSEÑANZA TÉCNICA INDUSTRIAL</w:t>
            </w:r>
          </w:p>
        </w:tc>
        <w:tc>
          <w:tcPr>
            <w:tcW w:w="3004" w:type="dxa"/>
            <w:vAlign w:val="center"/>
          </w:tcPr>
          <w:p w:rsidR="00E97719" w:rsidRPr="00983B1D" w:rsidRDefault="00E97719" w:rsidP="00BC2470">
            <w:pPr>
              <w:overflowPunct w:val="0"/>
              <w:autoSpaceDE w:val="0"/>
              <w:autoSpaceDN w:val="0"/>
              <w:adjustRightInd w:val="0"/>
              <w:jc w:val="center"/>
              <w:textAlignment w:val="baseline"/>
              <w:rPr>
                <w:rFonts w:ascii="Segoe UI Symbol" w:hAnsi="Segoe UI Symbol" w:cs="Arial"/>
                <w:sz w:val="14"/>
                <w:szCs w:val="14"/>
              </w:rPr>
            </w:pPr>
            <w:r w:rsidRPr="00983B1D">
              <w:rPr>
                <w:rFonts w:ascii="Segoe UI Symbol" w:hAnsi="Segoe UI Symbol" w:cs="Arial"/>
                <w:sz w:val="14"/>
                <w:szCs w:val="14"/>
              </w:rPr>
              <w:t>CALLE NUEVA ESCOCIA 1885, COLONIA PROVIDENCIA 5TA SECCIÓN, GUADALAJARA, JALISCO, C.P. 44638</w:t>
            </w:r>
          </w:p>
        </w:tc>
        <w:tc>
          <w:tcPr>
            <w:tcW w:w="2268" w:type="dxa"/>
            <w:vAlign w:val="center"/>
          </w:tcPr>
          <w:p w:rsidR="00E97719" w:rsidRPr="00983B1D" w:rsidRDefault="00E97719" w:rsidP="00BC2470">
            <w:pPr>
              <w:overflowPunct w:val="0"/>
              <w:autoSpaceDE w:val="0"/>
              <w:autoSpaceDN w:val="0"/>
              <w:adjustRightInd w:val="0"/>
              <w:jc w:val="center"/>
              <w:textAlignment w:val="baseline"/>
              <w:rPr>
                <w:rFonts w:ascii="Segoe UI Symbol" w:hAnsi="Segoe UI Symbol" w:cs="Arial"/>
                <w:sz w:val="14"/>
                <w:szCs w:val="14"/>
              </w:rPr>
            </w:pPr>
            <w:r w:rsidRPr="00983B1D">
              <w:rPr>
                <w:rFonts w:ascii="Segoe UI Symbol" w:hAnsi="Segoe UI Symbol" w:cs="Arial"/>
                <w:sz w:val="14"/>
                <w:szCs w:val="14"/>
              </w:rPr>
              <w:t>01 (33) 36-41-37-32 ext. 212</w:t>
            </w:r>
          </w:p>
          <w:p w:rsidR="00E97719" w:rsidRPr="00983B1D" w:rsidRDefault="00E97719" w:rsidP="00BC2470">
            <w:pPr>
              <w:overflowPunct w:val="0"/>
              <w:autoSpaceDE w:val="0"/>
              <w:autoSpaceDN w:val="0"/>
              <w:adjustRightInd w:val="0"/>
              <w:jc w:val="center"/>
              <w:textAlignment w:val="baseline"/>
              <w:rPr>
                <w:rFonts w:ascii="Segoe UI Symbol" w:hAnsi="Segoe UI Symbol" w:cs="Arial"/>
                <w:sz w:val="14"/>
                <w:szCs w:val="14"/>
              </w:rPr>
            </w:pPr>
            <w:r w:rsidRPr="00983B1D">
              <w:rPr>
                <w:rFonts w:ascii="Segoe UI Symbol" w:hAnsi="Segoe UI Symbol"/>
                <w:sz w:val="14"/>
                <w:szCs w:val="14"/>
              </w:rPr>
              <w:t>ocgcastellanos@ceti.mx</w:t>
            </w:r>
          </w:p>
        </w:tc>
        <w:tc>
          <w:tcPr>
            <w:tcW w:w="2142" w:type="dxa"/>
            <w:vAlign w:val="center"/>
          </w:tcPr>
          <w:p w:rsidR="00E97719" w:rsidRPr="00983B1D" w:rsidRDefault="00E97719" w:rsidP="00BC2470">
            <w:pPr>
              <w:overflowPunct w:val="0"/>
              <w:autoSpaceDE w:val="0"/>
              <w:autoSpaceDN w:val="0"/>
              <w:adjustRightInd w:val="0"/>
              <w:jc w:val="center"/>
              <w:textAlignment w:val="baseline"/>
              <w:rPr>
                <w:rFonts w:ascii="Segoe UI Symbol" w:hAnsi="Segoe UI Symbol" w:cs="Arial"/>
                <w:sz w:val="14"/>
                <w:szCs w:val="14"/>
              </w:rPr>
            </w:pPr>
            <w:r w:rsidRPr="00983B1D">
              <w:rPr>
                <w:rFonts w:ascii="Segoe UI Symbol" w:hAnsi="Segoe UI Symbol" w:cs="Arial"/>
                <w:sz w:val="14"/>
                <w:szCs w:val="14"/>
              </w:rPr>
              <w:t>C. OMAR GIOVANNI CASTELLANOS ARCE</w:t>
            </w:r>
          </w:p>
        </w:tc>
      </w:tr>
    </w:tbl>
    <w:p w:rsidR="00E97719" w:rsidRPr="00983B1D" w:rsidRDefault="00E97719" w:rsidP="00BC2470">
      <w:pPr>
        <w:jc w:val="both"/>
        <w:rPr>
          <w:rFonts w:ascii="Segoe UI Symbol" w:hAnsi="Segoe UI Symbol" w:cs="Arial"/>
        </w:rPr>
      </w:pPr>
    </w:p>
    <w:p w:rsidR="00E97719" w:rsidRPr="00983B1D" w:rsidRDefault="00E97719" w:rsidP="00BC2470">
      <w:pPr>
        <w:jc w:val="both"/>
        <w:rPr>
          <w:rFonts w:ascii="Segoe UI Symbol" w:hAnsi="Segoe UI Symbol" w:cs="Arial"/>
        </w:rPr>
      </w:pPr>
    </w:p>
    <w:p w:rsidR="00E97719" w:rsidRPr="00983B1D" w:rsidRDefault="00E97719" w:rsidP="00BC2470">
      <w:pPr>
        <w:tabs>
          <w:tab w:val="left" w:pos="851"/>
        </w:tabs>
        <w:jc w:val="both"/>
        <w:rPr>
          <w:rFonts w:ascii="Segoe UI Symbol" w:hAnsi="Segoe UI Symbol" w:cs="Arial"/>
        </w:rPr>
      </w:pPr>
      <w:r w:rsidRPr="00983B1D">
        <w:rPr>
          <w:rFonts w:ascii="Segoe UI Symbol" w:hAnsi="Segoe UI Symbol" w:cs="Arial"/>
        </w:rPr>
        <w:t xml:space="preserve">De igual forma me comprometo a la entrega de los bienes en las cantidades adicionales que </w:t>
      </w:r>
      <w:r w:rsidRPr="00983B1D">
        <w:rPr>
          <w:rFonts w:ascii="Segoe UI Symbol" w:hAnsi="Segoe UI Symbol" w:cs="Arial"/>
          <w:b/>
        </w:rPr>
        <w:t>“EL CETI”</w:t>
      </w:r>
      <w:r w:rsidRPr="00983B1D">
        <w:rPr>
          <w:rFonts w:ascii="Segoe UI Symbol" w:hAnsi="Segoe UI Symbol" w:cs="Arial"/>
        </w:rPr>
        <w:t xml:space="preserve"> solicite dentro los máximos disponibles y en el tiempo de entrega establecido en las partidas que me sean adjudicadas para el presente procedimiento, a partir del día natural siguiente de que me sea notificada dicha solicitud por parte del ÁREA TÉCNICA Y RESPONSABLE DEL SEGUIMIENTO AL CUMPLIMIENTO DEL CONTRATO, la cual acepto se realicen a través del correo electrónico que al efecto señalo en el </w:t>
      </w:r>
      <w:r w:rsidRPr="00983B1D">
        <w:rPr>
          <w:rFonts w:ascii="Segoe UI Symbol" w:hAnsi="Segoe UI Symbol" w:cs="Arial"/>
          <w:b/>
          <w:color w:val="FF0000"/>
        </w:rPr>
        <w:t>Anexo 5 “Formato de Acreditación”</w:t>
      </w:r>
      <w:r w:rsidRPr="00983B1D">
        <w:rPr>
          <w:rFonts w:ascii="Segoe UI Symbol" w:hAnsi="Segoe UI Symbol" w:cs="Arial"/>
          <w:color w:val="FF0000"/>
        </w:rPr>
        <w:t xml:space="preserve"> </w:t>
      </w:r>
      <w:r w:rsidRPr="00983B1D">
        <w:rPr>
          <w:rFonts w:ascii="Segoe UI Symbol" w:hAnsi="Segoe UI Symbol" w:cs="Arial"/>
        </w:rPr>
        <w:t>de mi proposición y en el que en su momento designe en el contrato que se suscriba, teniendo un máximo de 3 tres días hábiles a partir de la notificación, para su entrega en el lugar antes señalado.</w:t>
      </w:r>
    </w:p>
    <w:p w:rsidR="00E97719" w:rsidRPr="00983B1D" w:rsidRDefault="00E97719" w:rsidP="00BC2470">
      <w:pPr>
        <w:tabs>
          <w:tab w:val="left" w:pos="851"/>
        </w:tabs>
        <w:jc w:val="both"/>
        <w:rPr>
          <w:rFonts w:ascii="Segoe UI Symbol" w:hAnsi="Segoe UI Symbol" w:cs="Arial"/>
        </w:rPr>
      </w:pPr>
    </w:p>
    <w:p w:rsidR="00E97719" w:rsidRPr="00983B1D" w:rsidRDefault="00E97719" w:rsidP="00BC2470">
      <w:pPr>
        <w:tabs>
          <w:tab w:val="left" w:pos="851"/>
        </w:tabs>
        <w:jc w:val="both"/>
        <w:rPr>
          <w:rFonts w:ascii="Segoe UI Symbol" w:hAnsi="Segoe UI Symbol" w:cs="Arial"/>
        </w:rPr>
      </w:pPr>
      <w:r w:rsidRPr="00983B1D">
        <w:rPr>
          <w:rFonts w:ascii="Segoe UI Symbol" w:hAnsi="Segoe UI Symbol" w:cs="Arial"/>
        </w:rPr>
        <w:t>Asimismo, manifiesto que</w:t>
      </w:r>
      <w:r w:rsidRPr="00983B1D">
        <w:rPr>
          <w:rFonts w:ascii="Segoe UI Symbol" w:hAnsi="Segoe UI Symbol" w:cs="Arial"/>
          <w:b/>
        </w:rPr>
        <w:t xml:space="preserve"> </w:t>
      </w:r>
      <w:r w:rsidRPr="00983B1D">
        <w:rPr>
          <w:rFonts w:ascii="Segoe UI Symbol" w:hAnsi="Segoe UI Symbol" w:cs="Arial"/>
        </w:rPr>
        <w:t xml:space="preserve">en caso de resultar con adjudicación presentaré el </w:t>
      </w:r>
      <w:r w:rsidRPr="00983B1D">
        <w:rPr>
          <w:rFonts w:ascii="Segoe UI Symbol" w:hAnsi="Segoe UI Symbol" w:cs="Arial"/>
          <w:b/>
        </w:rPr>
        <w:t xml:space="preserve">total  de bienes mínimos  requeridos, </w:t>
      </w:r>
      <w:r w:rsidRPr="00983B1D">
        <w:rPr>
          <w:rFonts w:ascii="Segoe UI Symbol" w:hAnsi="Segoe UI Symbol" w:cs="Arial"/>
        </w:rPr>
        <w:t xml:space="preserve">de acuerdo a las características de los bienes y cantidades establecidas en el </w:t>
      </w:r>
      <w:r w:rsidRPr="00983B1D">
        <w:rPr>
          <w:rFonts w:ascii="Segoe UI Symbol" w:hAnsi="Segoe UI Symbol" w:cs="Arial"/>
          <w:b/>
          <w:color w:val="FF0000"/>
        </w:rPr>
        <w:t>Anexo 1 “Términos de Referencia”</w:t>
      </w:r>
      <w:r w:rsidRPr="00983B1D">
        <w:rPr>
          <w:rFonts w:ascii="Segoe UI Symbol" w:hAnsi="Segoe UI Symbol" w:cs="Arial"/>
        </w:rPr>
        <w:t xml:space="preserve"> de la presente convocatoria y en su caso las cantidades adicionales que solicite la convocante dentro de las cantidades máximas contratadas.</w:t>
      </w:r>
    </w:p>
    <w:p w:rsidR="00E97719" w:rsidRPr="00983B1D" w:rsidRDefault="00E97719" w:rsidP="00BC2470">
      <w:pPr>
        <w:tabs>
          <w:tab w:val="left" w:pos="851"/>
        </w:tabs>
        <w:jc w:val="both"/>
        <w:rPr>
          <w:rFonts w:ascii="Segoe UI Symbol" w:hAnsi="Segoe UI Symbol" w:cs="Arial"/>
        </w:rPr>
      </w:pPr>
    </w:p>
    <w:p w:rsidR="00E97719" w:rsidRPr="00983B1D" w:rsidRDefault="00E97719" w:rsidP="00BC2470">
      <w:pPr>
        <w:tabs>
          <w:tab w:val="left" w:pos="851"/>
        </w:tabs>
        <w:jc w:val="both"/>
        <w:rPr>
          <w:rFonts w:ascii="Segoe UI Symbol" w:hAnsi="Segoe UI Symbol" w:cs="Arial"/>
        </w:rPr>
      </w:pPr>
    </w:p>
    <w:p w:rsidR="00E97719" w:rsidRPr="00983B1D" w:rsidRDefault="00E97719" w:rsidP="00BC2470">
      <w:pPr>
        <w:jc w:val="center"/>
        <w:rPr>
          <w:rFonts w:ascii="Segoe UI Symbol" w:hAnsi="Segoe UI Symbol" w:cs="Arial"/>
          <w:i/>
          <w:sz w:val="22"/>
        </w:rPr>
      </w:pPr>
    </w:p>
    <w:p w:rsidR="00E97719" w:rsidRPr="00983B1D" w:rsidRDefault="00E97719" w:rsidP="00BC2470">
      <w:pPr>
        <w:jc w:val="center"/>
        <w:rPr>
          <w:rFonts w:ascii="Segoe UI Symbol" w:hAnsi="Segoe UI Symbol" w:cs="Arial"/>
          <w:b/>
        </w:rPr>
      </w:pPr>
      <w:r w:rsidRPr="00983B1D">
        <w:rPr>
          <w:rFonts w:ascii="Segoe UI Symbol" w:hAnsi="Segoe UI Symbol" w:cs="Arial"/>
          <w:b/>
        </w:rPr>
        <w:t>Nombre o Razón Social de la Empresa</w:t>
      </w:r>
    </w:p>
    <w:p w:rsidR="00E97719" w:rsidRPr="00983B1D" w:rsidRDefault="00E97719" w:rsidP="00BC2470">
      <w:pPr>
        <w:jc w:val="center"/>
        <w:rPr>
          <w:rFonts w:ascii="Segoe UI Symbol" w:hAnsi="Segoe UI Symbol" w:cs="Arial"/>
          <w:b/>
        </w:rPr>
      </w:pPr>
      <w:r w:rsidRPr="00983B1D">
        <w:rPr>
          <w:rFonts w:ascii="Segoe UI Symbol" w:hAnsi="Segoe UI Symbol" w:cs="Arial"/>
          <w:b/>
        </w:rPr>
        <w:t>Nombre del Representante Legal</w:t>
      </w:r>
    </w:p>
    <w:p w:rsidR="00E97719" w:rsidRPr="00983B1D" w:rsidRDefault="00E97719" w:rsidP="00BC2470">
      <w:pPr>
        <w:jc w:val="center"/>
        <w:rPr>
          <w:rFonts w:ascii="Segoe UI Symbol" w:hAnsi="Segoe UI Symbol" w:cs="Arial"/>
          <w:b/>
        </w:rPr>
      </w:pPr>
      <w:r w:rsidRPr="00983B1D">
        <w:rPr>
          <w:rFonts w:ascii="Segoe UI Symbol" w:hAnsi="Segoe UI Symbol" w:cs="Arial"/>
          <w:b/>
        </w:rPr>
        <w:t>Firma del Representante Legal</w:t>
      </w:r>
    </w:p>
    <w:p w:rsidR="00E97719" w:rsidRPr="00983B1D" w:rsidRDefault="00E97719" w:rsidP="00BC2470">
      <w:pPr>
        <w:pStyle w:val="Encabezado"/>
        <w:tabs>
          <w:tab w:val="clear" w:pos="4419"/>
          <w:tab w:val="clear" w:pos="8838"/>
        </w:tabs>
        <w:rPr>
          <w:rFonts w:ascii="Segoe UI Symbol" w:hAnsi="Segoe UI Symbol" w:cs="Arial"/>
          <w:b/>
        </w:rPr>
      </w:pPr>
    </w:p>
    <w:p w:rsidR="00640F9C" w:rsidRPr="00983B1D" w:rsidRDefault="00640F9C" w:rsidP="00BC2470">
      <w:pPr>
        <w:pStyle w:val="Encabezado"/>
        <w:tabs>
          <w:tab w:val="clear" w:pos="4419"/>
          <w:tab w:val="clear" w:pos="8838"/>
        </w:tabs>
        <w:rPr>
          <w:rFonts w:ascii="Segoe UI Symbol" w:hAnsi="Segoe UI Symbol" w:cs="Arial"/>
          <w:b/>
        </w:rPr>
      </w:pPr>
    </w:p>
    <w:p w:rsidR="00640F9C" w:rsidRPr="00983B1D" w:rsidRDefault="00640F9C" w:rsidP="00BC2470">
      <w:pPr>
        <w:pStyle w:val="Encabezado"/>
        <w:tabs>
          <w:tab w:val="clear" w:pos="4419"/>
          <w:tab w:val="clear" w:pos="8838"/>
        </w:tabs>
        <w:rPr>
          <w:rFonts w:ascii="Segoe UI Symbol" w:hAnsi="Segoe UI Symbol" w:cs="Arial"/>
          <w:b/>
        </w:rPr>
      </w:pPr>
    </w:p>
    <w:p w:rsidR="00640F9C" w:rsidRPr="00983B1D" w:rsidRDefault="00640F9C" w:rsidP="00BC2470">
      <w:pPr>
        <w:pStyle w:val="Encabezado"/>
        <w:tabs>
          <w:tab w:val="clear" w:pos="4419"/>
          <w:tab w:val="clear" w:pos="8838"/>
        </w:tabs>
        <w:rPr>
          <w:rFonts w:ascii="Segoe UI Symbol" w:hAnsi="Segoe UI Symbol" w:cs="Arial"/>
          <w:b/>
        </w:rPr>
      </w:pPr>
    </w:p>
    <w:p w:rsidR="00640F9C" w:rsidRPr="00983B1D" w:rsidRDefault="00640F9C" w:rsidP="00BC2470">
      <w:pPr>
        <w:pStyle w:val="Encabezado"/>
        <w:tabs>
          <w:tab w:val="clear" w:pos="4419"/>
          <w:tab w:val="clear" w:pos="8838"/>
        </w:tabs>
        <w:rPr>
          <w:rFonts w:ascii="Segoe UI Symbol" w:hAnsi="Segoe UI Symbol" w:cs="Arial"/>
          <w:b/>
        </w:rPr>
      </w:pPr>
    </w:p>
    <w:p w:rsidR="00640F9C" w:rsidRPr="00983B1D" w:rsidRDefault="00640F9C" w:rsidP="00BC2470">
      <w:pPr>
        <w:pStyle w:val="Encabezado"/>
        <w:tabs>
          <w:tab w:val="clear" w:pos="4419"/>
          <w:tab w:val="clear" w:pos="8838"/>
        </w:tabs>
        <w:rPr>
          <w:rFonts w:ascii="Segoe UI Symbol" w:hAnsi="Segoe UI Symbol" w:cs="Arial"/>
          <w:b/>
        </w:rPr>
      </w:pPr>
    </w:p>
    <w:p w:rsidR="00E97719" w:rsidRPr="00983B1D" w:rsidRDefault="00E97719" w:rsidP="00BC2470">
      <w:pPr>
        <w:pStyle w:val="Encabezado"/>
        <w:tabs>
          <w:tab w:val="clear" w:pos="4419"/>
          <w:tab w:val="clear" w:pos="8838"/>
        </w:tabs>
        <w:rPr>
          <w:rFonts w:ascii="Segoe UI Symbol" w:hAnsi="Segoe UI Symbol" w:cs="Arial"/>
          <w:sz w:val="16"/>
        </w:rPr>
      </w:pPr>
      <w:r w:rsidRPr="00983B1D">
        <w:rPr>
          <w:rFonts w:ascii="Segoe UI Symbol" w:hAnsi="Segoe UI Symbol" w:cs="Arial"/>
          <w:b/>
        </w:rPr>
        <w:t>Fecha de Elaboración</w:t>
      </w:r>
    </w:p>
    <w:p w:rsidR="00E97719" w:rsidRPr="00983B1D" w:rsidRDefault="00E97719" w:rsidP="00BC2470">
      <w:pPr>
        <w:pStyle w:val="Encabezado"/>
        <w:tabs>
          <w:tab w:val="clear" w:pos="4419"/>
          <w:tab w:val="clear" w:pos="8838"/>
        </w:tabs>
        <w:rPr>
          <w:rFonts w:ascii="Segoe UI Symbol" w:hAnsi="Segoe UI Symbol" w:cs="Arial"/>
          <w:sz w:val="16"/>
        </w:rPr>
      </w:pPr>
    </w:p>
    <w:p w:rsidR="00E97719" w:rsidRPr="00983B1D" w:rsidRDefault="00E97719" w:rsidP="00BC2470">
      <w:pPr>
        <w:pStyle w:val="Encabezado"/>
        <w:tabs>
          <w:tab w:val="clear" w:pos="4419"/>
          <w:tab w:val="clear" w:pos="8838"/>
        </w:tabs>
        <w:rPr>
          <w:rFonts w:ascii="Segoe UI Symbol" w:hAnsi="Segoe UI Symbol" w:cs="Arial"/>
          <w:sz w:val="16"/>
        </w:rPr>
      </w:pPr>
    </w:p>
    <w:p w:rsidR="00E97719" w:rsidRPr="00983B1D" w:rsidRDefault="00E97719" w:rsidP="00BC2470">
      <w:pPr>
        <w:pStyle w:val="Encabezado"/>
        <w:tabs>
          <w:tab w:val="clear" w:pos="4419"/>
          <w:tab w:val="clear" w:pos="8838"/>
        </w:tabs>
        <w:rPr>
          <w:rFonts w:ascii="Segoe UI Symbol" w:hAnsi="Segoe UI Symbol" w:cs="Arial"/>
          <w:sz w:val="16"/>
        </w:rPr>
      </w:pPr>
    </w:p>
    <w:p w:rsidR="00E97719" w:rsidRPr="00983B1D" w:rsidRDefault="00E97719" w:rsidP="00BC2470">
      <w:pPr>
        <w:pStyle w:val="Encabezado"/>
        <w:tabs>
          <w:tab w:val="clear" w:pos="4419"/>
          <w:tab w:val="clear" w:pos="8838"/>
        </w:tabs>
        <w:rPr>
          <w:rFonts w:ascii="Segoe UI Symbol" w:hAnsi="Segoe UI Symbol" w:cs="Arial"/>
          <w:sz w:val="16"/>
        </w:rPr>
      </w:pPr>
    </w:p>
    <w:p w:rsidR="00E97719" w:rsidRPr="00983B1D" w:rsidRDefault="00E97719" w:rsidP="00BC2470">
      <w:pPr>
        <w:pStyle w:val="Encabezado"/>
        <w:tabs>
          <w:tab w:val="clear" w:pos="4419"/>
          <w:tab w:val="clear" w:pos="8838"/>
        </w:tabs>
        <w:jc w:val="right"/>
        <w:rPr>
          <w:rFonts w:ascii="Segoe UI Symbol" w:hAnsi="Segoe UI Symbol" w:cs="Arial"/>
          <w:sz w:val="16"/>
        </w:rPr>
      </w:pPr>
      <w:r w:rsidRPr="00983B1D">
        <w:rPr>
          <w:rFonts w:ascii="Segoe UI Symbol" w:hAnsi="Segoe UI Symbol" w:cs="Arial"/>
          <w:sz w:val="16"/>
        </w:rPr>
        <w:t>INFORMACIÓN:</w:t>
      </w:r>
      <w:r w:rsidRPr="00983B1D">
        <w:rPr>
          <w:rFonts w:ascii="Segoe UI Symbol" w:hAnsi="Segoe UI Symbol" w:cs="Arial"/>
          <w:sz w:val="16"/>
        </w:rPr>
        <w:tab/>
      </w:r>
      <w:r w:rsidRPr="00983B1D">
        <w:rPr>
          <w:rFonts w:ascii="Segoe UI Symbol" w:hAnsi="Segoe UI Symbol" w:cs="Arial"/>
          <w:sz w:val="16"/>
          <w:u w:val="single"/>
        </w:rPr>
        <w:t>PÚBLICA</w:t>
      </w:r>
    </w:p>
    <w:p w:rsidR="00E97719" w:rsidRPr="00983B1D" w:rsidRDefault="00E97719" w:rsidP="00BC2470">
      <w:pPr>
        <w:pStyle w:val="Encabezado"/>
        <w:tabs>
          <w:tab w:val="clear" w:pos="4419"/>
          <w:tab w:val="clear" w:pos="8838"/>
        </w:tabs>
        <w:rPr>
          <w:rFonts w:ascii="Segoe UI Symbol" w:hAnsi="Segoe UI Symbol" w:cs="Arial"/>
        </w:rPr>
      </w:pPr>
    </w:p>
    <w:p w:rsidR="00E97719" w:rsidRPr="00983B1D" w:rsidRDefault="00E97719" w:rsidP="00BC2470">
      <w:pPr>
        <w:pStyle w:val="Encabezado"/>
        <w:tabs>
          <w:tab w:val="clear" w:pos="4419"/>
          <w:tab w:val="clear" w:pos="8838"/>
        </w:tabs>
        <w:rPr>
          <w:rFonts w:ascii="Segoe UI Symbol" w:hAnsi="Segoe UI Symbol" w:cs="Arial"/>
          <w:b/>
          <w:bCs/>
          <w:sz w:val="22"/>
        </w:rPr>
      </w:pPr>
    </w:p>
    <w:p w:rsidR="00E97719" w:rsidRPr="00983B1D" w:rsidRDefault="00E97719" w:rsidP="00BC2470">
      <w:pPr>
        <w:rPr>
          <w:rFonts w:ascii="Segoe UI Symbol" w:hAnsi="Segoe UI Symbol" w:cs="Arial"/>
          <w:szCs w:val="20"/>
        </w:rPr>
      </w:pPr>
      <w:r w:rsidRPr="00983B1D">
        <w:rPr>
          <w:rFonts w:ascii="Segoe UI Symbol" w:hAnsi="Segoe UI Symbol" w:cs="Arial"/>
          <w:b/>
          <w:bCs/>
          <w:szCs w:val="20"/>
        </w:rPr>
        <w:t>ASUNTO</w:t>
      </w:r>
      <w:r w:rsidRPr="00983B1D">
        <w:rPr>
          <w:rFonts w:ascii="Segoe UI Symbol" w:hAnsi="Segoe UI Symbol" w:cs="Arial"/>
          <w:szCs w:val="20"/>
        </w:rPr>
        <w:tab/>
      </w:r>
      <w:r w:rsidRPr="00983B1D">
        <w:rPr>
          <w:rFonts w:ascii="Segoe UI Symbol" w:hAnsi="Segoe UI Symbol" w:cs="Arial"/>
          <w:szCs w:val="20"/>
        </w:rPr>
        <w:tab/>
      </w:r>
      <w:r w:rsidRPr="00983B1D">
        <w:rPr>
          <w:rFonts w:ascii="Segoe UI Symbol" w:hAnsi="Segoe UI Symbol" w:cs="Arial"/>
          <w:szCs w:val="20"/>
        </w:rPr>
        <w:tab/>
        <w:t>CARTA COMPROMISO AL CIUDADANO.</w:t>
      </w:r>
    </w:p>
    <w:p w:rsidR="00E97719" w:rsidRPr="00983B1D" w:rsidRDefault="00E97719" w:rsidP="00BC2470">
      <w:pPr>
        <w:pStyle w:val="Encabezado"/>
        <w:tabs>
          <w:tab w:val="clear" w:pos="4419"/>
          <w:tab w:val="clear" w:pos="8838"/>
        </w:tabs>
        <w:rPr>
          <w:rFonts w:ascii="Segoe UI Symbol" w:hAnsi="Segoe UI Symbol" w:cs="Arial"/>
          <w:szCs w:val="20"/>
        </w:rPr>
      </w:pPr>
      <w:r w:rsidRPr="00983B1D">
        <w:rPr>
          <w:rFonts w:ascii="Segoe UI Symbol" w:hAnsi="Segoe UI Symbol" w:cs="Arial"/>
          <w:b/>
          <w:bCs/>
          <w:szCs w:val="20"/>
        </w:rPr>
        <w:t>DEPENDENCIA</w:t>
      </w:r>
      <w:r w:rsidRPr="00983B1D">
        <w:rPr>
          <w:rFonts w:ascii="Segoe UI Symbol" w:hAnsi="Segoe UI Symbol" w:cs="Arial"/>
          <w:szCs w:val="20"/>
        </w:rPr>
        <w:tab/>
      </w:r>
      <w:r w:rsidRPr="00983B1D">
        <w:rPr>
          <w:rFonts w:ascii="Segoe UI Symbol" w:hAnsi="Segoe UI Symbol" w:cs="Arial"/>
          <w:szCs w:val="20"/>
        </w:rPr>
        <w:tab/>
      </w:r>
      <w:r w:rsidRPr="00983B1D">
        <w:rPr>
          <w:rFonts w:ascii="Segoe UI Symbol" w:hAnsi="Segoe UI Symbol" w:cs="Arial"/>
          <w:szCs w:val="20"/>
        </w:rPr>
        <w:tab/>
        <w:t>CENTRO DE ENSEÑANZA TÉCNICA INDUSTRIAL</w:t>
      </w:r>
    </w:p>
    <w:p w:rsidR="00E97719" w:rsidRPr="00983B1D" w:rsidRDefault="00E97719" w:rsidP="00BC2470">
      <w:pPr>
        <w:pStyle w:val="Encabezado"/>
        <w:tabs>
          <w:tab w:val="clear" w:pos="4419"/>
          <w:tab w:val="clear" w:pos="8838"/>
        </w:tabs>
        <w:ind w:left="2124" w:firstLine="708"/>
        <w:rPr>
          <w:rFonts w:ascii="Segoe UI Symbol" w:hAnsi="Segoe UI Symbol" w:cs="Arial"/>
          <w:szCs w:val="20"/>
        </w:rPr>
      </w:pPr>
      <w:r w:rsidRPr="00983B1D">
        <w:rPr>
          <w:rFonts w:ascii="Segoe UI Symbol" w:hAnsi="Segoe UI Symbol" w:cs="Arial"/>
          <w:szCs w:val="20"/>
        </w:rPr>
        <w:t>DEPARTAMENTO DE RECURSOS MATERIALES</w:t>
      </w:r>
    </w:p>
    <w:p w:rsidR="00E97719" w:rsidRPr="00983B1D" w:rsidRDefault="00E97719" w:rsidP="00BC2470">
      <w:pPr>
        <w:jc w:val="both"/>
        <w:rPr>
          <w:rFonts w:ascii="Segoe UI Symbol" w:hAnsi="Segoe UI Symbol" w:cs="Arial"/>
          <w:szCs w:val="20"/>
        </w:rPr>
      </w:pPr>
      <w:r w:rsidRPr="00983B1D">
        <w:rPr>
          <w:rFonts w:ascii="Segoe UI Symbol" w:hAnsi="Segoe UI Symbol" w:cs="Arial"/>
          <w:b/>
          <w:bCs/>
          <w:szCs w:val="20"/>
        </w:rPr>
        <w:t>NOMBRE DEL TRAMITE</w:t>
      </w:r>
      <w:r w:rsidRPr="00983B1D">
        <w:rPr>
          <w:rFonts w:ascii="Segoe UI Symbol" w:hAnsi="Segoe UI Symbol" w:cs="Arial"/>
          <w:szCs w:val="20"/>
        </w:rPr>
        <w:tab/>
      </w:r>
      <w:r w:rsidRPr="00983B1D">
        <w:rPr>
          <w:rFonts w:ascii="Segoe UI Symbol" w:hAnsi="Segoe UI Symbol" w:cs="Arial"/>
          <w:szCs w:val="20"/>
        </w:rPr>
        <w:tab/>
        <w:t>LICITACIONES PÚBLICAS</w:t>
      </w:r>
    </w:p>
    <w:p w:rsidR="00E97719" w:rsidRPr="00983B1D" w:rsidRDefault="00E97719" w:rsidP="00BC2470">
      <w:pPr>
        <w:rPr>
          <w:rFonts w:ascii="Segoe UI Symbol" w:hAnsi="Segoe UI Symbol" w:cs="Arial"/>
        </w:rPr>
      </w:pPr>
      <w:r w:rsidRPr="00983B1D">
        <w:rPr>
          <w:rFonts w:ascii="Segoe UI Symbol" w:hAnsi="Segoe UI Symbol" w:cs="Arial"/>
          <w:b/>
        </w:rPr>
        <w:t>RESPONSABLE</w:t>
      </w:r>
      <w:r w:rsidRPr="00983B1D">
        <w:rPr>
          <w:rFonts w:ascii="Segoe UI Symbol" w:hAnsi="Segoe UI Symbol" w:cs="Arial"/>
        </w:rPr>
        <w:tab/>
      </w:r>
      <w:r w:rsidRPr="00983B1D">
        <w:rPr>
          <w:rFonts w:ascii="Segoe UI Symbol" w:hAnsi="Segoe UI Symbol" w:cs="Arial"/>
        </w:rPr>
        <w:tab/>
        <w:t xml:space="preserve">                LIC. GUADALUPE ESTHER PEÑA FLORES</w:t>
      </w:r>
      <w:r w:rsidRPr="00983B1D">
        <w:rPr>
          <w:rFonts w:ascii="Segoe UI Symbol" w:hAnsi="Segoe UI Symbol" w:cs="Arial"/>
          <w:highlight w:val="yellow"/>
        </w:rPr>
        <w:t xml:space="preserve"> </w:t>
      </w:r>
    </w:p>
    <w:p w:rsidR="00E97719" w:rsidRPr="00983B1D" w:rsidRDefault="00E97719" w:rsidP="00BC2470">
      <w:pPr>
        <w:rPr>
          <w:rFonts w:ascii="Segoe UI Symbol" w:hAnsi="Segoe UI Symbol" w:cs="Arial"/>
          <w:szCs w:val="20"/>
        </w:rPr>
      </w:pPr>
      <w:r w:rsidRPr="00983B1D">
        <w:rPr>
          <w:rFonts w:ascii="Segoe UI Symbol" w:hAnsi="Segoe UI Symbol" w:cs="Arial"/>
          <w:szCs w:val="20"/>
        </w:rPr>
        <w:tab/>
      </w:r>
      <w:r w:rsidRPr="00983B1D">
        <w:rPr>
          <w:rFonts w:ascii="Segoe UI Symbol" w:hAnsi="Segoe UI Symbol" w:cs="Arial"/>
          <w:szCs w:val="20"/>
        </w:rPr>
        <w:tab/>
      </w:r>
      <w:r w:rsidRPr="00983B1D">
        <w:rPr>
          <w:rFonts w:ascii="Segoe UI Symbol" w:hAnsi="Segoe UI Symbol" w:cs="Arial"/>
          <w:szCs w:val="20"/>
        </w:rPr>
        <w:tab/>
        <w:t xml:space="preserve">                JEFA DEL DEPARTAMENTO DE RECURSOS MATERIALES</w:t>
      </w:r>
    </w:p>
    <w:p w:rsidR="00E97719" w:rsidRPr="00983B1D" w:rsidRDefault="00E97719" w:rsidP="00BC2470">
      <w:pPr>
        <w:rPr>
          <w:rFonts w:ascii="Segoe UI Symbol" w:hAnsi="Segoe UI Symbol" w:cs="Arial"/>
          <w:szCs w:val="20"/>
        </w:rPr>
      </w:pPr>
      <w:r w:rsidRPr="00983B1D">
        <w:rPr>
          <w:rFonts w:ascii="Segoe UI Symbol" w:hAnsi="Segoe UI Symbol" w:cs="Arial"/>
          <w:b/>
          <w:bCs/>
          <w:szCs w:val="20"/>
        </w:rPr>
        <w:lastRenderedPageBreak/>
        <w:t>DIRECCIÓN</w:t>
      </w:r>
      <w:r w:rsidRPr="00983B1D">
        <w:rPr>
          <w:rFonts w:ascii="Segoe UI Symbol" w:hAnsi="Segoe UI Symbol" w:cs="Arial"/>
          <w:szCs w:val="20"/>
        </w:rPr>
        <w:tab/>
      </w:r>
      <w:r w:rsidRPr="00983B1D">
        <w:rPr>
          <w:rFonts w:ascii="Segoe UI Symbol" w:hAnsi="Segoe UI Symbol" w:cs="Arial"/>
          <w:szCs w:val="20"/>
        </w:rPr>
        <w:tab/>
      </w:r>
      <w:r w:rsidRPr="00983B1D">
        <w:rPr>
          <w:rFonts w:ascii="Segoe UI Symbol" w:hAnsi="Segoe UI Symbol" w:cs="Arial"/>
          <w:szCs w:val="20"/>
        </w:rPr>
        <w:tab/>
        <w:t>NUEVA ESCOCIA NO. 1885, COL. PROVIDENCIA 5TA. SECCIÓN</w:t>
      </w:r>
    </w:p>
    <w:p w:rsidR="00E97719" w:rsidRPr="00983B1D" w:rsidRDefault="00E97719" w:rsidP="00BC2470">
      <w:pPr>
        <w:rPr>
          <w:rFonts w:ascii="Segoe UI Symbol" w:hAnsi="Segoe UI Symbol" w:cs="Arial"/>
          <w:szCs w:val="20"/>
        </w:rPr>
      </w:pPr>
      <w:r w:rsidRPr="00983B1D">
        <w:rPr>
          <w:rFonts w:ascii="Segoe UI Symbol" w:hAnsi="Segoe UI Symbol" w:cs="Arial"/>
          <w:szCs w:val="20"/>
        </w:rPr>
        <w:tab/>
      </w:r>
      <w:r w:rsidRPr="00983B1D">
        <w:rPr>
          <w:rFonts w:ascii="Segoe UI Symbol" w:hAnsi="Segoe UI Symbol" w:cs="Arial"/>
          <w:szCs w:val="20"/>
        </w:rPr>
        <w:tab/>
      </w:r>
      <w:r w:rsidRPr="00983B1D">
        <w:rPr>
          <w:rFonts w:ascii="Segoe UI Symbol" w:hAnsi="Segoe UI Symbol" w:cs="Arial"/>
          <w:szCs w:val="20"/>
        </w:rPr>
        <w:tab/>
      </w:r>
      <w:r w:rsidRPr="00983B1D">
        <w:rPr>
          <w:rFonts w:ascii="Segoe UI Symbol" w:hAnsi="Segoe UI Symbol" w:cs="Arial"/>
          <w:szCs w:val="20"/>
        </w:rPr>
        <w:tab/>
        <w:t>GUADALAJARA, JAL.</w:t>
      </w:r>
    </w:p>
    <w:p w:rsidR="00E97719" w:rsidRPr="00983B1D" w:rsidRDefault="00E97719" w:rsidP="00BC2470">
      <w:pPr>
        <w:rPr>
          <w:rFonts w:ascii="Segoe UI Symbol" w:hAnsi="Segoe UI Symbol" w:cs="Arial"/>
          <w:szCs w:val="20"/>
        </w:rPr>
      </w:pPr>
      <w:r w:rsidRPr="00983B1D">
        <w:rPr>
          <w:rFonts w:ascii="Segoe UI Symbol" w:hAnsi="Segoe UI Symbol" w:cs="Arial"/>
          <w:b/>
          <w:bCs/>
          <w:szCs w:val="20"/>
        </w:rPr>
        <w:t>TELEFONO</w:t>
      </w:r>
      <w:r w:rsidRPr="00983B1D">
        <w:rPr>
          <w:rFonts w:ascii="Segoe UI Symbol" w:hAnsi="Segoe UI Symbol" w:cs="Arial"/>
          <w:szCs w:val="20"/>
        </w:rPr>
        <w:tab/>
      </w:r>
      <w:r w:rsidRPr="00983B1D">
        <w:rPr>
          <w:rFonts w:ascii="Segoe UI Symbol" w:hAnsi="Segoe UI Symbol" w:cs="Arial"/>
          <w:szCs w:val="20"/>
        </w:rPr>
        <w:tab/>
      </w:r>
      <w:r w:rsidRPr="00983B1D">
        <w:rPr>
          <w:rFonts w:ascii="Segoe UI Symbol" w:hAnsi="Segoe UI Symbol" w:cs="Arial"/>
          <w:szCs w:val="20"/>
        </w:rPr>
        <w:tab/>
        <w:t>(0133) 36-41-71-47</w:t>
      </w:r>
    </w:p>
    <w:p w:rsidR="00E97719" w:rsidRPr="00983B1D" w:rsidRDefault="00E97719" w:rsidP="00BC2470">
      <w:pPr>
        <w:rPr>
          <w:rFonts w:ascii="Segoe UI Symbol" w:hAnsi="Segoe UI Symbol" w:cs="Arial"/>
          <w:szCs w:val="20"/>
        </w:rPr>
      </w:pPr>
      <w:r w:rsidRPr="00983B1D">
        <w:rPr>
          <w:rFonts w:ascii="Segoe UI Symbol" w:hAnsi="Segoe UI Symbol" w:cs="Arial"/>
          <w:b/>
          <w:bCs/>
          <w:szCs w:val="20"/>
        </w:rPr>
        <w:t xml:space="preserve">CORREO ELECTRÓNICO     </w:t>
      </w:r>
      <w:r w:rsidRPr="00983B1D">
        <w:rPr>
          <w:rFonts w:ascii="Segoe UI Symbol" w:hAnsi="Segoe UI Symbol" w:cs="Arial"/>
          <w:b/>
          <w:bCs/>
          <w:szCs w:val="20"/>
        </w:rPr>
        <w:tab/>
      </w:r>
      <w:hyperlink r:id="rId21" w:history="1">
        <w:r w:rsidRPr="00983B1D">
          <w:rPr>
            <w:rStyle w:val="Hipervnculo"/>
            <w:rFonts w:ascii="Segoe UI Symbol" w:hAnsi="Segoe UI Symbol" w:cs="Arial"/>
            <w:szCs w:val="20"/>
          </w:rPr>
          <w:t>recursos.materiales@ceti.mx</w:t>
        </w:r>
      </w:hyperlink>
      <w:r w:rsidRPr="00983B1D">
        <w:rPr>
          <w:rFonts w:ascii="Segoe UI Symbol" w:hAnsi="Segoe UI Symbol" w:cs="Arial"/>
          <w:szCs w:val="20"/>
        </w:rPr>
        <w:t xml:space="preserve"> </w:t>
      </w:r>
    </w:p>
    <w:p w:rsidR="00E97719" w:rsidRPr="00983B1D" w:rsidRDefault="00E97719" w:rsidP="00BC2470">
      <w:pPr>
        <w:rPr>
          <w:rFonts w:ascii="Segoe UI Symbol" w:hAnsi="Segoe UI Symbol" w:cs="Arial"/>
          <w:szCs w:val="20"/>
        </w:rPr>
      </w:pPr>
    </w:p>
    <w:p w:rsidR="00E97719" w:rsidRPr="00983B1D" w:rsidRDefault="00E97719" w:rsidP="00BC2470">
      <w:pPr>
        <w:jc w:val="center"/>
        <w:rPr>
          <w:rFonts w:ascii="Segoe UI Symbol" w:hAnsi="Segoe UI Symbol" w:cs="Arial"/>
          <w:i/>
          <w:iCs/>
          <w:szCs w:val="20"/>
        </w:rPr>
      </w:pPr>
      <w:r w:rsidRPr="00983B1D">
        <w:rPr>
          <w:rFonts w:ascii="Segoe UI Symbol" w:hAnsi="Segoe UI Symbol" w:cs="Arial"/>
          <w:i/>
          <w:iCs/>
          <w:szCs w:val="20"/>
        </w:rPr>
        <w:t xml:space="preserve">ESTA CARTA ESTABLECE NUESTRO </w:t>
      </w:r>
      <w:r w:rsidRPr="00983B1D">
        <w:rPr>
          <w:rFonts w:ascii="Segoe UI Symbol" w:hAnsi="Segoe UI Symbol" w:cs="Arial"/>
          <w:b/>
          <w:bCs/>
          <w:i/>
          <w:iCs/>
          <w:szCs w:val="20"/>
        </w:rPr>
        <w:t>COMPROMISO</w:t>
      </w:r>
      <w:r w:rsidRPr="00983B1D">
        <w:rPr>
          <w:rFonts w:ascii="Segoe UI Symbol" w:hAnsi="Segoe UI Symbol" w:cs="Arial"/>
          <w:i/>
          <w:iCs/>
          <w:szCs w:val="20"/>
        </w:rPr>
        <w:t xml:space="preserve"> DE ASEGURAR ABSOLUTA </w:t>
      </w:r>
    </w:p>
    <w:p w:rsidR="00E97719" w:rsidRPr="00983B1D" w:rsidRDefault="00E97719" w:rsidP="00BC2470">
      <w:pPr>
        <w:jc w:val="center"/>
        <w:rPr>
          <w:rFonts w:ascii="Segoe UI Symbol" w:hAnsi="Segoe UI Symbol" w:cs="Arial"/>
          <w:i/>
          <w:iCs/>
          <w:szCs w:val="20"/>
        </w:rPr>
      </w:pPr>
      <w:r w:rsidRPr="00983B1D">
        <w:rPr>
          <w:rFonts w:ascii="Segoe UI Symbol" w:hAnsi="Segoe UI Symbol" w:cs="Arial"/>
          <w:i/>
          <w:iCs/>
          <w:szCs w:val="20"/>
        </w:rPr>
        <w:t>TRANSPAR</w:t>
      </w:r>
      <w:r w:rsidR="00561C87" w:rsidRPr="00983B1D">
        <w:rPr>
          <w:rFonts w:ascii="Segoe UI Symbol" w:hAnsi="Segoe UI Symbol" w:cs="Arial"/>
          <w:i/>
          <w:iCs/>
          <w:szCs w:val="20"/>
        </w:rPr>
        <w:t>ENCIA EN EL PROCESO LICITATORIO</w:t>
      </w:r>
    </w:p>
    <w:p w:rsidR="00E97719" w:rsidRPr="00983B1D" w:rsidRDefault="00E97719" w:rsidP="00BC2470">
      <w:pPr>
        <w:rPr>
          <w:rFonts w:ascii="Segoe UI Symbol" w:hAnsi="Segoe UI Symbol" w:cs="Arial"/>
          <w:szCs w:val="20"/>
        </w:rPr>
      </w:pPr>
    </w:p>
    <w:p w:rsidR="00E97719" w:rsidRPr="00983B1D" w:rsidRDefault="00E97719" w:rsidP="00BC2470">
      <w:pPr>
        <w:pStyle w:val="Ttulo2"/>
        <w:tabs>
          <w:tab w:val="left" w:pos="0"/>
        </w:tabs>
        <w:jc w:val="left"/>
        <w:rPr>
          <w:rFonts w:ascii="Segoe UI Symbol" w:hAnsi="Segoe UI Symbol" w:cs="Arial"/>
          <w:bCs w:val="0"/>
          <w:sz w:val="20"/>
          <w:szCs w:val="20"/>
        </w:rPr>
      </w:pPr>
      <w:r w:rsidRPr="00983B1D">
        <w:rPr>
          <w:rFonts w:ascii="Segoe UI Symbol" w:hAnsi="Segoe UI Symbol" w:cs="Arial"/>
          <w:bCs w:val="0"/>
          <w:sz w:val="20"/>
          <w:szCs w:val="20"/>
        </w:rPr>
        <w:t>FINALIDAD DEL TRÁMITE</w:t>
      </w:r>
    </w:p>
    <w:p w:rsidR="00E97719" w:rsidRPr="00983B1D" w:rsidRDefault="00E97719" w:rsidP="00BC2470">
      <w:pPr>
        <w:jc w:val="both"/>
        <w:rPr>
          <w:rFonts w:ascii="Segoe UI Symbol" w:hAnsi="Segoe UI Symbol" w:cs="Arial"/>
          <w:szCs w:val="20"/>
        </w:rPr>
      </w:pPr>
      <w:r w:rsidRPr="00983B1D">
        <w:rPr>
          <w:rFonts w:ascii="Segoe UI Symbol" w:hAnsi="Segoe UI Symbol" w:cs="Arial"/>
          <w:szCs w:val="20"/>
        </w:rPr>
        <w:t xml:space="preserve">ASEGURAR AL LICITANTE LOS CRITERIOS DE ECONOMÍA, EFICACIA, IMPARCIALIDAD Y HONRADEZ MEDIANTE EL PROCEDIMIENTO DE LICITACIÓN PARA OBTENER LAS MEJORES CONDICIONES DE PRECIO, CALIDAD, FINANCIAMIENTO, OPORTUNIDAD Y DEMÁS CIRCUNSTANCIAS PERTINENTES EN LAS ADQUISICIONES Y SERVICIOS CONTRATADOS. </w:t>
      </w:r>
    </w:p>
    <w:p w:rsidR="00E97719" w:rsidRPr="00983B1D" w:rsidRDefault="00E97719" w:rsidP="00BC2470">
      <w:pPr>
        <w:rPr>
          <w:rFonts w:ascii="Segoe UI Symbol" w:hAnsi="Segoe UI Symbol" w:cs="Arial"/>
          <w:szCs w:val="20"/>
        </w:rPr>
      </w:pPr>
    </w:p>
    <w:p w:rsidR="00E97719" w:rsidRPr="00983B1D" w:rsidRDefault="00E97719" w:rsidP="00BC2470">
      <w:pPr>
        <w:rPr>
          <w:rFonts w:ascii="Segoe UI Symbol" w:hAnsi="Segoe UI Symbol" w:cs="Arial"/>
          <w:b/>
          <w:bCs/>
          <w:szCs w:val="20"/>
        </w:rPr>
      </w:pPr>
      <w:r w:rsidRPr="00983B1D">
        <w:rPr>
          <w:rFonts w:ascii="Segoe UI Symbol" w:hAnsi="Segoe UI Symbol" w:cs="Arial"/>
          <w:b/>
          <w:bCs/>
          <w:szCs w:val="20"/>
        </w:rPr>
        <w:t>¿DÓNDE PUEDE REALIZAR EL TRÁMITE?</w:t>
      </w:r>
    </w:p>
    <w:p w:rsidR="00E97719" w:rsidRPr="00983B1D" w:rsidRDefault="00E97719" w:rsidP="00BC2470">
      <w:pPr>
        <w:jc w:val="both"/>
        <w:rPr>
          <w:rFonts w:ascii="Segoe UI Symbol" w:hAnsi="Segoe UI Symbol" w:cs="Arial"/>
          <w:szCs w:val="20"/>
        </w:rPr>
      </w:pPr>
      <w:r w:rsidRPr="00983B1D">
        <w:rPr>
          <w:rFonts w:ascii="Segoe UI Symbol" w:hAnsi="Segoe UI Symbol" w:cs="Arial"/>
          <w:szCs w:val="20"/>
        </w:rPr>
        <w:t>DEBERÁ ESTAR PENDIENTE DE LA PUBLICACIÓN DE LA CONVOCATORIA EN COMPRANET (</w:t>
      </w:r>
      <w:hyperlink r:id="rId22" w:history="1">
        <w:r w:rsidRPr="00983B1D">
          <w:rPr>
            <w:rStyle w:val="Hipervnculo"/>
            <w:rFonts w:ascii="Segoe UI Symbol" w:hAnsi="Segoe UI Symbol" w:cs="Arial"/>
            <w:szCs w:val="20"/>
          </w:rPr>
          <w:t>www.compranet.gob.mx</w:t>
        </w:r>
      </w:hyperlink>
      <w:r w:rsidRPr="00983B1D">
        <w:rPr>
          <w:rFonts w:ascii="Segoe UI Symbol" w:hAnsi="Segoe UI Symbol" w:cs="Arial"/>
          <w:szCs w:val="20"/>
        </w:rPr>
        <w:t>) Y REVISAR QUE SEAN DE SU INTERÉS, Y EL REGISTRO DE LA MISMA.</w:t>
      </w:r>
    </w:p>
    <w:p w:rsidR="00E97719" w:rsidRPr="00983B1D" w:rsidRDefault="00E97719" w:rsidP="00BC2470">
      <w:pPr>
        <w:jc w:val="both"/>
        <w:rPr>
          <w:rFonts w:ascii="Segoe UI Symbol" w:hAnsi="Segoe UI Symbol" w:cs="Arial"/>
          <w:szCs w:val="20"/>
        </w:rPr>
      </w:pPr>
    </w:p>
    <w:p w:rsidR="00E97719" w:rsidRPr="00983B1D" w:rsidRDefault="00E97719" w:rsidP="00BC2470">
      <w:pPr>
        <w:jc w:val="both"/>
        <w:rPr>
          <w:rFonts w:ascii="Segoe UI Symbol" w:hAnsi="Segoe UI Symbol" w:cs="Arial"/>
          <w:b/>
          <w:bCs/>
          <w:szCs w:val="20"/>
        </w:rPr>
      </w:pPr>
      <w:r w:rsidRPr="00983B1D">
        <w:rPr>
          <w:rFonts w:ascii="Segoe UI Symbol" w:hAnsi="Segoe UI Symbol" w:cs="Arial"/>
          <w:b/>
          <w:bCs/>
          <w:szCs w:val="20"/>
        </w:rPr>
        <w:t>RESPONSABILIDAD DEL LICITANTES</w:t>
      </w:r>
    </w:p>
    <w:p w:rsidR="00E97719" w:rsidRPr="00983B1D" w:rsidRDefault="00E97719" w:rsidP="00BC2470">
      <w:pPr>
        <w:jc w:val="both"/>
        <w:rPr>
          <w:rFonts w:ascii="Segoe UI Symbol" w:hAnsi="Segoe UI Symbol" w:cs="Arial"/>
          <w:szCs w:val="20"/>
        </w:rPr>
      </w:pPr>
      <w:r w:rsidRPr="00983B1D">
        <w:rPr>
          <w:rFonts w:ascii="Segoe UI Symbol" w:hAnsi="Segoe UI Symbol" w:cs="Arial"/>
          <w:szCs w:val="20"/>
        </w:rPr>
        <w:t>EN ESTE COMPROMISO SU PARTICIPACIÓN ES IMPORTANTE, PARA ELLO REQUERIMOS SU COLABORACIÓN EN:</w:t>
      </w:r>
      <w:r w:rsidRPr="00983B1D">
        <w:rPr>
          <w:rFonts w:ascii="Segoe UI Symbol" w:hAnsi="Segoe UI Symbol" w:cs="Arial"/>
          <w:szCs w:val="20"/>
        </w:rPr>
        <w:br/>
      </w:r>
    </w:p>
    <w:p w:rsidR="00E97719" w:rsidRPr="00983B1D" w:rsidRDefault="00E97719" w:rsidP="00BC2470">
      <w:pPr>
        <w:numPr>
          <w:ilvl w:val="0"/>
          <w:numId w:val="1"/>
        </w:numPr>
        <w:jc w:val="both"/>
        <w:rPr>
          <w:rFonts w:ascii="Segoe UI Symbol" w:hAnsi="Segoe UI Symbol" w:cs="Arial"/>
          <w:szCs w:val="20"/>
        </w:rPr>
      </w:pPr>
      <w:r w:rsidRPr="00983B1D">
        <w:rPr>
          <w:rFonts w:ascii="Segoe UI Symbol" w:hAnsi="Segoe UI Symbol" w:cs="Arial"/>
          <w:szCs w:val="20"/>
        </w:rPr>
        <w:t>OFRECER PRECIOS Y CALIDAD PERTINENTES.</w:t>
      </w:r>
    </w:p>
    <w:p w:rsidR="00E97719" w:rsidRPr="00983B1D" w:rsidRDefault="00E97719" w:rsidP="00BC2470">
      <w:pPr>
        <w:numPr>
          <w:ilvl w:val="0"/>
          <w:numId w:val="1"/>
        </w:numPr>
        <w:jc w:val="both"/>
        <w:rPr>
          <w:rFonts w:ascii="Segoe UI Symbol" w:hAnsi="Segoe UI Symbol" w:cs="Arial"/>
          <w:szCs w:val="20"/>
        </w:rPr>
      </w:pPr>
      <w:r w:rsidRPr="00983B1D">
        <w:rPr>
          <w:rFonts w:ascii="Segoe UI Symbol" w:hAnsi="Segoe UI Symbol" w:cs="Arial"/>
          <w:szCs w:val="20"/>
        </w:rPr>
        <w:t>GARANTIZAR EL CUMPLIMIENTO DE LO SOLICITADO.</w:t>
      </w:r>
    </w:p>
    <w:p w:rsidR="00E97719" w:rsidRPr="00983B1D" w:rsidRDefault="00E97719" w:rsidP="00BC2470">
      <w:pPr>
        <w:numPr>
          <w:ilvl w:val="0"/>
          <w:numId w:val="1"/>
        </w:numPr>
        <w:jc w:val="both"/>
        <w:rPr>
          <w:rFonts w:ascii="Segoe UI Symbol" w:hAnsi="Segoe UI Symbol" w:cs="Arial"/>
          <w:szCs w:val="20"/>
        </w:rPr>
      </w:pPr>
      <w:r w:rsidRPr="00983B1D">
        <w:rPr>
          <w:rFonts w:ascii="Segoe UI Symbol" w:hAnsi="Segoe UI Symbol" w:cs="Arial"/>
          <w:szCs w:val="20"/>
        </w:rPr>
        <w:t>DAR A CONOCER LOS BIENES PREVIOS A LA LICITACIÓN DIRECTAMENTE CON LAS ÁREAS USUARIAS.</w:t>
      </w:r>
    </w:p>
    <w:p w:rsidR="00E97719" w:rsidRPr="00983B1D" w:rsidRDefault="00E97719" w:rsidP="00BC2470">
      <w:pPr>
        <w:tabs>
          <w:tab w:val="left" w:pos="6374"/>
        </w:tabs>
        <w:jc w:val="both"/>
        <w:rPr>
          <w:rFonts w:ascii="Segoe UI Symbol" w:hAnsi="Segoe UI Symbol" w:cs="Arial"/>
          <w:szCs w:val="20"/>
        </w:rPr>
      </w:pPr>
      <w:r w:rsidRPr="00983B1D">
        <w:rPr>
          <w:rFonts w:ascii="Segoe UI Symbol" w:hAnsi="Segoe UI Symbol" w:cs="Arial"/>
          <w:szCs w:val="20"/>
        </w:rPr>
        <w:tab/>
      </w:r>
    </w:p>
    <w:p w:rsidR="00E97719" w:rsidRPr="00983B1D" w:rsidRDefault="00E97719" w:rsidP="00BC2470">
      <w:pPr>
        <w:jc w:val="both"/>
        <w:rPr>
          <w:rFonts w:ascii="Segoe UI Symbol" w:hAnsi="Segoe UI Symbol" w:cs="Arial"/>
          <w:b/>
          <w:bCs/>
          <w:szCs w:val="20"/>
        </w:rPr>
      </w:pPr>
      <w:r w:rsidRPr="00983B1D">
        <w:rPr>
          <w:rFonts w:ascii="Segoe UI Symbol" w:hAnsi="Segoe UI Symbol" w:cs="Arial"/>
          <w:b/>
          <w:bCs/>
          <w:szCs w:val="20"/>
        </w:rPr>
        <w:t>REQUISITOS</w:t>
      </w:r>
    </w:p>
    <w:p w:rsidR="00E97719" w:rsidRPr="00983B1D" w:rsidRDefault="00E97719" w:rsidP="00BC2470">
      <w:pPr>
        <w:jc w:val="both"/>
        <w:rPr>
          <w:rFonts w:ascii="Segoe UI Symbol" w:hAnsi="Segoe UI Symbol" w:cs="Arial"/>
          <w:szCs w:val="20"/>
        </w:rPr>
      </w:pPr>
      <w:r w:rsidRPr="00983B1D">
        <w:rPr>
          <w:rFonts w:ascii="Segoe UI Symbol" w:hAnsi="Segoe UI Symbol" w:cs="Arial"/>
          <w:szCs w:val="20"/>
        </w:rPr>
        <w:t>APEGARSE A LO SOLICITADO EN LA PRESENTE DE CONVOCATORIA.</w:t>
      </w:r>
    </w:p>
    <w:p w:rsidR="00E97719" w:rsidRPr="00983B1D" w:rsidRDefault="00E97719" w:rsidP="00BC2470">
      <w:pPr>
        <w:jc w:val="both"/>
        <w:rPr>
          <w:rFonts w:ascii="Segoe UI Symbol" w:hAnsi="Segoe UI Symbol" w:cs="Arial"/>
          <w:szCs w:val="20"/>
        </w:rPr>
      </w:pPr>
    </w:p>
    <w:p w:rsidR="00E97719" w:rsidRPr="00983B1D" w:rsidRDefault="00E97719" w:rsidP="00BC2470">
      <w:pPr>
        <w:jc w:val="both"/>
        <w:rPr>
          <w:rFonts w:ascii="Segoe UI Symbol" w:hAnsi="Segoe UI Symbol" w:cs="Arial"/>
          <w:b/>
          <w:bCs/>
          <w:szCs w:val="20"/>
        </w:rPr>
      </w:pPr>
      <w:r w:rsidRPr="00983B1D">
        <w:rPr>
          <w:rFonts w:ascii="Segoe UI Symbol" w:hAnsi="Segoe UI Symbol" w:cs="Arial"/>
          <w:b/>
          <w:bCs/>
          <w:szCs w:val="20"/>
        </w:rPr>
        <w:t>COMPROMISOS DEL SERVICIO</w:t>
      </w:r>
    </w:p>
    <w:p w:rsidR="00E97719" w:rsidRPr="00983B1D" w:rsidRDefault="00E97719" w:rsidP="00BC2470">
      <w:pPr>
        <w:jc w:val="both"/>
        <w:rPr>
          <w:rFonts w:ascii="Segoe UI Symbol" w:hAnsi="Segoe UI Symbo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30"/>
        <w:gridCol w:w="6982"/>
      </w:tblGrid>
      <w:tr w:rsidR="00E97719" w:rsidRPr="00983B1D" w:rsidTr="00E97719">
        <w:tc>
          <w:tcPr>
            <w:tcW w:w="2230" w:type="dxa"/>
            <w:vAlign w:val="center"/>
          </w:tcPr>
          <w:p w:rsidR="00E97719" w:rsidRPr="00983B1D" w:rsidRDefault="00E97719" w:rsidP="00BC2470">
            <w:pPr>
              <w:jc w:val="center"/>
              <w:rPr>
                <w:rFonts w:ascii="Segoe UI Symbol" w:hAnsi="Segoe UI Symbol" w:cs="Arial"/>
                <w:b/>
                <w:bCs/>
                <w:szCs w:val="20"/>
              </w:rPr>
            </w:pPr>
            <w:r w:rsidRPr="00983B1D">
              <w:rPr>
                <w:rFonts w:ascii="Segoe UI Symbol" w:hAnsi="Segoe UI Symbol" w:cs="Arial"/>
                <w:b/>
                <w:bCs/>
                <w:szCs w:val="20"/>
              </w:rPr>
              <w:t>OPORTUNO</w:t>
            </w:r>
          </w:p>
        </w:tc>
        <w:tc>
          <w:tcPr>
            <w:tcW w:w="6982" w:type="dxa"/>
          </w:tcPr>
          <w:p w:rsidR="00E97719" w:rsidRPr="00983B1D" w:rsidRDefault="00E97719" w:rsidP="00BC2470">
            <w:pPr>
              <w:jc w:val="both"/>
              <w:rPr>
                <w:rFonts w:ascii="Segoe UI Symbol" w:hAnsi="Segoe UI Symbol" w:cs="Arial"/>
                <w:szCs w:val="20"/>
              </w:rPr>
            </w:pPr>
            <w:r w:rsidRPr="00983B1D">
              <w:rPr>
                <w:rFonts w:ascii="Segoe UI Symbol" w:hAnsi="Segoe UI Symbol" w:cs="Arial"/>
                <w:szCs w:val="20"/>
              </w:rPr>
              <w:t>EMITIR LA CONVOCATORIA DE A CUERDO A LOS TIEMPOS ESTABLECIDOS EN LA LEY DE ADQUISICIONES ARRENDAMIENTOS Y SERVICIOS DEL SECTOR PÚBLICO</w:t>
            </w:r>
          </w:p>
        </w:tc>
      </w:tr>
      <w:tr w:rsidR="00E97719" w:rsidRPr="00983B1D" w:rsidTr="00E97719">
        <w:tc>
          <w:tcPr>
            <w:tcW w:w="2230" w:type="dxa"/>
            <w:vAlign w:val="center"/>
          </w:tcPr>
          <w:p w:rsidR="00E97719" w:rsidRPr="00983B1D" w:rsidRDefault="00E97719" w:rsidP="00BC2470">
            <w:pPr>
              <w:jc w:val="center"/>
              <w:rPr>
                <w:rFonts w:ascii="Segoe UI Symbol" w:hAnsi="Segoe UI Symbol" w:cs="Arial"/>
                <w:b/>
                <w:bCs/>
                <w:szCs w:val="20"/>
              </w:rPr>
            </w:pPr>
            <w:r w:rsidRPr="00983B1D">
              <w:rPr>
                <w:rFonts w:ascii="Segoe UI Symbol" w:hAnsi="Segoe UI Symbol" w:cs="Arial"/>
                <w:b/>
                <w:bCs/>
                <w:szCs w:val="20"/>
              </w:rPr>
              <w:t>EFICAZ</w:t>
            </w:r>
          </w:p>
        </w:tc>
        <w:tc>
          <w:tcPr>
            <w:tcW w:w="6982" w:type="dxa"/>
          </w:tcPr>
          <w:p w:rsidR="00E97719" w:rsidRPr="00983B1D" w:rsidRDefault="00E97719" w:rsidP="00BC2470">
            <w:pPr>
              <w:jc w:val="both"/>
              <w:rPr>
                <w:rFonts w:ascii="Segoe UI Symbol" w:hAnsi="Segoe UI Symbol" w:cs="Arial"/>
                <w:szCs w:val="20"/>
              </w:rPr>
            </w:pPr>
            <w:r w:rsidRPr="00983B1D">
              <w:rPr>
                <w:rFonts w:ascii="Segoe UI Symbol" w:hAnsi="Segoe UI Symbol" w:cs="Arial"/>
                <w:szCs w:val="20"/>
              </w:rPr>
              <w:t>LLEVARLA A CABO EN NO MÁS DEL TIEMPO ESTABLECIDO EN LA LEY DESPUÉS DE SU PUBLICACIÓN EN EL DIARIO OFICIAL DE LA FEDERACIÓN.</w:t>
            </w:r>
          </w:p>
        </w:tc>
      </w:tr>
      <w:tr w:rsidR="00E97719" w:rsidRPr="00983B1D" w:rsidTr="00E97719">
        <w:tc>
          <w:tcPr>
            <w:tcW w:w="2230" w:type="dxa"/>
            <w:vAlign w:val="center"/>
          </w:tcPr>
          <w:p w:rsidR="00E97719" w:rsidRPr="00983B1D" w:rsidRDefault="00E97719" w:rsidP="00BC2470">
            <w:pPr>
              <w:jc w:val="center"/>
              <w:rPr>
                <w:rFonts w:ascii="Segoe UI Symbol" w:hAnsi="Segoe UI Symbol" w:cs="Arial"/>
                <w:b/>
                <w:bCs/>
                <w:szCs w:val="20"/>
              </w:rPr>
            </w:pPr>
            <w:r w:rsidRPr="00983B1D">
              <w:rPr>
                <w:rFonts w:ascii="Segoe UI Symbol" w:hAnsi="Segoe UI Symbol" w:cs="Arial"/>
                <w:b/>
                <w:bCs/>
                <w:szCs w:val="20"/>
              </w:rPr>
              <w:t>AMABLE</w:t>
            </w:r>
          </w:p>
        </w:tc>
        <w:tc>
          <w:tcPr>
            <w:tcW w:w="6982" w:type="dxa"/>
          </w:tcPr>
          <w:p w:rsidR="00E97719" w:rsidRPr="00983B1D" w:rsidRDefault="00E97719" w:rsidP="00BC2470">
            <w:pPr>
              <w:jc w:val="both"/>
              <w:rPr>
                <w:rFonts w:ascii="Segoe UI Symbol" w:hAnsi="Segoe UI Symbol" w:cs="Arial"/>
                <w:szCs w:val="20"/>
              </w:rPr>
            </w:pPr>
            <w:r w:rsidRPr="00983B1D">
              <w:rPr>
                <w:rFonts w:ascii="Segoe UI Symbol" w:hAnsi="Segoe UI Symbol" w:cs="Arial"/>
                <w:szCs w:val="20"/>
              </w:rPr>
              <w:t>EL PERSONAL DEL DEPARTAMENTO DE RECURSOS MATERIALES, LO TRATARÁ CON CORTESÍA, CORDIALIDAD Y LE AYUDARÁ A ACLARAR CUALQUIER DUDA QUE TENGA QUE VER CON EL TRÁMITE.</w:t>
            </w:r>
          </w:p>
        </w:tc>
      </w:tr>
      <w:tr w:rsidR="00E97719" w:rsidRPr="00983B1D" w:rsidTr="00E97719">
        <w:tc>
          <w:tcPr>
            <w:tcW w:w="2230" w:type="dxa"/>
            <w:vAlign w:val="center"/>
          </w:tcPr>
          <w:p w:rsidR="00E97719" w:rsidRPr="00983B1D" w:rsidRDefault="00E97719" w:rsidP="00BC2470">
            <w:pPr>
              <w:jc w:val="center"/>
              <w:rPr>
                <w:rFonts w:ascii="Segoe UI Symbol" w:hAnsi="Segoe UI Symbol" w:cs="Arial"/>
                <w:b/>
                <w:bCs/>
                <w:szCs w:val="20"/>
              </w:rPr>
            </w:pPr>
            <w:r w:rsidRPr="00983B1D">
              <w:rPr>
                <w:rFonts w:ascii="Segoe UI Symbol" w:hAnsi="Segoe UI Symbol" w:cs="Arial"/>
                <w:b/>
                <w:bCs/>
                <w:szCs w:val="20"/>
              </w:rPr>
              <w:t>HONESTO</w:t>
            </w:r>
          </w:p>
        </w:tc>
        <w:tc>
          <w:tcPr>
            <w:tcW w:w="6982" w:type="dxa"/>
          </w:tcPr>
          <w:p w:rsidR="00E97719" w:rsidRPr="00983B1D" w:rsidRDefault="00E97719" w:rsidP="00BC2470">
            <w:pPr>
              <w:jc w:val="both"/>
              <w:rPr>
                <w:rFonts w:ascii="Segoe UI Symbol" w:hAnsi="Segoe UI Symbol" w:cs="Arial"/>
                <w:szCs w:val="20"/>
              </w:rPr>
            </w:pPr>
            <w:r w:rsidRPr="00983B1D">
              <w:rPr>
                <w:rFonts w:ascii="Segoe UI Symbol" w:hAnsi="Segoe UI Symbol" w:cs="Arial"/>
                <w:szCs w:val="20"/>
              </w:rPr>
              <w:t xml:space="preserve">NINGÚN SERVIDOR PÚBLICO DE </w:t>
            </w:r>
            <w:r w:rsidRPr="00983B1D">
              <w:rPr>
                <w:rFonts w:ascii="Segoe UI Symbol" w:hAnsi="Segoe UI Symbol" w:cs="Arial"/>
                <w:b/>
                <w:szCs w:val="20"/>
              </w:rPr>
              <w:t>EL CETI”</w:t>
            </w:r>
            <w:r w:rsidRPr="00983B1D">
              <w:rPr>
                <w:rFonts w:ascii="Segoe UI Symbol" w:hAnsi="Segoe UI Symbol" w:cs="Arial"/>
                <w:szCs w:val="20"/>
              </w:rPr>
              <w:t>, LE SOLICITARÁ GRATIFICACIÓN, DÁDIVA O PAGO ALGUNO DIVERSO A LO ESTABLECIDO EN ESTA CARTA COMPROMISO AL CIUDADANO.</w:t>
            </w:r>
          </w:p>
        </w:tc>
      </w:tr>
      <w:tr w:rsidR="00E97719" w:rsidRPr="00983B1D" w:rsidTr="00E97719">
        <w:tc>
          <w:tcPr>
            <w:tcW w:w="2230" w:type="dxa"/>
            <w:vAlign w:val="center"/>
          </w:tcPr>
          <w:p w:rsidR="00E97719" w:rsidRPr="00983B1D" w:rsidRDefault="00E97719" w:rsidP="00BC2470">
            <w:pPr>
              <w:jc w:val="center"/>
              <w:rPr>
                <w:rFonts w:ascii="Segoe UI Symbol" w:hAnsi="Segoe UI Symbol" w:cs="Arial"/>
                <w:b/>
                <w:bCs/>
                <w:szCs w:val="20"/>
              </w:rPr>
            </w:pPr>
            <w:r w:rsidRPr="00983B1D">
              <w:rPr>
                <w:rFonts w:ascii="Segoe UI Symbol" w:hAnsi="Segoe UI Symbol" w:cs="Arial"/>
                <w:b/>
                <w:bCs/>
                <w:szCs w:val="20"/>
              </w:rPr>
              <w:lastRenderedPageBreak/>
              <w:t>TRANSPARENTE</w:t>
            </w:r>
          </w:p>
        </w:tc>
        <w:tc>
          <w:tcPr>
            <w:tcW w:w="6982" w:type="dxa"/>
          </w:tcPr>
          <w:p w:rsidR="00E97719" w:rsidRPr="00983B1D" w:rsidRDefault="00E97719" w:rsidP="00BC2470">
            <w:pPr>
              <w:jc w:val="both"/>
              <w:rPr>
                <w:rFonts w:ascii="Segoe UI Symbol" w:hAnsi="Segoe UI Symbol" w:cs="Arial"/>
                <w:szCs w:val="20"/>
              </w:rPr>
            </w:pPr>
            <w:r w:rsidRPr="00983B1D">
              <w:rPr>
                <w:rFonts w:ascii="Segoe UI Symbol" w:hAnsi="Segoe UI Symbol" w:cs="Arial"/>
                <w:szCs w:val="20"/>
              </w:rPr>
              <w:t xml:space="preserve">NINGÚN SERVIDOR PÚBLICO DE </w:t>
            </w:r>
            <w:r w:rsidRPr="00983B1D">
              <w:rPr>
                <w:rFonts w:ascii="Segoe UI Symbol" w:hAnsi="Segoe UI Symbol" w:cs="Arial"/>
                <w:b/>
                <w:szCs w:val="20"/>
              </w:rPr>
              <w:t>EL CETI”</w:t>
            </w:r>
            <w:r w:rsidRPr="00983B1D">
              <w:rPr>
                <w:rFonts w:ascii="Segoe UI Symbol" w:hAnsi="Segoe UI Symbol" w:cs="Arial"/>
                <w:szCs w:val="20"/>
              </w:rPr>
              <w:t>, LE SOLICITARÁ REQUISITOS DISTINTOS A LOS QUE SE ESTABLECEN EN ESTA CONVOCATORIA DE LICITACIÓN PUBLICADA.</w:t>
            </w:r>
          </w:p>
        </w:tc>
      </w:tr>
    </w:tbl>
    <w:p w:rsidR="00E97719" w:rsidRPr="00983B1D" w:rsidRDefault="00E97719" w:rsidP="00BC2470">
      <w:pPr>
        <w:jc w:val="both"/>
        <w:rPr>
          <w:rFonts w:ascii="Segoe UI Symbol" w:hAnsi="Segoe UI Symbol" w:cs="Arial"/>
          <w:szCs w:val="20"/>
        </w:rPr>
      </w:pPr>
    </w:p>
    <w:p w:rsidR="00E97719" w:rsidRPr="00983B1D" w:rsidRDefault="00E97719" w:rsidP="00BC2470">
      <w:pPr>
        <w:jc w:val="both"/>
        <w:rPr>
          <w:rFonts w:ascii="Segoe UI Symbol" w:hAnsi="Segoe UI Symbol" w:cs="Arial"/>
          <w:szCs w:val="20"/>
        </w:rPr>
      </w:pPr>
    </w:p>
    <w:p w:rsidR="00E97719" w:rsidRPr="00983B1D" w:rsidRDefault="00E97719" w:rsidP="00BC2470">
      <w:pPr>
        <w:jc w:val="both"/>
        <w:rPr>
          <w:rFonts w:ascii="Segoe UI Symbol" w:hAnsi="Segoe UI Symbol" w:cs="Arial"/>
          <w:b/>
          <w:bCs/>
          <w:szCs w:val="20"/>
        </w:rPr>
      </w:pPr>
      <w:r w:rsidRPr="00983B1D">
        <w:rPr>
          <w:rFonts w:ascii="Segoe UI Symbol" w:hAnsi="Segoe UI Symbol" w:cs="Arial"/>
          <w:b/>
          <w:bCs/>
          <w:szCs w:val="20"/>
        </w:rPr>
        <w:t>¿QUÉ HACER SI NO CUMPLIMOS?</w:t>
      </w:r>
    </w:p>
    <w:p w:rsidR="00E97719" w:rsidRPr="00983B1D" w:rsidRDefault="00E97719" w:rsidP="00BC2470">
      <w:pPr>
        <w:jc w:val="both"/>
        <w:rPr>
          <w:rFonts w:ascii="Segoe UI Symbol" w:hAnsi="Segoe UI Symbol" w:cs="Arial"/>
          <w:szCs w:val="20"/>
        </w:rPr>
      </w:pPr>
      <w:r w:rsidRPr="00983B1D">
        <w:rPr>
          <w:rFonts w:ascii="Segoe UI Symbol" w:hAnsi="Segoe UI Symbol" w:cs="Arial"/>
          <w:szCs w:val="20"/>
        </w:rPr>
        <w:t xml:space="preserve">NUESTRO PROPÓSITO ES BRINDAR UN SERVICIO DE CALIDAD, EN CASO DE QUE DETECTE DEFICIENCIAS U OMISIONES EN SU ATENCIÓN O EN LA </w:t>
      </w:r>
      <w:r w:rsidR="00642DC6" w:rsidRPr="00983B1D">
        <w:rPr>
          <w:rFonts w:ascii="Segoe UI Symbol" w:hAnsi="Segoe UI Symbol" w:cs="Arial"/>
          <w:szCs w:val="20"/>
        </w:rPr>
        <w:t>ENTREGA DE LOS BIENES</w:t>
      </w:r>
      <w:r w:rsidRPr="00983B1D">
        <w:rPr>
          <w:rFonts w:ascii="Segoe UI Symbol" w:hAnsi="Segoe UI Symbol" w:cs="Arial"/>
          <w:szCs w:val="20"/>
        </w:rPr>
        <w:t>, USTED PUEDE DIRIGIRSE A:</w:t>
      </w:r>
    </w:p>
    <w:p w:rsidR="00E97719" w:rsidRPr="00983B1D" w:rsidRDefault="00E97719" w:rsidP="00BC2470">
      <w:pPr>
        <w:jc w:val="both"/>
        <w:rPr>
          <w:rFonts w:ascii="Segoe UI Symbol" w:hAnsi="Segoe UI Symbol" w:cs="Arial"/>
          <w:szCs w:val="20"/>
        </w:rPr>
      </w:pPr>
    </w:p>
    <w:p w:rsidR="00E97719" w:rsidRPr="00983B1D" w:rsidRDefault="00E97719" w:rsidP="00BC2470">
      <w:pPr>
        <w:jc w:val="both"/>
        <w:rPr>
          <w:rFonts w:ascii="Segoe UI Symbol" w:hAnsi="Segoe UI Symbol" w:cs="Arial"/>
          <w:b/>
          <w:bCs/>
          <w:szCs w:val="20"/>
        </w:rPr>
      </w:pPr>
      <w:r w:rsidRPr="00983B1D">
        <w:rPr>
          <w:rFonts w:ascii="Segoe UI Symbol" w:hAnsi="Segoe UI Symbol" w:cs="Arial"/>
          <w:b/>
          <w:bCs/>
          <w:szCs w:val="20"/>
        </w:rPr>
        <w:t>ATENCIÓN INMEDIATA</w:t>
      </w:r>
    </w:p>
    <w:p w:rsidR="00E97719" w:rsidRPr="00983B1D" w:rsidRDefault="00E97719" w:rsidP="00BC2470">
      <w:pPr>
        <w:jc w:val="both"/>
        <w:rPr>
          <w:rFonts w:ascii="Segoe UI Symbol" w:hAnsi="Segoe UI Symbol" w:cs="Arial"/>
          <w:szCs w:val="20"/>
        </w:rPr>
      </w:pPr>
      <w:r w:rsidRPr="00983B1D">
        <w:rPr>
          <w:rFonts w:ascii="Segoe UI Symbol" w:hAnsi="Segoe UI Symbol" w:cs="Arial"/>
          <w:szCs w:val="20"/>
        </w:rPr>
        <w:t>NOMBRE</w:t>
      </w:r>
      <w:r w:rsidRPr="00983B1D">
        <w:rPr>
          <w:rFonts w:ascii="Segoe UI Symbol" w:hAnsi="Segoe UI Symbol" w:cs="Arial"/>
          <w:szCs w:val="20"/>
        </w:rPr>
        <w:tab/>
      </w:r>
      <w:r w:rsidRPr="00983B1D">
        <w:rPr>
          <w:rFonts w:ascii="Segoe UI Symbol" w:hAnsi="Segoe UI Symbol" w:cs="Arial"/>
          <w:szCs w:val="20"/>
        </w:rPr>
        <w:tab/>
        <w:t>LIC. MANUEL RODRIGUEZ MURILLO</w:t>
      </w:r>
    </w:p>
    <w:p w:rsidR="00E97719" w:rsidRPr="00983B1D" w:rsidRDefault="00E97719" w:rsidP="00BC2470">
      <w:pPr>
        <w:jc w:val="both"/>
        <w:rPr>
          <w:rFonts w:ascii="Segoe UI Symbol" w:hAnsi="Segoe UI Symbol" w:cs="Arial"/>
          <w:szCs w:val="20"/>
        </w:rPr>
      </w:pPr>
      <w:r w:rsidRPr="00983B1D">
        <w:rPr>
          <w:rFonts w:ascii="Segoe UI Symbol" w:hAnsi="Segoe UI Symbol" w:cs="Arial"/>
          <w:szCs w:val="20"/>
        </w:rPr>
        <w:t>CARGO</w:t>
      </w:r>
      <w:r w:rsidRPr="00983B1D">
        <w:rPr>
          <w:rFonts w:ascii="Segoe UI Symbol" w:hAnsi="Segoe UI Symbol" w:cs="Arial"/>
          <w:szCs w:val="20"/>
        </w:rPr>
        <w:tab/>
      </w:r>
      <w:r w:rsidRPr="00983B1D">
        <w:rPr>
          <w:rFonts w:ascii="Segoe UI Symbol" w:hAnsi="Segoe UI Symbol" w:cs="Arial"/>
          <w:szCs w:val="20"/>
        </w:rPr>
        <w:tab/>
        <w:t xml:space="preserve">TITULAR DEL ÓRGANO INTERNO DE CONTROL EN </w:t>
      </w:r>
      <w:r w:rsidRPr="00983B1D">
        <w:rPr>
          <w:rFonts w:ascii="Segoe UI Symbol" w:hAnsi="Segoe UI Symbol" w:cs="Arial"/>
          <w:b/>
          <w:szCs w:val="20"/>
        </w:rPr>
        <w:t>“EL CETI”</w:t>
      </w:r>
      <w:r w:rsidRPr="00983B1D">
        <w:rPr>
          <w:rFonts w:ascii="Segoe UI Symbol" w:hAnsi="Segoe UI Symbol" w:cs="Arial"/>
          <w:szCs w:val="20"/>
        </w:rPr>
        <w:t>.</w:t>
      </w:r>
    </w:p>
    <w:p w:rsidR="00E97719" w:rsidRPr="00983B1D" w:rsidRDefault="00E97719" w:rsidP="00BC2470">
      <w:pPr>
        <w:jc w:val="both"/>
        <w:rPr>
          <w:rFonts w:ascii="Segoe UI Symbol" w:hAnsi="Segoe UI Symbol" w:cs="Arial"/>
          <w:szCs w:val="20"/>
        </w:rPr>
      </w:pPr>
      <w:r w:rsidRPr="00983B1D">
        <w:rPr>
          <w:rFonts w:ascii="Segoe UI Symbol" w:hAnsi="Segoe UI Symbol" w:cs="Arial"/>
          <w:szCs w:val="20"/>
        </w:rPr>
        <w:t>DOMICILIO</w:t>
      </w:r>
      <w:r w:rsidRPr="00983B1D">
        <w:rPr>
          <w:rFonts w:ascii="Segoe UI Symbol" w:hAnsi="Segoe UI Symbol" w:cs="Arial"/>
          <w:szCs w:val="20"/>
        </w:rPr>
        <w:tab/>
      </w:r>
      <w:r w:rsidRPr="00983B1D">
        <w:rPr>
          <w:rFonts w:ascii="Segoe UI Symbol" w:hAnsi="Segoe UI Symbol" w:cs="Arial"/>
          <w:szCs w:val="20"/>
        </w:rPr>
        <w:tab/>
        <w:t>NUEVA ESCOCIA NO. 1885, COL. PROVIDENCIA 5ta SECCIÓN; GUADALAJARA, JAL.</w:t>
      </w:r>
    </w:p>
    <w:p w:rsidR="00E97719" w:rsidRPr="00983B1D" w:rsidRDefault="00E97719" w:rsidP="00BC2470">
      <w:pPr>
        <w:jc w:val="both"/>
        <w:rPr>
          <w:rFonts w:ascii="Segoe UI Symbol" w:hAnsi="Segoe UI Symbol" w:cs="Arial"/>
          <w:szCs w:val="20"/>
        </w:rPr>
      </w:pPr>
      <w:r w:rsidRPr="00983B1D">
        <w:rPr>
          <w:rFonts w:ascii="Segoe UI Symbol" w:hAnsi="Segoe UI Symbol" w:cs="Arial"/>
          <w:szCs w:val="20"/>
        </w:rPr>
        <w:t>TELÉFONO</w:t>
      </w:r>
      <w:r w:rsidRPr="00983B1D">
        <w:rPr>
          <w:rFonts w:ascii="Segoe UI Symbol" w:hAnsi="Segoe UI Symbol" w:cs="Arial"/>
          <w:szCs w:val="20"/>
        </w:rPr>
        <w:tab/>
      </w:r>
      <w:r w:rsidRPr="00983B1D">
        <w:rPr>
          <w:rFonts w:ascii="Segoe UI Symbol" w:hAnsi="Segoe UI Symbol" w:cs="Arial"/>
          <w:szCs w:val="20"/>
        </w:rPr>
        <w:tab/>
        <w:t>36-41-71-47 EXT. 207, 255.</w:t>
      </w:r>
    </w:p>
    <w:p w:rsidR="00E97719" w:rsidRPr="00983B1D" w:rsidRDefault="00E97719" w:rsidP="00BC2470">
      <w:pPr>
        <w:jc w:val="both"/>
        <w:rPr>
          <w:rFonts w:ascii="Segoe UI Symbol" w:hAnsi="Segoe UI Symbol" w:cs="Arial"/>
          <w:szCs w:val="20"/>
        </w:rPr>
      </w:pPr>
      <w:r w:rsidRPr="00983B1D">
        <w:rPr>
          <w:rFonts w:ascii="Segoe UI Symbol" w:hAnsi="Segoe UI Symbol" w:cs="Arial"/>
          <w:szCs w:val="20"/>
        </w:rPr>
        <w:t xml:space="preserve">HORARIO </w:t>
      </w:r>
      <w:r w:rsidRPr="00983B1D">
        <w:rPr>
          <w:rFonts w:ascii="Segoe UI Symbol" w:hAnsi="Segoe UI Symbol" w:cs="Arial"/>
          <w:szCs w:val="20"/>
        </w:rPr>
        <w:tab/>
      </w:r>
      <w:r w:rsidRPr="00983B1D">
        <w:rPr>
          <w:rFonts w:ascii="Segoe UI Symbol" w:hAnsi="Segoe UI Symbol" w:cs="Arial"/>
          <w:szCs w:val="20"/>
        </w:rPr>
        <w:tab/>
        <w:t>DE 9:00 A.M. A 6:00 P.M.</w:t>
      </w:r>
    </w:p>
    <w:p w:rsidR="00E97719" w:rsidRPr="00983B1D" w:rsidRDefault="00E97719" w:rsidP="00BC2470">
      <w:pPr>
        <w:jc w:val="both"/>
        <w:rPr>
          <w:rFonts w:ascii="Segoe UI Symbol" w:hAnsi="Segoe UI Symbol" w:cs="Arial"/>
          <w:szCs w:val="20"/>
        </w:rPr>
      </w:pPr>
      <w:r w:rsidRPr="00983B1D">
        <w:rPr>
          <w:rFonts w:ascii="Segoe UI Symbol" w:hAnsi="Segoe UI Symbol" w:cs="Arial"/>
          <w:szCs w:val="20"/>
        </w:rPr>
        <w:t>CORREO ELECTRÓNICO</w:t>
      </w:r>
      <w:r w:rsidRPr="00983B1D">
        <w:rPr>
          <w:rFonts w:ascii="Segoe UI Symbol" w:hAnsi="Segoe UI Symbol" w:cs="Arial"/>
          <w:szCs w:val="20"/>
        </w:rPr>
        <w:tab/>
      </w:r>
      <w:hyperlink r:id="rId23" w:history="1">
        <w:r w:rsidRPr="00983B1D">
          <w:rPr>
            <w:rStyle w:val="Hipervnculo"/>
            <w:rFonts w:ascii="Segoe UI Symbol" w:hAnsi="Segoe UI Symbol" w:cs="Arial"/>
            <w:szCs w:val="20"/>
          </w:rPr>
          <w:t>rmurillo@ceti.mx</w:t>
        </w:r>
      </w:hyperlink>
    </w:p>
    <w:p w:rsidR="00E97719" w:rsidRPr="00983B1D" w:rsidRDefault="00E97719" w:rsidP="00BC2470">
      <w:pPr>
        <w:jc w:val="both"/>
        <w:rPr>
          <w:rFonts w:ascii="Segoe UI Symbol" w:hAnsi="Segoe UI Symbol" w:cs="Arial"/>
          <w:szCs w:val="20"/>
        </w:rPr>
      </w:pPr>
    </w:p>
    <w:p w:rsidR="00E97719" w:rsidRPr="00983B1D" w:rsidRDefault="00E97719" w:rsidP="00BC2470">
      <w:pPr>
        <w:jc w:val="both"/>
        <w:rPr>
          <w:rFonts w:ascii="Segoe UI Symbol" w:hAnsi="Segoe UI Symbol" w:cs="Arial"/>
          <w:szCs w:val="20"/>
        </w:rPr>
      </w:pPr>
    </w:p>
    <w:p w:rsidR="00E97719" w:rsidRPr="00983B1D" w:rsidRDefault="00E97719" w:rsidP="00BC2470">
      <w:pPr>
        <w:jc w:val="both"/>
        <w:rPr>
          <w:rFonts w:ascii="Segoe UI Symbol" w:hAnsi="Segoe UI Symbol" w:cs="Arial"/>
          <w:szCs w:val="20"/>
        </w:rPr>
      </w:pPr>
      <w:r w:rsidRPr="00983B1D">
        <w:rPr>
          <w:rFonts w:ascii="Segoe UI Symbol" w:hAnsi="Segoe UI Symbol" w:cs="Arial"/>
          <w:b/>
          <w:bCs/>
          <w:szCs w:val="20"/>
        </w:rPr>
        <w:t>COMPROMISO DE MEJORA</w:t>
      </w:r>
    </w:p>
    <w:p w:rsidR="00E97719" w:rsidRPr="00983B1D" w:rsidRDefault="00E97719" w:rsidP="00BC2470">
      <w:pPr>
        <w:jc w:val="both"/>
        <w:rPr>
          <w:rFonts w:ascii="Segoe UI Symbol" w:hAnsi="Segoe UI Symbol" w:cs="Arial"/>
          <w:szCs w:val="20"/>
        </w:rPr>
      </w:pPr>
      <w:r w:rsidRPr="00983B1D">
        <w:rPr>
          <w:rFonts w:ascii="Segoe UI Symbol" w:hAnsi="Segoe UI Symbol" w:cs="Arial"/>
          <w:szCs w:val="20"/>
        </w:rPr>
        <w:t>GARANTIZAR UN PROCESO HONESTO Y TRANSPARENTE.</w:t>
      </w:r>
    </w:p>
    <w:p w:rsidR="00E97719" w:rsidRPr="00983B1D" w:rsidRDefault="00E97719" w:rsidP="00BC2470">
      <w:pPr>
        <w:jc w:val="both"/>
        <w:rPr>
          <w:rFonts w:ascii="Segoe UI Symbol" w:hAnsi="Segoe UI Symbol" w:cs="Arial"/>
          <w:szCs w:val="20"/>
        </w:rPr>
      </w:pPr>
    </w:p>
    <w:p w:rsidR="00E97719" w:rsidRPr="00983B1D" w:rsidRDefault="00E97719" w:rsidP="00BC2470">
      <w:pPr>
        <w:jc w:val="center"/>
        <w:rPr>
          <w:rFonts w:ascii="Segoe UI Symbol" w:hAnsi="Segoe UI Symbol" w:cs="Arial"/>
          <w:szCs w:val="20"/>
        </w:rPr>
      </w:pPr>
    </w:p>
    <w:p w:rsidR="00E97719" w:rsidRPr="00983B1D" w:rsidRDefault="00E97719" w:rsidP="00BC2470">
      <w:pPr>
        <w:jc w:val="center"/>
        <w:rPr>
          <w:rFonts w:ascii="Segoe UI Symbol" w:hAnsi="Segoe UI Symbol" w:cs="Arial"/>
          <w:szCs w:val="20"/>
        </w:rPr>
      </w:pPr>
    </w:p>
    <w:p w:rsidR="00E97719" w:rsidRPr="00983B1D" w:rsidRDefault="00E97719" w:rsidP="00BC2470">
      <w:pPr>
        <w:jc w:val="center"/>
        <w:rPr>
          <w:rFonts w:ascii="Segoe UI Symbol" w:hAnsi="Segoe UI Symbol" w:cs="Arial"/>
          <w:szCs w:val="20"/>
        </w:rPr>
      </w:pPr>
      <w:r w:rsidRPr="00983B1D">
        <w:rPr>
          <w:rFonts w:ascii="Segoe UI Symbol" w:hAnsi="Segoe UI Symbol" w:cs="Arial"/>
          <w:szCs w:val="20"/>
        </w:rPr>
        <w:t>A T E N T A ME N T E</w:t>
      </w:r>
    </w:p>
    <w:p w:rsidR="00E97719" w:rsidRPr="00983B1D" w:rsidRDefault="00E97719" w:rsidP="00BC2470">
      <w:pPr>
        <w:rPr>
          <w:rFonts w:ascii="Segoe UI Symbol" w:hAnsi="Segoe UI Symbol" w:cs="Arial"/>
          <w:szCs w:val="20"/>
        </w:rPr>
      </w:pPr>
    </w:p>
    <w:p w:rsidR="00E97719" w:rsidRPr="00983B1D" w:rsidRDefault="00E97719" w:rsidP="00BC2470">
      <w:pPr>
        <w:rPr>
          <w:rFonts w:ascii="Segoe UI Symbol" w:hAnsi="Segoe UI Symbol" w:cs="Arial"/>
          <w:szCs w:val="20"/>
        </w:rPr>
      </w:pPr>
    </w:p>
    <w:p w:rsidR="00E97719" w:rsidRPr="00983B1D" w:rsidRDefault="00E97719" w:rsidP="00BC2470">
      <w:pPr>
        <w:rPr>
          <w:rFonts w:ascii="Segoe UI Symbol" w:hAnsi="Segoe UI Symbol" w:cs="Arial"/>
          <w:szCs w:val="20"/>
        </w:rPr>
      </w:pPr>
    </w:p>
    <w:p w:rsidR="00E97719" w:rsidRPr="00983B1D" w:rsidRDefault="00E97719" w:rsidP="00BC2470">
      <w:pPr>
        <w:jc w:val="center"/>
        <w:rPr>
          <w:rFonts w:ascii="Segoe UI Symbol" w:hAnsi="Segoe UI Symbol" w:cs="Arial"/>
          <w:szCs w:val="20"/>
        </w:rPr>
      </w:pPr>
      <w:r w:rsidRPr="00983B1D">
        <w:rPr>
          <w:rFonts w:ascii="Segoe UI Symbol" w:hAnsi="Segoe UI Symbol" w:cs="Arial"/>
          <w:szCs w:val="20"/>
        </w:rPr>
        <w:t>L.E. GUADALUPE ESTHER PEÑA FLORES.</w:t>
      </w:r>
    </w:p>
    <w:p w:rsidR="00E97719" w:rsidRPr="00983B1D" w:rsidRDefault="00E97719" w:rsidP="00BC2470">
      <w:pPr>
        <w:jc w:val="center"/>
        <w:rPr>
          <w:rFonts w:ascii="Segoe UI Symbol" w:hAnsi="Segoe UI Symbol" w:cs="Arial"/>
          <w:szCs w:val="20"/>
        </w:rPr>
      </w:pPr>
      <w:r w:rsidRPr="00983B1D">
        <w:rPr>
          <w:rFonts w:ascii="Segoe UI Symbol" w:hAnsi="Segoe UI Symbol" w:cs="Arial"/>
          <w:szCs w:val="20"/>
        </w:rPr>
        <w:t>JEFA DEL DEPARTAMENTO DE RECURSOS MATERIALES</w:t>
      </w:r>
    </w:p>
    <w:p w:rsidR="00AF39E5" w:rsidRPr="00983B1D" w:rsidRDefault="00AF39E5" w:rsidP="00BC2470">
      <w:pPr>
        <w:jc w:val="center"/>
        <w:rPr>
          <w:rFonts w:ascii="Segoe UI Symbol" w:hAnsi="Segoe UI Symbol" w:cs="Arial"/>
          <w:szCs w:val="20"/>
        </w:rPr>
      </w:pPr>
    </w:p>
    <w:sectPr w:rsidR="00AF39E5" w:rsidRPr="00983B1D" w:rsidSect="00E97719">
      <w:footerReference w:type="default" r:id="rId24"/>
      <w:pgSz w:w="12240" w:h="15840" w:code="1"/>
      <w:pgMar w:top="1412" w:right="1185" w:bottom="1412"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51F6" w:rsidRDefault="00C351F6">
      <w:r>
        <w:separator/>
      </w:r>
    </w:p>
  </w:endnote>
  <w:endnote w:type="continuationSeparator" w:id="0">
    <w:p w:rsidR="00C351F6" w:rsidRDefault="00C35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2.1.27.">
    <w:altName w:val="Times New Roman"/>
    <w:panose1 w:val="00000000000000000000"/>
    <w:charset w:val="00"/>
    <w:family w:val="roman"/>
    <w:notTrueType/>
    <w:pitch w:val="default"/>
  </w:font>
  <w:font w:name="2.1.28">
    <w:altName w:val="Times New Roman"/>
    <w:panose1 w:val="00000000000000000000"/>
    <w:charset w:val="00"/>
    <w:family w:val="roman"/>
    <w:notTrueType/>
    <w:pitch w:val="default"/>
  </w:font>
  <w:font w:name="2.1.28.">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lbertus Medium">
    <w:panose1 w:val="00000000000000000000"/>
    <w:charset w:val="00"/>
    <w:family w:val="swiss"/>
    <w:notTrueType/>
    <w:pitch w:val="variable"/>
    <w:sig w:usb0="00000003" w:usb1="00000000" w:usb2="00000000" w:usb3="00000000" w:csb0="00000001" w:csb1="00000000"/>
  </w:font>
  <w:font w:name="Univers Condensed">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ITC Avant Garde Gothic">
    <w:charset w:val="00"/>
    <w:family w:val="swiss"/>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06F" w:usb1="1200FB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83F" w:rsidRDefault="00AC083F" w:rsidP="003D093C">
    <w:pPr>
      <w:pStyle w:val="Piedepgina"/>
      <w:pBdr>
        <w:bottom w:val="thinThickLargeGap" w:sz="24" w:space="1" w:color="1F497D"/>
      </w:pBdr>
      <w:jc w:val="right"/>
      <w:rPr>
        <w:rFonts w:ascii="Tahoma" w:hAnsi="Tahoma" w:cs="Tahoma"/>
        <w:sz w:val="18"/>
        <w:szCs w:val="18"/>
      </w:rPr>
    </w:pPr>
  </w:p>
  <w:p w:rsidR="00AC083F" w:rsidRPr="00306214" w:rsidRDefault="00AC083F" w:rsidP="003D093C">
    <w:pPr>
      <w:pStyle w:val="Piedepgina"/>
      <w:jc w:val="right"/>
      <w:rPr>
        <w:rFonts w:ascii="Tahoma" w:hAnsi="Tahoma" w:cs="Tahoma"/>
        <w:sz w:val="18"/>
      </w:rPr>
    </w:pPr>
    <w:r>
      <w:rPr>
        <w:lang w:val="es-ES"/>
      </w:rPr>
      <w:t xml:space="preserve">Página </w:t>
    </w:r>
    <w:r>
      <w:rPr>
        <w:b/>
        <w:bCs/>
        <w:sz w:val="24"/>
      </w:rPr>
      <w:fldChar w:fldCharType="begin"/>
    </w:r>
    <w:r>
      <w:rPr>
        <w:b/>
        <w:bCs/>
      </w:rPr>
      <w:instrText>PAGE</w:instrText>
    </w:r>
    <w:r>
      <w:rPr>
        <w:b/>
        <w:bCs/>
        <w:sz w:val="24"/>
      </w:rPr>
      <w:fldChar w:fldCharType="separate"/>
    </w:r>
    <w:r w:rsidR="00714723">
      <w:rPr>
        <w:b/>
        <w:bCs/>
        <w:noProof/>
      </w:rPr>
      <w:t>86</w:t>
    </w:r>
    <w:r>
      <w:rPr>
        <w:b/>
        <w:bCs/>
        <w:sz w:val="24"/>
      </w:rPr>
      <w:fldChar w:fldCharType="end"/>
    </w:r>
    <w:r>
      <w:rPr>
        <w:lang w:val="es-ES"/>
      </w:rPr>
      <w:t xml:space="preserve"> de </w:t>
    </w:r>
    <w:r>
      <w:rPr>
        <w:b/>
        <w:bCs/>
        <w:sz w:val="24"/>
      </w:rPr>
      <w:fldChar w:fldCharType="begin"/>
    </w:r>
    <w:r>
      <w:rPr>
        <w:b/>
        <w:bCs/>
      </w:rPr>
      <w:instrText>NUMPAGES</w:instrText>
    </w:r>
    <w:r>
      <w:rPr>
        <w:b/>
        <w:bCs/>
        <w:sz w:val="24"/>
      </w:rPr>
      <w:fldChar w:fldCharType="separate"/>
    </w:r>
    <w:r w:rsidR="00714723">
      <w:rPr>
        <w:b/>
        <w:bCs/>
        <w:noProof/>
      </w:rPr>
      <w:t>137</w:t>
    </w:r>
    <w:r>
      <w:rPr>
        <w:b/>
        <w:bCs/>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83F" w:rsidRDefault="00AC083F" w:rsidP="00983B1D">
    <w:pPr>
      <w:pStyle w:val="Piedepgina"/>
      <w:pBdr>
        <w:bottom w:val="thinThickLargeGap" w:sz="24" w:space="1" w:color="1F497D"/>
      </w:pBdr>
      <w:jc w:val="right"/>
      <w:rPr>
        <w:rFonts w:ascii="Tahoma" w:hAnsi="Tahoma" w:cs="Tahoma"/>
        <w:sz w:val="18"/>
        <w:szCs w:val="18"/>
      </w:rPr>
    </w:pPr>
  </w:p>
  <w:p w:rsidR="00AC083F" w:rsidRPr="00306214" w:rsidRDefault="00AC083F" w:rsidP="00983B1D">
    <w:pPr>
      <w:pStyle w:val="Piedepgina"/>
      <w:jc w:val="right"/>
      <w:rPr>
        <w:rFonts w:ascii="Tahoma" w:hAnsi="Tahoma" w:cs="Tahoma"/>
        <w:sz w:val="18"/>
      </w:rPr>
    </w:pPr>
    <w:r>
      <w:rPr>
        <w:lang w:val="es-ES"/>
      </w:rPr>
      <w:t xml:space="preserve">Página </w:t>
    </w:r>
    <w:r>
      <w:rPr>
        <w:b/>
        <w:bCs/>
        <w:sz w:val="24"/>
      </w:rPr>
      <w:fldChar w:fldCharType="begin"/>
    </w:r>
    <w:r>
      <w:rPr>
        <w:b/>
        <w:bCs/>
      </w:rPr>
      <w:instrText>PAGE</w:instrText>
    </w:r>
    <w:r>
      <w:rPr>
        <w:b/>
        <w:bCs/>
        <w:sz w:val="24"/>
      </w:rPr>
      <w:fldChar w:fldCharType="separate"/>
    </w:r>
    <w:r w:rsidR="00714723">
      <w:rPr>
        <w:b/>
        <w:bCs/>
        <w:noProof/>
      </w:rPr>
      <w:t>107</w:t>
    </w:r>
    <w:r>
      <w:rPr>
        <w:b/>
        <w:bCs/>
        <w:sz w:val="24"/>
      </w:rPr>
      <w:fldChar w:fldCharType="end"/>
    </w:r>
    <w:r>
      <w:rPr>
        <w:lang w:val="es-ES"/>
      </w:rPr>
      <w:t xml:space="preserve"> de </w:t>
    </w:r>
    <w:r>
      <w:rPr>
        <w:b/>
        <w:bCs/>
        <w:sz w:val="24"/>
      </w:rPr>
      <w:fldChar w:fldCharType="begin"/>
    </w:r>
    <w:r>
      <w:rPr>
        <w:b/>
        <w:bCs/>
      </w:rPr>
      <w:instrText>NUMPAGES</w:instrText>
    </w:r>
    <w:r>
      <w:rPr>
        <w:b/>
        <w:bCs/>
        <w:sz w:val="24"/>
      </w:rPr>
      <w:fldChar w:fldCharType="separate"/>
    </w:r>
    <w:r w:rsidR="00714723">
      <w:rPr>
        <w:b/>
        <w:bCs/>
        <w:noProof/>
      </w:rPr>
      <w:t>137</w:t>
    </w:r>
    <w:r>
      <w:rPr>
        <w:b/>
        <w:bCs/>
        <w:sz w:val="24"/>
      </w:rPr>
      <w:fldChar w:fldCharType="end"/>
    </w:r>
  </w:p>
  <w:p w:rsidR="00AC083F" w:rsidRDefault="00AC083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83F" w:rsidRDefault="00AC083F">
    <w:pPr>
      <w:pStyle w:val="Piedepgina"/>
      <w:jc w:val="center"/>
    </w:pPr>
    <w:r>
      <w:fldChar w:fldCharType="begin"/>
    </w:r>
    <w:r>
      <w:instrText xml:space="preserve"> PAGE   \* MERGEFORMAT </w:instrText>
    </w:r>
    <w:r>
      <w:fldChar w:fldCharType="separate"/>
    </w:r>
    <w:r w:rsidR="00714723">
      <w:rPr>
        <w:noProof/>
      </w:rPr>
      <w:t>115</w:t>
    </w:r>
    <w:r>
      <w:rPr>
        <w:noProof/>
      </w:rPr>
      <w:fldChar w:fldCharType="end"/>
    </w:r>
  </w:p>
  <w:p w:rsidR="00AC083F" w:rsidRPr="005E180E" w:rsidRDefault="00AC083F" w:rsidP="005E18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51F6" w:rsidRDefault="00C351F6">
      <w:r>
        <w:separator/>
      </w:r>
    </w:p>
  </w:footnote>
  <w:footnote w:type="continuationSeparator" w:id="0">
    <w:p w:rsidR="00C351F6" w:rsidRDefault="00C351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83F" w:rsidRPr="00D6311C" w:rsidRDefault="00AC083F" w:rsidP="00D958FD">
    <w:pPr>
      <w:pStyle w:val="Encabezado"/>
      <w:ind w:left="-709"/>
    </w:pPr>
    <w:r>
      <w:rPr>
        <w:noProof/>
        <w:lang w:eastAsia="es-MX"/>
      </w:rPr>
      <mc:AlternateContent>
        <mc:Choice Requires="wps">
          <w:drawing>
            <wp:anchor distT="45720" distB="45720" distL="114300" distR="114300" simplePos="0" relativeHeight="251659264" behindDoc="0" locked="0" layoutInCell="1" allowOverlap="1" wp14:anchorId="1AF0AB5A" wp14:editId="1DEA50F9">
              <wp:simplePos x="0" y="0"/>
              <wp:positionH relativeFrom="column">
                <wp:posOffset>1102995</wp:posOffset>
              </wp:positionH>
              <wp:positionV relativeFrom="paragraph">
                <wp:posOffset>13335</wp:posOffset>
              </wp:positionV>
              <wp:extent cx="5068570" cy="914400"/>
              <wp:effectExtent l="0" t="0" r="0" b="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8570" cy="914400"/>
                      </a:xfrm>
                      <a:prstGeom prst="rect">
                        <a:avLst/>
                      </a:prstGeom>
                      <a:solidFill>
                        <a:srgbClr val="FFFFFF"/>
                      </a:solidFill>
                      <a:ln w="9525">
                        <a:noFill/>
                        <a:miter lim="800000"/>
                        <a:headEnd/>
                        <a:tailEnd/>
                      </a:ln>
                    </wps:spPr>
                    <wps:txbx>
                      <w:txbxContent>
                        <w:p w:rsidR="00AC083F" w:rsidRDefault="00AC083F" w:rsidP="00D958FD">
                          <w:pPr>
                            <w:jc w:val="right"/>
                            <w:rPr>
                              <w:rFonts w:ascii="Segoe UI Symbol" w:hAnsi="Segoe UI Symbol"/>
                              <w:sz w:val="16"/>
                            </w:rPr>
                          </w:pPr>
                        </w:p>
                        <w:p w:rsidR="00AC083F" w:rsidRPr="00A267D2" w:rsidRDefault="00AC083F" w:rsidP="00D958FD">
                          <w:pPr>
                            <w:jc w:val="right"/>
                            <w:rPr>
                              <w:rFonts w:ascii="Segoe UI Symbol" w:hAnsi="Segoe UI Symbol"/>
                              <w:sz w:val="16"/>
                            </w:rPr>
                          </w:pPr>
                          <w:r w:rsidRPr="00A267D2">
                            <w:rPr>
                              <w:rFonts w:ascii="Segoe UI Symbol" w:hAnsi="Segoe UI Symbol"/>
                              <w:sz w:val="16"/>
                            </w:rPr>
                            <w:t>CONVOCATORIA</w:t>
                          </w:r>
                        </w:p>
                        <w:p w:rsidR="00AC083F" w:rsidRPr="00A267D2" w:rsidRDefault="00AC083F" w:rsidP="00D958FD">
                          <w:pPr>
                            <w:jc w:val="right"/>
                            <w:rPr>
                              <w:rFonts w:ascii="Segoe UI Symbol" w:hAnsi="Segoe UI Symbol"/>
                              <w:sz w:val="16"/>
                            </w:rPr>
                          </w:pPr>
                          <w:r w:rsidRPr="00A267D2">
                            <w:rPr>
                              <w:rFonts w:ascii="Segoe UI Symbol" w:hAnsi="Segoe UI Symbol"/>
                              <w:sz w:val="16"/>
                            </w:rPr>
                            <w:t>LICITACIÓN PÚBLICA NACIONAL</w:t>
                          </w:r>
                        </w:p>
                        <w:p w:rsidR="00AC083F" w:rsidRPr="00A267D2" w:rsidRDefault="00AC083F" w:rsidP="00D958FD">
                          <w:pPr>
                            <w:jc w:val="right"/>
                            <w:rPr>
                              <w:rFonts w:ascii="Segoe UI Symbol" w:hAnsi="Segoe UI Symbol"/>
                              <w:sz w:val="16"/>
                            </w:rPr>
                          </w:pPr>
                          <w:r>
                            <w:rPr>
                              <w:rFonts w:ascii="Segoe UI Symbol" w:hAnsi="Segoe UI Symbol"/>
                              <w:sz w:val="16"/>
                            </w:rPr>
                            <w:t>11065001-004</w:t>
                          </w:r>
                          <w:r w:rsidRPr="00A267D2">
                            <w:rPr>
                              <w:rFonts w:ascii="Segoe UI Symbol" w:hAnsi="Segoe UI Symbol"/>
                              <w:sz w:val="16"/>
                            </w:rPr>
                            <w:t xml:space="preserve">-2018 </w:t>
                          </w:r>
                        </w:p>
                        <w:p w:rsidR="00AC083F" w:rsidRPr="00A267D2" w:rsidRDefault="00AC083F" w:rsidP="00D958FD">
                          <w:pPr>
                            <w:jc w:val="right"/>
                            <w:rPr>
                              <w:rFonts w:ascii="Segoe UI Symbol" w:hAnsi="Segoe UI Symbol"/>
                              <w:sz w:val="16"/>
                            </w:rPr>
                          </w:pPr>
                          <w:r w:rsidRPr="00A267D2">
                            <w:rPr>
                              <w:rFonts w:ascii="Segoe UI Symbol" w:hAnsi="Segoe UI Symbol"/>
                              <w:sz w:val="16"/>
                            </w:rPr>
                            <w:t xml:space="preserve"> </w:t>
                          </w:r>
                          <w:r>
                            <w:rPr>
                              <w:rFonts w:ascii="Segoe UI Symbol" w:hAnsi="Segoe UI Symbol"/>
                              <w:sz w:val="16"/>
                            </w:rPr>
                            <w:t>ADQUISICIÓN DE PAPELERÍA, MATERIAL DE OFICINA Y CONSUMIBLES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F0AB5A" id="_x0000_t202" coordsize="21600,21600" o:spt="202" path="m,l,21600r21600,l21600,xe">
              <v:stroke joinstyle="miter"/>
              <v:path gradientshapeok="t" o:connecttype="rect"/>
            </v:shapetype>
            <v:shape id="Cuadro de texto 2" o:spid="_x0000_s1026" type="#_x0000_t202" style="position:absolute;left:0;text-align:left;margin-left:86.85pt;margin-top:1.05pt;width:399.1pt;height:1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" stroked="f">
              <v:textbox>
                <w:txbxContent>
                  <w:p w:rsidR="00AC083F" w:rsidRDefault="00AC083F" w:rsidP="00D958FD">
                    <w:pPr>
                      <w:jc w:val="right"/>
                      <w:rPr>
                        <w:rFonts w:ascii="Segoe UI Symbol" w:hAnsi="Segoe UI Symbol"/>
                        <w:sz w:val="16"/>
                      </w:rPr>
                    </w:pPr>
                  </w:p>
                  <w:p w:rsidR="00AC083F" w:rsidRPr="00A267D2" w:rsidRDefault="00AC083F" w:rsidP="00D958FD">
                    <w:pPr>
                      <w:jc w:val="right"/>
                      <w:rPr>
                        <w:rFonts w:ascii="Segoe UI Symbol" w:hAnsi="Segoe UI Symbol"/>
                        <w:sz w:val="16"/>
                      </w:rPr>
                    </w:pPr>
                    <w:r w:rsidRPr="00A267D2">
                      <w:rPr>
                        <w:rFonts w:ascii="Segoe UI Symbol" w:hAnsi="Segoe UI Symbol"/>
                        <w:sz w:val="16"/>
                      </w:rPr>
                      <w:t>CONVOCATORIA</w:t>
                    </w:r>
                  </w:p>
                  <w:p w:rsidR="00AC083F" w:rsidRPr="00A267D2" w:rsidRDefault="00AC083F" w:rsidP="00D958FD">
                    <w:pPr>
                      <w:jc w:val="right"/>
                      <w:rPr>
                        <w:rFonts w:ascii="Segoe UI Symbol" w:hAnsi="Segoe UI Symbol"/>
                        <w:sz w:val="16"/>
                      </w:rPr>
                    </w:pPr>
                    <w:r w:rsidRPr="00A267D2">
                      <w:rPr>
                        <w:rFonts w:ascii="Segoe UI Symbol" w:hAnsi="Segoe UI Symbol"/>
                        <w:sz w:val="16"/>
                      </w:rPr>
                      <w:t>LICITACIÓN PÚBLICA NACIONAL</w:t>
                    </w:r>
                  </w:p>
                  <w:p w:rsidR="00AC083F" w:rsidRPr="00A267D2" w:rsidRDefault="00AC083F" w:rsidP="00D958FD">
                    <w:pPr>
                      <w:jc w:val="right"/>
                      <w:rPr>
                        <w:rFonts w:ascii="Segoe UI Symbol" w:hAnsi="Segoe UI Symbol"/>
                        <w:sz w:val="16"/>
                      </w:rPr>
                    </w:pPr>
                    <w:r>
                      <w:rPr>
                        <w:rFonts w:ascii="Segoe UI Symbol" w:hAnsi="Segoe UI Symbol"/>
                        <w:sz w:val="16"/>
                      </w:rPr>
                      <w:t>11065001-004</w:t>
                    </w:r>
                    <w:r w:rsidRPr="00A267D2">
                      <w:rPr>
                        <w:rFonts w:ascii="Segoe UI Symbol" w:hAnsi="Segoe UI Symbol"/>
                        <w:sz w:val="16"/>
                      </w:rPr>
                      <w:t xml:space="preserve">-2018 </w:t>
                    </w:r>
                  </w:p>
                  <w:p w:rsidR="00AC083F" w:rsidRPr="00A267D2" w:rsidRDefault="00AC083F" w:rsidP="00D958FD">
                    <w:pPr>
                      <w:jc w:val="right"/>
                      <w:rPr>
                        <w:rFonts w:ascii="Segoe UI Symbol" w:hAnsi="Segoe UI Symbol"/>
                        <w:sz w:val="16"/>
                      </w:rPr>
                    </w:pPr>
                    <w:r w:rsidRPr="00A267D2">
                      <w:rPr>
                        <w:rFonts w:ascii="Segoe UI Symbol" w:hAnsi="Segoe UI Symbol"/>
                        <w:sz w:val="16"/>
                      </w:rPr>
                      <w:t xml:space="preserve"> </w:t>
                    </w:r>
                    <w:r>
                      <w:rPr>
                        <w:rFonts w:ascii="Segoe UI Symbol" w:hAnsi="Segoe UI Symbol"/>
                        <w:sz w:val="16"/>
                      </w:rPr>
                      <w:t>ADQUISICIÓN DE PAPELERÍA, MATERIAL DE OFICINA Y CONSUMIBLES</w:t>
                    </w:r>
                  </w:p>
                </w:txbxContent>
              </v:textbox>
              <w10:wrap type="square"/>
            </v:shape>
          </w:pict>
        </mc:Fallback>
      </mc:AlternateContent>
    </w:r>
    <w:r>
      <w:rPr>
        <w:noProof/>
        <w:lang w:eastAsia="es-MX"/>
      </w:rPr>
      <w:drawing>
        <wp:anchor distT="0" distB="0" distL="114300" distR="114300" simplePos="0" relativeHeight="251660288" behindDoc="0" locked="0" layoutInCell="1" allowOverlap="1" wp14:anchorId="4131198D" wp14:editId="13AE1FCD">
          <wp:simplePos x="0" y="0"/>
          <wp:positionH relativeFrom="column">
            <wp:posOffset>451783</wp:posOffset>
          </wp:positionH>
          <wp:positionV relativeFrom="paragraph">
            <wp:posOffset>25433</wp:posOffset>
          </wp:positionV>
          <wp:extent cx="591718" cy="841826"/>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IPO CROMADO "/>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98529" cy="85151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es-MX"/>
      </w:rPr>
      <w:drawing>
        <wp:inline distT="0" distB="0" distL="0" distR="0" wp14:anchorId="1A06AC54" wp14:editId="0D0DD67B">
          <wp:extent cx="886080" cy="970060"/>
          <wp:effectExtent l="0" t="0" r="0" b="1905"/>
          <wp:docPr id="12" name="Imagen 12" descr="s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ep"/>
                  <pic:cNvPicPr>
                    <a:picLocks noChangeAspect="1" noChangeArrowheads="1"/>
                  </pic:cNvPicPr>
                </pic:nvPicPr>
                <pic:blipFill rotWithShape="1">
                  <a:blip r:embed="rId2"/>
                  <a:srcRect t="9751" b="6006"/>
                  <a:stretch/>
                </pic:blipFill>
                <pic:spPr bwMode="auto">
                  <a:xfrm>
                    <a:off x="0" y="0"/>
                    <a:ext cx="936122" cy="1024844"/>
                  </a:xfrm>
                  <a:prstGeom prst="rect">
                    <a:avLst/>
                  </a:prstGeom>
                  <a:noFill/>
                  <a:ln>
                    <a:noFill/>
                  </a:ln>
                  <a:extLst>
                    <a:ext uri="{53640926-AAD7-44D8-BBD7-CCE9431645EC}">
                      <a14:shadowObscured xmlns:a14="http://schemas.microsoft.com/office/drawing/2010/main"/>
                    </a:ext>
                  </a:extLst>
                </pic:spPr>
              </pic:pic>
            </a:graphicData>
          </a:graphic>
        </wp:inline>
      </w:drawing>
    </w:r>
  </w:p>
  <w:p w:rsidR="00AC083F" w:rsidRDefault="00AC083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83F" w:rsidRDefault="00AC083F" w:rsidP="00983B1D">
    <w:pPr>
      <w:pStyle w:val="Encabezado"/>
      <w:ind w:left="-709"/>
    </w:pPr>
    <w:r>
      <w:rPr>
        <w:noProof/>
        <w:lang w:eastAsia="es-MX"/>
      </w:rPr>
      <mc:AlternateContent>
        <mc:Choice Requires="wps">
          <w:drawing>
            <wp:anchor distT="45720" distB="45720" distL="114300" distR="114300" simplePos="0" relativeHeight="251662336" behindDoc="0" locked="0" layoutInCell="1" allowOverlap="1" wp14:anchorId="05AC0210" wp14:editId="32D7C235">
              <wp:simplePos x="0" y="0"/>
              <wp:positionH relativeFrom="column">
                <wp:posOffset>1102995</wp:posOffset>
              </wp:positionH>
              <wp:positionV relativeFrom="paragraph">
                <wp:posOffset>13335</wp:posOffset>
              </wp:positionV>
              <wp:extent cx="5068570" cy="914400"/>
              <wp:effectExtent l="0" t="0" r="0" b="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8570" cy="914400"/>
                      </a:xfrm>
                      <a:prstGeom prst="rect">
                        <a:avLst/>
                      </a:prstGeom>
                      <a:solidFill>
                        <a:srgbClr val="FFFFFF"/>
                      </a:solidFill>
                      <a:ln w="9525">
                        <a:noFill/>
                        <a:miter lim="800000"/>
                        <a:headEnd/>
                        <a:tailEnd/>
                      </a:ln>
                    </wps:spPr>
                    <wps:txbx>
                      <w:txbxContent>
                        <w:p w:rsidR="00AC083F" w:rsidRDefault="00AC083F" w:rsidP="00983B1D">
                          <w:pPr>
                            <w:jc w:val="right"/>
                            <w:rPr>
                              <w:rFonts w:ascii="Segoe UI Symbol" w:hAnsi="Segoe UI Symbol"/>
                              <w:sz w:val="16"/>
                            </w:rPr>
                          </w:pPr>
                        </w:p>
                        <w:p w:rsidR="00AC083F" w:rsidRPr="00A267D2" w:rsidRDefault="00AC083F" w:rsidP="00983B1D">
                          <w:pPr>
                            <w:jc w:val="right"/>
                            <w:rPr>
                              <w:rFonts w:ascii="Segoe UI Symbol" w:hAnsi="Segoe UI Symbol"/>
                              <w:sz w:val="16"/>
                            </w:rPr>
                          </w:pPr>
                          <w:r w:rsidRPr="00A267D2">
                            <w:rPr>
                              <w:rFonts w:ascii="Segoe UI Symbol" w:hAnsi="Segoe UI Symbol"/>
                              <w:sz w:val="16"/>
                            </w:rPr>
                            <w:t>CONVOCATORIA</w:t>
                          </w:r>
                        </w:p>
                        <w:p w:rsidR="00AC083F" w:rsidRPr="00A267D2" w:rsidRDefault="00AC083F" w:rsidP="00983B1D">
                          <w:pPr>
                            <w:jc w:val="right"/>
                            <w:rPr>
                              <w:rFonts w:ascii="Segoe UI Symbol" w:hAnsi="Segoe UI Symbol"/>
                              <w:sz w:val="16"/>
                            </w:rPr>
                          </w:pPr>
                          <w:r w:rsidRPr="00A267D2">
                            <w:rPr>
                              <w:rFonts w:ascii="Segoe UI Symbol" w:hAnsi="Segoe UI Symbol"/>
                              <w:sz w:val="16"/>
                            </w:rPr>
                            <w:t>LICITACIÓN PÚBLICA NACIONAL</w:t>
                          </w:r>
                        </w:p>
                        <w:p w:rsidR="00AC083F" w:rsidRPr="00A267D2" w:rsidRDefault="00AC083F" w:rsidP="00983B1D">
                          <w:pPr>
                            <w:jc w:val="right"/>
                            <w:rPr>
                              <w:rFonts w:ascii="Segoe UI Symbol" w:hAnsi="Segoe UI Symbol"/>
                              <w:sz w:val="16"/>
                            </w:rPr>
                          </w:pPr>
                          <w:r w:rsidRPr="00A267D2">
                            <w:rPr>
                              <w:rFonts w:ascii="Segoe UI Symbol" w:hAnsi="Segoe UI Symbol"/>
                              <w:sz w:val="16"/>
                            </w:rPr>
                            <w:t xml:space="preserve">11065001-003-2018 </w:t>
                          </w:r>
                        </w:p>
                        <w:p w:rsidR="00AC083F" w:rsidRPr="00A267D2" w:rsidRDefault="00AC083F" w:rsidP="00983B1D">
                          <w:pPr>
                            <w:jc w:val="right"/>
                            <w:rPr>
                              <w:rFonts w:ascii="Segoe UI Symbol" w:hAnsi="Segoe UI Symbol"/>
                              <w:sz w:val="16"/>
                            </w:rPr>
                          </w:pPr>
                          <w:r w:rsidRPr="00A267D2">
                            <w:rPr>
                              <w:rFonts w:ascii="Segoe UI Symbol" w:hAnsi="Segoe UI Symbol"/>
                              <w:sz w:val="16"/>
                            </w:rPr>
                            <w:t xml:space="preserve"> </w:t>
                          </w:r>
                          <w:r>
                            <w:rPr>
                              <w:rFonts w:ascii="Segoe UI Symbol" w:hAnsi="Segoe UI Symbol"/>
                              <w:sz w:val="16"/>
                            </w:rPr>
                            <w:t>ADQUISICIÓN DE PAPELERÍA, MATERIAL DE OFICINA Y CONSUMIBLES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AC0210" id="_x0000_t202" coordsize="21600,21600" o:spt="202" path="m,l,21600r21600,l21600,xe">
              <v:stroke joinstyle="miter"/>
              <v:path gradientshapeok="t" o:connecttype="rect"/>
            </v:shapetype>
            <v:shape id="_x0000_s1027" type="#_x0000_t202" style="position:absolute;left:0;text-align:left;margin-left:86.85pt;margin-top:1.05pt;width:399.1pt;height:1in;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" stroked="f">
              <v:textbox>
                <w:txbxContent>
                  <w:p w:rsidR="00AC083F" w:rsidRDefault="00AC083F" w:rsidP="00983B1D">
                    <w:pPr>
                      <w:jc w:val="right"/>
                      <w:rPr>
                        <w:rFonts w:ascii="Segoe UI Symbol" w:hAnsi="Segoe UI Symbol"/>
                        <w:sz w:val="16"/>
                      </w:rPr>
                    </w:pPr>
                  </w:p>
                  <w:p w:rsidR="00AC083F" w:rsidRPr="00A267D2" w:rsidRDefault="00AC083F" w:rsidP="00983B1D">
                    <w:pPr>
                      <w:jc w:val="right"/>
                      <w:rPr>
                        <w:rFonts w:ascii="Segoe UI Symbol" w:hAnsi="Segoe UI Symbol"/>
                        <w:sz w:val="16"/>
                      </w:rPr>
                    </w:pPr>
                    <w:r w:rsidRPr="00A267D2">
                      <w:rPr>
                        <w:rFonts w:ascii="Segoe UI Symbol" w:hAnsi="Segoe UI Symbol"/>
                        <w:sz w:val="16"/>
                      </w:rPr>
                      <w:t>CONVOCATORIA</w:t>
                    </w:r>
                  </w:p>
                  <w:p w:rsidR="00AC083F" w:rsidRPr="00A267D2" w:rsidRDefault="00AC083F" w:rsidP="00983B1D">
                    <w:pPr>
                      <w:jc w:val="right"/>
                      <w:rPr>
                        <w:rFonts w:ascii="Segoe UI Symbol" w:hAnsi="Segoe UI Symbol"/>
                        <w:sz w:val="16"/>
                      </w:rPr>
                    </w:pPr>
                    <w:r w:rsidRPr="00A267D2">
                      <w:rPr>
                        <w:rFonts w:ascii="Segoe UI Symbol" w:hAnsi="Segoe UI Symbol"/>
                        <w:sz w:val="16"/>
                      </w:rPr>
                      <w:t>LICITACIÓN PÚBLICA NACIONAL</w:t>
                    </w:r>
                  </w:p>
                  <w:p w:rsidR="00AC083F" w:rsidRPr="00A267D2" w:rsidRDefault="00AC083F" w:rsidP="00983B1D">
                    <w:pPr>
                      <w:jc w:val="right"/>
                      <w:rPr>
                        <w:rFonts w:ascii="Segoe UI Symbol" w:hAnsi="Segoe UI Symbol"/>
                        <w:sz w:val="16"/>
                      </w:rPr>
                    </w:pPr>
                    <w:r w:rsidRPr="00A267D2">
                      <w:rPr>
                        <w:rFonts w:ascii="Segoe UI Symbol" w:hAnsi="Segoe UI Symbol"/>
                        <w:sz w:val="16"/>
                      </w:rPr>
                      <w:t xml:space="preserve">11065001-003-2018 </w:t>
                    </w:r>
                  </w:p>
                  <w:p w:rsidR="00AC083F" w:rsidRPr="00A267D2" w:rsidRDefault="00AC083F" w:rsidP="00983B1D">
                    <w:pPr>
                      <w:jc w:val="right"/>
                      <w:rPr>
                        <w:rFonts w:ascii="Segoe UI Symbol" w:hAnsi="Segoe UI Symbol"/>
                        <w:sz w:val="16"/>
                      </w:rPr>
                    </w:pPr>
                    <w:r w:rsidRPr="00A267D2">
                      <w:rPr>
                        <w:rFonts w:ascii="Segoe UI Symbol" w:hAnsi="Segoe UI Symbol"/>
                        <w:sz w:val="16"/>
                      </w:rPr>
                      <w:t xml:space="preserve"> </w:t>
                    </w:r>
                    <w:r>
                      <w:rPr>
                        <w:rFonts w:ascii="Segoe UI Symbol" w:hAnsi="Segoe UI Symbol"/>
                        <w:sz w:val="16"/>
                      </w:rPr>
                      <w:t>ADQUISICIÓN DE PAPELERÍA, MATERIAL DE OFICINA Y CONSUMIBLES</w:t>
                    </w:r>
                  </w:p>
                </w:txbxContent>
              </v:textbox>
              <w10:wrap type="square"/>
            </v:shape>
          </w:pict>
        </mc:Fallback>
      </mc:AlternateContent>
    </w:r>
    <w:r>
      <w:rPr>
        <w:noProof/>
        <w:lang w:eastAsia="es-MX"/>
      </w:rPr>
      <w:drawing>
        <wp:anchor distT="0" distB="0" distL="114300" distR="114300" simplePos="0" relativeHeight="251663360" behindDoc="0" locked="0" layoutInCell="1" allowOverlap="1" wp14:anchorId="1A422D0B" wp14:editId="77C6C4E7">
          <wp:simplePos x="0" y="0"/>
          <wp:positionH relativeFrom="column">
            <wp:posOffset>451783</wp:posOffset>
          </wp:positionH>
          <wp:positionV relativeFrom="paragraph">
            <wp:posOffset>25433</wp:posOffset>
          </wp:positionV>
          <wp:extent cx="591718" cy="841826"/>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IPO CROMADO "/>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98529" cy="85151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es-MX"/>
      </w:rPr>
      <w:drawing>
        <wp:inline distT="0" distB="0" distL="0" distR="0" wp14:anchorId="1F7CBDD1" wp14:editId="0F8AC3FC">
          <wp:extent cx="886080" cy="970060"/>
          <wp:effectExtent l="0" t="0" r="0" b="1905"/>
          <wp:docPr id="6" name="Imagen 6" descr="s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sep"/>
                  <pic:cNvPicPr>
                    <a:picLocks noChangeAspect="1" noChangeArrowheads="1"/>
                  </pic:cNvPicPr>
                </pic:nvPicPr>
                <pic:blipFill rotWithShape="1">
                  <a:blip r:embed="rId2"/>
                  <a:srcRect t="9751" b="6006"/>
                  <a:stretch/>
                </pic:blipFill>
                <pic:spPr bwMode="auto">
                  <a:xfrm>
                    <a:off x="0" y="0"/>
                    <a:ext cx="936122" cy="102484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28186F2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14C08A8"/>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BC546E5A"/>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1426362"/>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00000001"/>
    <w:name w:val="WW8Num2"/>
    <w:lvl w:ilvl="0">
      <w:start w:val="1"/>
      <w:numFmt w:val="lowerLetter"/>
      <w:lvlText w:val="%1)"/>
      <w:lvlJc w:val="left"/>
      <w:pPr>
        <w:tabs>
          <w:tab w:val="num" w:pos="360"/>
        </w:tabs>
      </w:pPr>
    </w:lvl>
  </w:abstractNum>
  <w:abstractNum w:abstractNumId="5" w15:restartNumberingAfterBreak="0">
    <w:nsid w:val="00000002"/>
    <w:multiLevelType w:val="singleLevel"/>
    <w:tmpl w:val="00000002"/>
    <w:name w:val="WW8Num3"/>
    <w:lvl w:ilvl="0">
      <w:start w:val="1"/>
      <w:numFmt w:val="upperRoman"/>
      <w:lvlText w:val="%1."/>
      <w:lvlJc w:val="left"/>
      <w:pPr>
        <w:tabs>
          <w:tab w:val="num" w:pos="1800"/>
        </w:tabs>
      </w:pPr>
    </w:lvl>
  </w:abstractNum>
  <w:abstractNum w:abstractNumId="6" w15:restartNumberingAfterBreak="0">
    <w:nsid w:val="00000003"/>
    <w:multiLevelType w:val="singleLevel"/>
    <w:tmpl w:val="00000003"/>
    <w:name w:val="WW8Num28"/>
    <w:lvl w:ilvl="0">
      <w:start w:val="2"/>
      <w:numFmt w:val="upperRoman"/>
      <w:lvlText w:val="%1."/>
      <w:lvlJc w:val="left"/>
      <w:pPr>
        <w:tabs>
          <w:tab w:val="num" w:pos="1800"/>
        </w:tabs>
      </w:pPr>
    </w:lvl>
  </w:abstractNum>
  <w:abstractNum w:abstractNumId="7" w15:restartNumberingAfterBreak="0">
    <w:nsid w:val="00000004"/>
    <w:multiLevelType w:val="singleLevel"/>
    <w:tmpl w:val="00000004"/>
    <w:name w:val="WW8Num11"/>
    <w:lvl w:ilvl="0">
      <w:start w:val="1"/>
      <w:numFmt w:val="upperRoman"/>
      <w:lvlText w:val="%1."/>
      <w:lvlJc w:val="left"/>
      <w:pPr>
        <w:tabs>
          <w:tab w:val="num" w:pos="1800"/>
        </w:tabs>
      </w:pPr>
    </w:lvl>
  </w:abstractNum>
  <w:abstractNum w:abstractNumId="8" w15:restartNumberingAfterBreak="0">
    <w:nsid w:val="00000005"/>
    <w:multiLevelType w:val="multilevel"/>
    <w:tmpl w:val="00000005"/>
    <w:name w:val="WW8Num21"/>
    <w:lvl w:ilvl="0">
      <w:start w:val="1"/>
      <w:numFmt w:val="lowerLetter"/>
      <w:lvlText w:val="%1)"/>
      <w:lvlJc w:val="left"/>
      <w:pPr>
        <w:tabs>
          <w:tab w:val="num" w:pos="720"/>
        </w:tabs>
      </w:pPr>
    </w:lvl>
    <w:lvl w:ilvl="1">
      <w:start w:val="1"/>
      <w:numFmt w:val="upperRoman"/>
      <w:lvlText w:val="%2."/>
      <w:lvlJc w:val="left"/>
      <w:pPr>
        <w:tabs>
          <w:tab w:val="num" w:pos="180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9" w15:restartNumberingAfterBreak="0">
    <w:nsid w:val="00000007"/>
    <w:multiLevelType w:val="multilevel"/>
    <w:tmpl w:val="00000007"/>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0" w15:restartNumberingAfterBreak="0">
    <w:nsid w:val="01B81D72"/>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02BE6E66"/>
    <w:multiLevelType w:val="hybridMultilevel"/>
    <w:tmpl w:val="738C4D94"/>
    <w:lvl w:ilvl="0" w:tplc="0C0A0001">
      <w:start w:val="1"/>
      <w:numFmt w:val="bullet"/>
      <w:lvlText w:val=""/>
      <w:lvlJc w:val="left"/>
      <w:pPr>
        <w:tabs>
          <w:tab w:val="num" w:pos="1069"/>
        </w:tabs>
        <w:ind w:left="1069"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3F9172A"/>
    <w:multiLevelType w:val="hybridMultilevel"/>
    <w:tmpl w:val="B66AAA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055F3D27"/>
    <w:multiLevelType w:val="multilevel"/>
    <w:tmpl w:val="37CAC364"/>
    <w:lvl w:ilvl="0">
      <w:start w:val="1"/>
      <w:numFmt w:val="none"/>
      <w:lvlText w:val="2.1.27."/>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none"/>
      <w:lvlText w:val="2.1.27."/>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7FB5722"/>
    <w:multiLevelType w:val="hybridMultilevel"/>
    <w:tmpl w:val="A57896CA"/>
    <w:lvl w:ilvl="0" w:tplc="080A0019">
      <w:start w:val="1"/>
      <w:numFmt w:val="upperLetter"/>
      <w:lvlText w:val="%1)"/>
      <w:lvlJc w:val="left"/>
      <w:pPr>
        <w:ind w:left="928" w:hanging="360"/>
      </w:pPr>
      <w:rPr>
        <w:rFonts w:cs="Times New Roman" w:hint="default"/>
        <w:b/>
      </w:rPr>
    </w:lvl>
    <w:lvl w:ilvl="1" w:tplc="3BE0594C">
      <w:start w:val="1"/>
      <w:numFmt w:val="upperRoman"/>
      <w:lvlText w:val="%2."/>
      <w:lvlJc w:val="left"/>
      <w:pPr>
        <w:ind w:left="1935" w:hanging="855"/>
      </w:pPr>
      <w:rPr>
        <w:rFont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08414408"/>
    <w:multiLevelType w:val="hybridMultilevel"/>
    <w:tmpl w:val="4C62A246"/>
    <w:lvl w:ilvl="0" w:tplc="D04819B8">
      <w:start w:val="9"/>
      <w:numFmt w:val="upp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09983A47"/>
    <w:multiLevelType w:val="multilevel"/>
    <w:tmpl w:val="9E2A288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15:restartNumberingAfterBreak="0">
    <w:nsid w:val="0A34204F"/>
    <w:multiLevelType w:val="hybridMultilevel"/>
    <w:tmpl w:val="8B36F682"/>
    <w:lvl w:ilvl="0" w:tplc="9F588AD0">
      <w:start w:val="1"/>
      <w:numFmt w:val="decimal"/>
      <w:pStyle w:val="Estilo3"/>
      <w:lvlText w:val="%1."/>
      <w:lvlJc w:val="left"/>
      <w:pPr>
        <w:ind w:left="644" w:hanging="360"/>
      </w:pPr>
      <w:rPr>
        <w:rFonts w:ascii="Arial" w:hAnsi="Arial" w:cs="Arial"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0A3F3A3C"/>
    <w:multiLevelType w:val="multilevel"/>
    <w:tmpl w:val="0C3CAD96"/>
    <w:lvl w:ilvl="0">
      <w:start w:val="1"/>
      <w:numFmt w:val="decimal"/>
      <w:lvlText w:val="%1."/>
      <w:lvlJc w:val="left"/>
      <w:pPr>
        <w:ind w:left="360" w:hanging="360"/>
      </w:pPr>
    </w:lvl>
    <w:lvl w:ilvl="1">
      <w:start w:val="1"/>
      <w:numFmt w:val="decimal"/>
      <w:pStyle w:val="Gaby10"/>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A8A7777"/>
    <w:multiLevelType w:val="hybridMultilevel"/>
    <w:tmpl w:val="E5928D5C"/>
    <w:lvl w:ilvl="0" w:tplc="8224362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0AAA55BB"/>
    <w:multiLevelType w:val="multilevel"/>
    <w:tmpl w:val="F6827960"/>
    <w:lvl w:ilvl="0">
      <w:start w:val="1"/>
      <w:numFmt w:val="decimal"/>
      <w:lvlText w:val="%1."/>
      <w:lvlJc w:val="left"/>
      <w:pPr>
        <w:ind w:left="360" w:hanging="360"/>
      </w:pPr>
      <w:rPr>
        <w:rFonts w:hint="default"/>
        <w:b/>
        <w:sz w:val="20"/>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0FDC1198"/>
    <w:multiLevelType w:val="hybridMultilevel"/>
    <w:tmpl w:val="E7E2786C"/>
    <w:lvl w:ilvl="0" w:tplc="7F123C04">
      <w:start w:val="1"/>
      <w:numFmt w:val="lowerLetter"/>
      <w:lvlText w:val="%1)"/>
      <w:lvlJc w:val="left"/>
      <w:pPr>
        <w:ind w:left="720" w:hanging="360"/>
      </w:pPr>
      <w:rPr>
        <w:rFonts w:cs="Times New Roman" w:hint="default"/>
        <w:b/>
      </w:rPr>
    </w:lvl>
    <w:lvl w:ilvl="1" w:tplc="48EA9EA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2307764"/>
    <w:multiLevelType w:val="multilevel"/>
    <w:tmpl w:val="6E681E2A"/>
    <w:lvl w:ilvl="0">
      <w:start w:val="1"/>
      <w:numFmt w:val="lowerLetter"/>
      <w:lvlText w:val="%1)"/>
      <w:lvlJc w:val="left"/>
      <w:pPr>
        <w:ind w:left="1068" w:hanging="360"/>
      </w:pPr>
      <w:rPr>
        <w:rFonts w:hint="default"/>
        <w:b/>
      </w:rPr>
    </w:lvl>
    <w:lvl w:ilvl="1">
      <w:start w:val="2"/>
      <w:numFmt w:val="decimal"/>
      <w:isLgl/>
      <w:lvlText w:val="%1.%2."/>
      <w:lvlJc w:val="left"/>
      <w:pPr>
        <w:ind w:left="2259" w:hanging="495"/>
      </w:pPr>
      <w:rPr>
        <w:rFonts w:hint="default"/>
      </w:rPr>
    </w:lvl>
    <w:lvl w:ilvl="2">
      <w:start w:val="1"/>
      <w:numFmt w:val="bullet"/>
      <w:lvlText w:val=""/>
      <w:lvlJc w:val="left"/>
      <w:pPr>
        <w:ind w:left="3540" w:hanging="720"/>
      </w:pPr>
      <w:rPr>
        <w:rFonts w:ascii="Symbol" w:hAnsi="Symbol" w:hint="default"/>
      </w:rPr>
    </w:lvl>
    <w:lvl w:ilvl="3">
      <w:start w:val="1"/>
      <w:numFmt w:val="decimal"/>
      <w:isLgl/>
      <w:lvlText w:val="%1.%2.%3.%4."/>
      <w:lvlJc w:val="left"/>
      <w:pPr>
        <w:ind w:left="4596" w:hanging="720"/>
      </w:pPr>
      <w:rPr>
        <w:rFonts w:hint="default"/>
      </w:rPr>
    </w:lvl>
    <w:lvl w:ilvl="4">
      <w:start w:val="1"/>
      <w:numFmt w:val="decimal"/>
      <w:isLgl/>
      <w:lvlText w:val="%1.%2.%3.%4.%5."/>
      <w:lvlJc w:val="left"/>
      <w:pPr>
        <w:ind w:left="6012" w:hanging="1080"/>
      </w:pPr>
      <w:rPr>
        <w:rFonts w:hint="default"/>
      </w:rPr>
    </w:lvl>
    <w:lvl w:ilvl="5">
      <w:start w:val="1"/>
      <w:numFmt w:val="decimal"/>
      <w:isLgl/>
      <w:lvlText w:val="%1.%2.%3.%4.%5.%6."/>
      <w:lvlJc w:val="left"/>
      <w:pPr>
        <w:ind w:left="7068" w:hanging="1080"/>
      </w:pPr>
      <w:rPr>
        <w:rFonts w:hint="default"/>
      </w:rPr>
    </w:lvl>
    <w:lvl w:ilvl="6">
      <w:start w:val="1"/>
      <w:numFmt w:val="decimal"/>
      <w:isLgl/>
      <w:lvlText w:val="%1.%2.%3.%4.%5.%6.%7."/>
      <w:lvlJc w:val="left"/>
      <w:pPr>
        <w:ind w:left="8484" w:hanging="1440"/>
      </w:pPr>
      <w:rPr>
        <w:rFonts w:hint="default"/>
      </w:rPr>
    </w:lvl>
    <w:lvl w:ilvl="7">
      <w:start w:val="1"/>
      <w:numFmt w:val="decimal"/>
      <w:isLgl/>
      <w:lvlText w:val="%1.%2.%3.%4.%5.%6.%7.%8."/>
      <w:lvlJc w:val="left"/>
      <w:pPr>
        <w:ind w:left="9540" w:hanging="1440"/>
      </w:pPr>
      <w:rPr>
        <w:rFonts w:hint="default"/>
      </w:rPr>
    </w:lvl>
    <w:lvl w:ilvl="8">
      <w:start w:val="1"/>
      <w:numFmt w:val="decimal"/>
      <w:isLgl/>
      <w:lvlText w:val="%1.%2.%3.%4.%5.%6.%7.%8.%9."/>
      <w:lvlJc w:val="left"/>
      <w:pPr>
        <w:ind w:left="10956" w:hanging="1800"/>
      </w:pPr>
      <w:rPr>
        <w:rFonts w:hint="default"/>
      </w:rPr>
    </w:lvl>
  </w:abstractNum>
  <w:abstractNum w:abstractNumId="23" w15:restartNumberingAfterBreak="0">
    <w:nsid w:val="12945F82"/>
    <w:multiLevelType w:val="hybridMultilevel"/>
    <w:tmpl w:val="4EBABAA4"/>
    <w:lvl w:ilvl="0" w:tplc="89669B0A">
      <w:start w:val="1"/>
      <w:numFmt w:val="lowerLetter"/>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24" w15:restartNumberingAfterBreak="0">
    <w:nsid w:val="12FA4590"/>
    <w:multiLevelType w:val="hybridMultilevel"/>
    <w:tmpl w:val="6076F394"/>
    <w:lvl w:ilvl="0" w:tplc="0F5C8A9E">
      <w:start w:val="1"/>
      <w:numFmt w:val="decimal"/>
      <w:pStyle w:val="Gaby14"/>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142D37A5"/>
    <w:multiLevelType w:val="multilevel"/>
    <w:tmpl w:val="2AFC6DBA"/>
    <w:lvl w:ilvl="0">
      <w:start w:val="1"/>
      <w:numFmt w:val="decimal"/>
      <w:lvlText w:val="%1."/>
      <w:lvlJc w:val="left"/>
      <w:pPr>
        <w:ind w:left="360" w:hanging="360"/>
      </w:pPr>
      <w:rPr>
        <w:rFonts w:hint="default"/>
        <w:b/>
        <w:sz w:val="20"/>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44F534E"/>
    <w:multiLevelType w:val="hybridMultilevel"/>
    <w:tmpl w:val="8CA2843A"/>
    <w:lvl w:ilvl="0" w:tplc="080A0015">
      <w:start w:val="1"/>
      <w:numFmt w:val="upperLetter"/>
      <w:lvlText w:val="%1."/>
      <w:lvlJc w:val="left"/>
      <w:pPr>
        <w:ind w:left="720" w:hanging="360"/>
      </w:pPr>
    </w:lvl>
    <w:lvl w:ilvl="1" w:tplc="29D890F8">
      <w:start w:val="1"/>
      <w:numFmt w:val="upp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14C341D2"/>
    <w:multiLevelType w:val="hybridMultilevel"/>
    <w:tmpl w:val="AEA8D4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56919C5"/>
    <w:multiLevelType w:val="hybridMultilevel"/>
    <w:tmpl w:val="14380F64"/>
    <w:lvl w:ilvl="0" w:tplc="C69CD188">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DC400786">
      <w:start w:val="1"/>
      <w:numFmt w:val="decimal"/>
      <w:lvlText w:val="%4."/>
      <w:lvlJc w:val="left"/>
      <w:pPr>
        <w:ind w:left="2880" w:hanging="360"/>
      </w:pPr>
      <w:rPr>
        <w:rFonts w:ascii="Arial" w:hAnsi="Arial" w:cs="Arial" w:hint="default"/>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9" w15:restartNumberingAfterBreak="0">
    <w:nsid w:val="161D7E12"/>
    <w:multiLevelType w:val="multilevel"/>
    <w:tmpl w:val="1B4A3DAE"/>
    <w:lvl w:ilvl="0">
      <w:start w:val="2"/>
      <w:numFmt w:val="decimal"/>
      <w:lvlText w:val="%1"/>
      <w:lvlJc w:val="left"/>
      <w:pPr>
        <w:ind w:left="360" w:hanging="360"/>
      </w:pPr>
      <w:rPr>
        <w:rFonts w:hint="default"/>
      </w:rPr>
    </w:lvl>
    <w:lvl w:ilvl="1">
      <w:start w:val="3"/>
      <w:numFmt w:val="decimal"/>
      <w:pStyle w:val="Gaby13"/>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172F1E36"/>
    <w:multiLevelType w:val="hybridMultilevel"/>
    <w:tmpl w:val="AEEE63EA"/>
    <w:lvl w:ilvl="0" w:tplc="7F6CC6C6">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1A0E46F1"/>
    <w:multiLevelType w:val="hybridMultilevel"/>
    <w:tmpl w:val="BAF60DC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pStyle w:val="EstiloTtulo4Justificado"/>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D061F5C"/>
    <w:multiLevelType w:val="hybridMultilevel"/>
    <w:tmpl w:val="84AAE6A6"/>
    <w:lvl w:ilvl="0" w:tplc="080A000F">
      <w:start w:val="1"/>
      <w:numFmt w:val="decimal"/>
      <w:lvlText w:val="%1."/>
      <w:lvlJc w:val="left"/>
      <w:pPr>
        <w:ind w:left="2190" w:hanging="360"/>
      </w:pPr>
      <w:rPr>
        <w:b/>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33" w15:restartNumberingAfterBreak="0">
    <w:nsid w:val="1EC22EB9"/>
    <w:multiLevelType w:val="multilevel"/>
    <w:tmpl w:val="C584D80C"/>
    <w:lvl w:ilvl="0">
      <w:start w:val="2"/>
      <w:numFmt w:val="decimal"/>
      <w:lvlText w:val="%1"/>
      <w:lvlJc w:val="left"/>
      <w:pPr>
        <w:ind w:left="360" w:hanging="360"/>
      </w:pPr>
      <w:rPr>
        <w:rFonts w:hint="default"/>
      </w:rPr>
    </w:lvl>
    <w:lvl w:ilvl="1">
      <w:start w:val="1"/>
      <w:numFmt w:val="decimal"/>
      <w:pStyle w:val="Gaby9"/>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1EE0271F"/>
    <w:multiLevelType w:val="multilevel"/>
    <w:tmpl w:val="6930D06C"/>
    <w:lvl w:ilvl="0">
      <w:start w:val="1"/>
      <w:numFmt w:val="decimal"/>
      <w:lvlText w:val="%1."/>
      <w:lvlJc w:val="left"/>
      <w:pPr>
        <w:ind w:left="927" w:hanging="360"/>
      </w:pPr>
      <w:rPr>
        <w:rFonts w:hint="default"/>
        <w:b/>
        <w:sz w:val="18"/>
        <w:szCs w:val="18"/>
      </w:rPr>
    </w:lvl>
    <w:lvl w:ilvl="1">
      <w:start w:val="1"/>
      <w:numFmt w:val="decimal"/>
      <w:lvlText w:val="%1.%2."/>
      <w:lvlJc w:val="left"/>
      <w:pPr>
        <w:ind w:left="1359" w:hanging="432"/>
      </w:pPr>
      <w:rPr>
        <w:rFonts w:hint="default"/>
        <w:b/>
      </w:rPr>
    </w:lvl>
    <w:lvl w:ilvl="2">
      <w:start w:val="1"/>
      <w:numFmt w:val="decimal"/>
      <w:lvlText w:val="%1.%2.%3."/>
      <w:lvlJc w:val="left"/>
      <w:pPr>
        <w:ind w:left="2206" w:hanging="504"/>
      </w:pPr>
      <w:rPr>
        <w:rFonts w:hint="default"/>
        <w:b/>
        <w:color w:val="auto"/>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35" w15:restartNumberingAfterBreak="0">
    <w:nsid w:val="222D569B"/>
    <w:multiLevelType w:val="multilevel"/>
    <w:tmpl w:val="DC10CC04"/>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2279302B"/>
    <w:multiLevelType w:val="multilevel"/>
    <w:tmpl w:val="303E4A52"/>
    <w:lvl w:ilvl="0">
      <w:start w:val="6"/>
      <w:numFmt w:val="decimal"/>
      <w:lvlText w:val="%1"/>
      <w:lvlJc w:val="left"/>
      <w:pPr>
        <w:ind w:left="360" w:hanging="360"/>
      </w:pPr>
      <w:rPr>
        <w:rFonts w:hint="default"/>
      </w:rPr>
    </w:lvl>
    <w:lvl w:ilvl="1">
      <w:start w:val="1"/>
      <w:numFmt w:val="decimal"/>
      <w:pStyle w:val="Gaby1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23287CD4"/>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23E2553A"/>
    <w:multiLevelType w:val="hybridMultilevel"/>
    <w:tmpl w:val="C5BA1B8A"/>
    <w:lvl w:ilvl="0" w:tplc="1B166A52">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275A50D7"/>
    <w:multiLevelType w:val="hybridMultilevel"/>
    <w:tmpl w:val="C1A68018"/>
    <w:lvl w:ilvl="0" w:tplc="B3D0D980">
      <w:start w:val="1"/>
      <w:numFmt w:val="upperLetter"/>
      <w:pStyle w:val="Estilo4"/>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0" w15:restartNumberingAfterBreak="0">
    <w:nsid w:val="275A5E8F"/>
    <w:multiLevelType w:val="hybridMultilevel"/>
    <w:tmpl w:val="CA581304"/>
    <w:lvl w:ilvl="0" w:tplc="CD3856F2">
      <w:start w:val="1"/>
      <w:numFmt w:val="upperRoman"/>
      <w:pStyle w:val="Estilo2"/>
      <w:lvlText w:val="%1."/>
      <w:lvlJc w:val="left"/>
      <w:pPr>
        <w:ind w:left="1080" w:hanging="72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2A9C4AFA"/>
    <w:multiLevelType w:val="hybridMultilevel"/>
    <w:tmpl w:val="BA04E338"/>
    <w:lvl w:ilvl="0" w:tplc="68B8F512">
      <w:start w:val="1"/>
      <w:numFmt w:val="upperLetter"/>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2AA544DE"/>
    <w:multiLevelType w:val="hybridMultilevel"/>
    <w:tmpl w:val="C1C4152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911C455A">
      <w:start w:val="1"/>
      <w:numFmt w:val="lowerLetter"/>
      <w:lvlText w:val="%3."/>
      <w:lvlJc w:val="left"/>
      <w:pPr>
        <w:ind w:left="2160" w:hanging="180"/>
      </w:pPr>
      <w:rPr>
        <w:b/>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2AE07B5C"/>
    <w:multiLevelType w:val="hybridMultilevel"/>
    <w:tmpl w:val="A0346C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2B4D709F"/>
    <w:multiLevelType w:val="hybridMultilevel"/>
    <w:tmpl w:val="97644944"/>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5" w15:restartNumberingAfterBreak="0">
    <w:nsid w:val="2D420559"/>
    <w:multiLevelType w:val="hybridMultilevel"/>
    <w:tmpl w:val="C940585E"/>
    <w:lvl w:ilvl="0" w:tplc="BAEC74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2EBF0AEF"/>
    <w:multiLevelType w:val="hybridMultilevel"/>
    <w:tmpl w:val="6F10539E"/>
    <w:lvl w:ilvl="0" w:tplc="280EF370">
      <w:start w:val="1"/>
      <w:numFmt w:val="bullet"/>
      <w:lvlText w:val=""/>
      <w:lvlJc w:val="left"/>
      <w:pPr>
        <w:ind w:left="1495" w:hanging="360"/>
      </w:pPr>
      <w:rPr>
        <w:rFonts w:ascii="Wingdings" w:hAnsi="Wingdings" w:hint="default"/>
        <w:color w:val="auto"/>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47" w15:restartNumberingAfterBreak="0">
    <w:nsid w:val="2F0918B7"/>
    <w:multiLevelType w:val="hybridMultilevel"/>
    <w:tmpl w:val="6A06083E"/>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2FCE3384"/>
    <w:multiLevelType w:val="multilevel"/>
    <w:tmpl w:val="9E3A9E62"/>
    <w:styleLink w:val="Estilo5"/>
    <w:lvl w:ilvl="0">
      <w:start w:val="1"/>
      <w:numFmt w:val="decimal"/>
      <w:lvlText w:val="%1."/>
      <w:lvlJc w:val="left"/>
      <w:pPr>
        <w:ind w:left="360" w:hanging="360"/>
      </w:pPr>
      <w:rPr>
        <w:rFonts w:ascii="2.1.27." w:hAnsi="2.1.27."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337257BC"/>
    <w:multiLevelType w:val="multilevel"/>
    <w:tmpl w:val="080A001D"/>
    <w:styleLink w:val="Estilo8"/>
    <w:lvl w:ilvl="0">
      <w:start w:val="1"/>
      <w:numFmt w:val="decimal"/>
      <w:lvlText w:val="%1)"/>
      <w:lvlJc w:val="left"/>
      <w:pPr>
        <w:ind w:left="360" w:hanging="360"/>
      </w:pPr>
      <w:rPr>
        <w:rFonts w:ascii="2.1.28" w:hAnsi="2.1.2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346F3855"/>
    <w:multiLevelType w:val="hybridMultilevel"/>
    <w:tmpl w:val="AEEE63EA"/>
    <w:lvl w:ilvl="0" w:tplc="7F6CC6C6">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37736927"/>
    <w:multiLevelType w:val="hybridMultilevel"/>
    <w:tmpl w:val="8DF0CD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37A27A8D"/>
    <w:multiLevelType w:val="hybridMultilevel"/>
    <w:tmpl w:val="355A3D28"/>
    <w:lvl w:ilvl="0" w:tplc="C612595C">
      <w:start w:val="2"/>
      <w:numFmt w:val="bullet"/>
      <w:lvlText w:val="·"/>
      <w:lvlJc w:val="left"/>
      <w:pPr>
        <w:ind w:left="1035" w:hanging="675"/>
      </w:pPr>
      <w:rPr>
        <w:rFonts w:ascii="Arial" w:eastAsia="Times New Roman" w:hAnsi="Arial" w:cs="Arial" w:hint="default"/>
      </w:rPr>
    </w:lvl>
    <w:lvl w:ilvl="1" w:tplc="080A0003" w:tentative="1">
      <w:start w:val="1"/>
      <w:numFmt w:val="bullet"/>
      <w:pStyle w:val="Gaby21"/>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3A8B1E17"/>
    <w:multiLevelType w:val="multilevel"/>
    <w:tmpl w:val="771CC73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3B114983"/>
    <w:multiLevelType w:val="hybridMultilevel"/>
    <w:tmpl w:val="16B68E44"/>
    <w:lvl w:ilvl="0" w:tplc="D34801C0">
      <w:start w:val="1"/>
      <w:numFmt w:val="lowerLetter"/>
      <w:lvlText w:val="%1)"/>
      <w:lvlJc w:val="left"/>
      <w:pPr>
        <w:ind w:left="243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3BB01FD9"/>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426678DB"/>
    <w:multiLevelType w:val="hybridMultilevel"/>
    <w:tmpl w:val="9C6E92A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44860D57"/>
    <w:multiLevelType w:val="hybridMultilevel"/>
    <w:tmpl w:val="06B00FFE"/>
    <w:lvl w:ilvl="0" w:tplc="080A000D">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58" w15:restartNumberingAfterBreak="0">
    <w:nsid w:val="48506CC5"/>
    <w:multiLevelType w:val="hybridMultilevel"/>
    <w:tmpl w:val="A8BEEFF4"/>
    <w:lvl w:ilvl="0" w:tplc="7F123C04">
      <w:start w:val="1"/>
      <w:numFmt w:val="lowerLetter"/>
      <w:lvlText w:val="%1)"/>
      <w:lvlJc w:val="left"/>
      <w:pPr>
        <w:ind w:left="1713" w:hanging="360"/>
      </w:pPr>
      <w:rPr>
        <w:rFonts w:cs="Times New Roman" w:hint="default"/>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59" w15:restartNumberingAfterBreak="0">
    <w:nsid w:val="4DE92BB7"/>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60" w15:restartNumberingAfterBreak="0">
    <w:nsid w:val="4E0021ED"/>
    <w:multiLevelType w:val="hybridMultilevel"/>
    <w:tmpl w:val="81FAB442"/>
    <w:lvl w:ilvl="0" w:tplc="080A000D">
      <w:start w:val="1"/>
      <w:numFmt w:val="bullet"/>
      <w:lvlText w:val=""/>
      <w:lvlJc w:val="left"/>
      <w:pPr>
        <w:ind w:left="1854" w:hanging="360"/>
      </w:pPr>
      <w:rPr>
        <w:rFonts w:ascii="Wingdings" w:hAnsi="Wingdings"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61" w15:restartNumberingAfterBreak="0">
    <w:nsid w:val="4EFC6F06"/>
    <w:multiLevelType w:val="hybridMultilevel"/>
    <w:tmpl w:val="AC8043F0"/>
    <w:lvl w:ilvl="0" w:tplc="79CA9F5A">
      <w:start w:val="1"/>
      <w:numFmt w:val="upperRoman"/>
      <w:lvlText w:val="%1."/>
      <w:lvlJc w:val="right"/>
      <w:pPr>
        <w:ind w:left="1287" w:hanging="360"/>
      </w:pPr>
      <w:rPr>
        <w:b/>
      </w:rPr>
    </w:lvl>
    <w:lvl w:ilvl="1" w:tplc="C370190C">
      <w:start w:val="1"/>
      <w:numFmt w:val="lowerLetter"/>
      <w:lvlText w:val="%2)"/>
      <w:lvlJc w:val="left"/>
      <w:pPr>
        <w:ind w:left="2007" w:hanging="360"/>
      </w:pPr>
      <w:rPr>
        <w:b/>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62" w15:restartNumberingAfterBreak="0">
    <w:nsid w:val="4F727DF0"/>
    <w:multiLevelType w:val="hybridMultilevel"/>
    <w:tmpl w:val="2DF8F114"/>
    <w:lvl w:ilvl="0" w:tplc="080A0019">
      <w:start w:val="1"/>
      <w:numFmt w:val="upperLetter"/>
      <w:lvlText w:val="%1)"/>
      <w:lvlJc w:val="left"/>
      <w:pPr>
        <w:ind w:left="928" w:hanging="360"/>
      </w:pPr>
      <w:rPr>
        <w:rFonts w:cs="Times New Roman" w:hint="default"/>
        <w:b/>
      </w:rPr>
    </w:lvl>
    <w:lvl w:ilvl="1" w:tplc="080A0003" w:tentative="1">
      <w:start w:val="1"/>
      <w:numFmt w:val="bullet"/>
      <w:lvlText w:val="o"/>
      <w:lvlJc w:val="left"/>
      <w:pPr>
        <w:ind w:left="1648" w:hanging="360"/>
      </w:pPr>
      <w:rPr>
        <w:rFonts w:ascii="Courier New" w:hAnsi="Courier New" w:cs="Courier New" w:hint="default"/>
      </w:rPr>
    </w:lvl>
    <w:lvl w:ilvl="2" w:tplc="080A0005" w:tentative="1">
      <w:start w:val="1"/>
      <w:numFmt w:val="bullet"/>
      <w:lvlText w:val=""/>
      <w:lvlJc w:val="left"/>
      <w:pPr>
        <w:ind w:left="2368" w:hanging="360"/>
      </w:pPr>
      <w:rPr>
        <w:rFonts w:ascii="Wingdings" w:hAnsi="Wingdings" w:hint="default"/>
      </w:rPr>
    </w:lvl>
    <w:lvl w:ilvl="3" w:tplc="080A0001" w:tentative="1">
      <w:start w:val="1"/>
      <w:numFmt w:val="bullet"/>
      <w:lvlText w:val=""/>
      <w:lvlJc w:val="left"/>
      <w:pPr>
        <w:ind w:left="3088" w:hanging="360"/>
      </w:pPr>
      <w:rPr>
        <w:rFonts w:ascii="Symbol" w:hAnsi="Symbol" w:hint="default"/>
      </w:rPr>
    </w:lvl>
    <w:lvl w:ilvl="4" w:tplc="080A0003" w:tentative="1">
      <w:start w:val="1"/>
      <w:numFmt w:val="bullet"/>
      <w:lvlText w:val="o"/>
      <w:lvlJc w:val="left"/>
      <w:pPr>
        <w:ind w:left="3808" w:hanging="360"/>
      </w:pPr>
      <w:rPr>
        <w:rFonts w:ascii="Courier New" w:hAnsi="Courier New" w:cs="Courier New" w:hint="default"/>
      </w:rPr>
    </w:lvl>
    <w:lvl w:ilvl="5" w:tplc="080A0005" w:tentative="1">
      <w:start w:val="1"/>
      <w:numFmt w:val="bullet"/>
      <w:lvlText w:val=""/>
      <w:lvlJc w:val="left"/>
      <w:pPr>
        <w:ind w:left="4528" w:hanging="360"/>
      </w:pPr>
      <w:rPr>
        <w:rFonts w:ascii="Wingdings" w:hAnsi="Wingdings" w:hint="default"/>
      </w:rPr>
    </w:lvl>
    <w:lvl w:ilvl="6" w:tplc="080A0001" w:tentative="1">
      <w:start w:val="1"/>
      <w:numFmt w:val="bullet"/>
      <w:lvlText w:val=""/>
      <w:lvlJc w:val="left"/>
      <w:pPr>
        <w:ind w:left="5248" w:hanging="360"/>
      </w:pPr>
      <w:rPr>
        <w:rFonts w:ascii="Symbol" w:hAnsi="Symbol" w:hint="default"/>
      </w:rPr>
    </w:lvl>
    <w:lvl w:ilvl="7" w:tplc="080A0003" w:tentative="1">
      <w:start w:val="1"/>
      <w:numFmt w:val="bullet"/>
      <w:lvlText w:val="o"/>
      <w:lvlJc w:val="left"/>
      <w:pPr>
        <w:ind w:left="5968" w:hanging="360"/>
      </w:pPr>
      <w:rPr>
        <w:rFonts w:ascii="Courier New" w:hAnsi="Courier New" w:cs="Courier New" w:hint="default"/>
      </w:rPr>
    </w:lvl>
    <w:lvl w:ilvl="8" w:tplc="080A0005" w:tentative="1">
      <w:start w:val="1"/>
      <w:numFmt w:val="bullet"/>
      <w:lvlText w:val=""/>
      <w:lvlJc w:val="left"/>
      <w:pPr>
        <w:ind w:left="6688" w:hanging="360"/>
      </w:pPr>
      <w:rPr>
        <w:rFonts w:ascii="Wingdings" w:hAnsi="Wingdings" w:hint="default"/>
      </w:rPr>
    </w:lvl>
  </w:abstractNum>
  <w:abstractNum w:abstractNumId="63" w15:restartNumberingAfterBreak="0">
    <w:nsid w:val="51706A36"/>
    <w:multiLevelType w:val="multilevel"/>
    <w:tmpl w:val="771CC738"/>
    <w:lvl w:ilvl="0">
      <w:start w:val="1"/>
      <w:numFmt w:val="decimal"/>
      <w:lvlText w:val="%1."/>
      <w:lvlJc w:val="left"/>
      <w:pPr>
        <w:ind w:left="360" w:hanging="360"/>
      </w:pPr>
      <w:rPr>
        <w:rFonts w:hint="default"/>
        <w:b/>
        <w:sz w:val="22"/>
        <w:szCs w:val="22"/>
      </w:rPr>
    </w:lvl>
    <w:lvl w:ilvl="1">
      <w:start w:val="1"/>
      <w:numFmt w:val="decimal"/>
      <w:lvlText w:val="%1.%2."/>
      <w:lvlJc w:val="left"/>
      <w:pPr>
        <w:ind w:left="114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529E393E"/>
    <w:multiLevelType w:val="multilevel"/>
    <w:tmpl w:val="66B47F38"/>
    <w:lvl w:ilvl="0">
      <w:start w:val="5"/>
      <w:numFmt w:val="decimal"/>
      <w:lvlText w:val="%1"/>
      <w:lvlJc w:val="left"/>
      <w:pPr>
        <w:ind w:left="360" w:hanging="360"/>
      </w:pPr>
      <w:rPr>
        <w:rFonts w:hint="default"/>
      </w:rPr>
    </w:lvl>
    <w:lvl w:ilvl="1">
      <w:start w:val="1"/>
      <w:numFmt w:val="decimal"/>
      <w:pStyle w:val="Gaby11"/>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5" w15:restartNumberingAfterBreak="0">
    <w:nsid w:val="54FC166D"/>
    <w:multiLevelType w:val="multilevel"/>
    <w:tmpl w:val="A306A144"/>
    <w:lvl w:ilvl="0">
      <w:start w:val="1"/>
      <w:numFmt w:val="decimal"/>
      <w:pStyle w:val="Listaconnmeros5"/>
      <w:lvlText w:val="%1."/>
      <w:lvlJc w:val="left"/>
      <w:pPr>
        <w:tabs>
          <w:tab w:val="num" w:pos="1008"/>
        </w:tabs>
        <w:ind w:left="1008" w:hanging="720"/>
      </w:pPr>
      <w:rPr>
        <w:rFonts w:ascii="Times New Roman" w:hAnsi="Times New Roman" w:cs="Arial" w:hint="default"/>
        <w:b/>
        <w:i w:val="0"/>
        <w:color w:val="000000"/>
        <w:sz w:val="24"/>
        <w:szCs w:val="24"/>
      </w:rPr>
    </w:lvl>
    <w:lvl w:ilvl="1">
      <w:start w:val="1"/>
      <w:numFmt w:val="lowerLetter"/>
      <w:lvlText w:val="%2)"/>
      <w:lvlJc w:val="left"/>
      <w:pPr>
        <w:tabs>
          <w:tab w:val="num" w:pos="1515"/>
        </w:tabs>
        <w:ind w:left="1515" w:hanging="435"/>
      </w:pPr>
      <w:rPr>
        <w:rFonts w:cs="Times New Roman" w:hint="default"/>
        <w:b/>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6" w15:restartNumberingAfterBreak="0">
    <w:nsid w:val="55567FD4"/>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15:restartNumberingAfterBreak="0">
    <w:nsid w:val="55EC050E"/>
    <w:multiLevelType w:val="multilevel"/>
    <w:tmpl w:val="119CD7B4"/>
    <w:lvl w:ilvl="0">
      <w:start w:val="1"/>
      <w:numFmt w:val="decimal"/>
      <w:lvlText w:val="%1."/>
      <w:lvlJc w:val="left"/>
      <w:pPr>
        <w:ind w:left="360" w:hanging="360"/>
      </w:pPr>
      <w:rPr>
        <w:rFonts w:hint="default"/>
        <w:b/>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5B2C034A"/>
    <w:multiLevelType w:val="multilevel"/>
    <w:tmpl w:val="2E1896B6"/>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9" w15:restartNumberingAfterBreak="0">
    <w:nsid w:val="5BDC53A8"/>
    <w:multiLevelType w:val="multilevel"/>
    <w:tmpl w:val="B784C85A"/>
    <w:styleLink w:val="Estilo7"/>
    <w:lvl w:ilvl="0">
      <w:start w:val="1"/>
      <w:numFmt w:val="none"/>
      <w:lvlText w:val="2.1.27."/>
      <w:lvlJc w:val="left"/>
      <w:pPr>
        <w:ind w:left="360" w:hanging="360"/>
      </w:pPr>
      <w:rPr>
        <w:rFonts w:hint="default"/>
        <w:b/>
      </w:rPr>
    </w:lvl>
    <w:lvl w:ilvl="1">
      <w:start w:val="1"/>
      <w:numFmt w:val="none"/>
      <w:lvlText w:val="2.1.27."/>
      <w:lvlJc w:val="left"/>
      <w:pPr>
        <w:ind w:left="792" w:hanging="432"/>
      </w:pPr>
      <w:rPr>
        <w:rFonts w:hint="default"/>
        <w:b/>
      </w:rPr>
    </w:lvl>
    <w:lvl w:ilvl="2">
      <w:start w:val="1"/>
      <w:numFmt w:val="none"/>
      <w:lvlText w:val="2.1.27."/>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5D154604"/>
    <w:multiLevelType w:val="multilevel"/>
    <w:tmpl w:val="3EAE1EBE"/>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5D526226"/>
    <w:multiLevelType w:val="multilevel"/>
    <w:tmpl w:val="E08C1912"/>
    <w:lvl w:ilvl="0">
      <w:start w:val="1"/>
      <w:numFmt w:val="decimal"/>
      <w:pStyle w:val="Gaby8"/>
      <w:lvlText w:val="%1."/>
      <w:lvlJc w:val="left"/>
      <w:pPr>
        <w:ind w:left="360" w:hanging="360"/>
      </w:pPr>
      <w:rPr>
        <w:rFonts w:cs="Times New Roman" w:hint="default"/>
        <w:b/>
        <w:sz w:val="22"/>
        <w:szCs w:val="22"/>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b/>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2" w15:restartNumberingAfterBreak="0">
    <w:nsid w:val="60304FC6"/>
    <w:multiLevelType w:val="multilevel"/>
    <w:tmpl w:val="1444C6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pStyle w:val="Gaby20"/>
      <w:isLgl/>
      <w:lvlText w:val="%1.%2.%3"/>
      <w:lvlJc w:val="left"/>
      <w:pPr>
        <w:ind w:left="1080" w:hanging="720"/>
      </w:pPr>
      <w:rPr>
        <w:rFonts w:ascii="Arial"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610717D9"/>
    <w:multiLevelType w:val="hybridMultilevel"/>
    <w:tmpl w:val="88FA861A"/>
    <w:lvl w:ilvl="0" w:tplc="8B443BDA">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74" w15:restartNumberingAfterBreak="0">
    <w:nsid w:val="640B3E20"/>
    <w:multiLevelType w:val="hybridMultilevel"/>
    <w:tmpl w:val="48009C02"/>
    <w:lvl w:ilvl="0" w:tplc="080A0001">
      <w:start w:val="1"/>
      <w:numFmt w:val="bullet"/>
      <w:lvlText w:val=""/>
      <w:lvlJc w:val="left"/>
      <w:pPr>
        <w:ind w:left="774" w:hanging="360"/>
      </w:pPr>
      <w:rPr>
        <w:rFonts w:ascii="Symbol" w:hAnsi="Symbol" w:hint="default"/>
      </w:rPr>
    </w:lvl>
    <w:lvl w:ilvl="1" w:tplc="080A0003" w:tentative="1">
      <w:start w:val="1"/>
      <w:numFmt w:val="bullet"/>
      <w:lvlText w:val="o"/>
      <w:lvlJc w:val="left"/>
      <w:pPr>
        <w:ind w:left="1494" w:hanging="360"/>
      </w:pPr>
      <w:rPr>
        <w:rFonts w:ascii="Courier New" w:hAnsi="Courier New" w:cs="Courier New" w:hint="default"/>
      </w:rPr>
    </w:lvl>
    <w:lvl w:ilvl="2" w:tplc="080A0005" w:tentative="1">
      <w:start w:val="1"/>
      <w:numFmt w:val="bullet"/>
      <w:lvlText w:val=""/>
      <w:lvlJc w:val="left"/>
      <w:pPr>
        <w:ind w:left="2214" w:hanging="360"/>
      </w:pPr>
      <w:rPr>
        <w:rFonts w:ascii="Wingdings" w:hAnsi="Wingdings" w:hint="default"/>
      </w:rPr>
    </w:lvl>
    <w:lvl w:ilvl="3" w:tplc="080A0001" w:tentative="1">
      <w:start w:val="1"/>
      <w:numFmt w:val="bullet"/>
      <w:lvlText w:val=""/>
      <w:lvlJc w:val="left"/>
      <w:pPr>
        <w:ind w:left="2934" w:hanging="360"/>
      </w:pPr>
      <w:rPr>
        <w:rFonts w:ascii="Symbol" w:hAnsi="Symbol" w:hint="default"/>
      </w:rPr>
    </w:lvl>
    <w:lvl w:ilvl="4" w:tplc="080A0003" w:tentative="1">
      <w:start w:val="1"/>
      <w:numFmt w:val="bullet"/>
      <w:lvlText w:val="o"/>
      <w:lvlJc w:val="left"/>
      <w:pPr>
        <w:ind w:left="3654" w:hanging="360"/>
      </w:pPr>
      <w:rPr>
        <w:rFonts w:ascii="Courier New" w:hAnsi="Courier New" w:cs="Courier New" w:hint="default"/>
      </w:rPr>
    </w:lvl>
    <w:lvl w:ilvl="5" w:tplc="080A0005" w:tentative="1">
      <w:start w:val="1"/>
      <w:numFmt w:val="bullet"/>
      <w:lvlText w:val=""/>
      <w:lvlJc w:val="left"/>
      <w:pPr>
        <w:ind w:left="4374" w:hanging="360"/>
      </w:pPr>
      <w:rPr>
        <w:rFonts w:ascii="Wingdings" w:hAnsi="Wingdings" w:hint="default"/>
      </w:rPr>
    </w:lvl>
    <w:lvl w:ilvl="6" w:tplc="080A0001" w:tentative="1">
      <w:start w:val="1"/>
      <w:numFmt w:val="bullet"/>
      <w:lvlText w:val=""/>
      <w:lvlJc w:val="left"/>
      <w:pPr>
        <w:ind w:left="5094" w:hanging="360"/>
      </w:pPr>
      <w:rPr>
        <w:rFonts w:ascii="Symbol" w:hAnsi="Symbol" w:hint="default"/>
      </w:rPr>
    </w:lvl>
    <w:lvl w:ilvl="7" w:tplc="080A0003" w:tentative="1">
      <w:start w:val="1"/>
      <w:numFmt w:val="bullet"/>
      <w:lvlText w:val="o"/>
      <w:lvlJc w:val="left"/>
      <w:pPr>
        <w:ind w:left="5814" w:hanging="360"/>
      </w:pPr>
      <w:rPr>
        <w:rFonts w:ascii="Courier New" w:hAnsi="Courier New" w:cs="Courier New" w:hint="default"/>
      </w:rPr>
    </w:lvl>
    <w:lvl w:ilvl="8" w:tplc="080A0005" w:tentative="1">
      <w:start w:val="1"/>
      <w:numFmt w:val="bullet"/>
      <w:lvlText w:val=""/>
      <w:lvlJc w:val="left"/>
      <w:pPr>
        <w:ind w:left="6534" w:hanging="360"/>
      </w:pPr>
      <w:rPr>
        <w:rFonts w:ascii="Wingdings" w:hAnsi="Wingdings" w:hint="default"/>
      </w:rPr>
    </w:lvl>
  </w:abstractNum>
  <w:abstractNum w:abstractNumId="75" w15:restartNumberingAfterBreak="0">
    <w:nsid w:val="64D92EE8"/>
    <w:multiLevelType w:val="multilevel"/>
    <w:tmpl w:val="CF823A6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6" w15:restartNumberingAfterBreak="0">
    <w:nsid w:val="64E14F19"/>
    <w:multiLevelType w:val="hybridMultilevel"/>
    <w:tmpl w:val="5118689A"/>
    <w:lvl w:ilvl="0" w:tplc="C69CD188">
      <w:start w:val="1"/>
      <w:numFmt w:val="bullet"/>
      <w:lvlText w:val=""/>
      <w:lvlJc w:val="left"/>
      <w:pPr>
        <w:ind w:left="720" w:hanging="360"/>
      </w:pPr>
      <w:rPr>
        <w:rFonts w:ascii="Symbol" w:hAnsi="Symbol" w:hint="default"/>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77" w15:restartNumberingAfterBreak="0">
    <w:nsid w:val="680B49D1"/>
    <w:multiLevelType w:val="multilevel"/>
    <w:tmpl w:val="CD26ACFC"/>
    <w:styleLink w:val="Estilo9"/>
    <w:lvl w:ilvl="0">
      <w:start w:val="1"/>
      <w:numFmt w:val="decimal"/>
      <w:lvlText w:val="%1."/>
      <w:lvlJc w:val="left"/>
      <w:pPr>
        <w:ind w:left="360" w:hanging="360"/>
      </w:pPr>
      <w:rPr>
        <w:rFonts w:ascii="2.1.28." w:hAnsi="2.1.28." w:hint="default"/>
        <w:b/>
      </w:rPr>
    </w:lvl>
    <w:lvl w:ilvl="1">
      <w:start w:val="1"/>
      <w:numFmt w:val="none"/>
      <w:lvlText w:val="2.1.27."/>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none"/>
      <w:lvlText w:val="2.1.28."/>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68E020D4"/>
    <w:multiLevelType w:val="hybridMultilevel"/>
    <w:tmpl w:val="4E046286"/>
    <w:lvl w:ilvl="0" w:tplc="2CAC15D4">
      <w:start w:val="1"/>
      <w:numFmt w:val="lowerLetter"/>
      <w:lvlText w:val="%1)"/>
      <w:lvlJc w:val="left"/>
      <w:pPr>
        <w:tabs>
          <w:tab w:val="num" w:pos="1860"/>
        </w:tabs>
        <w:ind w:left="1860" w:hanging="360"/>
      </w:pPr>
    </w:lvl>
    <w:lvl w:ilvl="1" w:tplc="D14614E0">
      <w:start w:val="1"/>
      <w:numFmt w:val="lowerLetter"/>
      <w:lvlText w:val="%2."/>
      <w:lvlJc w:val="left"/>
      <w:pPr>
        <w:tabs>
          <w:tab w:val="num" w:pos="2580"/>
        </w:tabs>
        <w:ind w:left="2580" w:hanging="360"/>
      </w:pPr>
    </w:lvl>
    <w:lvl w:ilvl="2" w:tplc="2DE298AA" w:tentative="1">
      <w:start w:val="1"/>
      <w:numFmt w:val="lowerRoman"/>
      <w:lvlText w:val="%3."/>
      <w:lvlJc w:val="right"/>
      <w:pPr>
        <w:tabs>
          <w:tab w:val="num" w:pos="3300"/>
        </w:tabs>
        <w:ind w:left="3300" w:hanging="180"/>
      </w:pPr>
    </w:lvl>
    <w:lvl w:ilvl="3" w:tplc="45F8AD52" w:tentative="1">
      <w:start w:val="1"/>
      <w:numFmt w:val="decimal"/>
      <w:lvlText w:val="%4."/>
      <w:lvlJc w:val="left"/>
      <w:pPr>
        <w:tabs>
          <w:tab w:val="num" w:pos="4020"/>
        </w:tabs>
        <w:ind w:left="4020" w:hanging="360"/>
      </w:pPr>
    </w:lvl>
    <w:lvl w:ilvl="4" w:tplc="CF768618" w:tentative="1">
      <w:start w:val="1"/>
      <w:numFmt w:val="lowerLetter"/>
      <w:lvlText w:val="%5."/>
      <w:lvlJc w:val="left"/>
      <w:pPr>
        <w:tabs>
          <w:tab w:val="num" w:pos="4740"/>
        </w:tabs>
        <w:ind w:left="4740" w:hanging="360"/>
      </w:pPr>
    </w:lvl>
    <w:lvl w:ilvl="5" w:tplc="CFA22C3A" w:tentative="1">
      <w:start w:val="1"/>
      <w:numFmt w:val="lowerRoman"/>
      <w:lvlText w:val="%6."/>
      <w:lvlJc w:val="right"/>
      <w:pPr>
        <w:tabs>
          <w:tab w:val="num" w:pos="5460"/>
        </w:tabs>
        <w:ind w:left="5460" w:hanging="180"/>
      </w:pPr>
    </w:lvl>
    <w:lvl w:ilvl="6" w:tplc="013CCCA8" w:tentative="1">
      <w:start w:val="1"/>
      <w:numFmt w:val="decimal"/>
      <w:lvlText w:val="%7."/>
      <w:lvlJc w:val="left"/>
      <w:pPr>
        <w:tabs>
          <w:tab w:val="num" w:pos="6180"/>
        </w:tabs>
        <w:ind w:left="6180" w:hanging="360"/>
      </w:pPr>
    </w:lvl>
    <w:lvl w:ilvl="7" w:tplc="F33C09D0" w:tentative="1">
      <w:start w:val="1"/>
      <w:numFmt w:val="lowerLetter"/>
      <w:lvlText w:val="%8."/>
      <w:lvlJc w:val="left"/>
      <w:pPr>
        <w:tabs>
          <w:tab w:val="num" w:pos="6900"/>
        </w:tabs>
        <w:ind w:left="6900" w:hanging="360"/>
      </w:pPr>
    </w:lvl>
    <w:lvl w:ilvl="8" w:tplc="AA9833C0" w:tentative="1">
      <w:start w:val="1"/>
      <w:numFmt w:val="lowerRoman"/>
      <w:lvlText w:val="%9."/>
      <w:lvlJc w:val="right"/>
      <w:pPr>
        <w:tabs>
          <w:tab w:val="num" w:pos="7620"/>
        </w:tabs>
        <w:ind w:left="7620" w:hanging="180"/>
      </w:pPr>
    </w:lvl>
  </w:abstractNum>
  <w:abstractNum w:abstractNumId="79" w15:restartNumberingAfterBreak="0">
    <w:nsid w:val="68EE4E2E"/>
    <w:multiLevelType w:val="hybridMultilevel"/>
    <w:tmpl w:val="8864DA58"/>
    <w:lvl w:ilvl="0" w:tplc="1676F83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6B305DE3"/>
    <w:multiLevelType w:val="hybridMultilevel"/>
    <w:tmpl w:val="182CA0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1" w15:restartNumberingAfterBreak="0">
    <w:nsid w:val="6D62216D"/>
    <w:multiLevelType w:val="hybridMultilevel"/>
    <w:tmpl w:val="16B68E44"/>
    <w:lvl w:ilvl="0" w:tplc="D34801C0">
      <w:start w:val="1"/>
      <w:numFmt w:val="lowerLetter"/>
      <w:lvlText w:val="%1)"/>
      <w:lvlJc w:val="left"/>
      <w:pPr>
        <w:ind w:left="243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6D714581"/>
    <w:multiLevelType w:val="hybridMultilevel"/>
    <w:tmpl w:val="677EC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6E6F76FC"/>
    <w:multiLevelType w:val="multilevel"/>
    <w:tmpl w:val="A3F8DFBE"/>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639"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6FCA736B"/>
    <w:multiLevelType w:val="multilevel"/>
    <w:tmpl w:val="3B3CDE9E"/>
    <w:styleLink w:val="Estilo10"/>
    <w:lvl w:ilvl="0">
      <w:start w:val="1"/>
      <w:numFmt w:val="decimal"/>
      <w:lvlText w:val="%1."/>
      <w:lvlJc w:val="left"/>
      <w:pPr>
        <w:ind w:left="360" w:hanging="360"/>
      </w:pPr>
      <w:rPr>
        <w:rFonts w:ascii="2.1.27." w:hAnsi="2.1.27." w:hint="default"/>
        <w:b/>
      </w:rPr>
    </w:lvl>
    <w:lvl w:ilvl="1">
      <w:start w:val="1"/>
      <w:numFmt w:val="none"/>
      <w:lvlText w:val="2.1.27."/>
      <w:lvlJc w:val="left"/>
      <w:pPr>
        <w:ind w:left="792" w:hanging="432"/>
      </w:pPr>
      <w:rPr>
        <w:rFonts w:hint="default"/>
        <w:b/>
      </w:rPr>
    </w:lvl>
    <w:lvl w:ilvl="2">
      <w:start w:val="1"/>
      <w:numFmt w:val="decimal"/>
      <w:lvlText w:val="%1.%2.%3."/>
      <w:lvlJc w:val="left"/>
      <w:pPr>
        <w:ind w:left="1224" w:hanging="504"/>
      </w:pPr>
      <w:rPr>
        <w:rFonts w:hint="default"/>
      </w:rPr>
    </w:lvl>
    <w:lvl w:ilvl="3">
      <w:start w:val="2"/>
      <w:numFmt w:val="decimal"/>
      <w:lvlText w:val="%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71162115"/>
    <w:multiLevelType w:val="hybridMultilevel"/>
    <w:tmpl w:val="8006C4CE"/>
    <w:lvl w:ilvl="0" w:tplc="A6AEE54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74522D38"/>
    <w:multiLevelType w:val="hybridMultilevel"/>
    <w:tmpl w:val="AEEE63EA"/>
    <w:lvl w:ilvl="0" w:tplc="7F6CC6C6">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7" w15:restartNumberingAfterBreak="0">
    <w:nsid w:val="74AF2282"/>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8" w15:restartNumberingAfterBreak="0">
    <w:nsid w:val="762E26A6"/>
    <w:multiLevelType w:val="multilevel"/>
    <w:tmpl w:val="720CCB8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765310FF"/>
    <w:multiLevelType w:val="multilevel"/>
    <w:tmpl w:val="DBB6975A"/>
    <w:styleLink w:val="Estilo6"/>
    <w:lvl w:ilvl="0">
      <w:start w:val="1"/>
      <w:numFmt w:val="decimal"/>
      <w:lvlText w:val="%1."/>
      <w:lvlJc w:val="left"/>
      <w:pPr>
        <w:ind w:left="360" w:hanging="360"/>
      </w:pPr>
      <w:rPr>
        <w:rFonts w:ascii="2.1.27." w:hAnsi="2.1.27." w:hint="default"/>
        <w:b/>
      </w:rPr>
    </w:lvl>
    <w:lvl w:ilvl="1">
      <w:start w:val="1"/>
      <w:numFmt w:val="none"/>
      <w:lvlText w:val="2.1.27."/>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76BA05C1"/>
    <w:multiLevelType w:val="hybridMultilevel"/>
    <w:tmpl w:val="A8B6FE94"/>
    <w:lvl w:ilvl="0" w:tplc="C93ECDD6">
      <w:start w:val="1"/>
      <w:numFmt w:val="upperRoman"/>
      <w:lvlText w:val="%1."/>
      <w:lvlJc w:val="left"/>
      <w:pPr>
        <w:ind w:left="1320" w:hanging="720"/>
      </w:pPr>
      <w:rPr>
        <w:rFonts w:hint="default"/>
        <w:b/>
        <w:sz w:val="24"/>
        <w:szCs w:val="24"/>
      </w:rPr>
    </w:lvl>
    <w:lvl w:ilvl="1" w:tplc="6E8EA576">
      <w:numFmt w:val="bullet"/>
      <w:lvlText w:val="•"/>
      <w:lvlJc w:val="left"/>
      <w:pPr>
        <w:ind w:left="1680" w:hanging="360"/>
      </w:pPr>
      <w:rPr>
        <w:rFonts w:ascii="Arial" w:eastAsia="Times New Roman" w:hAnsi="Arial" w:cs="Arial" w:hint="default"/>
      </w:rPr>
    </w:lvl>
    <w:lvl w:ilvl="2" w:tplc="1DC6ADFA">
      <w:start w:val="1"/>
      <w:numFmt w:val="lowerLetter"/>
      <w:lvlText w:val="%3)"/>
      <w:lvlJc w:val="left"/>
      <w:pPr>
        <w:ind w:left="2580" w:hanging="360"/>
      </w:pPr>
      <w:rPr>
        <w:rFonts w:hint="default"/>
      </w:rPr>
    </w:lvl>
    <w:lvl w:ilvl="3" w:tplc="33D6194C">
      <w:start w:val="1"/>
      <w:numFmt w:val="lowerLetter"/>
      <w:lvlText w:val="%4."/>
      <w:lvlJc w:val="left"/>
      <w:pPr>
        <w:ind w:left="3195" w:hanging="435"/>
      </w:pPr>
      <w:rPr>
        <w:rFonts w:hint="default"/>
      </w:rPr>
    </w:lvl>
    <w:lvl w:ilvl="4" w:tplc="2ACE7DA0" w:tentative="1">
      <w:start w:val="1"/>
      <w:numFmt w:val="lowerLetter"/>
      <w:lvlText w:val="%5."/>
      <w:lvlJc w:val="left"/>
      <w:pPr>
        <w:ind w:left="3840" w:hanging="360"/>
      </w:pPr>
    </w:lvl>
    <w:lvl w:ilvl="5" w:tplc="E83CF53A" w:tentative="1">
      <w:start w:val="1"/>
      <w:numFmt w:val="lowerRoman"/>
      <w:lvlText w:val="%6."/>
      <w:lvlJc w:val="right"/>
      <w:pPr>
        <w:ind w:left="4560" w:hanging="180"/>
      </w:pPr>
    </w:lvl>
    <w:lvl w:ilvl="6" w:tplc="7960EEFE" w:tentative="1">
      <w:start w:val="1"/>
      <w:numFmt w:val="decimal"/>
      <w:lvlText w:val="%7."/>
      <w:lvlJc w:val="left"/>
      <w:pPr>
        <w:ind w:left="5280" w:hanging="360"/>
      </w:pPr>
    </w:lvl>
    <w:lvl w:ilvl="7" w:tplc="35B82E42" w:tentative="1">
      <w:start w:val="1"/>
      <w:numFmt w:val="lowerLetter"/>
      <w:lvlText w:val="%8."/>
      <w:lvlJc w:val="left"/>
      <w:pPr>
        <w:ind w:left="6000" w:hanging="360"/>
      </w:pPr>
    </w:lvl>
    <w:lvl w:ilvl="8" w:tplc="E432E6EE" w:tentative="1">
      <w:start w:val="1"/>
      <w:numFmt w:val="lowerRoman"/>
      <w:lvlText w:val="%9."/>
      <w:lvlJc w:val="right"/>
      <w:pPr>
        <w:ind w:left="6720" w:hanging="180"/>
      </w:pPr>
    </w:lvl>
  </w:abstractNum>
  <w:abstractNum w:abstractNumId="91" w15:restartNumberingAfterBreak="0">
    <w:nsid w:val="78076481"/>
    <w:multiLevelType w:val="multilevel"/>
    <w:tmpl w:val="D1961C22"/>
    <w:lvl w:ilvl="0">
      <w:start w:val="4"/>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4280" w:hanging="144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7130" w:hanging="2160"/>
      </w:pPr>
      <w:rPr>
        <w:rFonts w:hint="default"/>
      </w:rPr>
    </w:lvl>
    <w:lvl w:ilvl="8">
      <w:start w:val="1"/>
      <w:numFmt w:val="decimal"/>
      <w:lvlText w:val="%1.%2.%3.%4.%5.%6.%7.%8.%9"/>
      <w:lvlJc w:val="left"/>
      <w:pPr>
        <w:ind w:left="7840" w:hanging="2160"/>
      </w:pPr>
      <w:rPr>
        <w:rFonts w:hint="default"/>
      </w:rPr>
    </w:lvl>
  </w:abstractNum>
  <w:abstractNum w:abstractNumId="92" w15:restartNumberingAfterBreak="0">
    <w:nsid w:val="780B1555"/>
    <w:multiLevelType w:val="hybridMultilevel"/>
    <w:tmpl w:val="86ACD5D0"/>
    <w:lvl w:ilvl="0" w:tplc="080A0017">
      <w:start w:val="1"/>
      <w:numFmt w:val="lowerLetter"/>
      <w:lvlText w:val="%1)"/>
      <w:lvlJc w:val="left"/>
      <w:pPr>
        <w:ind w:left="1710" w:hanging="360"/>
      </w:pPr>
    </w:lvl>
    <w:lvl w:ilvl="1" w:tplc="D34801C0">
      <w:start w:val="1"/>
      <w:numFmt w:val="lowerLetter"/>
      <w:lvlText w:val="%2)"/>
      <w:lvlJc w:val="left"/>
      <w:pPr>
        <w:ind w:left="2430" w:hanging="360"/>
      </w:pPr>
      <w:rPr>
        <w:b/>
      </w:rPr>
    </w:lvl>
    <w:lvl w:ilvl="2" w:tplc="3148F8C6">
      <w:start w:val="1"/>
      <w:numFmt w:val="decimal"/>
      <w:lvlText w:val="%3."/>
      <w:lvlJc w:val="left"/>
      <w:pPr>
        <w:ind w:left="3330" w:hanging="360"/>
      </w:pPr>
      <w:rPr>
        <w:rFonts w:hint="default"/>
      </w:rPr>
    </w:lvl>
    <w:lvl w:ilvl="3" w:tplc="080A000F" w:tentative="1">
      <w:start w:val="1"/>
      <w:numFmt w:val="decimal"/>
      <w:lvlText w:val="%4."/>
      <w:lvlJc w:val="left"/>
      <w:pPr>
        <w:ind w:left="3870" w:hanging="360"/>
      </w:pPr>
    </w:lvl>
    <w:lvl w:ilvl="4" w:tplc="080A0019" w:tentative="1">
      <w:start w:val="1"/>
      <w:numFmt w:val="lowerLetter"/>
      <w:lvlText w:val="%5."/>
      <w:lvlJc w:val="left"/>
      <w:pPr>
        <w:ind w:left="4590" w:hanging="360"/>
      </w:pPr>
    </w:lvl>
    <w:lvl w:ilvl="5" w:tplc="080A001B" w:tentative="1">
      <w:start w:val="1"/>
      <w:numFmt w:val="lowerRoman"/>
      <w:lvlText w:val="%6."/>
      <w:lvlJc w:val="right"/>
      <w:pPr>
        <w:ind w:left="5310" w:hanging="180"/>
      </w:pPr>
    </w:lvl>
    <w:lvl w:ilvl="6" w:tplc="080A000F" w:tentative="1">
      <w:start w:val="1"/>
      <w:numFmt w:val="decimal"/>
      <w:lvlText w:val="%7."/>
      <w:lvlJc w:val="left"/>
      <w:pPr>
        <w:ind w:left="6030" w:hanging="360"/>
      </w:pPr>
    </w:lvl>
    <w:lvl w:ilvl="7" w:tplc="080A0019" w:tentative="1">
      <w:start w:val="1"/>
      <w:numFmt w:val="lowerLetter"/>
      <w:lvlText w:val="%8."/>
      <w:lvlJc w:val="left"/>
      <w:pPr>
        <w:ind w:left="6750" w:hanging="360"/>
      </w:pPr>
    </w:lvl>
    <w:lvl w:ilvl="8" w:tplc="080A001B" w:tentative="1">
      <w:start w:val="1"/>
      <w:numFmt w:val="lowerRoman"/>
      <w:lvlText w:val="%9."/>
      <w:lvlJc w:val="right"/>
      <w:pPr>
        <w:ind w:left="7470" w:hanging="180"/>
      </w:pPr>
    </w:lvl>
  </w:abstractNum>
  <w:abstractNum w:abstractNumId="93" w15:restartNumberingAfterBreak="0">
    <w:nsid w:val="78A24247"/>
    <w:multiLevelType w:val="hybridMultilevel"/>
    <w:tmpl w:val="D126593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4" w15:restartNumberingAfterBreak="0">
    <w:nsid w:val="78BC1162"/>
    <w:multiLevelType w:val="hybridMultilevel"/>
    <w:tmpl w:val="DDE2A196"/>
    <w:lvl w:ilvl="0" w:tplc="080A0017">
      <w:start w:val="1"/>
      <w:numFmt w:val="upperRoman"/>
      <w:pStyle w:val="NURO"/>
      <w:lvlText w:val="%1."/>
      <w:lvlJc w:val="left"/>
      <w:pPr>
        <w:tabs>
          <w:tab w:val="num" w:pos="720"/>
        </w:tabs>
        <w:ind w:left="720" w:hanging="432"/>
      </w:pPr>
      <w:rPr>
        <w:rFonts w:ascii="Arial" w:hAnsi="Arial" w:cs="Times New Roman" w:hint="default"/>
        <w:b/>
        <w:i w:val="0"/>
        <w:color w:val="auto"/>
        <w:sz w:val="18"/>
        <w:szCs w:val="18"/>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95" w15:restartNumberingAfterBreak="0">
    <w:nsid w:val="7ABC4CC2"/>
    <w:multiLevelType w:val="hybridMultilevel"/>
    <w:tmpl w:val="D8FCCCC6"/>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7B176C62"/>
    <w:multiLevelType w:val="hybridMultilevel"/>
    <w:tmpl w:val="6A06083E"/>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7" w15:restartNumberingAfterBreak="0">
    <w:nsid w:val="7BE42D61"/>
    <w:multiLevelType w:val="hybridMultilevel"/>
    <w:tmpl w:val="2E002FC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98" w15:restartNumberingAfterBreak="0">
    <w:nsid w:val="7E77622E"/>
    <w:multiLevelType w:val="hybridMultilevel"/>
    <w:tmpl w:val="A8BEEFF4"/>
    <w:lvl w:ilvl="0" w:tplc="7F123C04">
      <w:start w:val="1"/>
      <w:numFmt w:val="lowerLetter"/>
      <w:lvlText w:val="%1)"/>
      <w:lvlJc w:val="left"/>
      <w:pPr>
        <w:ind w:left="1713" w:hanging="360"/>
      </w:pPr>
      <w:rPr>
        <w:rFonts w:cs="Times New Roman" w:hint="default"/>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num w:numId="1">
    <w:abstractNumId w:val="27"/>
  </w:num>
  <w:num w:numId="2">
    <w:abstractNumId w:val="31"/>
  </w:num>
  <w:num w:numId="3">
    <w:abstractNumId w:val="9"/>
  </w:num>
  <w:num w:numId="4">
    <w:abstractNumId w:val="19"/>
  </w:num>
  <w:num w:numId="5">
    <w:abstractNumId w:val="87"/>
  </w:num>
  <w:num w:numId="6">
    <w:abstractNumId w:val="90"/>
  </w:num>
  <w:num w:numId="7">
    <w:abstractNumId w:val="25"/>
  </w:num>
  <w:num w:numId="8">
    <w:abstractNumId w:val="75"/>
  </w:num>
  <w:num w:numId="9">
    <w:abstractNumId w:val="16"/>
  </w:num>
  <w:num w:numId="10">
    <w:abstractNumId w:val="67"/>
  </w:num>
  <w:num w:numId="11">
    <w:abstractNumId w:val="61"/>
  </w:num>
  <w:num w:numId="12">
    <w:abstractNumId w:val="34"/>
  </w:num>
  <w:num w:numId="13">
    <w:abstractNumId w:val="46"/>
  </w:num>
  <w:num w:numId="14">
    <w:abstractNumId w:val="60"/>
  </w:num>
  <w:num w:numId="15">
    <w:abstractNumId w:val="97"/>
  </w:num>
  <w:num w:numId="16">
    <w:abstractNumId w:val="57"/>
  </w:num>
  <w:num w:numId="17">
    <w:abstractNumId w:val="56"/>
  </w:num>
  <w:num w:numId="18">
    <w:abstractNumId w:val="13"/>
  </w:num>
  <w:num w:numId="19">
    <w:abstractNumId w:val="63"/>
  </w:num>
  <w:num w:numId="20">
    <w:abstractNumId w:val="83"/>
  </w:num>
  <w:num w:numId="21">
    <w:abstractNumId w:val="38"/>
  </w:num>
  <w:num w:numId="22">
    <w:abstractNumId w:val="70"/>
  </w:num>
  <w:num w:numId="23">
    <w:abstractNumId w:val="53"/>
  </w:num>
  <w:num w:numId="24">
    <w:abstractNumId w:val="37"/>
  </w:num>
  <w:num w:numId="25">
    <w:abstractNumId w:val="11"/>
  </w:num>
  <w:num w:numId="26">
    <w:abstractNumId w:val="44"/>
  </w:num>
  <w:num w:numId="27">
    <w:abstractNumId w:val="3"/>
  </w:num>
  <w:num w:numId="28">
    <w:abstractNumId w:val="2"/>
  </w:num>
  <w:num w:numId="29">
    <w:abstractNumId w:val="1"/>
  </w:num>
  <w:num w:numId="30">
    <w:abstractNumId w:val="92"/>
  </w:num>
  <w:num w:numId="31">
    <w:abstractNumId w:val="88"/>
  </w:num>
  <w:num w:numId="32">
    <w:abstractNumId w:val="55"/>
  </w:num>
  <w:num w:numId="33">
    <w:abstractNumId w:val="62"/>
  </w:num>
  <w:num w:numId="34">
    <w:abstractNumId w:val="66"/>
  </w:num>
  <w:num w:numId="35">
    <w:abstractNumId w:val="20"/>
  </w:num>
  <w:num w:numId="36">
    <w:abstractNumId w:val="47"/>
  </w:num>
  <w:num w:numId="37">
    <w:abstractNumId w:val="65"/>
  </w:num>
  <w:num w:numId="38">
    <w:abstractNumId w:val="94"/>
  </w:num>
  <w:num w:numId="39">
    <w:abstractNumId w:val="35"/>
  </w:num>
  <w:num w:numId="40">
    <w:abstractNumId w:val="14"/>
  </w:num>
  <w:num w:numId="41">
    <w:abstractNumId w:val="81"/>
  </w:num>
  <w:num w:numId="42">
    <w:abstractNumId w:val="54"/>
  </w:num>
  <w:num w:numId="43">
    <w:abstractNumId w:val="0"/>
  </w:num>
  <w:num w:numId="44">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2"/>
  </w:num>
  <w:num w:numId="46">
    <w:abstractNumId w:val="71"/>
  </w:num>
  <w:num w:numId="47">
    <w:abstractNumId w:val="33"/>
  </w:num>
  <w:num w:numId="48">
    <w:abstractNumId w:val="64"/>
  </w:num>
  <w:num w:numId="49">
    <w:abstractNumId w:val="36"/>
  </w:num>
  <w:num w:numId="50">
    <w:abstractNumId w:val="29"/>
  </w:num>
  <w:num w:numId="51">
    <w:abstractNumId w:val="24"/>
  </w:num>
  <w:num w:numId="52">
    <w:abstractNumId w:val="18"/>
  </w:num>
  <w:num w:numId="53">
    <w:abstractNumId w:val="40"/>
  </w:num>
  <w:num w:numId="54">
    <w:abstractNumId w:val="17"/>
  </w:num>
  <w:num w:numId="55">
    <w:abstractNumId w:val="39"/>
  </w:num>
  <w:num w:numId="56">
    <w:abstractNumId w:val="72"/>
  </w:num>
  <w:num w:numId="57">
    <w:abstractNumId w:val="48"/>
  </w:num>
  <w:num w:numId="58">
    <w:abstractNumId w:val="89"/>
  </w:num>
  <w:num w:numId="59">
    <w:abstractNumId w:val="69"/>
  </w:num>
  <w:num w:numId="60">
    <w:abstractNumId w:val="49"/>
  </w:num>
  <w:num w:numId="61">
    <w:abstractNumId w:val="77"/>
  </w:num>
  <w:num w:numId="62">
    <w:abstractNumId w:val="84"/>
  </w:num>
  <w:num w:numId="63">
    <w:abstractNumId w:val="59"/>
  </w:num>
  <w:num w:numId="64">
    <w:abstractNumId w:val="58"/>
  </w:num>
  <w:num w:numId="65">
    <w:abstractNumId w:val="26"/>
  </w:num>
  <w:num w:numId="66">
    <w:abstractNumId w:val="85"/>
  </w:num>
  <w:num w:numId="67">
    <w:abstractNumId w:val="32"/>
  </w:num>
  <w:num w:numId="68">
    <w:abstractNumId w:val="78"/>
  </w:num>
  <w:num w:numId="69">
    <w:abstractNumId w:val="21"/>
  </w:num>
  <w:num w:numId="70">
    <w:abstractNumId w:val="51"/>
  </w:num>
  <w:num w:numId="71">
    <w:abstractNumId w:val="12"/>
  </w:num>
  <w:num w:numId="72">
    <w:abstractNumId w:val="76"/>
  </w:num>
  <w:num w:numId="73">
    <w:abstractNumId w:val="80"/>
  </w:num>
  <w:num w:numId="74">
    <w:abstractNumId w:val="43"/>
  </w:num>
  <w:num w:numId="75">
    <w:abstractNumId w:val="82"/>
  </w:num>
  <w:num w:numId="76">
    <w:abstractNumId w:val="91"/>
  </w:num>
  <w:num w:numId="77">
    <w:abstractNumId w:val="74"/>
  </w:num>
  <w:num w:numId="78">
    <w:abstractNumId w:val="79"/>
  </w:num>
  <w:num w:numId="7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2"/>
  </w:num>
  <w:num w:numId="82">
    <w:abstractNumId w:val="96"/>
  </w:num>
  <w:num w:numId="83">
    <w:abstractNumId w:val="10"/>
  </w:num>
  <w:num w:numId="84">
    <w:abstractNumId w:val="68"/>
  </w:num>
  <w:num w:numId="85">
    <w:abstractNumId w:val="23"/>
  </w:num>
  <w:num w:numId="86">
    <w:abstractNumId w:val="86"/>
  </w:num>
  <w:num w:numId="87">
    <w:abstractNumId w:val="30"/>
  </w:num>
  <w:num w:numId="88">
    <w:abstractNumId w:val="50"/>
  </w:num>
  <w:num w:numId="89">
    <w:abstractNumId w:val="41"/>
  </w:num>
  <w:num w:numId="90">
    <w:abstractNumId w:val="15"/>
  </w:num>
  <w:num w:numId="91">
    <w:abstractNumId w:val="93"/>
  </w:num>
  <w:num w:numId="92">
    <w:abstractNumId w:val="42"/>
  </w:num>
  <w:num w:numId="93">
    <w:abstractNumId w:val="95"/>
  </w:num>
  <w:num w:numId="94">
    <w:abstractNumId w:val="45"/>
  </w:num>
  <w:num w:numId="95">
    <w:abstractNumId w:val="73"/>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764"/>
    <w:rsid w:val="00000DC3"/>
    <w:rsid w:val="000026E3"/>
    <w:rsid w:val="000042BC"/>
    <w:rsid w:val="00007C83"/>
    <w:rsid w:val="00007DEC"/>
    <w:rsid w:val="00011368"/>
    <w:rsid w:val="00012D1A"/>
    <w:rsid w:val="00013E13"/>
    <w:rsid w:val="00013F95"/>
    <w:rsid w:val="0001434E"/>
    <w:rsid w:val="00015B08"/>
    <w:rsid w:val="0001610F"/>
    <w:rsid w:val="00016712"/>
    <w:rsid w:val="0001726B"/>
    <w:rsid w:val="00017525"/>
    <w:rsid w:val="00017F2C"/>
    <w:rsid w:val="000206E0"/>
    <w:rsid w:val="00021F39"/>
    <w:rsid w:val="00023C7A"/>
    <w:rsid w:val="000242F0"/>
    <w:rsid w:val="00026F40"/>
    <w:rsid w:val="00031846"/>
    <w:rsid w:val="0003247E"/>
    <w:rsid w:val="0003359E"/>
    <w:rsid w:val="00033EC9"/>
    <w:rsid w:val="00036AC4"/>
    <w:rsid w:val="00036E51"/>
    <w:rsid w:val="00040601"/>
    <w:rsid w:val="00041084"/>
    <w:rsid w:val="0004117B"/>
    <w:rsid w:val="00042DAD"/>
    <w:rsid w:val="00043006"/>
    <w:rsid w:val="00043E80"/>
    <w:rsid w:val="00044890"/>
    <w:rsid w:val="0004622D"/>
    <w:rsid w:val="000471F2"/>
    <w:rsid w:val="0005099B"/>
    <w:rsid w:val="0005157F"/>
    <w:rsid w:val="00051EC9"/>
    <w:rsid w:val="00054492"/>
    <w:rsid w:val="000554DF"/>
    <w:rsid w:val="00056201"/>
    <w:rsid w:val="00060FAA"/>
    <w:rsid w:val="00061394"/>
    <w:rsid w:val="000614D5"/>
    <w:rsid w:val="00063AD1"/>
    <w:rsid w:val="00063F7B"/>
    <w:rsid w:val="00066653"/>
    <w:rsid w:val="00066663"/>
    <w:rsid w:val="0007247D"/>
    <w:rsid w:val="000745B6"/>
    <w:rsid w:val="00075217"/>
    <w:rsid w:val="00077665"/>
    <w:rsid w:val="00082369"/>
    <w:rsid w:val="000827FB"/>
    <w:rsid w:val="000830E5"/>
    <w:rsid w:val="00085A9A"/>
    <w:rsid w:val="000940ED"/>
    <w:rsid w:val="00094911"/>
    <w:rsid w:val="00095A84"/>
    <w:rsid w:val="0009610D"/>
    <w:rsid w:val="0009651E"/>
    <w:rsid w:val="00096B5B"/>
    <w:rsid w:val="000A06F9"/>
    <w:rsid w:val="000A214F"/>
    <w:rsid w:val="000A2A2A"/>
    <w:rsid w:val="000A2A52"/>
    <w:rsid w:val="000A2B98"/>
    <w:rsid w:val="000A33E1"/>
    <w:rsid w:val="000A3AE3"/>
    <w:rsid w:val="000A3C21"/>
    <w:rsid w:val="000A3CA1"/>
    <w:rsid w:val="000A4A21"/>
    <w:rsid w:val="000A7CF7"/>
    <w:rsid w:val="000B0CF5"/>
    <w:rsid w:val="000B11AD"/>
    <w:rsid w:val="000B1278"/>
    <w:rsid w:val="000B12A8"/>
    <w:rsid w:val="000B17AC"/>
    <w:rsid w:val="000B2C33"/>
    <w:rsid w:val="000B3454"/>
    <w:rsid w:val="000B5E8C"/>
    <w:rsid w:val="000B6EDC"/>
    <w:rsid w:val="000C0A0E"/>
    <w:rsid w:val="000C1EB3"/>
    <w:rsid w:val="000C227F"/>
    <w:rsid w:val="000C6129"/>
    <w:rsid w:val="000C62E0"/>
    <w:rsid w:val="000C7120"/>
    <w:rsid w:val="000C7EAD"/>
    <w:rsid w:val="000D3EB8"/>
    <w:rsid w:val="000D4A8A"/>
    <w:rsid w:val="000D4D53"/>
    <w:rsid w:val="000D56CB"/>
    <w:rsid w:val="000D5952"/>
    <w:rsid w:val="000D7418"/>
    <w:rsid w:val="000D7453"/>
    <w:rsid w:val="000E0C49"/>
    <w:rsid w:val="000E12F1"/>
    <w:rsid w:val="000E2C52"/>
    <w:rsid w:val="000E3CFE"/>
    <w:rsid w:val="000E550A"/>
    <w:rsid w:val="000E65DD"/>
    <w:rsid w:val="000F0435"/>
    <w:rsid w:val="000F0444"/>
    <w:rsid w:val="000F1011"/>
    <w:rsid w:val="000F138F"/>
    <w:rsid w:val="000F29AD"/>
    <w:rsid w:val="000F2F00"/>
    <w:rsid w:val="000F58AA"/>
    <w:rsid w:val="000F5CDE"/>
    <w:rsid w:val="000F63FD"/>
    <w:rsid w:val="000F6F93"/>
    <w:rsid w:val="00102EA1"/>
    <w:rsid w:val="00105899"/>
    <w:rsid w:val="001060AE"/>
    <w:rsid w:val="00106A01"/>
    <w:rsid w:val="00106A98"/>
    <w:rsid w:val="00106B47"/>
    <w:rsid w:val="00106EC0"/>
    <w:rsid w:val="00110AD5"/>
    <w:rsid w:val="00110F24"/>
    <w:rsid w:val="001110B0"/>
    <w:rsid w:val="00111214"/>
    <w:rsid w:val="001125B6"/>
    <w:rsid w:val="00113D11"/>
    <w:rsid w:val="00113DFF"/>
    <w:rsid w:val="00113FAF"/>
    <w:rsid w:val="00115836"/>
    <w:rsid w:val="00117268"/>
    <w:rsid w:val="001172DB"/>
    <w:rsid w:val="001205BE"/>
    <w:rsid w:val="001209B9"/>
    <w:rsid w:val="00124133"/>
    <w:rsid w:val="00131559"/>
    <w:rsid w:val="00134332"/>
    <w:rsid w:val="001347AC"/>
    <w:rsid w:val="00134FC3"/>
    <w:rsid w:val="001355E6"/>
    <w:rsid w:val="00135CD4"/>
    <w:rsid w:val="00136257"/>
    <w:rsid w:val="0014119B"/>
    <w:rsid w:val="00144E02"/>
    <w:rsid w:val="00144E09"/>
    <w:rsid w:val="001453EC"/>
    <w:rsid w:val="001455C4"/>
    <w:rsid w:val="00146586"/>
    <w:rsid w:val="00147221"/>
    <w:rsid w:val="0015021E"/>
    <w:rsid w:val="00154842"/>
    <w:rsid w:val="00155CF0"/>
    <w:rsid w:val="00155FAC"/>
    <w:rsid w:val="001562AD"/>
    <w:rsid w:val="00156449"/>
    <w:rsid w:val="0016041B"/>
    <w:rsid w:val="00162D92"/>
    <w:rsid w:val="00164EDC"/>
    <w:rsid w:val="00165871"/>
    <w:rsid w:val="00165D50"/>
    <w:rsid w:val="001666E9"/>
    <w:rsid w:val="00166F09"/>
    <w:rsid w:val="0016793F"/>
    <w:rsid w:val="00170466"/>
    <w:rsid w:val="0017055C"/>
    <w:rsid w:val="001708DF"/>
    <w:rsid w:val="001711DC"/>
    <w:rsid w:val="001719C4"/>
    <w:rsid w:val="0017515F"/>
    <w:rsid w:val="00175884"/>
    <w:rsid w:val="001758D2"/>
    <w:rsid w:val="00177A70"/>
    <w:rsid w:val="00180E4F"/>
    <w:rsid w:val="00181348"/>
    <w:rsid w:val="001826CE"/>
    <w:rsid w:val="00182911"/>
    <w:rsid w:val="00182ECD"/>
    <w:rsid w:val="00195067"/>
    <w:rsid w:val="001964D3"/>
    <w:rsid w:val="001A03F0"/>
    <w:rsid w:val="001A19B1"/>
    <w:rsid w:val="001A204B"/>
    <w:rsid w:val="001A384B"/>
    <w:rsid w:val="001A4E88"/>
    <w:rsid w:val="001A6C66"/>
    <w:rsid w:val="001A6E2F"/>
    <w:rsid w:val="001A719D"/>
    <w:rsid w:val="001A754B"/>
    <w:rsid w:val="001A7CA0"/>
    <w:rsid w:val="001A7DB5"/>
    <w:rsid w:val="001A7EAB"/>
    <w:rsid w:val="001B22CE"/>
    <w:rsid w:val="001B2334"/>
    <w:rsid w:val="001B2F0D"/>
    <w:rsid w:val="001B2FD7"/>
    <w:rsid w:val="001B4174"/>
    <w:rsid w:val="001B4D24"/>
    <w:rsid w:val="001B5093"/>
    <w:rsid w:val="001B5BCB"/>
    <w:rsid w:val="001B5C5A"/>
    <w:rsid w:val="001B5D61"/>
    <w:rsid w:val="001B5DF2"/>
    <w:rsid w:val="001B6201"/>
    <w:rsid w:val="001B672E"/>
    <w:rsid w:val="001B6937"/>
    <w:rsid w:val="001C1F98"/>
    <w:rsid w:val="001C3FF8"/>
    <w:rsid w:val="001C4FF0"/>
    <w:rsid w:val="001C5A5A"/>
    <w:rsid w:val="001C5F44"/>
    <w:rsid w:val="001C6E0D"/>
    <w:rsid w:val="001D0F23"/>
    <w:rsid w:val="001D2898"/>
    <w:rsid w:val="001D337A"/>
    <w:rsid w:val="001D4663"/>
    <w:rsid w:val="001D5764"/>
    <w:rsid w:val="001D75DC"/>
    <w:rsid w:val="001E15C0"/>
    <w:rsid w:val="001E218B"/>
    <w:rsid w:val="001E4160"/>
    <w:rsid w:val="001E52B7"/>
    <w:rsid w:val="001E62E7"/>
    <w:rsid w:val="001E6D58"/>
    <w:rsid w:val="001E6FF3"/>
    <w:rsid w:val="001F05DF"/>
    <w:rsid w:val="001F116D"/>
    <w:rsid w:val="001F13A2"/>
    <w:rsid w:val="001F186B"/>
    <w:rsid w:val="001F1887"/>
    <w:rsid w:val="001F234A"/>
    <w:rsid w:val="001F2865"/>
    <w:rsid w:val="001F44C0"/>
    <w:rsid w:val="001F6DCC"/>
    <w:rsid w:val="001F70C7"/>
    <w:rsid w:val="001F740E"/>
    <w:rsid w:val="002003A4"/>
    <w:rsid w:val="002010A1"/>
    <w:rsid w:val="00202660"/>
    <w:rsid w:val="00202973"/>
    <w:rsid w:val="00203519"/>
    <w:rsid w:val="002038C2"/>
    <w:rsid w:val="0020573A"/>
    <w:rsid w:val="00206CBA"/>
    <w:rsid w:val="00207F00"/>
    <w:rsid w:val="00210BE1"/>
    <w:rsid w:val="00211026"/>
    <w:rsid w:val="00212350"/>
    <w:rsid w:val="00212D0D"/>
    <w:rsid w:val="00212DFA"/>
    <w:rsid w:val="002130BD"/>
    <w:rsid w:val="00213439"/>
    <w:rsid w:val="0021399E"/>
    <w:rsid w:val="00216252"/>
    <w:rsid w:val="00216E52"/>
    <w:rsid w:val="00217F46"/>
    <w:rsid w:val="00223D4D"/>
    <w:rsid w:val="00224678"/>
    <w:rsid w:val="002252B8"/>
    <w:rsid w:val="00225C1B"/>
    <w:rsid w:val="002264FB"/>
    <w:rsid w:val="002268FD"/>
    <w:rsid w:val="00226E59"/>
    <w:rsid w:val="002300BE"/>
    <w:rsid w:val="0023057B"/>
    <w:rsid w:val="0023221F"/>
    <w:rsid w:val="0023327A"/>
    <w:rsid w:val="00234B5E"/>
    <w:rsid w:val="00234C65"/>
    <w:rsid w:val="00234E8E"/>
    <w:rsid w:val="00235C98"/>
    <w:rsid w:val="00237EC4"/>
    <w:rsid w:val="002401D0"/>
    <w:rsid w:val="0024489B"/>
    <w:rsid w:val="002461F4"/>
    <w:rsid w:val="0024632A"/>
    <w:rsid w:val="0025301D"/>
    <w:rsid w:val="002533E4"/>
    <w:rsid w:val="00253D7A"/>
    <w:rsid w:val="00253FD5"/>
    <w:rsid w:val="00254227"/>
    <w:rsid w:val="00256413"/>
    <w:rsid w:val="002573BA"/>
    <w:rsid w:val="00257DCA"/>
    <w:rsid w:val="00260F49"/>
    <w:rsid w:val="002629C2"/>
    <w:rsid w:val="002648E9"/>
    <w:rsid w:val="0026616D"/>
    <w:rsid w:val="00266656"/>
    <w:rsid w:val="00266E21"/>
    <w:rsid w:val="0026733C"/>
    <w:rsid w:val="00274093"/>
    <w:rsid w:val="0027483F"/>
    <w:rsid w:val="00274D19"/>
    <w:rsid w:val="00274FA4"/>
    <w:rsid w:val="00275136"/>
    <w:rsid w:val="00277AFB"/>
    <w:rsid w:val="00281B6A"/>
    <w:rsid w:val="0028350B"/>
    <w:rsid w:val="002849D0"/>
    <w:rsid w:val="002860CA"/>
    <w:rsid w:val="0028709E"/>
    <w:rsid w:val="00290438"/>
    <w:rsid w:val="00290D93"/>
    <w:rsid w:val="00291C36"/>
    <w:rsid w:val="0029426A"/>
    <w:rsid w:val="00295172"/>
    <w:rsid w:val="002A0BA4"/>
    <w:rsid w:val="002A14E5"/>
    <w:rsid w:val="002A1FC5"/>
    <w:rsid w:val="002A22AA"/>
    <w:rsid w:val="002A3219"/>
    <w:rsid w:val="002A4D16"/>
    <w:rsid w:val="002A5547"/>
    <w:rsid w:val="002A6BC0"/>
    <w:rsid w:val="002A6D25"/>
    <w:rsid w:val="002A72AA"/>
    <w:rsid w:val="002B1082"/>
    <w:rsid w:val="002B11A5"/>
    <w:rsid w:val="002B3FD6"/>
    <w:rsid w:val="002B736A"/>
    <w:rsid w:val="002C11CE"/>
    <w:rsid w:val="002C1A6A"/>
    <w:rsid w:val="002C387F"/>
    <w:rsid w:val="002C65AA"/>
    <w:rsid w:val="002C6D3B"/>
    <w:rsid w:val="002D07EA"/>
    <w:rsid w:val="002E2B7B"/>
    <w:rsid w:val="002E316C"/>
    <w:rsid w:val="002E3368"/>
    <w:rsid w:val="002E4097"/>
    <w:rsid w:val="002E585F"/>
    <w:rsid w:val="002E75D9"/>
    <w:rsid w:val="002E7E3F"/>
    <w:rsid w:val="002F0393"/>
    <w:rsid w:val="003001BE"/>
    <w:rsid w:val="00300779"/>
    <w:rsid w:val="00300FB3"/>
    <w:rsid w:val="0030101D"/>
    <w:rsid w:val="00301AB4"/>
    <w:rsid w:val="00304E71"/>
    <w:rsid w:val="003053FF"/>
    <w:rsid w:val="00306F3C"/>
    <w:rsid w:val="00314B2F"/>
    <w:rsid w:val="00314DD5"/>
    <w:rsid w:val="0031659C"/>
    <w:rsid w:val="00317518"/>
    <w:rsid w:val="00320341"/>
    <w:rsid w:val="00321972"/>
    <w:rsid w:val="00322292"/>
    <w:rsid w:val="00322F82"/>
    <w:rsid w:val="00324EFC"/>
    <w:rsid w:val="0032550E"/>
    <w:rsid w:val="00326EC4"/>
    <w:rsid w:val="003271B6"/>
    <w:rsid w:val="00327538"/>
    <w:rsid w:val="00327F86"/>
    <w:rsid w:val="00334813"/>
    <w:rsid w:val="00334CB3"/>
    <w:rsid w:val="00335D49"/>
    <w:rsid w:val="003411F3"/>
    <w:rsid w:val="00341286"/>
    <w:rsid w:val="00341B3D"/>
    <w:rsid w:val="00342593"/>
    <w:rsid w:val="00342C01"/>
    <w:rsid w:val="0034322F"/>
    <w:rsid w:val="00344153"/>
    <w:rsid w:val="003443F8"/>
    <w:rsid w:val="00345376"/>
    <w:rsid w:val="003453CC"/>
    <w:rsid w:val="00346525"/>
    <w:rsid w:val="00351A8A"/>
    <w:rsid w:val="00351B87"/>
    <w:rsid w:val="00353441"/>
    <w:rsid w:val="003545D7"/>
    <w:rsid w:val="00355B4E"/>
    <w:rsid w:val="00355EBB"/>
    <w:rsid w:val="00356634"/>
    <w:rsid w:val="00356669"/>
    <w:rsid w:val="00356B08"/>
    <w:rsid w:val="00360C58"/>
    <w:rsid w:val="00363F80"/>
    <w:rsid w:val="0036433D"/>
    <w:rsid w:val="00364971"/>
    <w:rsid w:val="003653A5"/>
    <w:rsid w:val="00367753"/>
    <w:rsid w:val="00372268"/>
    <w:rsid w:val="00372760"/>
    <w:rsid w:val="00372AA2"/>
    <w:rsid w:val="0037312C"/>
    <w:rsid w:val="0037320E"/>
    <w:rsid w:val="003752A8"/>
    <w:rsid w:val="00375553"/>
    <w:rsid w:val="0037562A"/>
    <w:rsid w:val="00376991"/>
    <w:rsid w:val="00380195"/>
    <w:rsid w:val="00380B74"/>
    <w:rsid w:val="00380FDA"/>
    <w:rsid w:val="00381061"/>
    <w:rsid w:val="003810FF"/>
    <w:rsid w:val="003814F5"/>
    <w:rsid w:val="00386A9A"/>
    <w:rsid w:val="00386CEA"/>
    <w:rsid w:val="003871CB"/>
    <w:rsid w:val="00387C8C"/>
    <w:rsid w:val="00394F97"/>
    <w:rsid w:val="003950D7"/>
    <w:rsid w:val="003953A3"/>
    <w:rsid w:val="00395A97"/>
    <w:rsid w:val="00395DD2"/>
    <w:rsid w:val="00396B0F"/>
    <w:rsid w:val="003979BF"/>
    <w:rsid w:val="003A0C7D"/>
    <w:rsid w:val="003A1142"/>
    <w:rsid w:val="003A1C4A"/>
    <w:rsid w:val="003A2EFA"/>
    <w:rsid w:val="003A36CE"/>
    <w:rsid w:val="003A7F34"/>
    <w:rsid w:val="003B0248"/>
    <w:rsid w:val="003B18BD"/>
    <w:rsid w:val="003B1908"/>
    <w:rsid w:val="003B2A33"/>
    <w:rsid w:val="003B37D8"/>
    <w:rsid w:val="003B381B"/>
    <w:rsid w:val="003B4A78"/>
    <w:rsid w:val="003B4B49"/>
    <w:rsid w:val="003B4EDD"/>
    <w:rsid w:val="003B5A1E"/>
    <w:rsid w:val="003B5DE4"/>
    <w:rsid w:val="003B6E04"/>
    <w:rsid w:val="003C085C"/>
    <w:rsid w:val="003C0D3D"/>
    <w:rsid w:val="003C134A"/>
    <w:rsid w:val="003C205E"/>
    <w:rsid w:val="003D0014"/>
    <w:rsid w:val="003D093C"/>
    <w:rsid w:val="003D1D69"/>
    <w:rsid w:val="003D22C2"/>
    <w:rsid w:val="003D476E"/>
    <w:rsid w:val="003D4B01"/>
    <w:rsid w:val="003D5DB1"/>
    <w:rsid w:val="003D5F6D"/>
    <w:rsid w:val="003D5F77"/>
    <w:rsid w:val="003D68F0"/>
    <w:rsid w:val="003D714D"/>
    <w:rsid w:val="003D7AF5"/>
    <w:rsid w:val="003E0F11"/>
    <w:rsid w:val="003E119B"/>
    <w:rsid w:val="003E2D12"/>
    <w:rsid w:val="003E2D91"/>
    <w:rsid w:val="003E64B9"/>
    <w:rsid w:val="003F248A"/>
    <w:rsid w:val="003F292D"/>
    <w:rsid w:val="003F2BB9"/>
    <w:rsid w:val="003F3DD7"/>
    <w:rsid w:val="003F405E"/>
    <w:rsid w:val="003F648C"/>
    <w:rsid w:val="003F7A5D"/>
    <w:rsid w:val="003F7D96"/>
    <w:rsid w:val="003F7FBC"/>
    <w:rsid w:val="004014A9"/>
    <w:rsid w:val="0040476E"/>
    <w:rsid w:val="004049DF"/>
    <w:rsid w:val="00410A3F"/>
    <w:rsid w:val="00413317"/>
    <w:rsid w:val="00416B74"/>
    <w:rsid w:val="00416FFB"/>
    <w:rsid w:val="00417208"/>
    <w:rsid w:val="00417227"/>
    <w:rsid w:val="00420DA9"/>
    <w:rsid w:val="00421026"/>
    <w:rsid w:val="00423A1E"/>
    <w:rsid w:val="0042418C"/>
    <w:rsid w:val="00427F84"/>
    <w:rsid w:val="00432988"/>
    <w:rsid w:val="0043626A"/>
    <w:rsid w:val="00436706"/>
    <w:rsid w:val="00436C45"/>
    <w:rsid w:val="00442864"/>
    <w:rsid w:val="00443E86"/>
    <w:rsid w:val="004445FE"/>
    <w:rsid w:val="00444A6B"/>
    <w:rsid w:val="00444D76"/>
    <w:rsid w:val="00445756"/>
    <w:rsid w:val="00446616"/>
    <w:rsid w:val="0044729C"/>
    <w:rsid w:val="00447F1F"/>
    <w:rsid w:val="00450E57"/>
    <w:rsid w:val="00453D12"/>
    <w:rsid w:val="00454137"/>
    <w:rsid w:val="004562E7"/>
    <w:rsid w:val="00456E99"/>
    <w:rsid w:val="00460D50"/>
    <w:rsid w:val="004612EB"/>
    <w:rsid w:val="00461888"/>
    <w:rsid w:val="00462193"/>
    <w:rsid w:val="00462665"/>
    <w:rsid w:val="004646A9"/>
    <w:rsid w:val="00464C20"/>
    <w:rsid w:val="004676E9"/>
    <w:rsid w:val="00470EAC"/>
    <w:rsid w:val="00471422"/>
    <w:rsid w:val="00471942"/>
    <w:rsid w:val="004724C0"/>
    <w:rsid w:val="004755CE"/>
    <w:rsid w:val="00476E96"/>
    <w:rsid w:val="004771EC"/>
    <w:rsid w:val="004779A2"/>
    <w:rsid w:val="00480845"/>
    <w:rsid w:val="004834E2"/>
    <w:rsid w:val="004848D0"/>
    <w:rsid w:val="00487E68"/>
    <w:rsid w:val="00491416"/>
    <w:rsid w:val="00491447"/>
    <w:rsid w:val="00492AB0"/>
    <w:rsid w:val="00493597"/>
    <w:rsid w:val="004936C5"/>
    <w:rsid w:val="00493F3F"/>
    <w:rsid w:val="0049468A"/>
    <w:rsid w:val="00496177"/>
    <w:rsid w:val="0049626F"/>
    <w:rsid w:val="004A0134"/>
    <w:rsid w:val="004A1533"/>
    <w:rsid w:val="004A1604"/>
    <w:rsid w:val="004A2192"/>
    <w:rsid w:val="004A3241"/>
    <w:rsid w:val="004A38E7"/>
    <w:rsid w:val="004A4658"/>
    <w:rsid w:val="004A4B50"/>
    <w:rsid w:val="004A5B99"/>
    <w:rsid w:val="004A6B2C"/>
    <w:rsid w:val="004B032C"/>
    <w:rsid w:val="004B211B"/>
    <w:rsid w:val="004B27F1"/>
    <w:rsid w:val="004B2D77"/>
    <w:rsid w:val="004B310F"/>
    <w:rsid w:val="004B50D4"/>
    <w:rsid w:val="004B5632"/>
    <w:rsid w:val="004B576E"/>
    <w:rsid w:val="004C1676"/>
    <w:rsid w:val="004C1DB7"/>
    <w:rsid w:val="004C3064"/>
    <w:rsid w:val="004C3EDC"/>
    <w:rsid w:val="004C433D"/>
    <w:rsid w:val="004C4CEB"/>
    <w:rsid w:val="004D0568"/>
    <w:rsid w:val="004D0D1A"/>
    <w:rsid w:val="004D17AF"/>
    <w:rsid w:val="004D17C9"/>
    <w:rsid w:val="004D31EF"/>
    <w:rsid w:val="004D43F7"/>
    <w:rsid w:val="004D6D6B"/>
    <w:rsid w:val="004D7050"/>
    <w:rsid w:val="004D73CF"/>
    <w:rsid w:val="004D7726"/>
    <w:rsid w:val="004D7A22"/>
    <w:rsid w:val="004E06D5"/>
    <w:rsid w:val="004E14CA"/>
    <w:rsid w:val="004E20A4"/>
    <w:rsid w:val="004E7FA4"/>
    <w:rsid w:val="004F039E"/>
    <w:rsid w:val="004F0919"/>
    <w:rsid w:val="004F33DD"/>
    <w:rsid w:val="004F4BAA"/>
    <w:rsid w:val="004F5028"/>
    <w:rsid w:val="005006C9"/>
    <w:rsid w:val="00500988"/>
    <w:rsid w:val="00500C4F"/>
    <w:rsid w:val="00502EC4"/>
    <w:rsid w:val="00503732"/>
    <w:rsid w:val="0050379D"/>
    <w:rsid w:val="00504B2C"/>
    <w:rsid w:val="005058E6"/>
    <w:rsid w:val="005069AA"/>
    <w:rsid w:val="00506ED7"/>
    <w:rsid w:val="0051003D"/>
    <w:rsid w:val="00510ED2"/>
    <w:rsid w:val="00512DBB"/>
    <w:rsid w:val="00513731"/>
    <w:rsid w:val="0051380E"/>
    <w:rsid w:val="0051490B"/>
    <w:rsid w:val="00516C21"/>
    <w:rsid w:val="00516FEE"/>
    <w:rsid w:val="00517B0E"/>
    <w:rsid w:val="005202E2"/>
    <w:rsid w:val="00520DCF"/>
    <w:rsid w:val="005216C5"/>
    <w:rsid w:val="00521764"/>
    <w:rsid w:val="00521F74"/>
    <w:rsid w:val="00522772"/>
    <w:rsid w:val="00522CB9"/>
    <w:rsid w:val="00523161"/>
    <w:rsid w:val="00523B7D"/>
    <w:rsid w:val="005264D4"/>
    <w:rsid w:val="00526635"/>
    <w:rsid w:val="00526E8B"/>
    <w:rsid w:val="0053035E"/>
    <w:rsid w:val="00530396"/>
    <w:rsid w:val="005311EB"/>
    <w:rsid w:val="00531826"/>
    <w:rsid w:val="00532480"/>
    <w:rsid w:val="00533171"/>
    <w:rsid w:val="005338E0"/>
    <w:rsid w:val="00533A4E"/>
    <w:rsid w:val="005353DD"/>
    <w:rsid w:val="00536874"/>
    <w:rsid w:val="00536E2A"/>
    <w:rsid w:val="00537730"/>
    <w:rsid w:val="0054003D"/>
    <w:rsid w:val="0054039B"/>
    <w:rsid w:val="005403C5"/>
    <w:rsid w:val="0054081B"/>
    <w:rsid w:val="00541F73"/>
    <w:rsid w:val="00544009"/>
    <w:rsid w:val="00544082"/>
    <w:rsid w:val="00547EC7"/>
    <w:rsid w:val="00550142"/>
    <w:rsid w:val="005508E3"/>
    <w:rsid w:val="00551502"/>
    <w:rsid w:val="00552E62"/>
    <w:rsid w:val="00554924"/>
    <w:rsid w:val="00554A4A"/>
    <w:rsid w:val="005550D6"/>
    <w:rsid w:val="0055571A"/>
    <w:rsid w:val="0055674F"/>
    <w:rsid w:val="00556DFA"/>
    <w:rsid w:val="0056117B"/>
    <w:rsid w:val="00561C87"/>
    <w:rsid w:val="005623C0"/>
    <w:rsid w:val="00565FA8"/>
    <w:rsid w:val="00566080"/>
    <w:rsid w:val="00566773"/>
    <w:rsid w:val="005676F3"/>
    <w:rsid w:val="005717DE"/>
    <w:rsid w:val="005740BF"/>
    <w:rsid w:val="00576DF6"/>
    <w:rsid w:val="00577B75"/>
    <w:rsid w:val="00581823"/>
    <w:rsid w:val="0058306C"/>
    <w:rsid w:val="00586023"/>
    <w:rsid w:val="005861E0"/>
    <w:rsid w:val="005864B7"/>
    <w:rsid w:val="005902AA"/>
    <w:rsid w:val="0059176F"/>
    <w:rsid w:val="00592433"/>
    <w:rsid w:val="005943E4"/>
    <w:rsid w:val="005946AA"/>
    <w:rsid w:val="00594CF8"/>
    <w:rsid w:val="00595817"/>
    <w:rsid w:val="005A133A"/>
    <w:rsid w:val="005A41A3"/>
    <w:rsid w:val="005A5E1B"/>
    <w:rsid w:val="005A6234"/>
    <w:rsid w:val="005A6D1D"/>
    <w:rsid w:val="005A7260"/>
    <w:rsid w:val="005A7278"/>
    <w:rsid w:val="005B363E"/>
    <w:rsid w:val="005B3971"/>
    <w:rsid w:val="005B440B"/>
    <w:rsid w:val="005B5085"/>
    <w:rsid w:val="005B585C"/>
    <w:rsid w:val="005B5BC3"/>
    <w:rsid w:val="005B6428"/>
    <w:rsid w:val="005B6C7D"/>
    <w:rsid w:val="005C02B2"/>
    <w:rsid w:val="005C042D"/>
    <w:rsid w:val="005C2336"/>
    <w:rsid w:val="005C2E74"/>
    <w:rsid w:val="005C4AD2"/>
    <w:rsid w:val="005C6883"/>
    <w:rsid w:val="005C7C89"/>
    <w:rsid w:val="005D0976"/>
    <w:rsid w:val="005D13EE"/>
    <w:rsid w:val="005D576B"/>
    <w:rsid w:val="005E05D3"/>
    <w:rsid w:val="005E167E"/>
    <w:rsid w:val="005E180E"/>
    <w:rsid w:val="005E2051"/>
    <w:rsid w:val="005E2E97"/>
    <w:rsid w:val="005E2F74"/>
    <w:rsid w:val="005E50D4"/>
    <w:rsid w:val="005E522F"/>
    <w:rsid w:val="005E5F77"/>
    <w:rsid w:val="005E6228"/>
    <w:rsid w:val="005E62AD"/>
    <w:rsid w:val="005E62D4"/>
    <w:rsid w:val="005E7154"/>
    <w:rsid w:val="005E7D4A"/>
    <w:rsid w:val="005F1A21"/>
    <w:rsid w:val="005F1E02"/>
    <w:rsid w:val="005F4361"/>
    <w:rsid w:val="005F7F8C"/>
    <w:rsid w:val="006011F2"/>
    <w:rsid w:val="00601D1A"/>
    <w:rsid w:val="00602054"/>
    <w:rsid w:val="00602D67"/>
    <w:rsid w:val="00603960"/>
    <w:rsid w:val="006041FD"/>
    <w:rsid w:val="0060567E"/>
    <w:rsid w:val="006067D6"/>
    <w:rsid w:val="006102E7"/>
    <w:rsid w:val="006107D5"/>
    <w:rsid w:val="00611A25"/>
    <w:rsid w:val="006170B3"/>
    <w:rsid w:val="00617143"/>
    <w:rsid w:val="006201D0"/>
    <w:rsid w:val="006217D4"/>
    <w:rsid w:val="00624C91"/>
    <w:rsid w:val="00625A00"/>
    <w:rsid w:val="00626929"/>
    <w:rsid w:val="006269DA"/>
    <w:rsid w:val="006271C5"/>
    <w:rsid w:val="0062748B"/>
    <w:rsid w:val="00631DCA"/>
    <w:rsid w:val="00631EC6"/>
    <w:rsid w:val="00632B0D"/>
    <w:rsid w:val="00636091"/>
    <w:rsid w:val="00637134"/>
    <w:rsid w:val="006372E3"/>
    <w:rsid w:val="00637D9E"/>
    <w:rsid w:val="00640F9C"/>
    <w:rsid w:val="006419DF"/>
    <w:rsid w:val="00642DC6"/>
    <w:rsid w:val="0064301A"/>
    <w:rsid w:val="0064423B"/>
    <w:rsid w:val="00644B92"/>
    <w:rsid w:val="00644E54"/>
    <w:rsid w:val="00645B24"/>
    <w:rsid w:val="00645E3B"/>
    <w:rsid w:val="00646CED"/>
    <w:rsid w:val="00650764"/>
    <w:rsid w:val="00650949"/>
    <w:rsid w:val="00653CAA"/>
    <w:rsid w:val="00655266"/>
    <w:rsid w:val="006554E3"/>
    <w:rsid w:val="00657094"/>
    <w:rsid w:val="0066024D"/>
    <w:rsid w:val="00660C67"/>
    <w:rsid w:val="006614B1"/>
    <w:rsid w:val="00661E81"/>
    <w:rsid w:val="00662F14"/>
    <w:rsid w:val="00665C0A"/>
    <w:rsid w:val="00672D14"/>
    <w:rsid w:val="00675A82"/>
    <w:rsid w:val="00676090"/>
    <w:rsid w:val="00677258"/>
    <w:rsid w:val="006774E6"/>
    <w:rsid w:val="006810AB"/>
    <w:rsid w:val="00682BA7"/>
    <w:rsid w:val="006831FA"/>
    <w:rsid w:val="00685AAD"/>
    <w:rsid w:val="00686348"/>
    <w:rsid w:val="00687079"/>
    <w:rsid w:val="00687C1B"/>
    <w:rsid w:val="00690BF5"/>
    <w:rsid w:val="00691708"/>
    <w:rsid w:val="006919AF"/>
    <w:rsid w:val="00692142"/>
    <w:rsid w:val="00692E34"/>
    <w:rsid w:val="0069453F"/>
    <w:rsid w:val="00695409"/>
    <w:rsid w:val="006972CA"/>
    <w:rsid w:val="006A1CFA"/>
    <w:rsid w:val="006A3A16"/>
    <w:rsid w:val="006A547E"/>
    <w:rsid w:val="006A5A1C"/>
    <w:rsid w:val="006A5BEF"/>
    <w:rsid w:val="006B1F5B"/>
    <w:rsid w:val="006B1FF9"/>
    <w:rsid w:val="006B49A9"/>
    <w:rsid w:val="006B54D5"/>
    <w:rsid w:val="006B5B7B"/>
    <w:rsid w:val="006C0913"/>
    <w:rsid w:val="006C290F"/>
    <w:rsid w:val="006C318E"/>
    <w:rsid w:val="006C32B8"/>
    <w:rsid w:val="006C3B66"/>
    <w:rsid w:val="006C56F2"/>
    <w:rsid w:val="006C5D6D"/>
    <w:rsid w:val="006D194D"/>
    <w:rsid w:val="006D2AFB"/>
    <w:rsid w:val="006D5977"/>
    <w:rsid w:val="006D649C"/>
    <w:rsid w:val="006D6EF2"/>
    <w:rsid w:val="006E0FB9"/>
    <w:rsid w:val="006E29C3"/>
    <w:rsid w:val="006E5642"/>
    <w:rsid w:val="006E6007"/>
    <w:rsid w:val="006E6537"/>
    <w:rsid w:val="006E79ED"/>
    <w:rsid w:val="006E7E4E"/>
    <w:rsid w:val="006E7E61"/>
    <w:rsid w:val="006F002A"/>
    <w:rsid w:val="006F3A8D"/>
    <w:rsid w:val="006F6EAC"/>
    <w:rsid w:val="00700A81"/>
    <w:rsid w:val="0070205E"/>
    <w:rsid w:val="0070433B"/>
    <w:rsid w:val="00704D85"/>
    <w:rsid w:val="0070590C"/>
    <w:rsid w:val="00707FB2"/>
    <w:rsid w:val="00711511"/>
    <w:rsid w:val="007134DD"/>
    <w:rsid w:val="00713E67"/>
    <w:rsid w:val="007143CA"/>
    <w:rsid w:val="00714723"/>
    <w:rsid w:val="00717CD3"/>
    <w:rsid w:val="00717FDE"/>
    <w:rsid w:val="007215DF"/>
    <w:rsid w:val="00722F6B"/>
    <w:rsid w:val="007231FF"/>
    <w:rsid w:val="00723C0D"/>
    <w:rsid w:val="00725975"/>
    <w:rsid w:val="007332EE"/>
    <w:rsid w:val="0073364D"/>
    <w:rsid w:val="0073460B"/>
    <w:rsid w:val="0073669B"/>
    <w:rsid w:val="007430CE"/>
    <w:rsid w:val="00743648"/>
    <w:rsid w:val="00745053"/>
    <w:rsid w:val="0075223C"/>
    <w:rsid w:val="0075268D"/>
    <w:rsid w:val="00753048"/>
    <w:rsid w:val="00754B6D"/>
    <w:rsid w:val="007552A6"/>
    <w:rsid w:val="00755AC6"/>
    <w:rsid w:val="007560FA"/>
    <w:rsid w:val="00761AF0"/>
    <w:rsid w:val="0076242A"/>
    <w:rsid w:val="0076310A"/>
    <w:rsid w:val="0076335D"/>
    <w:rsid w:val="00765C5B"/>
    <w:rsid w:val="00766392"/>
    <w:rsid w:val="00766A78"/>
    <w:rsid w:val="00767698"/>
    <w:rsid w:val="00773C39"/>
    <w:rsid w:val="0077474D"/>
    <w:rsid w:val="007753C4"/>
    <w:rsid w:val="00775ECF"/>
    <w:rsid w:val="00776565"/>
    <w:rsid w:val="007818A2"/>
    <w:rsid w:val="00782C15"/>
    <w:rsid w:val="007834BE"/>
    <w:rsid w:val="007843BB"/>
    <w:rsid w:val="0078448D"/>
    <w:rsid w:val="00784EED"/>
    <w:rsid w:val="007868BA"/>
    <w:rsid w:val="00787AB7"/>
    <w:rsid w:val="00787F67"/>
    <w:rsid w:val="00792642"/>
    <w:rsid w:val="0079384A"/>
    <w:rsid w:val="00793B34"/>
    <w:rsid w:val="00793BC6"/>
    <w:rsid w:val="00794AF7"/>
    <w:rsid w:val="007952FA"/>
    <w:rsid w:val="00797E7A"/>
    <w:rsid w:val="007A1898"/>
    <w:rsid w:val="007A6916"/>
    <w:rsid w:val="007A6E84"/>
    <w:rsid w:val="007B2943"/>
    <w:rsid w:val="007B3054"/>
    <w:rsid w:val="007B4FAD"/>
    <w:rsid w:val="007B636C"/>
    <w:rsid w:val="007B7F32"/>
    <w:rsid w:val="007C1F97"/>
    <w:rsid w:val="007C2957"/>
    <w:rsid w:val="007C3250"/>
    <w:rsid w:val="007C60D5"/>
    <w:rsid w:val="007C6DE2"/>
    <w:rsid w:val="007D041E"/>
    <w:rsid w:val="007D0FF3"/>
    <w:rsid w:val="007D21F2"/>
    <w:rsid w:val="007D577C"/>
    <w:rsid w:val="007D632A"/>
    <w:rsid w:val="007D6680"/>
    <w:rsid w:val="007D6C32"/>
    <w:rsid w:val="007E15B4"/>
    <w:rsid w:val="007E177A"/>
    <w:rsid w:val="007E1D76"/>
    <w:rsid w:val="007E470C"/>
    <w:rsid w:val="007E68C0"/>
    <w:rsid w:val="007E7E97"/>
    <w:rsid w:val="007F1197"/>
    <w:rsid w:val="007F2BFA"/>
    <w:rsid w:val="007F35A7"/>
    <w:rsid w:val="007F3C4D"/>
    <w:rsid w:val="007F437F"/>
    <w:rsid w:val="007F4560"/>
    <w:rsid w:val="007F678C"/>
    <w:rsid w:val="0080057A"/>
    <w:rsid w:val="00800628"/>
    <w:rsid w:val="008027DE"/>
    <w:rsid w:val="0081047B"/>
    <w:rsid w:val="008104E7"/>
    <w:rsid w:val="00811256"/>
    <w:rsid w:val="00811571"/>
    <w:rsid w:val="0081341B"/>
    <w:rsid w:val="0081388E"/>
    <w:rsid w:val="00815474"/>
    <w:rsid w:val="00815BE8"/>
    <w:rsid w:val="00815CE7"/>
    <w:rsid w:val="00816E97"/>
    <w:rsid w:val="008173EC"/>
    <w:rsid w:val="00817F16"/>
    <w:rsid w:val="00820B81"/>
    <w:rsid w:val="00821EA9"/>
    <w:rsid w:val="00822337"/>
    <w:rsid w:val="0082266C"/>
    <w:rsid w:val="00823EB2"/>
    <w:rsid w:val="008254A8"/>
    <w:rsid w:val="008300F7"/>
    <w:rsid w:val="00830CFC"/>
    <w:rsid w:val="008326A1"/>
    <w:rsid w:val="00832A7F"/>
    <w:rsid w:val="00832AD1"/>
    <w:rsid w:val="00833602"/>
    <w:rsid w:val="008337E7"/>
    <w:rsid w:val="008342BF"/>
    <w:rsid w:val="0083432C"/>
    <w:rsid w:val="00835B1E"/>
    <w:rsid w:val="0083704E"/>
    <w:rsid w:val="00841BD8"/>
    <w:rsid w:val="00844F20"/>
    <w:rsid w:val="00845771"/>
    <w:rsid w:val="00847AAA"/>
    <w:rsid w:val="00851394"/>
    <w:rsid w:val="00852B93"/>
    <w:rsid w:val="00852C4B"/>
    <w:rsid w:val="008532CA"/>
    <w:rsid w:val="00855A4D"/>
    <w:rsid w:val="00857F0B"/>
    <w:rsid w:val="00860917"/>
    <w:rsid w:val="00860D47"/>
    <w:rsid w:val="00861A2D"/>
    <w:rsid w:val="00863EBA"/>
    <w:rsid w:val="008646DF"/>
    <w:rsid w:val="008648A1"/>
    <w:rsid w:val="00865310"/>
    <w:rsid w:val="008655D1"/>
    <w:rsid w:val="008657CD"/>
    <w:rsid w:val="008662E7"/>
    <w:rsid w:val="00866317"/>
    <w:rsid w:val="008667AA"/>
    <w:rsid w:val="008669F5"/>
    <w:rsid w:val="00867BA6"/>
    <w:rsid w:val="00867C2E"/>
    <w:rsid w:val="008707DF"/>
    <w:rsid w:val="00873855"/>
    <w:rsid w:val="008752F4"/>
    <w:rsid w:val="008813B8"/>
    <w:rsid w:val="008847A0"/>
    <w:rsid w:val="008857DB"/>
    <w:rsid w:val="00885DD5"/>
    <w:rsid w:val="00886EA1"/>
    <w:rsid w:val="00890066"/>
    <w:rsid w:val="00890209"/>
    <w:rsid w:val="0089054F"/>
    <w:rsid w:val="008940FC"/>
    <w:rsid w:val="00896305"/>
    <w:rsid w:val="0089653B"/>
    <w:rsid w:val="008969DE"/>
    <w:rsid w:val="0089768D"/>
    <w:rsid w:val="008A0432"/>
    <w:rsid w:val="008A24EB"/>
    <w:rsid w:val="008A38EE"/>
    <w:rsid w:val="008A49F4"/>
    <w:rsid w:val="008A6876"/>
    <w:rsid w:val="008A6DF1"/>
    <w:rsid w:val="008A7E51"/>
    <w:rsid w:val="008B0340"/>
    <w:rsid w:val="008B070D"/>
    <w:rsid w:val="008B10D4"/>
    <w:rsid w:val="008B16BB"/>
    <w:rsid w:val="008B20FF"/>
    <w:rsid w:val="008B42A1"/>
    <w:rsid w:val="008C117A"/>
    <w:rsid w:val="008C2494"/>
    <w:rsid w:val="008C3E2A"/>
    <w:rsid w:val="008C509A"/>
    <w:rsid w:val="008C5166"/>
    <w:rsid w:val="008C682D"/>
    <w:rsid w:val="008C69E7"/>
    <w:rsid w:val="008C7B65"/>
    <w:rsid w:val="008D2BE3"/>
    <w:rsid w:val="008D369D"/>
    <w:rsid w:val="008D37A2"/>
    <w:rsid w:val="008D405B"/>
    <w:rsid w:val="008D7016"/>
    <w:rsid w:val="008D75F2"/>
    <w:rsid w:val="008D7657"/>
    <w:rsid w:val="008E1A05"/>
    <w:rsid w:val="008E1E5C"/>
    <w:rsid w:val="008E1FDF"/>
    <w:rsid w:val="008E2B2D"/>
    <w:rsid w:val="008E4AEB"/>
    <w:rsid w:val="008E63E7"/>
    <w:rsid w:val="008E643A"/>
    <w:rsid w:val="008F001A"/>
    <w:rsid w:val="008F4994"/>
    <w:rsid w:val="008F4AD9"/>
    <w:rsid w:val="008F5238"/>
    <w:rsid w:val="008F58AB"/>
    <w:rsid w:val="008F5E05"/>
    <w:rsid w:val="008F6D4C"/>
    <w:rsid w:val="00900479"/>
    <w:rsid w:val="00900727"/>
    <w:rsid w:val="00900918"/>
    <w:rsid w:val="009015E5"/>
    <w:rsid w:val="009021D5"/>
    <w:rsid w:val="009023F5"/>
    <w:rsid w:val="00902A63"/>
    <w:rsid w:val="00904FFC"/>
    <w:rsid w:val="00905384"/>
    <w:rsid w:val="00905ADA"/>
    <w:rsid w:val="00907544"/>
    <w:rsid w:val="0090757E"/>
    <w:rsid w:val="00907D34"/>
    <w:rsid w:val="00911D33"/>
    <w:rsid w:val="00913852"/>
    <w:rsid w:val="00915C35"/>
    <w:rsid w:val="00916F80"/>
    <w:rsid w:val="00920C9D"/>
    <w:rsid w:val="00925FC9"/>
    <w:rsid w:val="009269E4"/>
    <w:rsid w:val="00926FB8"/>
    <w:rsid w:val="00927361"/>
    <w:rsid w:val="009303D9"/>
    <w:rsid w:val="0093258D"/>
    <w:rsid w:val="00932C8C"/>
    <w:rsid w:val="00933B7F"/>
    <w:rsid w:val="00934EE3"/>
    <w:rsid w:val="00936007"/>
    <w:rsid w:val="00936F6C"/>
    <w:rsid w:val="009403BB"/>
    <w:rsid w:val="009403FB"/>
    <w:rsid w:val="00940457"/>
    <w:rsid w:val="0094056F"/>
    <w:rsid w:val="00941B65"/>
    <w:rsid w:val="00942024"/>
    <w:rsid w:val="0094229C"/>
    <w:rsid w:val="009428E6"/>
    <w:rsid w:val="00946042"/>
    <w:rsid w:val="009466C7"/>
    <w:rsid w:val="009516CC"/>
    <w:rsid w:val="00951A23"/>
    <w:rsid w:val="00951E23"/>
    <w:rsid w:val="00951E7B"/>
    <w:rsid w:val="00953511"/>
    <w:rsid w:val="0095440D"/>
    <w:rsid w:val="00954B4E"/>
    <w:rsid w:val="00954D17"/>
    <w:rsid w:val="009553D4"/>
    <w:rsid w:val="00956348"/>
    <w:rsid w:val="0096032E"/>
    <w:rsid w:val="00961BFB"/>
    <w:rsid w:val="00962500"/>
    <w:rsid w:val="00962BC0"/>
    <w:rsid w:val="00963407"/>
    <w:rsid w:val="009645F8"/>
    <w:rsid w:val="00966758"/>
    <w:rsid w:val="0097001F"/>
    <w:rsid w:val="009702C1"/>
    <w:rsid w:val="00970E40"/>
    <w:rsid w:val="00970E4D"/>
    <w:rsid w:val="00970ECA"/>
    <w:rsid w:val="00971892"/>
    <w:rsid w:val="009739CC"/>
    <w:rsid w:val="00973F3A"/>
    <w:rsid w:val="009802DC"/>
    <w:rsid w:val="00980E80"/>
    <w:rsid w:val="00980F6F"/>
    <w:rsid w:val="00982683"/>
    <w:rsid w:val="0098335E"/>
    <w:rsid w:val="00983B1D"/>
    <w:rsid w:val="0098443A"/>
    <w:rsid w:val="0098498F"/>
    <w:rsid w:val="009853F1"/>
    <w:rsid w:val="00985EE7"/>
    <w:rsid w:val="00986DFB"/>
    <w:rsid w:val="0098748E"/>
    <w:rsid w:val="00990C22"/>
    <w:rsid w:val="009939EE"/>
    <w:rsid w:val="00994C5D"/>
    <w:rsid w:val="00995C06"/>
    <w:rsid w:val="00996129"/>
    <w:rsid w:val="0099632B"/>
    <w:rsid w:val="00996B98"/>
    <w:rsid w:val="009A075A"/>
    <w:rsid w:val="009A1324"/>
    <w:rsid w:val="009A1669"/>
    <w:rsid w:val="009A26F3"/>
    <w:rsid w:val="009A6420"/>
    <w:rsid w:val="009A6AC9"/>
    <w:rsid w:val="009A6F95"/>
    <w:rsid w:val="009A7C12"/>
    <w:rsid w:val="009B434B"/>
    <w:rsid w:val="009B6A84"/>
    <w:rsid w:val="009B7C3C"/>
    <w:rsid w:val="009B7EA3"/>
    <w:rsid w:val="009C3958"/>
    <w:rsid w:val="009C3C4B"/>
    <w:rsid w:val="009C567B"/>
    <w:rsid w:val="009C56AF"/>
    <w:rsid w:val="009C5D07"/>
    <w:rsid w:val="009C6B8E"/>
    <w:rsid w:val="009D1F13"/>
    <w:rsid w:val="009D4673"/>
    <w:rsid w:val="009D5AF7"/>
    <w:rsid w:val="009D5CBD"/>
    <w:rsid w:val="009E1054"/>
    <w:rsid w:val="009E43ED"/>
    <w:rsid w:val="009E61CD"/>
    <w:rsid w:val="009E774A"/>
    <w:rsid w:val="009F066B"/>
    <w:rsid w:val="009F080F"/>
    <w:rsid w:val="009F08AA"/>
    <w:rsid w:val="009F0B02"/>
    <w:rsid w:val="009F3857"/>
    <w:rsid w:val="009F40AB"/>
    <w:rsid w:val="009F41CC"/>
    <w:rsid w:val="009F540E"/>
    <w:rsid w:val="009F5978"/>
    <w:rsid w:val="009F70B5"/>
    <w:rsid w:val="00A00C91"/>
    <w:rsid w:val="00A01042"/>
    <w:rsid w:val="00A0133A"/>
    <w:rsid w:val="00A02A70"/>
    <w:rsid w:val="00A04058"/>
    <w:rsid w:val="00A043BD"/>
    <w:rsid w:val="00A04827"/>
    <w:rsid w:val="00A06B12"/>
    <w:rsid w:val="00A07A39"/>
    <w:rsid w:val="00A111B8"/>
    <w:rsid w:val="00A11C5D"/>
    <w:rsid w:val="00A14DFF"/>
    <w:rsid w:val="00A177DA"/>
    <w:rsid w:val="00A17E4C"/>
    <w:rsid w:val="00A22107"/>
    <w:rsid w:val="00A22178"/>
    <w:rsid w:val="00A23A0D"/>
    <w:rsid w:val="00A24072"/>
    <w:rsid w:val="00A247BB"/>
    <w:rsid w:val="00A247EC"/>
    <w:rsid w:val="00A248DF"/>
    <w:rsid w:val="00A2692C"/>
    <w:rsid w:val="00A26977"/>
    <w:rsid w:val="00A26A0F"/>
    <w:rsid w:val="00A27831"/>
    <w:rsid w:val="00A30265"/>
    <w:rsid w:val="00A31285"/>
    <w:rsid w:val="00A32987"/>
    <w:rsid w:val="00A34A1B"/>
    <w:rsid w:val="00A3698A"/>
    <w:rsid w:val="00A37D05"/>
    <w:rsid w:val="00A43277"/>
    <w:rsid w:val="00A441FB"/>
    <w:rsid w:val="00A44A6E"/>
    <w:rsid w:val="00A5118F"/>
    <w:rsid w:val="00A51649"/>
    <w:rsid w:val="00A5213B"/>
    <w:rsid w:val="00A54BCD"/>
    <w:rsid w:val="00A55BF8"/>
    <w:rsid w:val="00A57228"/>
    <w:rsid w:val="00A57907"/>
    <w:rsid w:val="00A57E5E"/>
    <w:rsid w:val="00A6042C"/>
    <w:rsid w:val="00A60D30"/>
    <w:rsid w:val="00A636C8"/>
    <w:rsid w:val="00A64753"/>
    <w:rsid w:val="00A64D6C"/>
    <w:rsid w:val="00A64E93"/>
    <w:rsid w:val="00A652D1"/>
    <w:rsid w:val="00A6765C"/>
    <w:rsid w:val="00A70523"/>
    <w:rsid w:val="00A7233F"/>
    <w:rsid w:val="00A72C35"/>
    <w:rsid w:val="00A7586A"/>
    <w:rsid w:val="00A77000"/>
    <w:rsid w:val="00A80B5F"/>
    <w:rsid w:val="00A8200A"/>
    <w:rsid w:val="00A8246E"/>
    <w:rsid w:val="00A83796"/>
    <w:rsid w:val="00A84CB2"/>
    <w:rsid w:val="00A863F9"/>
    <w:rsid w:val="00A86BE4"/>
    <w:rsid w:val="00A873FF"/>
    <w:rsid w:val="00A91094"/>
    <w:rsid w:val="00A9151A"/>
    <w:rsid w:val="00A93A6F"/>
    <w:rsid w:val="00A9529C"/>
    <w:rsid w:val="00A95565"/>
    <w:rsid w:val="00A95D35"/>
    <w:rsid w:val="00A976B8"/>
    <w:rsid w:val="00AA3487"/>
    <w:rsid w:val="00AA4DAC"/>
    <w:rsid w:val="00AB0FE9"/>
    <w:rsid w:val="00AB1C1D"/>
    <w:rsid w:val="00AB1ED4"/>
    <w:rsid w:val="00AB2FF3"/>
    <w:rsid w:val="00AB3E31"/>
    <w:rsid w:val="00AB4372"/>
    <w:rsid w:val="00AB47F3"/>
    <w:rsid w:val="00AB49C9"/>
    <w:rsid w:val="00AB54F5"/>
    <w:rsid w:val="00AB794C"/>
    <w:rsid w:val="00AC0235"/>
    <w:rsid w:val="00AC0756"/>
    <w:rsid w:val="00AC083F"/>
    <w:rsid w:val="00AC0C04"/>
    <w:rsid w:val="00AC35C3"/>
    <w:rsid w:val="00AC479D"/>
    <w:rsid w:val="00AC4DAF"/>
    <w:rsid w:val="00AD1389"/>
    <w:rsid w:val="00AD17DF"/>
    <w:rsid w:val="00AD1C19"/>
    <w:rsid w:val="00AD472B"/>
    <w:rsid w:val="00AD4F7B"/>
    <w:rsid w:val="00AD5E35"/>
    <w:rsid w:val="00AD74F4"/>
    <w:rsid w:val="00AE34A4"/>
    <w:rsid w:val="00AE34BF"/>
    <w:rsid w:val="00AE53DD"/>
    <w:rsid w:val="00AE5BD1"/>
    <w:rsid w:val="00AE7673"/>
    <w:rsid w:val="00AF0BB1"/>
    <w:rsid w:val="00AF118B"/>
    <w:rsid w:val="00AF39E5"/>
    <w:rsid w:val="00AF5141"/>
    <w:rsid w:val="00AF7A51"/>
    <w:rsid w:val="00B00E52"/>
    <w:rsid w:val="00B05E37"/>
    <w:rsid w:val="00B0651D"/>
    <w:rsid w:val="00B0673D"/>
    <w:rsid w:val="00B06804"/>
    <w:rsid w:val="00B103F0"/>
    <w:rsid w:val="00B11852"/>
    <w:rsid w:val="00B14180"/>
    <w:rsid w:val="00B15264"/>
    <w:rsid w:val="00B21A59"/>
    <w:rsid w:val="00B22420"/>
    <w:rsid w:val="00B2382D"/>
    <w:rsid w:val="00B24D1B"/>
    <w:rsid w:val="00B252A5"/>
    <w:rsid w:val="00B259FF"/>
    <w:rsid w:val="00B2696F"/>
    <w:rsid w:val="00B27A82"/>
    <w:rsid w:val="00B314D5"/>
    <w:rsid w:val="00B31B0B"/>
    <w:rsid w:val="00B350BA"/>
    <w:rsid w:val="00B36F39"/>
    <w:rsid w:val="00B37FB8"/>
    <w:rsid w:val="00B400AA"/>
    <w:rsid w:val="00B40581"/>
    <w:rsid w:val="00B424B6"/>
    <w:rsid w:val="00B424E3"/>
    <w:rsid w:val="00B427EB"/>
    <w:rsid w:val="00B4282F"/>
    <w:rsid w:val="00B4618D"/>
    <w:rsid w:val="00B50A89"/>
    <w:rsid w:val="00B51278"/>
    <w:rsid w:val="00B512E3"/>
    <w:rsid w:val="00B5264F"/>
    <w:rsid w:val="00B52873"/>
    <w:rsid w:val="00B53D19"/>
    <w:rsid w:val="00B5465F"/>
    <w:rsid w:val="00B55857"/>
    <w:rsid w:val="00B56B85"/>
    <w:rsid w:val="00B57B6F"/>
    <w:rsid w:val="00B61DCB"/>
    <w:rsid w:val="00B62E9B"/>
    <w:rsid w:val="00B66E39"/>
    <w:rsid w:val="00B6711A"/>
    <w:rsid w:val="00B70936"/>
    <w:rsid w:val="00B70D73"/>
    <w:rsid w:val="00B7158F"/>
    <w:rsid w:val="00B71AFF"/>
    <w:rsid w:val="00B72074"/>
    <w:rsid w:val="00B73E14"/>
    <w:rsid w:val="00B7408A"/>
    <w:rsid w:val="00B750B8"/>
    <w:rsid w:val="00B75666"/>
    <w:rsid w:val="00B77A33"/>
    <w:rsid w:val="00B823B6"/>
    <w:rsid w:val="00B823DC"/>
    <w:rsid w:val="00B83038"/>
    <w:rsid w:val="00B83903"/>
    <w:rsid w:val="00B846E0"/>
    <w:rsid w:val="00B85397"/>
    <w:rsid w:val="00B859BF"/>
    <w:rsid w:val="00B85E18"/>
    <w:rsid w:val="00B86B87"/>
    <w:rsid w:val="00B91295"/>
    <w:rsid w:val="00B934FA"/>
    <w:rsid w:val="00B93B5D"/>
    <w:rsid w:val="00B942F1"/>
    <w:rsid w:val="00B94A68"/>
    <w:rsid w:val="00B94CE5"/>
    <w:rsid w:val="00B9528D"/>
    <w:rsid w:val="00B95566"/>
    <w:rsid w:val="00B9686A"/>
    <w:rsid w:val="00B96C80"/>
    <w:rsid w:val="00BA0365"/>
    <w:rsid w:val="00BA04D7"/>
    <w:rsid w:val="00BA2370"/>
    <w:rsid w:val="00BA3B34"/>
    <w:rsid w:val="00BA3D90"/>
    <w:rsid w:val="00BA3ED0"/>
    <w:rsid w:val="00BA5384"/>
    <w:rsid w:val="00BA6747"/>
    <w:rsid w:val="00BB0B70"/>
    <w:rsid w:val="00BB39EF"/>
    <w:rsid w:val="00BB423B"/>
    <w:rsid w:val="00BB460C"/>
    <w:rsid w:val="00BB4B66"/>
    <w:rsid w:val="00BB5777"/>
    <w:rsid w:val="00BB57DD"/>
    <w:rsid w:val="00BB5B6D"/>
    <w:rsid w:val="00BB718D"/>
    <w:rsid w:val="00BC09C2"/>
    <w:rsid w:val="00BC15E6"/>
    <w:rsid w:val="00BC192D"/>
    <w:rsid w:val="00BC1A6D"/>
    <w:rsid w:val="00BC2470"/>
    <w:rsid w:val="00BC39FB"/>
    <w:rsid w:val="00BC4BD7"/>
    <w:rsid w:val="00BC55A1"/>
    <w:rsid w:val="00BC58E3"/>
    <w:rsid w:val="00BD0D1A"/>
    <w:rsid w:val="00BD0E9E"/>
    <w:rsid w:val="00BD397F"/>
    <w:rsid w:val="00BD4E11"/>
    <w:rsid w:val="00BD52F5"/>
    <w:rsid w:val="00BD53FD"/>
    <w:rsid w:val="00BD6A07"/>
    <w:rsid w:val="00BD7A1A"/>
    <w:rsid w:val="00BE0533"/>
    <w:rsid w:val="00BE13B9"/>
    <w:rsid w:val="00BE52D9"/>
    <w:rsid w:val="00BE54FE"/>
    <w:rsid w:val="00BE6935"/>
    <w:rsid w:val="00BE6FA7"/>
    <w:rsid w:val="00BE7958"/>
    <w:rsid w:val="00BF0216"/>
    <w:rsid w:val="00BF16D0"/>
    <w:rsid w:val="00BF38A5"/>
    <w:rsid w:val="00BF3D8D"/>
    <w:rsid w:val="00BF3FC0"/>
    <w:rsid w:val="00BF71F0"/>
    <w:rsid w:val="00C0000F"/>
    <w:rsid w:val="00C02F17"/>
    <w:rsid w:val="00C07A27"/>
    <w:rsid w:val="00C12B12"/>
    <w:rsid w:val="00C12C00"/>
    <w:rsid w:val="00C132AD"/>
    <w:rsid w:val="00C1385F"/>
    <w:rsid w:val="00C15929"/>
    <w:rsid w:val="00C2165E"/>
    <w:rsid w:val="00C22A90"/>
    <w:rsid w:val="00C22DC3"/>
    <w:rsid w:val="00C23C20"/>
    <w:rsid w:val="00C24791"/>
    <w:rsid w:val="00C24C13"/>
    <w:rsid w:val="00C26E11"/>
    <w:rsid w:val="00C30E16"/>
    <w:rsid w:val="00C3213D"/>
    <w:rsid w:val="00C33325"/>
    <w:rsid w:val="00C3373A"/>
    <w:rsid w:val="00C344F5"/>
    <w:rsid w:val="00C34514"/>
    <w:rsid w:val="00C351F6"/>
    <w:rsid w:val="00C35E33"/>
    <w:rsid w:val="00C36CCE"/>
    <w:rsid w:val="00C40C6D"/>
    <w:rsid w:val="00C4126B"/>
    <w:rsid w:val="00C41A37"/>
    <w:rsid w:val="00C42D45"/>
    <w:rsid w:val="00C44045"/>
    <w:rsid w:val="00C443EA"/>
    <w:rsid w:val="00C456E9"/>
    <w:rsid w:val="00C45F8C"/>
    <w:rsid w:val="00C474E8"/>
    <w:rsid w:val="00C51768"/>
    <w:rsid w:val="00C519CA"/>
    <w:rsid w:val="00C5541E"/>
    <w:rsid w:val="00C559B7"/>
    <w:rsid w:val="00C56425"/>
    <w:rsid w:val="00C5683A"/>
    <w:rsid w:val="00C56B7E"/>
    <w:rsid w:val="00C56C63"/>
    <w:rsid w:val="00C608F4"/>
    <w:rsid w:val="00C62013"/>
    <w:rsid w:val="00C64A7F"/>
    <w:rsid w:val="00C672F1"/>
    <w:rsid w:val="00C6733C"/>
    <w:rsid w:val="00C72D20"/>
    <w:rsid w:val="00C73573"/>
    <w:rsid w:val="00C74691"/>
    <w:rsid w:val="00C75303"/>
    <w:rsid w:val="00C770BE"/>
    <w:rsid w:val="00C7773E"/>
    <w:rsid w:val="00C82478"/>
    <w:rsid w:val="00C853CD"/>
    <w:rsid w:val="00C85B23"/>
    <w:rsid w:val="00C87FC3"/>
    <w:rsid w:val="00C92518"/>
    <w:rsid w:val="00C926C8"/>
    <w:rsid w:val="00C95AF3"/>
    <w:rsid w:val="00CA013F"/>
    <w:rsid w:val="00CA14B2"/>
    <w:rsid w:val="00CA4065"/>
    <w:rsid w:val="00CA464B"/>
    <w:rsid w:val="00CA4FD6"/>
    <w:rsid w:val="00CA5175"/>
    <w:rsid w:val="00CA5DA3"/>
    <w:rsid w:val="00CA776B"/>
    <w:rsid w:val="00CB01E2"/>
    <w:rsid w:val="00CB2FE0"/>
    <w:rsid w:val="00CB5412"/>
    <w:rsid w:val="00CB551A"/>
    <w:rsid w:val="00CB79BC"/>
    <w:rsid w:val="00CC04E8"/>
    <w:rsid w:val="00CC0E3C"/>
    <w:rsid w:val="00CC2931"/>
    <w:rsid w:val="00CC4EA5"/>
    <w:rsid w:val="00CC60B0"/>
    <w:rsid w:val="00CC7060"/>
    <w:rsid w:val="00CC7750"/>
    <w:rsid w:val="00CD024A"/>
    <w:rsid w:val="00CD1F8F"/>
    <w:rsid w:val="00CD3566"/>
    <w:rsid w:val="00CD36BE"/>
    <w:rsid w:val="00CD7A54"/>
    <w:rsid w:val="00CE0021"/>
    <w:rsid w:val="00CE02B6"/>
    <w:rsid w:val="00CE09F9"/>
    <w:rsid w:val="00CE1603"/>
    <w:rsid w:val="00CE1A43"/>
    <w:rsid w:val="00CE2F16"/>
    <w:rsid w:val="00CE346A"/>
    <w:rsid w:val="00CE3ABC"/>
    <w:rsid w:val="00CE3C74"/>
    <w:rsid w:val="00CE4DE4"/>
    <w:rsid w:val="00CF1030"/>
    <w:rsid w:val="00CF132E"/>
    <w:rsid w:val="00CF2EE2"/>
    <w:rsid w:val="00CF31D3"/>
    <w:rsid w:val="00CF3B5E"/>
    <w:rsid w:val="00CF5E39"/>
    <w:rsid w:val="00CF6753"/>
    <w:rsid w:val="00CF6C9A"/>
    <w:rsid w:val="00CF777A"/>
    <w:rsid w:val="00D0041A"/>
    <w:rsid w:val="00D03589"/>
    <w:rsid w:val="00D03746"/>
    <w:rsid w:val="00D044B7"/>
    <w:rsid w:val="00D04543"/>
    <w:rsid w:val="00D0461C"/>
    <w:rsid w:val="00D04642"/>
    <w:rsid w:val="00D05392"/>
    <w:rsid w:val="00D05540"/>
    <w:rsid w:val="00D05BFB"/>
    <w:rsid w:val="00D06516"/>
    <w:rsid w:val="00D0707A"/>
    <w:rsid w:val="00D07E4A"/>
    <w:rsid w:val="00D11D0E"/>
    <w:rsid w:val="00D12D0E"/>
    <w:rsid w:val="00D14ED4"/>
    <w:rsid w:val="00D15C8C"/>
    <w:rsid w:val="00D1657F"/>
    <w:rsid w:val="00D200CB"/>
    <w:rsid w:val="00D20CB3"/>
    <w:rsid w:val="00D20F32"/>
    <w:rsid w:val="00D21505"/>
    <w:rsid w:val="00D21698"/>
    <w:rsid w:val="00D217F5"/>
    <w:rsid w:val="00D230DC"/>
    <w:rsid w:val="00D236E6"/>
    <w:rsid w:val="00D238AE"/>
    <w:rsid w:val="00D24CB3"/>
    <w:rsid w:val="00D263E4"/>
    <w:rsid w:val="00D2642B"/>
    <w:rsid w:val="00D264CE"/>
    <w:rsid w:val="00D318DF"/>
    <w:rsid w:val="00D31B0B"/>
    <w:rsid w:val="00D331ED"/>
    <w:rsid w:val="00D35278"/>
    <w:rsid w:val="00D367C3"/>
    <w:rsid w:val="00D423B8"/>
    <w:rsid w:val="00D45F44"/>
    <w:rsid w:val="00D46246"/>
    <w:rsid w:val="00D4684C"/>
    <w:rsid w:val="00D46EF1"/>
    <w:rsid w:val="00D47774"/>
    <w:rsid w:val="00D5073E"/>
    <w:rsid w:val="00D50AD3"/>
    <w:rsid w:val="00D530FF"/>
    <w:rsid w:val="00D538EC"/>
    <w:rsid w:val="00D55E29"/>
    <w:rsid w:val="00D561BE"/>
    <w:rsid w:val="00D56891"/>
    <w:rsid w:val="00D56A74"/>
    <w:rsid w:val="00D60B30"/>
    <w:rsid w:val="00D60FAE"/>
    <w:rsid w:val="00D64536"/>
    <w:rsid w:val="00D64DFA"/>
    <w:rsid w:val="00D671FA"/>
    <w:rsid w:val="00D67A9F"/>
    <w:rsid w:val="00D701AD"/>
    <w:rsid w:val="00D712B0"/>
    <w:rsid w:val="00D73B1B"/>
    <w:rsid w:val="00D740A2"/>
    <w:rsid w:val="00D754A6"/>
    <w:rsid w:val="00D75BC7"/>
    <w:rsid w:val="00D77CBE"/>
    <w:rsid w:val="00D80265"/>
    <w:rsid w:val="00D802E1"/>
    <w:rsid w:val="00D80590"/>
    <w:rsid w:val="00D806A9"/>
    <w:rsid w:val="00D82512"/>
    <w:rsid w:val="00D846D6"/>
    <w:rsid w:val="00D86F48"/>
    <w:rsid w:val="00D92C13"/>
    <w:rsid w:val="00D93122"/>
    <w:rsid w:val="00D9405E"/>
    <w:rsid w:val="00D94269"/>
    <w:rsid w:val="00D958FD"/>
    <w:rsid w:val="00D9620C"/>
    <w:rsid w:val="00D962A1"/>
    <w:rsid w:val="00D976E7"/>
    <w:rsid w:val="00DA3687"/>
    <w:rsid w:val="00DA3ED5"/>
    <w:rsid w:val="00DA6221"/>
    <w:rsid w:val="00DB05DF"/>
    <w:rsid w:val="00DB0B35"/>
    <w:rsid w:val="00DB3059"/>
    <w:rsid w:val="00DB3173"/>
    <w:rsid w:val="00DB31FB"/>
    <w:rsid w:val="00DB3B0F"/>
    <w:rsid w:val="00DB3DF4"/>
    <w:rsid w:val="00DB42A8"/>
    <w:rsid w:val="00DB4547"/>
    <w:rsid w:val="00DB523D"/>
    <w:rsid w:val="00DB5B64"/>
    <w:rsid w:val="00DB609C"/>
    <w:rsid w:val="00DB7CB1"/>
    <w:rsid w:val="00DC2A91"/>
    <w:rsid w:val="00DC2EE2"/>
    <w:rsid w:val="00DC4CCF"/>
    <w:rsid w:val="00DC7735"/>
    <w:rsid w:val="00DD0FBE"/>
    <w:rsid w:val="00DD1028"/>
    <w:rsid w:val="00DD29BC"/>
    <w:rsid w:val="00DD2B68"/>
    <w:rsid w:val="00DD2B7B"/>
    <w:rsid w:val="00DD2B96"/>
    <w:rsid w:val="00DD2C72"/>
    <w:rsid w:val="00DD3887"/>
    <w:rsid w:val="00DD42B8"/>
    <w:rsid w:val="00DD55D4"/>
    <w:rsid w:val="00DD56B7"/>
    <w:rsid w:val="00DD5DCE"/>
    <w:rsid w:val="00DD7120"/>
    <w:rsid w:val="00DE3FB9"/>
    <w:rsid w:val="00DE478F"/>
    <w:rsid w:val="00DE605C"/>
    <w:rsid w:val="00DE62C1"/>
    <w:rsid w:val="00DE6D9F"/>
    <w:rsid w:val="00DF1965"/>
    <w:rsid w:val="00DF3AB5"/>
    <w:rsid w:val="00DF3E71"/>
    <w:rsid w:val="00DF5CE7"/>
    <w:rsid w:val="00DF5FE5"/>
    <w:rsid w:val="00DF7363"/>
    <w:rsid w:val="00DF7465"/>
    <w:rsid w:val="00E01275"/>
    <w:rsid w:val="00E01470"/>
    <w:rsid w:val="00E01F48"/>
    <w:rsid w:val="00E02B1B"/>
    <w:rsid w:val="00E03570"/>
    <w:rsid w:val="00E0476F"/>
    <w:rsid w:val="00E05500"/>
    <w:rsid w:val="00E11B5C"/>
    <w:rsid w:val="00E12EA6"/>
    <w:rsid w:val="00E137AD"/>
    <w:rsid w:val="00E13C3A"/>
    <w:rsid w:val="00E14BBB"/>
    <w:rsid w:val="00E22293"/>
    <w:rsid w:val="00E25DBE"/>
    <w:rsid w:val="00E26805"/>
    <w:rsid w:val="00E30922"/>
    <w:rsid w:val="00E30EB2"/>
    <w:rsid w:val="00E329F1"/>
    <w:rsid w:val="00E34B15"/>
    <w:rsid w:val="00E35561"/>
    <w:rsid w:val="00E36F44"/>
    <w:rsid w:val="00E37603"/>
    <w:rsid w:val="00E41354"/>
    <w:rsid w:val="00E44E68"/>
    <w:rsid w:val="00E45037"/>
    <w:rsid w:val="00E47F67"/>
    <w:rsid w:val="00E5101E"/>
    <w:rsid w:val="00E51CEC"/>
    <w:rsid w:val="00E529D0"/>
    <w:rsid w:val="00E55FED"/>
    <w:rsid w:val="00E561B7"/>
    <w:rsid w:val="00E56ABF"/>
    <w:rsid w:val="00E574BA"/>
    <w:rsid w:val="00E60F7D"/>
    <w:rsid w:val="00E6185D"/>
    <w:rsid w:val="00E63784"/>
    <w:rsid w:val="00E64B91"/>
    <w:rsid w:val="00E653B8"/>
    <w:rsid w:val="00E656F2"/>
    <w:rsid w:val="00E66580"/>
    <w:rsid w:val="00E72A59"/>
    <w:rsid w:val="00E739BB"/>
    <w:rsid w:val="00E73FC8"/>
    <w:rsid w:val="00E74B72"/>
    <w:rsid w:val="00E74D20"/>
    <w:rsid w:val="00E75C31"/>
    <w:rsid w:val="00E7655A"/>
    <w:rsid w:val="00E76AEB"/>
    <w:rsid w:val="00E7719E"/>
    <w:rsid w:val="00E82507"/>
    <w:rsid w:val="00E84D58"/>
    <w:rsid w:val="00E86C62"/>
    <w:rsid w:val="00E9202F"/>
    <w:rsid w:val="00E92BA5"/>
    <w:rsid w:val="00E945DB"/>
    <w:rsid w:val="00E94EF2"/>
    <w:rsid w:val="00E97565"/>
    <w:rsid w:val="00E97719"/>
    <w:rsid w:val="00EA0EBB"/>
    <w:rsid w:val="00EA2C34"/>
    <w:rsid w:val="00EA3B8C"/>
    <w:rsid w:val="00EA416B"/>
    <w:rsid w:val="00EA41FB"/>
    <w:rsid w:val="00EA4E6B"/>
    <w:rsid w:val="00EA694D"/>
    <w:rsid w:val="00EB0246"/>
    <w:rsid w:val="00EB13E5"/>
    <w:rsid w:val="00EB1F3A"/>
    <w:rsid w:val="00EB5780"/>
    <w:rsid w:val="00EB703B"/>
    <w:rsid w:val="00EB71F7"/>
    <w:rsid w:val="00EC14EE"/>
    <w:rsid w:val="00EC1626"/>
    <w:rsid w:val="00EC2BC4"/>
    <w:rsid w:val="00EC2D85"/>
    <w:rsid w:val="00EC3B36"/>
    <w:rsid w:val="00EC4FEF"/>
    <w:rsid w:val="00EC52AE"/>
    <w:rsid w:val="00EC6300"/>
    <w:rsid w:val="00EC6589"/>
    <w:rsid w:val="00EC680B"/>
    <w:rsid w:val="00EC6A95"/>
    <w:rsid w:val="00ED1F29"/>
    <w:rsid w:val="00ED2FEB"/>
    <w:rsid w:val="00ED485F"/>
    <w:rsid w:val="00ED58BC"/>
    <w:rsid w:val="00ED6EAE"/>
    <w:rsid w:val="00ED70A4"/>
    <w:rsid w:val="00ED72BD"/>
    <w:rsid w:val="00EE0702"/>
    <w:rsid w:val="00EE0FF9"/>
    <w:rsid w:val="00EE1411"/>
    <w:rsid w:val="00EE176D"/>
    <w:rsid w:val="00EE1B57"/>
    <w:rsid w:val="00EE24F2"/>
    <w:rsid w:val="00EE28E0"/>
    <w:rsid w:val="00EE3F91"/>
    <w:rsid w:val="00EE746C"/>
    <w:rsid w:val="00EF014D"/>
    <w:rsid w:val="00EF0C54"/>
    <w:rsid w:val="00EF22D2"/>
    <w:rsid w:val="00EF2E37"/>
    <w:rsid w:val="00EF3352"/>
    <w:rsid w:val="00EF3AC1"/>
    <w:rsid w:val="00EF561B"/>
    <w:rsid w:val="00EF78CC"/>
    <w:rsid w:val="00F00058"/>
    <w:rsid w:val="00F00B13"/>
    <w:rsid w:val="00F00C51"/>
    <w:rsid w:val="00F01817"/>
    <w:rsid w:val="00F04281"/>
    <w:rsid w:val="00F04BE1"/>
    <w:rsid w:val="00F11C7E"/>
    <w:rsid w:val="00F1429A"/>
    <w:rsid w:val="00F1639B"/>
    <w:rsid w:val="00F164CD"/>
    <w:rsid w:val="00F20774"/>
    <w:rsid w:val="00F20B27"/>
    <w:rsid w:val="00F20ECD"/>
    <w:rsid w:val="00F210B7"/>
    <w:rsid w:val="00F211CA"/>
    <w:rsid w:val="00F2164A"/>
    <w:rsid w:val="00F22798"/>
    <w:rsid w:val="00F23506"/>
    <w:rsid w:val="00F25E7E"/>
    <w:rsid w:val="00F31905"/>
    <w:rsid w:val="00F31C3B"/>
    <w:rsid w:val="00F32302"/>
    <w:rsid w:val="00F34969"/>
    <w:rsid w:val="00F35361"/>
    <w:rsid w:val="00F360C7"/>
    <w:rsid w:val="00F435DE"/>
    <w:rsid w:val="00F4435D"/>
    <w:rsid w:val="00F464E2"/>
    <w:rsid w:val="00F46720"/>
    <w:rsid w:val="00F46E6D"/>
    <w:rsid w:val="00F47369"/>
    <w:rsid w:val="00F518B9"/>
    <w:rsid w:val="00F536CE"/>
    <w:rsid w:val="00F53BD3"/>
    <w:rsid w:val="00F53C88"/>
    <w:rsid w:val="00F55618"/>
    <w:rsid w:val="00F60085"/>
    <w:rsid w:val="00F61307"/>
    <w:rsid w:val="00F61660"/>
    <w:rsid w:val="00F72C66"/>
    <w:rsid w:val="00F732F0"/>
    <w:rsid w:val="00F73732"/>
    <w:rsid w:val="00F74A24"/>
    <w:rsid w:val="00F7504B"/>
    <w:rsid w:val="00F752BD"/>
    <w:rsid w:val="00F77D5C"/>
    <w:rsid w:val="00F80414"/>
    <w:rsid w:val="00F81400"/>
    <w:rsid w:val="00F82CA2"/>
    <w:rsid w:val="00F84CA7"/>
    <w:rsid w:val="00F8506C"/>
    <w:rsid w:val="00F85E3A"/>
    <w:rsid w:val="00F863CD"/>
    <w:rsid w:val="00F90BA0"/>
    <w:rsid w:val="00F93118"/>
    <w:rsid w:val="00F93BEC"/>
    <w:rsid w:val="00F95464"/>
    <w:rsid w:val="00F96C23"/>
    <w:rsid w:val="00F97775"/>
    <w:rsid w:val="00FA0DE7"/>
    <w:rsid w:val="00FA15BB"/>
    <w:rsid w:val="00FA2E03"/>
    <w:rsid w:val="00FA33ED"/>
    <w:rsid w:val="00FA3874"/>
    <w:rsid w:val="00FA44FE"/>
    <w:rsid w:val="00FA5B5B"/>
    <w:rsid w:val="00FA6995"/>
    <w:rsid w:val="00FA77CD"/>
    <w:rsid w:val="00FB02B9"/>
    <w:rsid w:val="00FB035A"/>
    <w:rsid w:val="00FB07D8"/>
    <w:rsid w:val="00FB0DBC"/>
    <w:rsid w:val="00FB1D52"/>
    <w:rsid w:val="00FB2299"/>
    <w:rsid w:val="00FB4952"/>
    <w:rsid w:val="00FB68E0"/>
    <w:rsid w:val="00FB750F"/>
    <w:rsid w:val="00FB76CD"/>
    <w:rsid w:val="00FC2728"/>
    <w:rsid w:val="00FC329C"/>
    <w:rsid w:val="00FC370B"/>
    <w:rsid w:val="00FC4F1A"/>
    <w:rsid w:val="00FC5F6D"/>
    <w:rsid w:val="00FD21FB"/>
    <w:rsid w:val="00FD22FD"/>
    <w:rsid w:val="00FD2D47"/>
    <w:rsid w:val="00FD5109"/>
    <w:rsid w:val="00FD534A"/>
    <w:rsid w:val="00FD5800"/>
    <w:rsid w:val="00FD621E"/>
    <w:rsid w:val="00FD63E0"/>
    <w:rsid w:val="00FD7113"/>
    <w:rsid w:val="00FD7E08"/>
    <w:rsid w:val="00FE1015"/>
    <w:rsid w:val="00FE2479"/>
    <w:rsid w:val="00FE3E63"/>
    <w:rsid w:val="00FE41DA"/>
    <w:rsid w:val="00FE4E43"/>
    <w:rsid w:val="00FE66F0"/>
    <w:rsid w:val="00FE7403"/>
    <w:rsid w:val="00FF2886"/>
    <w:rsid w:val="00FF3447"/>
    <w:rsid w:val="00FF51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68F32D3-24B4-4B10-9AA5-A0DB380F6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iPriority="99"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iPriority="99"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99"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99"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9"/>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0"/>
    <w:lsdException w:name="Dark List Accent 3" w:uiPriority="61"/>
    <w:lsdException w:name="Colorful Shading Accent 3" w:uiPriority="62"/>
    <w:lsdException w:name="Colorful List Accent 3" w:uiPriority="63"/>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D1A"/>
    <w:rPr>
      <w:rFonts w:ascii="Arial" w:hAnsi="Arial"/>
      <w:szCs w:val="24"/>
      <w:lang w:eastAsia="es-ES"/>
    </w:rPr>
  </w:style>
  <w:style w:type="paragraph" w:styleId="Ttulo1">
    <w:name w:val="heading 1"/>
    <w:aliases w:val="e,a,Part,H1,Part1,H11,Part2,H12,Part11,H111,Datasheet title,R1,H13,H112,H14,H113,H15,H114,H16,H115,H17,H116,H18,H117,H19,H118,H110,H119,H120,H1110,H121,H1111,H131,H1121,H141,H1131,H151,H1141,H161,H1151,1,h1,Header 1,E1,CHL1,Heading 2-SOW"/>
    <w:basedOn w:val="Normal"/>
    <w:next w:val="Normal"/>
    <w:link w:val="Ttulo1Car"/>
    <w:qFormat/>
    <w:rsid w:val="00EB71F7"/>
    <w:pPr>
      <w:keepNext/>
      <w:jc w:val="right"/>
      <w:outlineLvl w:val="0"/>
    </w:pPr>
    <w:rPr>
      <w:b/>
      <w:bCs/>
      <w:sz w:val="24"/>
    </w:rPr>
  </w:style>
  <w:style w:type="paragraph" w:styleId="Ttulo2">
    <w:name w:val="heading 2"/>
    <w:basedOn w:val="Normal"/>
    <w:next w:val="Normal"/>
    <w:link w:val="Ttulo2Car"/>
    <w:qFormat/>
    <w:rsid w:val="00EB71F7"/>
    <w:pPr>
      <w:keepNext/>
      <w:jc w:val="center"/>
      <w:outlineLvl w:val="1"/>
    </w:pPr>
    <w:rPr>
      <w:b/>
      <w:bCs/>
      <w:sz w:val="24"/>
    </w:rPr>
  </w:style>
  <w:style w:type="paragraph" w:styleId="Ttulo3">
    <w:name w:val="heading 3"/>
    <w:basedOn w:val="Normal"/>
    <w:next w:val="Normal"/>
    <w:link w:val="Ttulo3Car"/>
    <w:qFormat/>
    <w:rsid w:val="00EB71F7"/>
    <w:pPr>
      <w:keepNext/>
      <w:outlineLvl w:val="2"/>
    </w:pPr>
    <w:rPr>
      <w:sz w:val="24"/>
    </w:rPr>
  </w:style>
  <w:style w:type="paragraph" w:styleId="Ttulo4">
    <w:name w:val="heading 4"/>
    <w:basedOn w:val="Normal"/>
    <w:next w:val="Normal"/>
    <w:link w:val="Ttulo4Car"/>
    <w:uiPriority w:val="9"/>
    <w:qFormat/>
    <w:rsid w:val="00EB71F7"/>
    <w:pPr>
      <w:keepNext/>
      <w:jc w:val="center"/>
      <w:outlineLvl w:val="3"/>
    </w:pPr>
    <w:rPr>
      <w:b/>
      <w:bCs/>
      <w:sz w:val="32"/>
    </w:rPr>
  </w:style>
  <w:style w:type="paragraph" w:styleId="Ttulo5">
    <w:name w:val="heading 5"/>
    <w:basedOn w:val="Normal"/>
    <w:next w:val="Normal"/>
    <w:link w:val="Ttulo5Car"/>
    <w:qFormat/>
    <w:rsid w:val="00EB71F7"/>
    <w:pPr>
      <w:keepNext/>
      <w:tabs>
        <w:tab w:val="left" w:pos="1141"/>
        <w:tab w:val="left" w:pos="1562"/>
        <w:tab w:val="left" w:pos="7810"/>
        <w:tab w:val="left" w:pos="8978"/>
      </w:tabs>
      <w:outlineLvl w:val="4"/>
    </w:pPr>
    <w:rPr>
      <w:b/>
      <w:bCs/>
      <w:sz w:val="24"/>
    </w:rPr>
  </w:style>
  <w:style w:type="paragraph" w:styleId="Ttulo6">
    <w:name w:val="heading 6"/>
    <w:basedOn w:val="Normal"/>
    <w:next w:val="Normal"/>
    <w:link w:val="Ttulo6Car"/>
    <w:qFormat/>
    <w:rsid w:val="00EB71F7"/>
    <w:pPr>
      <w:keepNext/>
      <w:outlineLvl w:val="5"/>
    </w:pPr>
    <w:rPr>
      <w:b/>
      <w:bCs/>
    </w:rPr>
  </w:style>
  <w:style w:type="paragraph" w:styleId="Ttulo7">
    <w:name w:val="heading 7"/>
    <w:basedOn w:val="Normal"/>
    <w:next w:val="Normal"/>
    <w:link w:val="Ttulo7Car"/>
    <w:uiPriority w:val="9"/>
    <w:qFormat/>
    <w:rsid w:val="00EB71F7"/>
    <w:pPr>
      <w:keepNext/>
      <w:jc w:val="center"/>
      <w:outlineLvl w:val="6"/>
    </w:pPr>
    <w:rPr>
      <w:b/>
      <w:bCs/>
    </w:rPr>
  </w:style>
  <w:style w:type="paragraph" w:styleId="Ttulo8">
    <w:name w:val="heading 8"/>
    <w:basedOn w:val="Normal"/>
    <w:next w:val="Normal"/>
    <w:link w:val="Ttulo8Car"/>
    <w:qFormat/>
    <w:rsid w:val="00EB71F7"/>
    <w:pPr>
      <w:keepNext/>
      <w:ind w:firstLine="708"/>
      <w:jc w:val="both"/>
      <w:outlineLvl w:val="7"/>
    </w:pPr>
    <w:rPr>
      <w:rFonts w:cs="Arial"/>
      <w:i/>
      <w:iCs/>
      <w:lang w:val="es-ES"/>
    </w:rPr>
  </w:style>
  <w:style w:type="paragraph" w:styleId="Ttulo9">
    <w:name w:val="heading 9"/>
    <w:basedOn w:val="Normal"/>
    <w:next w:val="Normal"/>
    <w:link w:val="Ttulo9Car"/>
    <w:uiPriority w:val="9"/>
    <w:qFormat/>
    <w:rsid w:val="00EB71F7"/>
    <w:pPr>
      <w:keepNext/>
      <w:jc w:val="both"/>
      <w:outlineLvl w:val="8"/>
    </w:pPr>
    <w:rPr>
      <w:rFonts w:cs="Arial"/>
      <w:i/>
      <w:i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 Car,a Car,Part Car,H1 Car,Part1 Car,H11 Car,Part2 Car,H12 Car,Part11 Car,H111 Car,Datasheet title Car,R1 Car,H13 Car,H112 Car,H14 Car,H113 Car,H15 Car,H114 Car,H16 Car,H115 Car,H17 Car,H116 Car,H18 Car,H117 Car,H19 Car,H118 Car,H110 Car"/>
    <w:basedOn w:val="Fuentedeprrafopredeter"/>
    <w:link w:val="Ttulo1"/>
    <w:rsid w:val="00453D12"/>
    <w:rPr>
      <w:rFonts w:ascii="Arial" w:hAnsi="Arial"/>
      <w:b/>
      <w:bCs/>
      <w:sz w:val="24"/>
      <w:szCs w:val="24"/>
      <w:lang w:eastAsia="es-ES"/>
    </w:rPr>
  </w:style>
  <w:style w:type="character" w:customStyle="1" w:styleId="Ttulo2Car">
    <w:name w:val="Título 2 Car"/>
    <w:basedOn w:val="Fuentedeprrafopredeter"/>
    <w:link w:val="Ttulo2"/>
    <w:rsid w:val="00453D12"/>
    <w:rPr>
      <w:rFonts w:ascii="Arial" w:hAnsi="Arial"/>
      <w:b/>
      <w:bCs/>
      <w:sz w:val="24"/>
      <w:szCs w:val="24"/>
      <w:lang w:eastAsia="es-ES"/>
    </w:rPr>
  </w:style>
  <w:style w:type="character" w:customStyle="1" w:styleId="Ttulo3Car">
    <w:name w:val="Título 3 Car"/>
    <w:basedOn w:val="Fuentedeprrafopredeter"/>
    <w:link w:val="Ttulo3"/>
    <w:rsid w:val="00453D12"/>
    <w:rPr>
      <w:rFonts w:ascii="Arial" w:hAnsi="Arial"/>
      <w:sz w:val="24"/>
      <w:szCs w:val="24"/>
      <w:lang w:eastAsia="es-ES"/>
    </w:rPr>
  </w:style>
  <w:style w:type="character" w:customStyle="1" w:styleId="Ttulo4Car">
    <w:name w:val="Título 4 Car"/>
    <w:basedOn w:val="Fuentedeprrafopredeter"/>
    <w:link w:val="Ttulo4"/>
    <w:uiPriority w:val="9"/>
    <w:rsid w:val="00453D12"/>
    <w:rPr>
      <w:rFonts w:ascii="Arial" w:hAnsi="Arial"/>
      <w:b/>
      <w:bCs/>
      <w:sz w:val="32"/>
      <w:szCs w:val="24"/>
      <w:lang w:eastAsia="es-ES"/>
    </w:rPr>
  </w:style>
  <w:style w:type="character" w:customStyle="1" w:styleId="Ttulo5Car">
    <w:name w:val="Título 5 Car"/>
    <w:basedOn w:val="Fuentedeprrafopredeter"/>
    <w:link w:val="Ttulo5"/>
    <w:rsid w:val="00453D12"/>
    <w:rPr>
      <w:rFonts w:ascii="Arial" w:hAnsi="Arial"/>
      <w:b/>
      <w:bCs/>
      <w:sz w:val="24"/>
      <w:szCs w:val="24"/>
      <w:lang w:eastAsia="es-ES"/>
    </w:rPr>
  </w:style>
  <w:style w:type="character" w:customStyle="1" w:styleId="Ttulo6Car">
    <w:name w:val="Título 6 Car"/>
    <w:basedOn w:val="Fuentedeprrafopredeter"/>
    <w:link w:val="Ttulo6"/>
    <w:rsid w:val="00453D12"/>
    <w:rPr>
      <w:rFonts w:ascii="Arial" w:hAnsi="Arial"/>
      <w:b/>
      <w:bCs/>
      <w:szCs w:val="24"/>
      <w:lang w:eastAsia="es-ES"/>
    </w:rPr>
  </w:style>
  <w:style w:type="character" w:customStyle="1" w:styleId="Ttulo7Car">
    <w:name w:val="Título 7 Car"/>
    <w:basedOn w:val="Fuentedeprrafopredeter"/>
    <w:link w:val="Ttulo7"/>
    <w:uiPriority w:val="9"/>
    <w:rsid w:val="00453D12"/>
    <w:rPr>
      <w:rFonts w:ascii="Arial" w:hAnsi="Arial"/>
      <w:b/>
      <w:bCs/>
      <w:szCs w:val="24"/>
      <w:lang w:eastAsia="es-ES"/>
    </w:rPr>
  </w:style>
  <w:style w:type="character" w:customStyle="1" w:styleId="Ttulo8Car">
    <w:name w:val="Título 8 Car"/>
    <w:basedOn w:val="Fuentedeprrafopredeter"/>
    <w:link w:val="Ttulo8"/>
    <w:rsid w:val="00453D12"/>
    <w:rPr>
      <w:rFonts w:ascii="Arial" w:hAnsi="Arial" w:cs="Arial"/>
      <w:i/>
      <w:iCs/>
      <w:szCs w:val="24"/>
      <w:lang w:val="es-ES" w:eastAsia="es-ES"/>
    </w:rPr>
  </w:style>
  <w:style w:type="character" w:customStyle="1" w:styleId="Ttulo9Car">
    <w:name w:val="Título 9 Car"/>
    <w:basedOn w:val="Fuentedeprrafopredeter"/>
    <w:link w:val="Ttulo9"/>
    <w:rsid w:val="00453D12"/>
    <w:rPr>
      <w:rFonts w:ascii="Arial" w:hAnsi="Arial" w:cs="Arial"/>
      <w:i/>
      <w:iCs/>
      <w:szCs w:val="24"/>
      <w:lang w:val="es-ES" w:eastAsia="es-ES"/>
    </w:rPr>
  </w:style>
  <w:style w:type="paragraph" w:styleId="Encabezado">
    <w:name w:val="header"/>
    <w:aliases w:val="logomai,Even"/>
    <w:basedOn w:val="Normal"/>
    <w:link w:val="EncabezadoCar"/>
    <w:uiPriority w:val="99"/>
    <w:rsid w:val="00EB71F7"/>
    <w:pPr>
      <w:tabs>
        <w:tab w:val="center" w:pos="4419"/>
        <w:tab w:val="right" w:pos="8838"/>
      </w:tabs>
    </w:pPr>
  </w:style>
  <w:style w:type="character" w:customStyle="1" w:styleId="EncabezadoCar">
    <w:name w:val="Encabezado Car"/>
    <w:aliases w:val="logomai Car,Even Car"/>
    <w:basedOn w:val="Fuentedeprrafopredeter"/>
    <w:link w:val="Encabezado"/>
    <w:uiPriority w:val="99"/>
    <w:rsid w:val="00453D12"/>
    <w:rPr>
      <w:rFonts w:ascii="Arial" w:hAnsi="Arial"/>
      <w:szCs w:val="24"/>
      <w:lang w:eastAsia="es-ES"/>
    </w:rPr>
  </w:style>
  <w:style w:type="paragraph" w:styleId="Piedepgina">
    <w:name w:val="footer"/>
    <w:aliases w:val="Pie de página1,footer odd,footer odd1,footer odd2,footer odd3,footer odd4,footer odd5"/>
    <w:basedOn w:val="Normal"/>
    <w:link w:val="PiedepginaCar"/>
    <w:rsid w:val="00EB71F7"/>
    <w:pPr>
      <w:tabs>
        <w:tab w:val="center" w:pos="4419"/>
        <w:tab w:val="right" w:pos="8838"/>
      </w:tabs>
    </w:pPr>
  </w:style>
  <w:style w:type="character" w:customStyle="1" w:styleId="PiedepginaCar">
    <w:name w:val="Pie de página Car"/>
    <w:aliases w:val="Pie de página1 Car,footer odd Car,footer odd1 Car,footer odd2 Car,footer odd3 Car,footer odd4 Car,footer odd5 Car"/>
    <w:basedOn w:val="Fuentedeprrafopredeter"/>
    <w:link w:val="Piedepgina"/>
    <w:rsid w:val="00453D12"/>
    <w:rPr>
      <w:rFonts w:ascii="Arial" w:hAnsi="Arial"/>
      <w:szCs w:val="24"/>
      <w:lang w:eastAsia="es-ES"/>
    </w:rPr>
  </w:style>
  <w:style w:type="character" w:styleId="Nmerodepgina">
    <w:name w:val="page number"/>
    <w:basedOn w:val="Fuentedeprrafopredeter"/>
    <w:rsid w:val="00EB71F7"/>
  </w:style>
  <w:style w:type="character" w:styleId="Hipervnculo">
    <w:name w:val="Hyperlink"/>
    <w:basedOn w:val="Fuentedeprrafopredeter"/>
    <w:uiPriority w:val="99"/>
    <w:rsid w:val="00EB71F7"/>
    <w:rPr>
      <w:color w:val="0000FF"/>
      <w:u w:val="single"/>
    </w:rPr>
  </w:style>
  <w:style w:type="paragraph" w:styleId="Textoindependiente">
    <w:name w:val="Body Text"/>
    <w:basedOn w:val="Normal"/>
    <w:link w:val="TextoindependienteCar"/>
    <w:rsid w:val="00EB71F7"/>
    <w:pPr>
      <w:jc w:val="both"/>
    </w:pPr>
    <w:rPr>
      <w:rFonts w:cs="Arial"/>
      <w:smallCaps/>
      <w:sz w:val="24"/>
      <w:lang w:val="es-ES" w:eastAsia="en-US"/>
    </w:rPr>
  </w:style>
  <w:style w:type="character" w:customStyle="1" w:styleId="TextoindependienteCar">
    <w:name w:val="Texto independiente Car"/>
    <w:basedOn w:val="Fuentedeprrafopredeter"/>
    <w:link w:val="Textoindependiente"/>
    <w:rsid w:val="00453D12"/>
    <w:rPr>
      <w:rFonts w:ascii="Arial" w:hAnsi="Arial" w:cs="Arial"/>
      <w:smallCaps/>
      <w:sz w:val="24"/>
      <w:szCs w:val="24"/>
      <w:lang w:val="es-ES" w:eastAsia="en-US"/>
    </w:rPr>
  </w:style>
  <w:style w:type="paragraph" w:styleId="Textoindependiente2">
    <w:name w:val="Body Text 2"/>
    <w:basedOn w:val="Normal"/>
    <w:link w:val="Textoindependiente2Car"/>
    <w:rsid w:val="00EB71F7"/>
    <w:pPr>
      <w:spacing w:after="120" w:line="480" w:lineRule="auto"/>
    </w:pPr>
  </w:style>
  <w:style w:type="character" w:customStyle="1" w:styleId="Textoindependiente2Car">
    <w:name w:val="Texto independiente 2 Car"/>
    <w:basedOn w:val="Fuentedeprrafopredeter"/>
    <w:link w:val="Textoindependiente2"/>
    <w:rsid w:val="00453D12"/>
    <w:rPr>
      <w:rFonts w:ascii="Arial" w:hAnsi="Arial"/>
      <w:szCs w:val="24"/>
      <w:lang w:eastAsia="es-ES"/>
    </w:rPr>
  </w:style>
  <w:style w:type="paragraph" w:styleId="Textoindependiente3">
    <w:name w:val="Body Text 3"/>
    <w:basedOn w:val="Normal"/>
    <w:link w:val="Textoindependiente3Car"/>
    <w:uiPriority w:val="99"/>
    <w:rsid w:val="00EB71F7"/>
    <w:pPr>
      <w:spacing w:after="120"/>
    </w:pPr>
    <w:rPr>
      <w:sz w:val="16"/>
      <w:szCs w:val="16"/>
    </w:rPr>
  </w:style>
  <w:style w:type="character" w:customStyle="1" w:styleId="Textoindependiente3Car">
    <w:name w:val="Texto independiente 3 Car"/>
    <w:basedOn w:val="Fuentedeprrafopredeter"/>
    <w:link w:val="Textoindependiente3"/>
    <w:uiPriority w:val="99"/>
    <w:rsid w:val="00453D12"/>
    <w:rPr>
      <w:rFonts w:ascii="Arial" w:hAnsi="Arial"/>
      <w:sz w:val="16"/>
      <w:szCs w:val="16"/>
      <w:lang w:eastAsia="es-ES"/>
    </w:rPr>
  </w:style>
  <w:style w:type="paragraph" w:styleId="Sangradetextonormal">
    <w:name w:val="Body Text Indent"/>
    <w:basedOn w:val="Normal"/>
    <w:link w:val="SangradetextonormalCar"/>
    <w:uiPriority w:val="99"/>
    <w:rsid w:val="00EB71F7"/>
    <w:pPr>
      <w:spacing w:after="120"/>
      <w:ind w:left="283"/>
    </w:pPr>
  </w:style>
  <w:style w:type="character" w:customStyle="1" w:styleId="SangradetextonormalCar">
    <w:name w:val="Sangría de texto normal Car"/>
    <w:basedOn w:val="Fuentedeprrafopredeter"/>
    <w:link w:val="Sangradetextonormal"/>
    <w:uiPriority w:val="99"/>
    <w:rsid w:val="00453D12"/>
    <w:rPr>
      <w:rFonts w:ascii="Arial" w:hAnsi="Arial"/>
      <w:szCs w:val="24"/>
      <w:lang w:eastAsia="es-ES"/>
    </w:rPr>
  </w:style>
  <w:style w:type="paragraph" w:customStyle="1" w:styleId="Textoindependiente21">
    <w:name w:val="Texto independiente 21"/>
    <w:basedOn w:val="Normal"/>
    <w:rsid w:val="00EB71F7"/>
    <w:pPr>
      <w:tabs>
        <w:tab w:val="left" w:pos="709"/>
      </w:tabs>
      <w:jc w:val="both"/>
    </w:pPr>
    <w:rPr>
      <w:rFonts w:ascii="Times New Roman" w:hAnsi="Times New Roman"/>
      <w:sz w:val="22"/>
      <w:szCs w:val="20"/>
      <w:lang w:val="es-ES_tradnl"/>
    </w:rPr>
  </w:style>
  <w:style w:type="paragraph" w:customStyle="1" w:styleId="ACUERDO">
    <w:name w:val="ACUERDO"/>
    <w:basedOn w:val="Normal"/>
    <w:rsid w:val="00EB71F7"/>
    <w:pPr>
      <w:widowControl w:val="0"/>
      <w:jc w:val="both"/>
    </w:pPr>
    <w:rPr>
      <w:b/>
      <w:sz w:val="28"/>
      <w:szCs w:val="20"/>
      <w:lang w:val="en-US"/>
    </w:rPr>
  </w:style>
  <w:style w:type="paragraph" w:customStyle="1" w:styleId="WW-Textoindependiente2">
    <w:name w:val="WW-Texto independiente 2"/>
    <w:basedOn w:val="Normal"/>
    <w:rsid w:val="00902A63"/>
    <w:pPr>
      <w:suppressAutoHyphens/>
      <w:jc w:val="both"/>
    </w:pPr>
    <w:rPr>
      <w:rFonts w:ascii="Times New Roman" w:hAnsi="Times New Roman"/>
      <w:szCs w:val="20"/>
      <w:lang w:eastAsia="ar-SA"/>
    </w:rPr>
  </w:style>
  <w:style w:type="character" w:styleId="Refdecomentario">
    <w:name w:val="annotation reference"/>
    <w:basedOn w:val="Fuentedeprrafopredeter"/>
    <w:uiPriority w:val="99"/>
    <w:rsid w:val="00902A63"/>
    <w:rPr>
      <w:sz w:val="16"/>
      <w:szCs w:val="16"/>
    </w:rPr>
  </w:style>
  <w:style w:type="paragraph" w:styleId="Textocomentario">
    <w:name w:val="annotation text"/>
    <w:basedOn w:val="Normal"/>
    <w:link w:val="TextocomentarioCar"/>
    <w:uiPriority w:val="99"/>
    <w:rsid w:val="00902A63"/>
    <w:pPr>
      <w:suppressAutoHyphens/>
    </w:pPr>
    <w:rPr>
      <w:rFonts w:ascii="Times New Roman" w:hAnsi="Times New Roman"/>
      <w:szCs w:val="20"/>
      <w:lang w:val="es-ES_tradnl" w:eastAsia="ar-SA"/>
    </w:rPr>
  </w:style>
  <w:style w:type="character" w:customStyle="1" w:styleId="TextocomentarioCar">
    <w:name w:val="Texto comentario Car"/>
    <w:basedOn w:val="Fuentedeprrafopredeter"/>
    <w:link w:val="Textocomentario"/>
    <w:uiPriority w:val="99"/>
    <w:rsid w:val="00453D12"/>
    <w:rPr>
      <w:lang w:val="es-ES_tradnl" w:eastAsia="ar-SA"/>
    </w:rPr>
  </w:style>
  <w:style w:type="paragraph" w:styleId="Textodeglobo">
    <w:name w:val="Balloon Text"/>
    <w:basedOn w:val="Normal"/>
    <w:link w:val="TextodegloboCar"/>
    <w:uiPriority w:val="99"/>
    <w:rsid w:val="00902A63"/>
    <w:rPr>
      <w:rFonts w:ascii="Tahoma" w:hAnsi="Tahoma" w:cs="Tahoma"/>
      <w:sz w:val="16"/>
      <w:szCs w:val="16"/>
    </w:rPr>
  </w:style>
  <w:style w:type="character" w:customStyle="1" w:styleId="TextodegloboCar">
    <w:name w:val="Texto de globo Car"/>
    <w:basedOn w:val="Fuentedeprrafopredeter"/>
    <w:link w:val="Textodeglobo"/>
    <w:uiPriority w:val="99"/>
    <w:rsid w:val="00453D12"/>
    <w:rPr>
      <w:rFonts w:ascii="Tahoma" w:hAnsi="Tahoma" w:cs="Tahoma"/>
      <w:sz w:val="16"/>
      <w:szCs w:val="16"/>
      <w:lang w:eastAsia="es-ES"/>
    </w:rPr>
  </w:style>
  <w:style w:type="paragraph" w:styleId="Sangra3detindependiente">
    <w:name w:val="Body Text Indent 3"/>
    <w:basedOn w:val="Normal"/>
    <w:link w:val="Sangra3detindependienteCar"/>
    <w:rsid w:val="00A247BB"/>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453D12"/>
    <w:rPr>
      <w:rFonts w:ascii="Arial" w:hAnsi="Arial"/>
      <w:sz w:val="16"/>
      <w:szCs w:val="16"/>
      <w:lang w:eastAsia="es-ES"/>
    </w:rPr>
  </w:style>
  <w:style w:type="paragraph" w:customStyle="1" w:styleId="WW-Textoindependiente3">
    <w:name w:val="WW-Texto independiente 3"/>
    <w:basedOn w:val="Normal"/>
    <w:rsid w:val="00061394"/>
    <w:pPr>
      <w:suppressAutoHyphens/>
      <w:jc w:val="both"/>
    </w:pPr>
    <w:rPr>
      <w:sz w:val="22"/>
      <w:szCs w:val="20"/>
      <w:lang w:eastAsia="ar-SA"/>
    </w:rPr>
  </w:style>
  <w:style w:type="paragraph" w:customStyle="1" w:styleId="toa">
    <w:name w:val="toa"/>
    <w:basedOn w:val="Normal"/>
    <w:rsid w:val="00DB42A8"/>
    <w:pPr>
      <w:widowControl w:val="0"/>
      <w:tabs>
        <w:tab w:val="left" w:pos="9000"/>
        <w:tab w:val="right" w:pos="9360"/>
      </w:tabs>
      <w:suppressAutoHyphens/>
      <w:autoSpaceDE w:val="0"/>
      <w:autoSpaceDN w:val="0"/>
    </w:pPr>
    <w:rPr>
      <w:rFonts w:cs="Arial"/>
      <w:sz w:val="22"/>
      <w:szCs w:val="22"/>
      <w:lang w:val="en-US"/>
    </w:rPr>
  </w:style>
  <w:style w:type="paragraph" w:styleId="ndice1">
    <w:name w:val="index 1"/>
    <w:aliases w:val="PER"/>
    <w:basedOn w:val="Normal"/>
    <w:next w:val="Normal"/>
    <w:autoRedefine/>
    <w:semiHidden/>
    <w:rsid w:val="00DB42A8"/>
    <w:pPr>
      <w:tabs>
        <w:tab w:val="right" w:leader="dot" w:pos="9962"/>
        <w:tab w:val="right" w:leader="dot" w:pos="10206"/>
        <w:tab w:val="right" w:leader="dot" w:pos="10247"/>
      </w:tabs>
      <w:autoSpaceDE w:val="0"/>
      <w:autoSpaceDN w:val="0"/>
      <w:spacing w:before="120" w:after="120"/>
      <w:jc w:val="both"/>
    </w:pPr>
    <w:rPr>
      <w:rFonts w:cs="Arial"/>
      <w:b/>
      <w:bCs/>
      <w:noProof/>
      <w:sz w:val="22"/>
      <w:szCs w:val="22"/>
      <w:lang w:val="es-ES"/>
    </w:rPr>
  </w:style>
  <w:style w:type="table" w:styleId="Tablaconcuadrcula">
    <w:name w:val="Table Grid"/>
    <w:basedOn w:val="Tablanormal"/>
    <w:rsid w:val="00013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444A6B"/>
    <w:pPr>
      <w:spacing w:after="160" w:line="240" w:lineRule="exact"/>
    </w:pPr>
    <w:rPr>
      <w:rFonts w:ascii="Tahoma" w:hAnsi="Tahoma"/>
      <w:szCs w:val="20"/>
      <w:lang w:val="en-US" w:eastAsia="en-US"/>
    </w:rPr>
  </w:style>
  <w:style w:type="paragraph" w:styleId="Asuntodelcomentario">
    <w:name w:val="annotation subject"/>
    <w:basedOn w:val="Textocomentario"/>
    <w:next w:val="Textocomentario"/>
    <w:link w:val="AsuntodelcomentarioCar"/>
    <w:uiPriority w:val="99"/>
    <w:rsid w:val="00454137"/>
    <w:pPr>
      <w:suppressAutoHyphens w:val="0"/>
    </w:pPr>
    <w:rPr>
      <w:rFonts w:ascii="Arial" w:hAnsi="Arial"/>
      <w:b/>
      <w:bCs/>
      <w:lang w:val="es-ES" w:eastAsia="es-ES"/>
    </w:rPr>
  </w:style>
  <w:style w:type="character" w:customStyle="1" w:styleId="AsuntodelcomentarioCar">
    <w:name w:val="Asunto del comentario Car"/>
    <w:basedOn w:val="TextocomentarioCar"/>
    <w:link w:val="Asuntodelcomentario"/>
    <w:uiPriority w:val="99"/>
    <w:rsid w:val="00453D12"/>
    <w:rPr>
      <w:rFonts w:ascii="Arial" w:hAnsi="Arial"/>
      <w:b/>
      <w:bCs/>
      <w:lang w:val="es-ES" w:eastAsia="es-ES"/>
    </w:rPr>
  </w:style>
  <w:style w:type="paragraph" w:customStyle="1" w:styleId="Estilo1">
    <w:name w:val="Estilo1"/>
    <w:basedOn w:val="Normal"/>
    <w:rsid w:val="00454137"/>
    <w:pPr>
      <w:tabs>
        <w:tab w:val="left" w:pos="431"/>
      </w:tabs>
    </w:pPr>
    <w:rPr>
      <w:szCs w:val="20"/>
    </w:rPr>
  </w:style>
  <w:style w:type="paragraph" w:customStyle="1" w:styleId="EstiloTtulo4Justificado">
    <w:name w:val="Estilo Título 4 + Justificado"/>
    <w:basedOn w:val="Ttulo4"/>
    <w:rsid w:val="00454137"/>
    <w:pPr>
      <w:numPr>
        <w:ilvl w:val="3"/>
        <w:numId w:val="2"/>
      </w:numPr>
      <w:spacing w:before="120" w:after="60"/>
      <w:jc w:val="both"/>
    </w:pPr>
    <w:rPr>
      <w:b w:val="0"/>
      <w:bCs w:val="0"/>
      <w:sz w:val="20"/>
      <w:szCs w:val="20"/>
    </w:rPr>
  </w:style>
  <w:style w:type="paragraph" w:styleId="Sangra2detindependiente">
    <w:name w:val="Body Text Indent 2"/>
    <w:basedOn w:val="Normal"/>
    <w:link w:val="Sangra2detindependienteCar"/>
    <w:uiPriority w:val="99"/>
    <w:rsid w:val="00454137"/>
    <w:pPr>
      <w:ind w:left="142"/>
    </w:pPr>
    <w:rPr>
      <w:rFonts w:cs="Arial"/>
      <w:sz w:val="24"/>
      <w:szCs w:val="20"/>
      <w:lang w:val="es-ES_tradnl"/>
    </w:rPr>
  </w:style>
  <w:style w:type="character" w:customStyle="1" w:styleId="Sangra2detindependienteCar">
    <w:name w:val="Sangría 2 de t. independiente Car"/>
    <w:basedOn w:val="Fuentedeprrafopredeter"/>
    <w:link w:val="Sangra2detindependiente"/>
    <w:uiPriority w:val="99"/>
    <w:rsid w:val="00453D12"/>
    <w:rPr>
      <w:rFonts w:ascii="Arial" w:hAnsi="Arial" w:cs="Arial"/>
      <w:sz w:val="24"/>
      <w:lang w:val="es-ES_tradnl" w:eastAsia="es-ES"/>
    </w:rPr>
  </w:style>
  <w:style w:type="paragraph" w:customStyle="1" w:styleId="TextoCar">
    <w:name w:val="Texto Car"/>
    <w:basedOn w:val="Normal"/>
    <w:rsid w:val="004A5B99"/>
    <w:pPr>
      <w:spacing w:after="101" w:line="216" w:lineRule="exact"/>
      <w:ind w:firstLine="288"/>
      <w:jc w:val="both"/>
    </w:pPr>
    <w:rPr>
      <w:rFonts w:cs="Arial"/>
      <w:sz w:val="18"/>
      <w:szCs w:val="18"/>
      <w:lang w:eastAsia="es-MX"/>
    </w:rPr>
  </w:style>
  <w:style w:type="paragraph" w:styleId="Prrafodelista">
    <w:name w:val="List Paragraph"/>
    <w:aliases w:val="lp1,List Paragraph1"/>
    <w:basedOn w:val="Normal"/>
    <w:link w:val="PrrafodelistaCar"/>
    <w:uiPriority w:val="34"/>
    <w:qFormat/>
    <w:rsid w:val="00FA6995"/>
    <w:pPr>
      <w:ind w:left="708"/>
    </w:pPr>
  </w:style>
  <w:style w:type="paragraph" w:customStyle="1" w:styleId="Textopredeterminado">
    <w:name w:val="Texto predeterminado"/>
    <w:basedOn w:val="Normal"/>
    <w:rsid w:val="00FA6995"/>
    <w:pPr>
      <w:overflowPunct w:val="0"/>
      <w:autoSpaceDE w:val="0"/>
      <w:autoSpaceDN w:val="0"/>
      <w:adjustRightInd w:val="0"/>
      <w:jc w:val="both"/>
      <w:textAlignment w:val="baseline"/>
    </w:pPr>
    <w:rPr>
      <w:noProof/>
      <w:sz w:val="24"/>
      <w:szCs w:val="20"/>
      <w:lang w:val="es-ES"/>
    </w:rPr>
  </w:style>
  <w:style w:type="paragraph" w:customStyle="1" w:styleId="Texto">
    <w:name w:val="Texto"/>
    <w:basedOn w:val="Normal"/>
    <w:rsid w:val="00FA0DE7"/>
    <w:pPr>
      <w:spacing w:after="101" w:line="216" w:lineRule="exact"/>
      <w:ind w:firstLine="288"/>
      <w:jc w:val="both"/>
    </w:pPr>
    <w:rPr>
      <w:rFonts w:cs="Arial"/>
      <w:sz w:val="18"/>
      <w:szCs w:val="20"/>
      <w:lang w:val="es-ES" w:eastAsia="es-MX"/>
    </w:rPr>
  </w:style>
  <w:style w:type="paragraph" w:customStyle="1" w:styleId="ROMANOS">
    <w:name w:val="ROMANOS"/>
    <w:basedOn w:val="Normal"/>
    <w:rsid w:val="00DD42B8"/>
    <w:pPr>
      <w:tabs>
        <w:tab w:val="left" w:pos="720"/>
      </w:tabs>
      <w:spacing w:after="101" w:line="216" w:lineRule="atLeast"/>
      <w:ind w:left="720" w:hanging="432"/>
      <w:jc w:val="both"/>
    </w:pPr>
    <w:rPr>
      <w:sz w:val="18"/>
      <w:szCs w:val="20"/>
      <w:lang w:val="es-ES_tradnl"/>
    </w:rPr>
  </w:style>
  <w:style w:type="paragraph" w:customStyle="1" w:styleId="INCISO">
    <w:name w:val="INCISO"/>
    <w:basedOn w:val="Normal"/>
    <w:rsid w:val="00DD42B8"/>
    <w:pPr>
      <w:tabs>
        <w:tab w:val="left" w:pos="1152"/>
      </w:tabs>
      <w:spacing w:after="101" w:line="216" w:lineRule="atLeast"/>
      <w:ind w:left="1152" w:hanging="432"/>
      <w:jc w:val="both"/>
    </w:pPr>
    <w:rPr>
      <w:sz w:val="18"/>
      <w:szCs w:val="20"/>
      <w:lang w:val="es-ES_tradnl"/>
    </w:rPr>
  </w:style>
  <w:style w:type="paragraph" w:customStyle="1" w:styleId="texto0">
    <w:name w:val="texto"/>
    <w:basedOn w:val="Normal"/>
    <w:rsid w:val="00DD42B8"/>
    <w:pPr>
      <w:spacing w:after="101" w:line="216" w:lineRule="atLeast"/>
      <w:ind w:firstLine="288"/>
      <w:jc w:val="both"/>
    </w:pPr>
    <w:rPr>
      <w:sz w:val="18"/>
      <w:szCs w:val="20"/>
      <w:lang w:val="es-ES_tradnl"/>
    </w:rPr>
  </w:style>
  <w:style w:type="paragraph" w:styleId="Textosinformato">
    <w:name w:val="Plain Text"/>
    <w:basedOn w:val="Normal"/>
    <w:link w:val="TextosinformatoCar"/>
    <w:rsid w:val="00DD42B8"/>
    <w:rPr>
      <w:rFonts w:ascii="Courier New" w:hAnsi="Courier New" w:cs="Courier New"/>
      <w:szCs w:val="20"/>
      <w:lang w:val="es-ES"/>
    </w:rPr>
  </w:style>
  <w:style w:type="character" w:customStyle="1" w:styleId="TextosinformatoCar">
    <w:name w:val="Texto sin formato Car"/>
    <w:basedOn w:val="Fuentedeprrafopredeter"/>
    <w:link w:val="Textosinformato"/>
    <w:rsid w:val="00DD42B8"/>
    <w:rPr>
      <w:rFonts w:ascii="Courier New" w:hAnsi="Courier New" w:cs="Courier New"/>
      <w:lang w:val="es-ES" w:eastAsia="es-ES"/>
    </w:rPr>
  </w:style>
  <w:style w:type="paragraph" w:customStyle="1" w:styleId="Sangra3detindependiente1">
    <w:name w:val="Sangría 3 de t. independiente1"/>
    <w:basedOn w:val="Normal"/>
    <w:rsid w:val="0021399E"/>
    <w:pPr>
      <w:suppressAutoHyphens/>
      <w:autoSpaceDE w:val="0"/>
      <w:ind w:left="284" w:hanging="284"/>
      <w:jc w:val="both"/>
    </w:pPr>
    <w:rPr>
      <w:rFonts w:cs="Arial"/>
      <w:szCs w:val="20"/>
      <w:lang w:val="es-ES_tradnl" w:eastAsia="ar-SA"/>
    </w:rPr>
  </w:style>
  <w:style w:type="character" w:styleId="Hipervnculovisitado">
    <w:name w:val="FollowedHyperlink"/>
    <w:basedOn w:val="Fuentedeprrafopredeter"/>
    <w:uiPriority w:val="99"/>
    <w:unhideWhenUsed/>
    <w:rsid w:val="00C3213D"/>
    <w:rPr>
      <w:color w:val="800080"/>
      <w:u w:val="single"/>
    </w:rPr>
  </w:style>
  <w:style w:type="paragraph" w:customStyle="1" w:styleId="xl73">
    <w:name w:val="xl73"/>
    <w:basedOn w:val="Normal"/>
    <w:rsid w:val="00C321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lang w:val="es-ES"/>
    </w:rPr>
  </w:style>
  <w:style w:type="paragraph" w:customStyle="1" w:styleId="xl74">
    <w:name w:val="xl74"/>
    <w:basedOn w:val="Normal"/>
    <w:rsid w:val="00C3213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es-ES"/>
    </w:rPr>
  </w:style>
  <w:style w:type="paragraph" w:customStyle="1" w:styleId="xl75">
    <w:name w:val="xl75"/>
    <w:basedOn w:val="Normal"/>
    <w:rsid w:val="00C3213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es-ES"/>
    </w:rPr>
  </w:style>
  <w:style w:type="paragraph" w:customStyle="1" w:styleId="xl76">
    <w:name w:val="xl76"/>
    <w:basedOn w:val="Normal"/>
    <w:rsid w:val="00C3213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Times New Roman" w:hAnsi="Times New Roman"/>
      <w:b/>
      <w:bCs/>
      <w:sz w:val="24"/>
      <w:lang w:val="es-ES"/>
    </w:rPr>
  </w:style>
  <w:style w:type="paragraph" w:customStyle="1" w:styleId="xl77">
    <w:name w:val="xl77"/>
    <w:basedOn w:val="Normal"/>
    <w:rsid w:val="00C3213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rFonts w:ascii="Times New Roman" w:hAnsi="Times New Roman"/>
      <w:b/>
      <w:bCs/>
      <w:sz w:val="24"/>
      <w:lang w:val="es-ES"/>
    </w:rPr>
  </w:style>
  <w:style w:type="paragraph" w:customStyle="1" w:styleId="xl78">
    <w:name w:val="xl78"/>
    <w:basedOn w:val="Normal"/>
    <w:rsid w:val="00C3213D"/>
    <w:pPr>
      <w:pBdr>
        <w:top w:val="single" w:sz="4" w:space="0" w:color="auto"/>
        <w:left w:val="single" w:sz="4" w:space="0" w:color="auto"/>
        <w:bottom w:val="single" w:sz="4" w:space="0" w:color="auto"/>
      </w:pBdr>
      <w:spacing w:before="100" w:beforeAutospacing="1" w:after="100" w:afterAutospacing="1"/>
      <w:jc w:val="center"/>
    </w:pPr>
    <w:rPr>
      <w:rFonts w:ascii="Times New Roman" w:hAnsi="Times New Roman"/>
      <w:sz w:val="24"/>
      <w:lang w:val="es-ES"/>
    </w:rPr>
  </w:style>
  <w:style w:type="paragraph" w:customStyle="1" w:styleId="xl79">
    <w:name w:val="xl79"/>
    <w:basedOn w:val="Normal"/>
    <w:rsid w:val="00C3213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es-ES"/>
    </w:rPr>
  </w:style>
  <w:style w:type="paragraph" w:customStyle="1" w:styleId="xl63">
    <w:name w:val="xl63"/>
    <w:basedOn w:val="Normal"/>
    <w:rsid w:val="0036433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jc w:val="center"/>
      <w:textAlignment w:val="center"/>
    </w:pPr>
    <w:rPr>
      <w:rFonts w:ascii="Times New Roman" w:hAnsi="Times New Roman"/>
      <w:b/>
      <w:bCs/>
      <w:sz w:val="24"/>
      <w:lang w:val="es-ES"/>
    </w:rPr>
  </w:style>
  <w:style w:type="paragraph" w:customStyle="1" w:styleId="xl64">
    <w:name w:val="xl64"/>
    <w:basedOn w:val="Normal"/>
    <w:rsid w:val="0036433D"/>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textAlignment w:val="center"/>
    </w:pPr>
    <w:rPr>
      <w:rFonts w:ascii="Times New Roman" w:hAnsi="Times New Roman"/>
      <w:b/>
      <w:bCs/>
      <w:sz w:val="24"/>
      <w:lang w:val="es-ES"/>
    </w:rPr>
  </w:style>
  <w:style w:type="paragraph" w:customStyle="1" w:styleId="xl65">
    <w:name w:val="xl65"/>
    <w:basedOn w:val="Normal"/>
    <w:rsid w:val="003643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lang w:val="es-ES"/>
    </w:rPr>
  </w:style>
  <w:style w:type="paragraph" w:customStyle="1" w:styleId="xl66">
    <w:name w:val="xl66"/>
    <w:basedOn w:val="Normal"/>
    <w:rsid w:val="0036433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es-ES"/>
    </w:rPr>
  </w:style>
  <w:style w:type="paragraph" w:customStyle="1" w:styleId="xl67">
    <w:name w:val="xl67"/>
    <w:basedOn w:val="Normal"/>
    <w:rsid w:val="0036433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es-ES"/>
    </w:rPr>
  </w:style>
  <w:style w:type="paragraph" w:customStyle="1" w:styleId="xl68">
    <w:name w:val="xl68"/>
    <w:basedOn w:val="Normal"/>
    <w:rsid w:val="0036433D"/>
    <w:pPr>
      <w:pBdr>
        <w:top w:val="single" w:sz="4" w:space="0" w:color="auto"/>
        <w:left w:val="single" w:sz="4" w:space="0" w:color="auto"/>
        <w:right w:val="single" w:sz="4" w:space="0" w:color="auto"/>
      </w:pBdr>
      <w:spacing w:before="100" w:beforeAutospacing="1" w:after="100" w:afterAutospacing="1"/>
    </w:pPr>
    <w:rPr>
      <w:rFonts w:ascii="Times New Roman" w:hAnsi="Times New Roman"/>
      <w:sz w:val="24"/>
      <w:lang w:val="es-ES"/>
    </w:rPr>
  </w:style>
  <w:style w:type="paragraph" w:customStyle="1" w:styleId="xl69">
    <w:name w:val="xl69"/>
    <w:basedOn w:val="Normal"/>
    <w:rsid w:val="0036433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es-ES"/>
    </w:rPr>
  </w:style>
  <w:style w:type="paragraph" w:customStyle="1" w:styleId="xl70">
    <w:name w:val="xl70"/>
    <w:basedOn w:val="Normal"/>
    <w:rsid w:val="003643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lang w:val="es-ES"/>
    </w:rPr>
  </w:style>
  <w:style w:type="paragraph" w:customStyle="1" w:styleId="xl71">
    <w:name w:val="xl71"/>
    <w:basedOn w:val="Normal"/>
    <w:rsid w:val="0036433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lang w:val="es-ES"/>
    </w:rPr>
  </w:style>
  <w:style w:type="paragraph" w:customStyle="1" w:styleId="xl72">
    <w:name w:val="xl72"/>
    <w:basedOn w:val="Normal"/>
    <w:rsid w:val="003643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lang w:val="es-ES"/>
    </w:rPr>
  </w:style>
  <w:style w:type="paragraph" w:customStyle="1" w:styleId="font0">
    <w:name w:val="font0"/>
    <w:basedOn w:val="Normal"/>
    <w:rsid w:val="00595817"/>
    <w:pPr>
      <w:spacing w:before="100" w:beforeAutospacing="1" w:after="100" w:afterAutospacing="1"/>
    </w:pPr>
    <w:rPr>
      <w:rFonts w:ascii="Calibri" w:hAnsi="Calibri"/>
      <w:color w:val="000000"/>
      <w:sz w:val="22"/>
      <w:szCs w:val="22"/>
      <w:lang w:eastAsia="es-MX"/>
    </w:rPr>
  </w:style>
  <w:style w:type="paragraph" w:customStyle="1" w:styleId="font5">
    <w:name w:val="font5"/>
    <w:basedOn w:val="Normal"/>
    <w:rsid w:val="00595817"/>
    <w:pPr>
      <w:spacing w:before="100" w:beforeAutospacing="1" w:after="100" w:afterAutospacing="1"/>
    </w:pPr>
    <w:rPr>
      <w:rFonts w:cs="Arial"/>
      <w:szCs w:val="20"/>
      <w:lang w:eastAsia="es-MX"/>
    </w:rPr>
  </w:style>
  <w:style w:type="paragraph" w:customStyle="1" w:styleId="font6">
    <w:name w:val="font6"/>
    <w:basedOn w:val="Normal"/>
    <w:rsid w:val="00595817"/>
    <w:pPr>
      <w:spacing w:before="100" w:beforeAutospacing="1" w:after="100" w:afterAutospacing="1"/>
    </w:pPr>
    <w:rPr>
      <w:rFonts w:cs="Arial"/>
      <w:b/>
      <w:bCs/>
      <w:szCs w:val="20"/>
      <w:lang w:eastAsia="es-MX"/>
    </w:rPr>
  </w:style>
  <w:style w:type="paragraph" w:customStyle="1" w:styleId="font7">
    <w:name w:val="font7"/>
    <w:basedOn w:val="Normal"/>
    <w:rsid w:val="00595817"/>
    <w:pPr>
      <w:spacing w:before="100" w:beforeAutospacing="1" w:after="100" w:afterAutospacing="1"/>
    </w:pPr>
    <w:rPr>
      <w:rFonts w:ascii="Calibri" w:hAnsi="Calibri"/>
      <w:b/>
      <w:bCs/>
      <w:color w:val="000000"/>
      <w:sz w:val="22"/>
      <w:szCs w:val="22"/>
      <w:lang w:eastAsia="es-MX"/>
    </w:rPr>
  </w:style>
  <w:style w:type="paragraph" w:customStyle="1" w:styleId="font8">
    <w:name w:val="font8"/>
    <w:basedOn w:val="Normal"/>
    <w:rsid w:val="00595817"/>
    <w:pPr>
      <w:spacing w:before="100" w:beforeAutospacing="1" w:after="100" w:afterAutospacing="1"/>
    </w:pPr>
    <w:rPr>
      <w:rFonts w:cs="Arial"/>
      <w:b/>
      <w:bCs/>
      <w:color w:val="0D0D0D"/>
      <w:szCs w:val="20"/>
      <w:lang w:eastAsia="es-MX"/>
    </w:rPr>
  </w:style>
  <w:style w:type="paragraph" w:customStyle="1" w:styleId="font9">
    <w:name w:val="font9"/>
    <w:basedOn w:val="Normal"/>
    <w:rsid w:val="00595817"/>
    <w:pPr>
      <w:spacing w:before="100" w:beforeAutospacing="1" w:after="100" w:afterAutospacing="1"/>
    </w:pPr>
    <w:rPr>
      <w:rFonts w:ascii="Calibri" w:hAnsi="Calibri"/>
      <w:b/>
      <w:bCs/>
      <w:color w:val="0D0D0D"/>
      <w:sz w:val="22"/>
      <w:szCs w:val="22"/>
      <w:lang w:eastAsia="es-MX"/>
    </w:rPr>
  </w:style>
  <w:style w:type="paragraph" w:customStyle="1" w:styleId="font10">
    <w:name w:val="font10"/>
    <w:basedOn w:val="Normal"/>
    <w:rsid w:val="00595817"/>
    <w:pPr>
      <w:spacing w:before="100" w:beforeAutospacing="1" w:after="100" w:afterAutospacing="1"/>
    </w:pPr>
    <w:rPr>
      <w:rFonts w:ascii="Calibri" w:hAnsi="Calibri"/>
      <w:b/>
      <w:bCs/>
      <w:sz w:val="22"/>
      <w:szCs w:val="22"/>
      <w:lang w:eastAsia="es-MX"/>
    </w:rPr>
  </w:style>
  <w:style w:type="paragraph" w:customStyle="1" w:styleId="xl80">
    <w:name w:val="xl80"/>
    <w:basedOn w:val="Normal"/>
    <w:rsid w:val="00595817"/>
    <w:pPr>
      <w:pBdr>
        <w:left w:val="single" w:sz="8" w:space="0" w:color="auto"/>
      </w:pBdr>
      <w:spacing w:before="100" w:beforeAutospacing="1" w:after="100" w:afterAutospacing="1"/>
      <w:textAlignment w:val="center"/>
    </w:pPr>
    <w:rPr>
      <w:rFonts w:cs="Arial"/>
      <w:szCs w:val="20"/>
      <w:lang w:eastAsia="es-MX"/>
    </w:rPr>
  </w:style>
  <w:style w:type="paragraph" w:customStyle="1" w:styleId="xl81">
    <w:name w:val="xl81"/>
    <w:basedOn w:val="Normal"/>
    <w:rsid w:val="00595817"/>
    <w:pPr>
      <w:pBdr>
        <w:left w:val="single" w:sz="8" w:space="0" w:color="auto"/>
        <w:bottom w:val="single" w:sz="8" w:space="0" w:color="auto"/>
      </w:pBdr>
      <w:spacing w:before="100" w:beforeAutospacing="1" w:after="100" w:afterAutospacing="1"/>
      <w:textAlignment w:val="center"/>
    </w:pPr>
    <w:rPr>
      <w:rFonts w:cs="Arial"/>
      <w:szCs w:val="20"/>
      <w:lang w:eastAsia="es-MX"/>
    </w:rPr>
  </w:style>
  <w:style w:type="paragraph" w:customStyle="1" w:styleId="xl82">
    <w:name w:val="xl82"/>
    <w:basedOn w:val="Normal"/>
    <w:rsid w:val="00595817"/>
    <w:pPr>
      <w:pBdr>
        <w:top w:val="single" w:sz="8" w:space="0" w:color="auto"/>
        <w:left w:val="single" w:sz="8" w:space="0" w:color="auto"/>
      </w:pBdr>
      <w:spacing w:before="100" w:beforeAutospacing="1" w:after="100" w:afterAutospacing="1"/>
      <w:textAlignment w:val="center"/>
    </w:pPr>
    <w:rPr>
      <w:rFonts w:cs="Arial"/>
      <w:szCs w:val="20"/>
      <w:lang w:eastAsia="es-MX"/>
    </w:rPr>
  </w:style>
  <w:style w:type="paragraph" w:customStyle="1" w:styleId="xl83">
    <w:name w:val="xl83"/>
    <w:basedOn w:val="Normal"/>
    <w:rsid w:val="00595817"/>
    <w:pPr>
      <w:pBdr>
        <w:left w:val="single" w:sz="8" w:space="0" w:color="auto"/>
        <w:bottom w:val="single" w:sz="8" w:space="0" w:color="auto"/>
      </w:pBdr>
      <w:spacing w:before="100" w:beforeAutospacing="1" w:after="100" w:afterAutospacing="1"/>
      <w:textAlignment w:val="center"/>
    </w:pPr>
    <w:rPr>
      <w:rFonts w:cs="Arial"/>
      <w:szCs w:val="20"/>
      <w:lang w:eastAsia="es-MX"/>
    </w:rPr>
  </w:style>
  <w:style w:type="paragraph" w:customStyle="1" w:styleId="xl84">
    <w:name w:val="xl84"/>
    <w:basedOn w:val="Normal"/>
    <w:rsid w:val="00595817"/>
    <w:pPr>
      <w:pBdr>
        <w:left w:val="single" w:sz="8" w:space="0" w:color="auto"/>
        <w:bottom w:val="single" w:sz="8" w:space="0" w:color="auto"/>
        <w:right w:val="single" w:sz="8" w:space="0" w:color="auto"/>
      </w:pBdr>
      <w:shd w:val="clear" w:color="000000" w:fill="DDEBF7"/>
      <w:spacing w:before="100" w:beforeAutospacing="1" w:after="100" w:afterAutospacing="1"/>
      <w:jc w:val="center"/>
      <w:textAlignment w:val="top"/>
    </w:pPr>
    <w:rPr>
      <w:rFonts w:cs="Arial"/>
      <w:b/>
      <w:bCs/>
      <w:sz w:val="18"/>
      <w:szCs w:val="18"/>
      <w:lang w:eastAsia="es-MX"/>
    </w:rPr>
  </w:style>
  <w:style w:type="paragraph" w:customStyle="1" w:styleId="xl85">
    <w:name w:val="xl85"/>
    <w:basedOn w:val="Normal"/>
    <w:rsid w:val="00595817"/>
    <w:pPr>
      <w:pBdr>
        <w:left w:val="single" w:sz="8" w:space="0" w:color="auto"/>
        <w:right w:val="single" w:sz="8" w:space="0" w:color="auto"/>
      </w:pBdr>
      <w:shd w:val="clear" w:color="000000" w:fill="DDEBF7"/>
      <w:spacing w:before="100" w:beforeAutospacing="1" w:after="100" w:afterAutospacing="1"/>
      <w:jc w:val="center"/>
      <w:textAlignment w:val="top"/>
    </w:pPr>
    <w:rPr>
      <w:rFonts w:cs="Arial"/>
      <w:b/>
      <w:bCs/>
      <w:sz w:val="18"/>
      <w:szCs w:val="18"/>
      <w:lang w:eastAsia="es-MX"/>
    </w:rPr>
  </w:style>
  <w:style w:type="paragraph" w:customStyle="1" w:styleId="xl86">
    <w:name w:val="xl86"/>
    <w:basedOn w:val="Normal"/>
    <w:rsid w:val="00595817"/>
    <w:pPr>
      <w:pBdr>
        <w:top w:val="single" w:sz="8" w:space="0" w:color="auto"/>
        <w:left w:val="single" w:sz="8" w:space="0" w:color="auto"/>
      </w:pBdr>
      <w:spacing w:before="100" w:beforeAutospacing="1" w:after="100" w:afterAutospacing="1"/>
      <w:jc w:val="center"/>
      <w:textAlignment w:val="top"/>
    </w:pPr>
    <w:rPr>
      <w:rFonts w:cs="Arial"/>
      <w:sz w:val="18"/>
      <w:szCs w:val="18"/>
      <w:lang w:eastAsia="es-MX"/>
    </w:rPr>
  </w:style>
  <w:style w:type="paragraph" w:customStyle="1" w:styleId="xl87">
    <w:name w:val="xl87"/>
    <w:basedOn w:val="Normal"/>
    <w:rsid w:val="00595817"/>
    <w:pPr>
      <w:pBdr>
        <w:left w:val="single" w:sz="8" w:space="0" w:color="auto"/>
      </w:pBdr>
      <w:spacing w:before="100" w:beforeAutospacing="1" w:after="100" w:afterAutospacing="1"/>
      <w:jc w:val="center"/>
      <w:textAlignment w:val="top"/>
    </w:pPr>
    <w:rPr>
      <w:rFonts w:cs="Arial"/>
      <w:sz w:val="18"/>
      <w:szCs w:val="18"/>
      <w:lang w:eastAsia="es-MX"/>
    </w:rPr>
  </w:style>
  <w:style w:type="paragraph" w:customStyle="1" w:styleId="xl88">
    <w:name w:val="xl88"/>
    <w:basedOn w:val="Normal"/>
    <w:rsid w:val="00595817"/>
    <w:pPr>
      <w:pBdr>
        <w:left w:val="single" w:sz="8" w:space="0" w:color="auto"/>
        <w:bottom w:val="single" w:sz="8" w:space="0" w:color="auto"/>
      </w:pBdr>
      <w:spacing w:before="100" w:beforeAutospacing="1" w:after="100" w:afterAutospacing="1"/>
      <w:jc w:val="center"/>
      <w:textAlignment w:val="top"/>
    </w:pPr>
    <w:rPr>
      <w:rFonts w:cs="Arial"/>
      <w:sz w:val="18"/>
      <w:szCs w:val="18"/>
      <w:lang w:eastAsia="es-MX"/>
    </w:rPr>
  </w:style>
  <w:style w:type="paragraph" w:customStyle="1" w:styleId="xl89">
    <w:name w:val="xl89"/>
    <w:basedOn w:val="Normal"/>
    <w:rsid w:val="00595817"/>
    <w:pPr>
      <w:pBdr>
        <w:left w:val="single" w:sz="8" w:space="0" w:color="auto"/>
        <w:bottom w:val="single" w:sz="8" w:space="0" w:color="auto"/>
      </w:pBdr>
      <w:spacing w:before="100" w:beforeAutospacing="1" w:after="100" w:afterAutospacing="1"/>
      <w:textAlignment w:val="center"/>
    </w:pPr>
    <w:rPr>
      <w:rFonts w:cs="Arial"/>
      <w:szCs w:val="20"/>
      <w:lang w:eastAsia="es-MX"/>
    </w:rPr>
  </w:style>
  <w:style w:type="paragraph" w:customStyle="1" w:styleId="xl90">
    <w:name w:val="xl90"/>
    <w:basedOn w:val="Normal"/>
    <w:rsid w:val="00595817"/>
    <w:pPr>
      <w:pBdr>
        <w:left w:val="single" w:sz="8" w:space="0" w:color="auto"/>
        <w:bottom w:val="single" w:sz="8" w:space="0" w:color="auto"/>
        <w:right w:val="single" w:sz="8" w:space="0" w:color="auto"/>
      </w:pBdr>
      <w:spacing w:before="100" w:beforeAutospacing="1" w:after="100" w:afterAutospacing="1"/>
      <w:jc w:val="center"/>
      <w:textAlignment w:val="top"/>
    </w:pPr>
    <w:rPr>
      <w:rFonts w:cs="Arial"/>
      <w:sz w:val="18"/>
      <w:szCs w:val="18"/>
      <w:lang w:eastAsia="es-MX"/>
    </w:rPr>
  </w:style>
  <w:style w:type="paragraph" w:customStyle="1" w:styleId="xl91">
    <w:name w:val="xl91"/>
    <w:basedOn w:val="Normal"/>
    <w:rsid w:val="0059581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cs="Arial"/>
      <w:sz w:val="18"/>
      <w:szCs w:val="18"/>
      <w:lang w:eastAsia="es-MX"/>
    </w:rPr>
  </w:style>
  <w:style w:type="paragraph" w:customStyle="1" w:styleId="xl92">
    <w:name w:val="xl92"/>
    <w:basedOn w:val="Normal"/>
    <w:rsid w:val="00595817"/>
    <w:pPr>
      <w:pBdr>
        <w:top w:val="single" w:sz="8" w:space="0" w:color="auto"/>
        <w:left w:val="single" w:sz="8" w:space="0" w:color="auto"/>
        <w:bottom w:val="single" w:sz="8" w:space="0" w:color="auto"/>
      </w:pBdr>
      <w:spacing w:before="100" w:beforeAutospacing="1" w:after="100" w:afterAutospacing="1"/>
    </w:pPr>
    <w:rPr>
      <w:rFonts w:ascii="Times New Roman" w:hAnsi="Times New Roman"/>
      <w:sz w:val="24"/>
      <w:lang w:eastAsia="es-MX"/>
    </w:rPr>
  </w:style>
  <w:style w:type="paragraph" w:customStyle="1" w:styleId="xl93">
    <w:name w:val="xl93"/>
    <w:basedOn w:val="Normal"/>
    <w:rsid w:val="00595817"/>
    <w:pPr>
      <w:pBdr>
        <w:top w:val="single" w:sz="8" w:space="0" w:color="auto"/>
        <w:left w:val="single" w:sz="8" w:space="0" w:color="auto"/>
        <w:bottom w:val="single" w:sz="8" w:space="0" w:color="auto"/>
      </w:pBdr>
      <w:shd w:val="clear" w:color="000000" w:fill="DDEBF7"/>
      <w:spacing w:before="100" w:beforeAutospacing="1" w:after="100" w:afterAutospacing="1"/>
      <w:jc w:val="center"/>
      <w:textAlignment w:val="top"/>
    </w:pPr>
    <w:rPr>
      <w:rFonts w:cs="Arial"/>
      <w:b/>
      <w:bCs/>
      <w:sz w:val="18"/>
      <w:szCs w:val="18"/>
      <w:lang w:eastAsia="es-MX"/>
    </w:rPr>
  </w:style>
  <w:style w:type="paragraph" w:customStyle="1" w:styleId="xl94">
    <w:name w:val="xl94"/>
    <w:basedOn w:val="Normal"/>
    <w:rsid w:val="00595817"/>
    <w:pPr>
      <w:pBdr>
        <w:top w:val="single" w:sz="8" w:space="0" w:color="auto"/>
        <w:bottom w:val="single" w:sz="8" w:space="0" w:color="auto"/>
      </w:pBdr>
      <w:shd w:val="clear" w:color="000000" w:fill="DDEBF7"/>
      <w:spacing w:before="100" w:beforeAutospacing="1" w:after="100" w:afterAutospacing="1"/>
      <w:jc w:val="center"/>
      <w:textAlignment w:val="top"/>
    </w:pPr>
    <w:rPr>
      <w:rFonts w:cs="Arial"/>
      <w:b/>
      <w:bCs/>
      <w:sz w:val="18"/>
      <w:szCs w:val="18"/>
      <w:lang w:eastAsia="es-MX"/>
    </w:rPr>
  </w:style>
  <w:style w:type="paragraph" w:customStyle="1" w:styleId="xl95">
    <w:name w:val="xl95"/>
    <w:basedOn w:val="Normal"/>
    <w:rsid w:val="00595817"/>
    <w:pPr>
      <w:pBdr>
        <w:top w:val="single" w:sz="8" w:space="0" w:color="auto"/>
        <w:left w:val="single" w:sz="8" w:space="0" w:color="auto"/>
      </w:pBdr>
      <w:shd w:val="clear" w:color="000000" w:fill="44546A"/>
      <w:spacing w:before="100" w:beforeAutospacing="1" w:after="100" w:afterAutospacing="1"/>
      <w:jc w:val="center"/>
    </w:pPr>
    <w:rPr>
      <w:rFonts w:cs="Arial"/>
      <w:b/>
      <w:bCs/>
      <w:color w:val="FFFFFF"/>
      <w:sz w:val="24"/>
      <w:lang w:eastAsia="es-MX"/>
    </w:rPr>
  </w:style>
  <w:style w:type="paragraph" w:customStyle="1" w:styleId="xl96">
    <w:name w:val="xl96"/>
    <w:basedOn w:val="Normal"/>
    <w:rsid w:val="00595817"/>
    <w:pPr>
      <w:pBdr>
        <w:top w:val="single" w:sz="8" w:space="0" w:color="auto"/>
      </w:pBdr>
      <w:shd w:val="clear" w:color="000000" w:fill="44546A"/>
      <w:spacing w:before="100" w:beforeAutospacing="1" w:after="100" w:afterAutospacing="1"/>
      <w:jc w:val="center"/>
    </w:pPr>
    <w:rPr>
      <w:rFonts w:cs="Arial"/>
      <w:b/>
      <w:bCs/>
      <w:color w:val="FFFFFF"/>
      <w:sz w:val="24"/>
      <w:lang w:eastAsia="es-MX"/>
    </w:rPr>
  </w:style>
  <w:style w:type="paragraph" w:customStyle="1" w:styleId="xl97">
    <w:name w:val="xl97"/>
    <w:basedOn w:val="Normal"/>
    <w:rsid w:val="00595817"/>
    <w:pPr>
      <w:pBdr>
        <w:left w:val="single" w:sz="8" w:space="0" w:color="auto"/>
      </w:pBdr>
      <w:shd w:val="clear" w:color="000000" w:fill="44546A"/>
      <w:spacing w:before="100" w:beforeAutospacing="1" w:after="100" w:afterAutospacing="1"/>
      <w:jc w:val="center"/>
    </w:pPr>
    <w:rPr>
      <w:rFonts w:cs="Arial"/>
      <w:b/>
      <w:bCs/>
      <w:color w:val="FFFFFF"/>
      <w:sz w:val="24"/>
      <w:lang w:eastAsia="es-MX"/>
    </w:rPr>
  </w:style>
  <w:style w:type="paragraph" w:customStyle="1" w:styleId="xl98">
    <w:name w:val="xl98"/>
    <w:basedOn w:val="Normal"/>
    <w:rsid w:val="00595817"/>
    <w:pPr>
      <w:shd w:val="clear" w:color="000000" w:fill="44546A"/>
      <w:spacing w:before="100" w:beforeAutospacing="1" w:after="100" w:afterAutospacing="1"/>
      <w:jc w:val="center"/>
    </w:pPr>
    <w:rPr>
      <w:rFonts w:cs="Arial"/>
      <w:b/>
      <w:bCs/>
      <w:color w:val="FFFFFF"/>
      <w:sz w:val="24"/>
      <w:lang w:eastAsia="es-MX"/>
    </w:rPr>
  </w:style>
  <w:style w:type="paragraph" w:customStyle="1" w:styleId="xl99">
    <w:name w:val="xl99"/>
    <w:basedOn w:val="Normal"/>
    <w:rsid w:val="00595817"/>
    <w:pPr>
      <w:pBdr>
        <w:top w:val="single" w:sz="8" w:space="0" w:color="auto"/>
        <w:left w:val="single" w:sz="8" w:space="0" w:color="auto"/>
        <w:bottom w:val="single" w:sz="8" w:space="0" w:color="auto"/>
      </w:pBdr>
      <w:shd w:val="clear" w:color="000000" w:fill="DDEBF7"/>
      <w:spacing w:before="100" w:beforeAutospacing="1" w:after="100" w:afterAutospacing="1"/>
      <w:jc w:val="center"/>
      <w:textAlignment w:val="top"/>
    </w:pPr>
    <w:rPr>
      <w:rFonts w:cs="Arial"/>
      <w:b/>
      <w:bCs/>
      <w:sz w:val="24"/>
      <w:lang w:eastAsia="es-MX"/>
    </w:rPr>
  </w:style>
  <w:style w:type="paragraph" w:customStyle="1" w:styleId="xl100">
    <w:name w:val="xl100"/>
    <w:basedOn w:val="Normal"/>
    <w:rsid w:val="00595817"/>
    <w:pPr>
      <w:pBdr>
        <w:top w:val="single" w:sz="8" w:space="0" w:color="auto"/>
        <w:bottom w:val="single" w:sz="8" w:space="0" w:color="auto"/>
      </w:pBdr>
      <w:shd w:val="clear" w:color="000000" w:fill="DDEBF7"/>
      <w:spacing w:before="100" w:beforeAutospacing="1" w:after="100" w:afterAutospacing="1"/>
      <w:jc w:val="center"/>
      <w:textAlignment w:val="top"/>
    </w:pPr>
    <w:rPr>
      <w:rFonts w:cs="Arial"/>
      <w:b/>
      <w:bCs/>
      <w:sz w:val="24"/>
      <w:lang w:eastAsia="es-MX"/>
    </w:rPr>
  </w:style>
  <w:style w:type="paragraph" w:customStyle="1" w:styleId="xl101">
    <w:name w:val="xl101"/>
    <w:basedOn w:val="Normal"/>
    <w:rsid w:val="00595817"/>
    <w:pPr>
      <w:pBdr>
        <w:top w:val="single" w:sz="8" w:space="0" w:color="auto"/>
        <w:left w:val="single" w:sz="8" w:space="0" w:color="auto"/>
        <w:bottom w:val="single" w:sz="8" w:space="0" w:color="auto"/>
      </w:pBdr>
      <w:spacing w:before="100" w:beforeAutospacing="1" w:after="100" w:afterAutospacing="1"/>
      <w:textAlignment w:val="center"/>
    </w:pPr>
    <w:rPr>
      <w:rFonts w:cs="Arial"/>
      <w:szCs w:val="20"/>
      <w:lang w:eastAsia="es-MX"/>
    </w:rPr>
  </w:style>
  <w:style w:type="paragraph" w:customStyle="1" w:styleId="xl102">
    <w:name w:val="xl102"/>
    <w:basedOn w:val="Normal"/>
    <w:rsid w:val="00595817"/>
    <w:pPr>
      <w:pBdr>
        <w:left w:val="single" w:sz="8" w:space="0" w:color="auto"/>
      </w:pBdr>
      <w:spacing w:before="100" w:beforeAutospacing="1" w:after="100" w:afterAutospacing="1"/>
    </w:pPr>
    <w:rPr>
      <w:rFonts w:ascii="Times New Roman" w:hAnsi="Times New Roman"/>
      <w:sz w:val="24"/>
      <w:lang w:eastAsia="es-MX"/>
    </w:rPr>
  </w:style>
  <w:style w:type="paragraph" w:customStyle="1" w:styleId="xl103">
    <w:name w:val="xl103"/>
    <w:basedOn w:val="Normal"/>
    <w:rsid w:val="00595817"/>
    <w:pPr>
      <w:pBdr>
        <w:left w:val="single" w:sz="8" w:space="0" w:color="auto"/>
        <w:bottom w:val="single" w:sz="8" w:space="0" w:color="auto"/>
        <w:right w:val="single" w:sz="8" w:space="0" w:color="auto"/>
      </w:pBdr>
      <w:spacing w:before="100" w:beforeAutospacing="1" w:after="100" w:afterAutospacing="1"/>
      <w:textAlignment w:val="top"/>
    </w:pPr>
    <w:rPr>
      <w:rFonts w:cs="Arial"/>
      <w:sz w:val="18"/>
      <w:szCs w:val="18"/>
      <w:lang w:eastAsia="es-MX"/>
    </w:rPr>
  </w:style>
  <w:style w:type="paragraph" w:customStyle="1" w:styleId="xl104">
    <w:name w:val="xl104"/>
    <w:basedOn w:val="Normal"/>
    <w:rsid w:val="00595817"/>
    <w:pPr>
      <w:pBdr>
        <w:top w:val="single" w:sz="8" w:space="0" w:color="auto"/>
        <w:left w:val="single" w:sz="8" w:space="0" w:color="auto"/>
        <w:bottom w:val="single" w:sz="8" w:space="0" w:color="auto"/>
        <w:right w:val="single" w:sz="8" w:space="0" w:color="auto"/>
      </w:pBdr>
      <w:shd w:val="clear" w:color="000000" w:fill="DDEBF7"/>
      <w:spacing w:before="100" w:beforeAutospacing="1" w:after="100" w:afterAutospacing="1"/>
      <w:jc w:val="center"/>
      <w:textAlignment w:val="center"/>
    </w:pPr>
    <w:rPr>
      <w:rFonts w:cs="Arial"/>
      <w:b/>
      <w:bCs/>
      <w:sz w:val="18"/>
      <w:szCs w:val="18"/>
      <w:lang w:eastAsia="es-MX"/>
    </w:rPr>
  </w:style>
  <w:style w:type="paragraph" w:customStyle="1" w:styleId="xl105">
    <w:name w:val="xl105"/>
    <w:basedOn w:val="Normal"/>
    <w:rsid w:val="00595817"/>
    <w:pPr>
      <w:pBdr>
        <w:left w:val="single" w:sz="8" w:space="0" w:color="auto"/>
        <w:right w:val="single" w:sz="4" w:space="0" w:color="auto"/>
      </w:pBdr>
      <w:spacing w:before="100" w:beforeAutospacing="1" w:after="100" w:afterAutospacing="1"/>
      <w:jc w:val="center"/>
      <w:textAlignment w:val="top"/>
    </w:pPr>
    <w:rPr>
      <w:rFonts w:ascii="Century Gothic" w:hAnsi="Century Gothic"/>
      <w:b/>
      <w:bCs/>
      <w:szCs w:val="20"/>
      <w:lang w:eastAsia="es-MX"/>
    </w:rPr>
  </w:style>
  <w:style w:type="paragraph" w:customStyle="1" w:styleId="xl106">
    <w:name w:val="xl106"/>
    <w:basedOn w:val="Normal"/>
    <w:rsid w:val="00595817"/>
    <w:pPr>
      <w:pBdr>
        <w:left w:val="single" w:sz="8" w:space="0" w:color="auto"/>
        <w:bottom w:val="single" w:sz="8" w:space="0" w:color="auto"/>
        <w:right w:val="single" w:sz="4" w:space="0" w:color="auto"/>
      </w:pBdr>
      <w:spacing w:before="100" w:beforeAutospacing="1" w:after="100" w:afterAutospacing="1"/>
      <w:jc w:val="center"/>
      <w:textAlignment w:val="top"/>
    </w:pPr>
    <w:rPr>
      <w:rFonts w:ascii="Century Gothic" w:hAnsi="Century Gothic"/>
      <w:b/>
      <w:bCs/>
      <w:szCs w:val="20"/>
      <w:lang w:eastAsia="es-MX"/>
    </w:rPr>
  </w:style>
  <w:style w:type="paragraph" w:customStyle="1" w:styleId="xl107">
    <w:name w:val="xl107"/>
    <w:basedOn w:val="Normal"/>
    <w:rsid w:val="00595817"/>
    <w:pPr>
      <w:pBdr>
        <w:left w:val="single" w:sz="8" w:space="0" w:color="auto"/>
      </w:pBdr>
      <w:spacing w:before="100" w:beforeAutospacing="1" w:after="100" w:afterAutospacing="1"/>
      <w:textAlignment w:val="center"/>
    </w:pPr>
    <w:rPr>
      <w:rFonts w:ascii="Times New Roman" w:hAnsi="Times New Roman"/>
      <w:sz w:val="24"/>
      <w:lang w:eastAsia="es-MX"/>
    </w:rPr>
  </w:style>
  <w:style w:type="paragraph" w:customStyle="1" w:styleId="xl108">
    <w:name w:val="xl108"/>
    <w:basedOn w:val="Normal"/>
    <w:rsid w:val="00595817"/>
    <w:pPr>
      <w:pBdr>
        <w:left w:val="single" w:sz="8" w:space="0" w:color="auto"/>
      </w:pBdr>
      <w:spacing w:before="100" w:beforeAutospacing="1" w:after="100" w:afterAutospacing="1"/>
      <w:textAlignment w:val="top"/>
    </w:pPr>
    <w:rPr>
      <w:rFonts w:cs="Arial"/>
      <w:szCs w:val="20"/>
      <w:lang w:eastAsia="es-MX"/>
    </w:rPr>
  </w:style>
  <w:style w:type="paragraph" w:customStyle="1" w:styleId="xl109">
    <w:name w:val="xl109"/>
    <w:basedOn w:val="Normal"/>
    <w:rsid w:val="00595817"/>
    <w:pPr>
      <w:pBdr>
        <w:left w:val="single" w:sz="8" w:space="0" w:color="auto"/>
      </w:pBdr>
      <w:spacing w:before="100" w:beforeAutospacing="1" w:after="100" w:afterAutospacing="1"/>
      <w:textAlignment w:val="center"/>
    </w:pPr>
    <w:rPr>
      <w:rFonts w:ascii="Times New Roman" w:hAnsi="Times New Roman"/>
      <w:sz w:val="24"/>
      <w:lang w:eastAsia="es-MX"/>
    </w:rPr>
  </w:style>
  <w:style w:type="paragraph" w:customStyle="1" w:styleId="xl110">
    <w:name w:val="xl110"/>
    <w:basedOn w:val="Normal"/>
    <w:rsid w:val="00595817"/>
    <w:pPr>
      <w:pBdr>
        <w:top w:val="single" w:sz="8" w:space="0" w:color="auto"/>
        <w:left w:val="single" w:sz="8" w:space="0" w:color="auto"/>
      </w:pBdr>
      <w:spacing w:before="100" w:beforeAutospacing="1" w:after="100" w:afterAutospacing="1"/>
      <w:textAlignment w:val="center"/>
    </w:pPr>
    <w:rPr>
      <w:rFonts w:ascii="Times New Roman" w:hAnsi="Times New Roman"/>
      <w:b/>
      <w:bCs/>
      <w:sz w:val="24"/>
      <w:lang w:eastAsia="es-MX"/>
    </w:rPr>
  </w:style>
  <w:style w:type="paragraph" w:customStyle="1" w:styleId="xl111">
    <w:name w:val="xl111"/>
    <w:basedOn w:val="Normal"/>
    <w:rsid w:val="00595817"/>
    <w:pPr>
      <w:pBdr>
        <w:left w:val="single" w:sz="8" w:space="0" w:color="auto"/>
      </w:pBdr>
      <w:spacing w:before="100" w:beforeAutospacing="1" w:after="100" w:afterAutospacing="1"/>
    </w:pPr>
    <w:rPr>
      <w:rFonts w:ascii="Times New Roman" w:hAnsi="Times New Roman"/>
      <w:sz w:val="24"/>
      <w:lang w:eastAsia="es-MX"/>
    </w:rPr>
  </w:style>
  <w:style w:type="paragraph" w:customStyle="1" w:styleId="xl112">
    <w:name w:val="xl112"/>
    <w:basedOn w:val="Normal"/>
    <w:rsid w:val="00595817"/>
    <w:pPr>
      <w:pBdr>
        <w:top w:val="single" w:sz="4" w:space="0" w:color="auto"/>
        <w:left w:val="single" w:sz="8" w:space="0" w:color="auto"/>
        <w:bottom w:val="single" w:sz="8" w:space="0" w:color="auto"/>
        <w:right w:val="single" w:sz="8" w:space="0" w:color="auto"/>
      </w:pBdr>
      <w:shd w:val="clear" w:color="000000" w:fill="DDEBF7"/>
      <w:spacing w:before="100" w:beforeAutospacing="1" w:after="100" w:afterAutospacing="1"/>
      <w:jc w:val="center"/>
      <w:textAlignment w:val="top"/>
    </w:pPr>
    <w:rPr>
      <w:rFonts w:cs="Arial"/>
      <w:b/>
      <w:bCs/>
      <w:sz w:val="18"/>
      <w:szCs w:val="18"/>
      <w:lang w:eastAsia="es-MX"/>
    </w:rPr>
  </w:style>
  <w:style w:type="paragraph" w:customStyle="1" w:styleId="xl113">
    <w:name w:val="xl113"/>
    <w:basedOn w:val="Normal"/>
    <w:rsid w:val="00595817"/>
    <w:pPr>
      <w:pBdr>
        <w:left w:val="single" w:sz="4" w:space="0" w:color="auto"/>
      </w:pBdr>
      <w:spacing w:before="100" w:beforeAutospacing="1" w:after="100" w:afterAutospacing="1"/>
      <w:textAlignment w:val="center"/>
    </w:pPr>
    <w:rPr>
      <w:rFonts w:cs="Arial"/>
      <w:szCs w:val="20"/>
      <w:lang w:eastAsia="es-MX"/>
    </w:rPr>
  </w:style>
  <w:style w:type="paragraph" w:customStyle="1" w:styleId="xl114">
    <w:name w:val="xl114"/>
    <w:basedOn w:val="Normal"/>
    <w:rsid w:val="00595817"/>
    <w:pPr>
      <w:pBdr>
        <w:left w:val="single" w:sz="8" w:space="0" w:color="auto"/>
        <w:bottom w:val="single" w:sz="8" w:space="0" w:color="auto"/>
      </w:pBdr>
      <w:spacing w:before="100" w:beforeAutospacing="1" w:after="100" w:afterAutospacing="1"/>
    </w:pPr>
    <w:rPr>
      <w:rFonts w:ascii="Times New Roman" w:hAnsi="Times New Roman"/>
      <w:sz w:val="24"/>
      <w:lang w:eastAsia="es-MX"/>
    </w:rPr>
  </w:style>
  <w:style w:type="paragraph" w:customStyle="1" w:styleId="xl115">
    <w:name w:val="xl115"/>
    <w:basedOn w:val="Normal"/>
    <w:rsid w:val="00595817"/>
    <w:pPr>
      <w:pBdr>
        <w:left w:val="single" w:sz="4" w:space="0" w:color="auto"/>
      </w:pBdr>
      <w:spacing w:before="100" w:beforeAutospacing="1" w:after="100" w:afterAutospacing="1"/>
      <w:textAlignment w:val="center"/>
    </w:pPr>
    <w:rPr>
      <w:rFonts w:cs="Arial"/>
      <w:sz w:val="24"/>
      <w:lang w:eastAsia="es-MX"/>
    </w:rPr>
  </w:style>
  <w:style w:type="paragraph" w:customStyle="1" w:styleId="xl116">
    <w:name w:val="xl116"/>
    <w:basedOn w:val="Normal"/>
    <w:rsid w:val="00595817"/>
    <w:pPr>
      <w:pBdr>
        <w:right w:val="single" w:sz="4" w:space="0" w:color="auto"/>
      </w:pBdr>
      <w:spacing w:before="100" w:beforeAutospacing="1" w:after="100" w:afterAutospacing="1"/>
      <w:textAlignment w:val="center"/>
    </w:pPr>
    <w:rPr>
      <w:rFonts w:cs="Arial"/>
      <w:sz w:val="24"/>
      <w:lang w:eastAsia="es-MX"/>
    </w:rPr>
  </w:style>
  <w:style w:type="paragraph" w:customStyle="1" w:styleId="xl117">
    <w:name w:val="xl117"/>
    <w:basedOn w:val="Normal"/>
    <w:rsid w:val="00595817"/>
    <w:pPr>
      <w:pBdr>
        <w:top w:val="single" w:sz="8" w:space="0" w:color="auto"/>
        <w:left w:val="single" w:sz="8" w:space="0" w:color="auto"/>
        <w:bottom w:val="single" w:sz="8" w:space="0" w:color="auto"/>
      </w:pBdr>
      <w:shd w:val="clear" w:color="000000" w:fill="DDEBF7"/>
      <w:spacing w:before="100" w:beforeAutospacing="1" w:after="100" w:afterAutospacing="1"/>
      <w:textAlignment w:val="top"/>
    </w:pPr>
    <w:rPr>
      <w:rFonts w:cs="Arial"/>
      <w:b/>
      <w:bCs/>
      <w:sz w:val="18"/>
      <w:szCs w:val="18"/>
      <w:lang w:eastAsia="es-MX"/>
    </w:rPr>
  </w:style>
  <w:style w:type="paragraph" w:customStyle="1" w:styleId="xl118">
    <w:name w:val="xl118"/>
    <w:basedOn w:val="Normal"/>
    <w:rsid w:val="00595817"/>
    <w:pPr>
      <w:pBdr>
        <w:top w:val="single" w:sz="8" w:space="0" w:color="auto"/>
        <w:left w:val="single" w:sz="8" w:space="0" w:color="auto"/>
      </w:pBdr>
      <w:shd w:val="clear" w:color="000000" w:fill="DDEBF7"/>
      <w:spacing w:before="100" w:beforeAutospacing="1" w:after="100" w:afterAutospacing="1"/>
      <w:textAlignment w:val="top"/>
    </w:pPr>
    <w:rPr>
      <w:rFonts w:cs="Arial"/>
      <w:b/>
      <w:bCs/>
      <w:sz w:val="18"/>
      <w:szCs w:val="18"/>
      <w:lang w:eastAsia="es-MX"/>
    </w:rPr>
  </w:style>
  <w:style w:type="paragraph" w:customStyle="1" w:styleId="xl119">
    <w:name w:val="xl119"/>
    <w:basedOn w:val="Normal"/>
    <w:rsid w:val="00595817"/>
    <w:pPr>
      <w:pBdr>
        <w:top w:val="single" w:sz="8" w:space="0" w:color="auto"/>
        <w:left w:val="single" w:sz="8" w:space="0" w:color="auto"/>
      </w:pBdr>
      <w:spacing w:before="100" w:beforeAutospacing="1" w:after="100" w:afterAutospacing="1"/>
    </w:pPr>
    <w:rPr>
      <w:rFonts w:ascii="Times New Roman" w:hAnsi="Times New Roman"/>
      <w:sz w:val="24"/>
      <w:lang w:eastAsia="es-MX"/>
    </w:rPr>
  </w:style>
  <w:style w:type="paragraph" w:customStyle="1" w:styleId="xl120">
    <w:name w:val="xl120"/>
    <w:basedOn w:val="Normal"/>
    <w:rsid w:val="00595817"/>
    <w:pPr>
      <w:pBdr>
        <w:left w:val="single" w:sz="8" w:space="0" w:color="auto"/>
      </w:pBdr>
      <w:spacing w:before="100" w:beforeAutospacing="1" w:after="100" w:afterAutospacing="1"/>
    </w:pPr>
    <w:rPr>
      <w:rFonts w:ascii="Times New Roman" w:hAnsi="Times New Roman"/>
      <w:sz w:val="24"/>
      <w:lang w:eastAsia="es-MX"/>
    </w:rPr>
  </w:style>
  <w:style w:type="paragraph" w:customStyle="1" w:styleId="xl121">
    <w:name w:val="xl121"/>
    <w:basedOn w:val="Normal"/>
    <w:rsid w:val="00595817"/>
    <w:pPr>
      <w:pBdr>
        <w:top w:val="single" w:sz="8" w:space="0" w:color="auto"/>
        <w:left w:val="single" w:sz="8" w:space="0" w:color="auto"/>
        <w:bottom w:val="single" w:sz="8" w:space="0" w:color="auto"/>
      </w:pBdr>
      <w:shd w:val="clear" w:color="000000" w:fill="DDEBF7"/>
      <w:spacing w:before="100" w:beforeAutospacing="1" w:after="100" w:afterAutospacing="1"/>
      <w:textAlignment w:val="center"/>
    </w:pPr>
    <w:rPr>
      <w:rFonts w:cs="Arial"/>
      <w:b/>
      <w:bCs/>
      <w:szCs w:val="20"/>
      <w:lang w:eastAsia="es-MX"/>
    </w:rPr>
  </w:style>
  <w:style w:type="paragraph" w:customStyle="1" w:styleId="xl122">
    <w:name w:val="xl122"/>
    <w:basedOn w:val="Normal"/>
    <w:rsid w:val="00595817"/>
    <w:pPr>
      <w:pBdr>
        <w:top w:val="single" w:sz="8" w:space="0" w:color="auto"/>
      </w:pBdr>
      <w:shd w:val="clear" w:color="000000" w:fill="DDEBF7"/>
      <w:spacing w:before="100" w:beforeAutospacing="1" w:after="100" w:afterAutospacing="1"/>
      <w:textAlignment w:val="center"/>
    </w:pPr>
    <w:rPr>
      <w:rFonts w:cs="Arial"/>
      <w:b/>
      <w:bCs/>
      <w:szCs w:val="20"/>
      <w:lang w:eastAsia="es-MX"/>
    </w:rPr>
  </w:style>
  <w:style w:type="paragraph" w:customStyle="1" w:styleId="xl123">
    <w:name w:val="xl123"/>
    <w:basedOn w:val="Normal"/>
    <w:rsid w:val="00595817"/>
    <w:pPr>
      <w:pBdr>
        <w:top w:val="single" w:sz="8" w:space="0" w:color="auto"/>
        <w:left w:val="single" w:sz="8" w:space="0" w:color="auto"/>
        <w:bottom w:val="single" w:sz="8" w:space="0" w:color="auto"/>
      </w:pBdr>
      <w:spacing w:before="100" w:beforeAutospacing="1" w:after="100" w:afterAutospacing="1"/>
      <w:textAlignment w:val="top"/>
    </w:pPr>
    <w:rPr>
      <w:rFonts w:cs="Arial"/>
      <w:b/>
      <w:bCs/>
      <w:szCs w:val="20"/>
      <w:lang w:eastAsia="es-MX"/>
    </w:rPr>
  </w:style>
  <w:style w:type="paragraph" w:customStyle="1" w:styleId="xl124">
    <w:name w:val="xl124"/>
    <w:basedOn w:val="Normal"/>
    <w:rsid w:val="00595817"/>
    <w:pPr>
      <w:pBdr>
        <w:top w:val="single" w:sz="8" w:space="0" w:color="auto"/>
        <w:left w:val="single" w:sz="8" w:space="0" w:color="auto"/>
        <w:bottom w:val="single" w:sz="8" w:space="0" w:color="auto"/>
      </w:pBdr>
      <w:spacing w:before="100" w:beforeAutospacing="1" w:after="100" w:afterAutospacing="1"/>
      <w:textAlignment w:val="top"/>
    </w:pPr>
    <w:rPr>
      <w:rFonts w:cs="Arial"/>
      <w:szCs w:val="20"/>
      <w:lang w:eastAsia="es-MX"/>
    </w:rPr>
  </w:style>
  <w:style w:type="paragraph" w:customStyle="1" w:styleId="xl125">
    <w:name w:val="xl125"/>
    <w:basedOn w:val="Normal"/>
    <w:rsid w:val="00595817"/>
    <w:pPr>
      <w:pBdr>
        <w:left w:val="single" w:sz="8" w:space="0" w:color="auto"/>
        <w:bottom w:val="single" w:sz="8" w:space="0" w:color="auto"/>
      </w:pBdr>
      <w:spacing w:before="100" w:beforeAutospacing="1" w:after="100" w:afterAutospacing="1"/>
      <w:textAlignment w:val="top"/>
    </w:pPr>
    <w:rPr>
      <w:rFonts w:cs="Arial"/>
      <w:szCs w:val="20"/>
      <w:lang w:eastAsia="es-MX"/>
    </w:rPr>
  </w:style>
  <w:style w:type="paragraph" w:customStyle="1" w:styleId="xl126">
    <w:name w:val="xl126"/>
    <w:basedOn w:val="Normal"/>
    <w:rsid w:val="00595817"/>
    <w:pPr>
      <w:pBdr>
        <w:bottom w:val="single" w:sz="8" w:space="0" w:color="auto"/>
      </w:pBdr>
      <w:shd w:val="clear" w:color="000000" w:fill="DDEBF7"/>
      <w:spacing w:before="100" w:beforeAutospacing="1" w:after="100" w:afterAutospacing="1"/>
      <w:textAlignment w:val="center"/>
    </w:pPr>
    <w:rPr>
      <w:rFonts w:cs="Arial"/>
      <w:b/>
      <w:bCs/>
      <w:szCs w:val="20"/>
      <w:lang w:eastAsia="es-MX"/>
    </w:rPr>
  </w:style>
  <w:style w:type="paragraph" w:customStyle="1" w:styleId="xl127">
    <w:name w:val="xl127"/>
    <w:basedOn w:val="Normal"/>
    <w:rsid w:val="00595817"/>
    <w:pPr>
      <w:pBdr>
        <w:top w:val="single" w:sz="8" w:space="0" w:color="auto"/>
        <w:left w:val="single" w:sz="8" w:space="0" w:color="auto"/>
        <w:bottom w:val="single" w:sz="8" w:space="0" w:color="auto"/>
      </w:pBdr>
      <w:spacing w:before="100" w:beforeAutospacing="1" w:after="100" w:afterAutospacing="1"/>
      <w:textAlignment w:val="center"/>
    </w:pPr>
    <w:rPr>
      <w:rFonts w:cs="Arial"/>
      <w:szCs w:val="20"/>
      <w:lang w:eastAsia="es-MX"/>
    </w:rPr>
  </w:style>
  <w:style w:type="paragraph" w:customStyle="1" w:styleId="xl128">
    <w:name w:val="xl128"/>
    <w:basedOn w:val="Normal"/>
    <w:rsid w:val="00595817"/>
    <w:pPr>
      <w:pBdr>
        <w:top w:val="single" w:sz="8" w:space="0" w:color="auto"/>
        <w:left w:val="single" w:sz="8" w:space="0" w:color="auto"/>
      </w:pBdr>
      <w:shd w:val="clear" w:color="000000" w:fill="44546A"/>
      <w:spacing w:before="100" w:beforeAutospacing="1" w:after="100" w:afterAutospacing="1"/>
    </w:pPr>
    <w:rPr>
      <w:rFonts w:cs="Arial"/>
      <w:b/>
      <w:bCs/>
      <w:color w:val="FFFFFF"/>
      <w:sz w:val="24"/>
      <w:lang w:eastAsia="es-MX"/>
    </w:rPr>
  </w:style>
  <w:style w:type="paragraph" w:customStyle="1" w:styleId="xl129">
    <w:name w:val="xl129"/>
    <w:basedOn w:val="Normal"/>
    <w:rsid w:val="00595817"/>
    <w:pPr>
      <w:pBdr>
        <w:top w:val="single" w:sz="8" w:space="0" w:color="auto"/>
      </w:pBdr>
      <w:shd w:val="clear" w:color="000000" w:fill="44546A"/>
      <w:spacing w:before="100" w:beforeAutospacing="1" w:after="100" w:afterAutospacing="1"/>
    </w:pPr>
    <w:rPr>
      <w:rFonts w:cs="Arial"/>
      <w:b/>
      <w:bCs/>
      <w:color w:val="FFFFFF"/>
      <w:sz w:val="24"/>
      <w:lang w:eastAsia="es-MX"/>
    </w:rPr>
  </w:style>
  <w:style w:type="paragraph" w:customStyle="1" w:styleId="xl130">
    <w:name w:val="xl130"/>
    <w:basedOn w:val="Normal"/>
    <w:rsid w:val="00595817"/>
    <w:pPr>
      <w:pBdr>
        <w:top w:val="single" w:sz="8" w:space="0" w:color="auto"/>
        <w:left w:val="single" w:sz="8" w:space="0" w:color="auto"/>
        <w:bottom w:val="single" w:sz="8" w:space="0" w:color="auto"/>
      </w:pBdr>
      <w:shd w:val="clear" w:color="000000" w:fill="DDEBF7"/>
      <w:spacing w:before="100" w:beforeAutospacing="1" w:after="100" w:afterAutospacing="1"/>
      <w:textAlignment w:val="top"/>
    </w:pPr>
    <w:rPr>
      <w:rFonts w:cs="Arial"/>
      <w:b/>
      <w:bCs/>
      <w:sz w:val="24"/>
      <w:lang w:eastAsia="es-MX"/>
    </w:rPr>
  </w:style>
  <w:style w:type="paragraph" w:customStyle="1" w:styleId="xl131">
    <w:name w:val="xl131"/>
    <w:basedOn w:val="Normal"/>
    <w:rsid w:val="00595817"/>
    <w:pPr>
      <w:pBdr>
        <w:left w:val="single" w:sz="4" w:space="0" w:color="auto"/>
      </w:pBdr>
      <w:spacing w:before="100" w:beforeAutospacing="1" w:after="100" w:afterAutospacing="1"/>
      <w:textAlignment w:val="center"/>
    </w:pPr>
    <w:rPr>
      <w:rFonts w:cs="Arial"/>
      <w:b/>
      <w:bCs/>
      <w:sz w:val="24"/>
      <w:lang w:eastAsia="es-MX"/>
    </w:rPr>
  </w:style>
  <w:style w:type="paragraph" w:customStyle="1" w:styleId="xl132">
    <w:name w:val="xl132"/>
    <w:basedOn w:val="Normal"/>
    <w:rsid w:val="00595817"/>
    <w:pPr>
      <w:pBdr>
        <w:right w:val="single" w:sz="4" w:space="0" w:color="auto"/>
      </w:pBdr>
      <w:spacing w:before="100" w:beforeAutospacing="1" w:after="100" w:afterAutospacing="1"/>
      <w:textAlignment w:val="center"/>
    </w:pPr>
    <w:rPr>
      <w:rFonts w:cs="Arial"/>
      <w:b/>
      <w:bCs/>
      <w:sz w:val="24"/>
      <w:lang w:eastAsia="es-MX"/>
    </w:rPr>
  </w:style>
  <w:style w:type="paragraph" w:customStyle="1" w:styleId="xl133">
    <w:name w:val="xl133"/>
    <w:basedOn w:val="Normal"/>
    <w:rsid w:val="00595817"/>
    <w:pPr>
      <w:pBdr>
        <w:left w:val="single" w:sz="4" w:space="0" w:color="auto"/>
        <w:bottom w:val="single" w:sz="8" w:space="0" w:color="auto"/>
      </w:pBdr>
      <w:spacing w:before="100" w:beforeAutospacing="1" w:after="100" w:afterAutospacing="1"/>
      <w:textAlignment w:val="top"/>
    </w:pPr>
    <w:rPr>
      <w:rFonts w:ascii="Century Gothic" w:hAnsi="Century Gothic"/>
      <w:b/>
      <w:bCs/>
      <w:szCs w:val="20"/>
      <w:lang w:eastAsia="es-MX"/>
    </w:rPr>
  </w:style>
  <w:style w:type="paragraph" w:customStyle="1" w:styleId="xl134">
    <w:name w:val="xl134"/>
    <w:basedOn w:val="Normal"/>
    <w:rsid w:val="00595817"/>
    <w:pPr>
      <w:pBdr>
        <w:bottom w:val="single" w:sz="8" w:space="0" w:color="auto"/>
        <w:right w:val="single" w:sz="4" w:space="0" w:color="auto"/>
      </w:pBdr>
      <w:spacing w:before="100" w:beforeAutospacing="1" w:after="100" w:afterAutospacing="1"/>
      <w:textAlignment w:val="top"/>
    </w:pPr>
    <w:rPr>
      <w:rFonts w:ascii="Century Gothic" w:hAnsi="Century Gothic"/>
      <w:b/>
      <w:bCs/>
      <w:szCs w:val="20"/>
      <w:lang w:eastAsia="es-MX"/>
    </w:rPr>
  </w:style>
  <w:style w:type="paragraph" w:customStyle="1" w:styleId="xl135">
    <w:name w:val="xl135"/>
    <w:basedOn w:val="Normal"/>
    <w:rsid w:val="00595817"/>
    <w:pPr>
      <w:pBdr>
        <w:left w:val="single" w:sz="8" w:space="0" w:color="auto"/>
      </w:pBdr>
      <w:shd w:val="clear" w:color="000000" w:fill="44546A"/>
      <w:spacing w:before="100" w:beforeAutospacing="1" w:after="100" w:afterAutospacing="1"/>
    </w:pPr>
    <w:rPr>
      <w:rFonts w:cs="Arial"/>
      <w:b/>
      <w:bCs/>
      <w:color w:val="FFFFFF"/>
      <w:sz w:val="24"/>
      <w:lang w:eastAsia="es-MX"/>
    </w:rPr>
  </w:style>
  <w:style w:type="paragraph" w:customStyle="1" w:styleId="xl136">
    <w:name w:val="xl136"/>
    <w:basedOn w:val="Normal"/>
    <w:rsid w:val="00595817"/>
    <w:pPr>
      <w:shd w:val="clear" w:color="000000" w:fill="44546A"/>
      <w:spacing w:before="100" w:beforeAutospacing="1" w:after="100" w:afterAutospacing="1"/>
    </w:pPr>
    <w:rPr>
      <w:rFonts w:cs="Arial"/>
      <w:b/>
      <w:bCs/>
      <w:color w:val="FFFFFF"/>
      <w:sz w:val="24"/>
      <w:lang w:eastAsia="es-MX"/>
    </w:rPr>
  </w:style>
  <w:style w:type="paragraph" w:customStyle="1" w:styleId="xl137">
    <w:name w:val="xl137"/>
    <w:basedOn w:val="Normal"/>
    <w:rsid w:val="00595817"/>
    <w:pPr>
      <w:pBdr>
        <w:left w:val="single" w:sz="8" w:space="0" w:color="auto"/>
      </w:pBdr>
      <w:spacing w:before="100" w:beforeAutospacing="1" w:after="100" w:afterAutospacing="1"/>
      <w:textAlignment w:val="center"/>
    </w:pPr>
    <w:rPr>
      <w:rFonts w:ascii="Times New Roman" w:hAnsi="Times New Roman"/>
      <w:b/>
      <w:bCs/>
      <w:sz w:val="24"/>
      <w:lang w:eastAsia="es-MX"/>
    </w:rPr>
  </w:style>
  <w:style w:type="paragraph" w:customStyle="1" w:styleId="xl138">
    <w:name w:val="xl138"/>
    <w:basedOn w:val="Normal"/>
    <w:rsid w:val="00595817"/>
    <w:pPr>
      <w:pBdr>
        <w:left w:val="single" w:sz="8" w:space="0" w:color="auto"/>
      </w:pBdr>
      <w:spacing w:before="100" w:beforeAutospacing="1" w:after="100" w:afterAutospacing="1"/>
      <w:textAlignment w:val="center"/>
    </w:pPr>
    <w:rPr>
      <w:rFonts w:cs="Arial"/>
      <w:color w:val="0D0D0D"/>
      <w:szCs w:val="20"/>
      <w:lang w:eastAsia="es-MX"/>
    </w:rPr>
  </w:style>
  <w:style w:type="paragraph" w:customStyle="1" w:styleId="xl139">
    <w:name w:val="xl139"/>
    <w:basedOn w:val="Normal"/>
    <w:rsid w:val="00595817"/>
    <w:pPr>
      <w:pBdr>
        <w:left w:val="single" w:sz="8" w:space="0" w:color="auto"/>
      </w:pBdr>
      <w:spacing w:before="100" w:beforeAutospacing="1" w:after="100" w:afterAutospacing="1"/>
      <w:textAlignment w:val="center"/>
    </w:pPr>
    <w:rPr>
      <w:rFonts w:ascii="Times New Roman" w:hAnsi="Times New Roman"/>
      <w:color w:val="0D0D0D"/>
      <w:sz w:val="24"/>
      <w:lang w:eastAsia="es-MX"/>
    </w:rPr>
  </w:style>
  <w:style w:type="paragraph" w:customStyle="1" w:styleId="xl140">
    <w:name w:val="xl140"/>
    <w:basedOn w:val="Normal"/>
    <w:rsid w:val="00595817"/>
    <w:pPr>
      <w:pBdr>
        <w:left w:val="single" w:sz="8" w:space="0" w:color="auto"/>
      </w:pBdr>
      <w:spacing w:before="100" w:beforeAutospacing="1" w:after="100" w:afterAutospacing="1"/>
    </w:pPr>
    <w:rPr>
      <w:rFonts w:cs="Arial"/>
      <w:szCs w:val="20"/>
      <w:lang w:eastAsia="es-MX"/>
    </w:rPr>
  </w:style>
  <w:style w:type="paragraph" w:customStyle="1" w:styleId="xl141">
    <w:name w:val="xl141"/>
    <w:basedOn w:val="Normal"/>
    <w:rsid w:val="00595817"/>
    <w:pPr>
      <w:pBdr>
        <w:left w:val="single" w:sz="8" w:space="0" w:color="auto"/>
      </w:pBdr>
      <w:spacing w:before="100" w:beforeAutospacing="1" w:after="100" w:afterAutospacing="1"/>
    </w:pPr>
    <w:rPr>
      <w:rFonts w:cs="Arial"/>
      <w:b/>
      <w:bCs/>
      <w:szCs w:val="20"/>
      <w:lang w:eastAsia="es-MX"/>
    </w:rPr>
  </w:style>
  <w:style w:type="paragraph" w:customStyle="1" w:styleId="xl142">
    <w:name w:val="xl142"/>
    <w:basedOn w:val="Normal"/>
    <w:rsid w:val="00595817"/>
    <w:pPr>
      <w:pBdr>
        <w:left w:val="single" w:sz="8" w:space="0" w:color="auto"/>
      </w:pBdr>
      <w:spacing w:before="100" w:beforeAutospacing="1" w:after="100" w:afterAutospacing="1"/>
      <w:textAlignment w:val="top"/>
    </w:pPr>
    <w:rPr>
      <w:rFonts w:cs="Arial"/>
      <w:b/>
      <w:bCs/>
      <w:szCs w:val="20"/>
      <w:lang w:eastAsia="es-MX"/>
    </w:rPr>
  </w:style>
  <w:style w:type="paragraph" w:customStyle="1" w:styleId="xl143">
    <w:name w:val="xl143"/>
    <w:basedOn w:val="Normal"/>
    <w:rsid w:val="00595817"/>
    <w:pPr>
      <w:pBdr>
        <w:left w:val="single" w:sz="8" w:space="0" w:color="auto"/>
        <w:bottom w:val="single" w:sz="8" w:space="0" w:color="auto"/>
      </w:pBdr>
      <w:shd w:val="clear" w:color="000000" w:fill="DDEBF7"/>
      <w:spacing w:before="100" w:beforeAutospacing="1" w:after="100" w:afterAutospacing="1"/>
      <w:textAlignment w:val="top"/>
    </w:pPr>
    <w:rPr>
      <w:rFonts w:cs="Arial"/>
      <w:b/>
      <w:bCs/>
      <w:sz w:val="18"/>
      <w:szCs w:val="18"/>
      <w:lang w:eastAsia="es-MX"/>
    </w:rPr>
  </w:style>
  <w:style w:type="paragraph" w:customStyle="1" w:styleId="xl144">
    <w:name w:val="xl144"/>
    <w:basedOn w:val="Normal"/>
    <w:rsid w:val="00595817"/>
    <w:pPr>
      <w:pBdr>
        <w:top w:val="single" w:sz="8" w:space="0" w:color="auto"/>
        <w:bottom w:val="single" w:sz="8" w:space="0" w:color="auto"/>
      </w:pBdr>
      <w:shd w:val="clear" w:color="000000" w:fill="DDEBF7"/>
      <w:spacing w:before="100" w:beforeAutospacing="1" w:after="100" w:afterAutospacing="1"/>
      <w:textAlignment w:val="center"/>
    </w:pPr>
    <w:rPr>
      <w:rFonts w:cs="Arial"/>
      <w:b/>
      <w:bCs/>
      <w:szCs w:val="20"/>
      <w:lang w:eastAsia="es-MX"/>
    </w:rPr>
  </w:style>
  <w:style w:type="paragraph" w:customStyle="1" w:styleId="xl145">
    <w:name w:val="xl145"/>
    <w:basedOn w:val="Normal"/>
    <w:rsid w:val="00595817"/>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cs="Arial"/>
      <w:szCs w:val="20"/>
      <w:lang w:eastAsia="es-MX"/>
    </w:rPr>
  </w:style>
  <w:style w:type="paragraph" w:customStyle="1" w:styleId="xl146">
    <w:name w:val="xl146"/>
    <w:basedOn w:val="Normal"/>
    <w:rsid w:val="0059581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Cs w:val="20"/>
      <w:lang w:eastAsia="es-MX"/>
    </w:rPr>
  </w:style>
  <w:style w:type="paragraph" w:customStyle="1" w:styleId="xl147">
    <w:name w:val="xl147"/>
    <w:basedOn w:val="Normal"/>
    <w:rsid w:val="0059581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48">
    <w:name w:val="xl148"/>
    <w:basedOn w:val="Normal"/>
    <w:rsid w:val="005958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49">
    <w:name w:val="xl149"/>
    <w:basedOn w:val="Normal"/>
    <w:rsid w:val="00595817"/>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50">
    <w:name w:val="xl150"/>
    <w:basedOn w:val="Normal"/>
    <w:rsid w:val="0059581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51">
    <w:name w:val="xl151"/>
    <w:basedOn w:val="Normal"/>
    <w:rsid w:val="00595817"/>
    <w:pPr>
      <w:pBdr>
        <w:top w:val="single" w:sz="8" w:space="0" w:color="auto"/>
        <w:right w:val="single" w:sz="4" w:space="0" w:color="auto"/>
      </w:pBdr>
      <w:spacing w:before="100" w:beforeAutospacing="1" w:after="100" w:afterAutospacing="1"/>
      <w:textAlignment w:val="top"/>
    </w:pPr>
    <w:rPr>
      <w:rFonts w:cs="Arial"/>
      <w:szCs w:val="20"/>
      <w:lang w:eastAsia="es-MX"/>
    </w:rPr>
  </w:style>
  <w:style w:type="paragraph" w:customStyle="1" w:styleId="xl152">
    <w:name w:val="xl152"/>
    <w:basedOn w:val="Normal"/>
    <w:rsid w:val="00595817"/>
    <w:pPr>
      <w:pBdr>
        <w:right w:val="single" w:sz="4" w:space="0" w:color="auto"/>
      </w:pBdr>
      <w:spacing w:before="100" w:beforeAutospacing="1" w:after="100" w:afterAutospacing="1"/>
      <w:textAlignment w:val="top"/>
    </w:pPr>
    <w:rPr>
      <w:rFonts w:cs="Arial"/>
      <w:szCs w:val="20"/>
      <w:lang w:eastAsia="es-MX"/>
    </w:rPr>
  </w:style>
  <w:style w:type="paragraph" w:customStyle="1" w:styleId="xl153">
    <w:name w:val="xl153"/>
    <w:basedOn w:val="Normal"/>
    <w:rsid w:val="00595817"/>
    <w:pPr>
      <w:pBdr>
        <w:right w:val="single" w:sz="4" w:space="0" w:color="auto"/>
      </w:pBdr>
      <w:spacing w:before="100" w:beforeAutospacing="1" w:after="100" w:afterAutospacing="1"/>
      <w:textAlignment w:val="center"/>
    </w:pPr>
    <w:rPr>
      <w:rFonts w:cs="Arial"/>
      <w:szCs w:val="20"/>
      <w:lang w:eastAsia="es-MX"/>
    </w:rPr>
  </w:style>
  <w:style w:type="paragraph" w:customStyle="1" w:styleId="xl154">
    <w:name w:val="xl154"/>
    <w:basedOn w:val="Normal"/>
    <w:rsid w:val="00595817"/>
    <w:pPr>
      <w:pBdr>
        <w:bottom w:val="single" w:sz="8" w:space="0" w:color="auto"/>
        <w:right w:val="single" w:sz="4" w:space="0" w:color="auto"/>
      </w:pBdr>
      <w:spacing w:before="100" w:beforeAutospacing="1" w:after="100" w:afterAutospacing="1"/>
      <w:textAlignment w:val="top"/>
    </w:pPr>
    <w:rPr>
      <w:rFonts w:cs="Arial"/>
      <w:szCs w:val="20"/>
      <w:lang w:eastAsia="es-MX"/>
    </w:rPr>
  </w:style>
  <w:style w:type="paragraph" w:customStyle="1" w:styleId="xl155">
    <w:name w:val="xl155"/>
    <w:basedOn w:val="Normal"/>
    <w:rsid w:val="00595817"/>
    <w:pPr>
      <w:pBdr>
        <w:top w:val="single" w:sz="8" w:space="0" w:color="auto"/>
        <w:bottom w:val="single" w:sz="8" w:space="0" w:color="auto"/>
        <w:right w:val="single" w:sz="4" w:space="0" w:color="auto"/>
      </w:pBdr>
      <w:shd w:val="clear" w:color="000000" w:fill="DDEBF7"/>
      <w:spacing w:before="100" w:beforeAutospacing="1" w:after="100" w:afterAutospacing="1"/>
      <w:textAlignment w:val="top"/>
    </w:pPr>
    <w:rPr>
      <w:rFonts w:cs="Arial"/>
      <w:b/>
      <w:bCs/>
      <w:sz w:val="18"/>
      <w:szCs w:val="18"/>
      <w:lang w:eastAsia="es-MX"/>
    </w:rPr>
  </w:style>
  <w:style w:type="paragraph" w:customStyle="1" w:styleId="xl156">
    <w:name w:val="xl156"/>
    <w:basedOn w:val="Normal"/>
    <w:rsid w:val="00595817"/>
    <w:pPr>
      <w:pBdr>
        <w:top w:val="single" w:sz="8" w:space="0" w:color="auto"/>
        <w:right w:val="single" w:sz="4" w:space="0" w:color="auto"/>
      </w:pBdr>
      <w:shd w:val="clear" w:color="000000" w:fill="DDEBF7"/>
      <w:spacing w:before="100" w:beforeAutospacing="1" w:after="100" w:afterAutospacing="1"/>
      <w:textAlignment w:val="top"/>
    </w:pPr>
    <w:rPr>
      <w:rFonts w:cs="Arial"/>
      <w:b/>
      <w:bCs/>
      <w:sz w:val="18"/>
      <w:szCs w:val="18"/>
      <w:lang w:eastAsia="es-MX"/>
    </w:rPr>
  </w:style>
  <w:style w:type="paragraph" w:customStyle="1" w:styleId="xl157">
    <w:name w:val="xl157"/>
    <w:basedOn w:val="Normal"/>
    <w:rsid w:val="00595817"/>
    <w:pPr>
      <w:pBdr>
        <w:top w:val="single" w:sz="8" w:space="0" w:color="auto"/>
        <w:right w:val="single" w:sz="4" w:space="0" w:color="auto"/>
      </w:pBdr>
      <w:spacing w:before="100" w:beforeAutospacing="1" w:after="100" w:afterAutospacing="1"/>
    </w:pPr>
    <w:rPr>
      <w:rFonts w:ascii="Times New Roman" w:hAnsi="Times New Roman"/>
      <w:sz w:val="24"/>
      <w:lang w:eastAsia="es-MX"/>
    </w:rPr>
  </w:style>
  <w:style w:type="paragraph" w:customStyle="1" w:styleId="xl158">
    <w:name w:val="xl158"/>
    <w:basedOn w:val="Normal"/>
    <w:rsid w:val="00595817"/>
    <w:pPr>
      <w:pBdr>
        <w:right w:val="single" w:sz="4" w:space="0" w:color="auto"/>
      </w:pBdr>
      <w:spacing w:before="100" w:beforeAutospacing="1" w:after="100" w:afterAutospacing="1"/>
    </w:pPr>
    <w:rPr>
      <w:rFonts w:ascii="Times New Roman" w:hAnsi="Times New Roman"/>
      <w:sz w:val="24"/>
      <w:lang w:eastAsia="es-MX"/>
    </w:rPr>
  </w:style>
  <w:style w:type="paragraph" w:customStyle="1" w:styleId="xl159">
    <w:name w:val="xl159"/>
    <w:basedOn w:val="Normal"/>
    <w:rsid w:val="00595817"/>
    <w:pPr>
      <w:pBdr>
        <w:right w:val="single" w:sz="4" w:space="0" w:color="auto"/>
      </w:pBdr>
      <w:spacing w:before="100" w:beforeAutospacing="1" w:after="100" w:afterAutospacing="1"/>
    </w:pPr>
    <w:rPr>
      <w:rFonts w:ascii="Times New Roman" w:hAnsi="Times New Roman"/>
      <w:sz w:val="24"/>
      <w:lang w:eastAsia="es-MX"/>
    </w:rPr>
  </w:style>
  <w:style w:type="paragraph" w:customStyle="1" w:styleId="xl160">
    <w:name w:val="xl160"/>
    <w:basedOn w:val="Normal"/>
    <w:rsid w:val="00595817"/>
    <w:pPr>
      <w:pBdr>
        <w:bottom w:val="single" w:sz="8" w:space="0" w:color="auto"/>
        <w:right w:val="single" w:sz="4" w:space="0" w:color="auto"/>
      </w:pBdr>
      <w:spacing w:before="100" w:beforeAutospacing="1" w:after="100" w:afterAutospacing="1"/>
    </w:pPr>
    <w:rPr>
      <w:rFonts w:ascii="Times New Roman" w:hAnsi="Times New Roman"/>
      <w:sz w:val="24"/>
      <w:lang w:eastAsia="es-MX"/>
    </w:rPr>
  </w:style>
  <w:style w:type="paragraph" w:customStyle="1" w:styleId="xl161">
    <w:name w:val="xl161"/>
    <w:basedOn w:val="Normal"/>
    <w:rsid w:val="00595817"/>
    <w:pPr>
      <w:pBdr>
        <w:top w:val="single" w:sz="8"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62">
    <w:name w:val="xl162"/>
    <w:basedOn w:val="Normal"/>
    <w:rsid w:val="00595817"/>
    <w:pPr>
      <w:pBdr>
        <w:right w:val="single" w:sz="4" w:space="0" w:color="auto"/>
      </w:pBdr>
      <w:spacing w:before="100" w:beforeAutospacing="1" w:after="100" w:afterAutospacing="1"/>
    </w:pPr>
    <w:rPr>
      <w:rFonts w:cs="Arial"/>
      <w:szCs w:val="20"/>
      <w:lang w:eastAsia="es-MX"/>
    </w:rPr>
  </w:style>
  <w:style w:type="paragraph" w:customStyle="1" w:styleId="xl163">
    <w:name w:val="xl163"/>
    <w:basedOn w:val="Normal"/>
    <w:rsid w:val="00595817"/>
    <w:pPr>
      <w:pBdr>
        <w:right w:val="single" w:sz="4" w:space="0" w:color="auto"/>
      </w:pBdr>
      <w:spacing w:before="100" w:beforeAutospacing="1" w:after="100" w:afterAutospacing="1"/>
    </w:pPr>
    <w:rPr>
      <w:rFonts w:cs="Arial"/>
      <w:szCs w:val="20"/>
      <w:lang w:eastAsia="es-MX"/>
    </w:rPr>
  </w:style>
  <w:style w:type="paragraph" w:customStyle="1" w:styleId="xl164">
    <w:name w:val="xl164"/>
    <w:basedOn w:val="Normal"/>
    <w:rsid w:val="00595817"/>
    <w:pPr>
      <w:pBdr>
        <w:bottom w:val="single" w:sz="8" w:space="0" w:color="auto"/>
        <w:right w:val="single" w:sz="4" w:space="0" w:color="auto"/>
      </w:pBdr>
      <w:spacing w:before="100" w:beforeAutospacing="1" w:after="100" w:afterAutospacing="1"/>
    </w:pPr>
    <w:rPr>
      <w:rFonts w:cs="Arial"/>
      <w:szCs w:val="20"/>
      <w:lang w:eastAsia="es-MX"/>
    </w:rPr>
  </w:style>
  <w:style w:type="paragraph" w:customStyle="1" w:styleId="xl165">
    <w:name w:val="xl165"/>
    <w:basedOn w:val="Normal"/>
    <w:rsid w:val="00595817"/>
    <w:pPr>
      <w:pBdr>
        <w:top w:val="single" w:sz="8" w:space="0" w:color="auto"/>
        <w:right w:val="single" w:sz="4" w:space="0" w:color="auto"/>
      </w:pBdr>
      <w:shd w:val="clear" w:color="000000" w:fill="DDEBF7"/>
      <w:spacing w:before="100" w:beforeAutospacing="1" w:after="100" w:afterAutospacing="1"/>
      <w:textAlignment w:val="center"/>
    </w:pPr>
    <w:rPr>
      <w:rFonts w:cs="Arial"/>
      <w:b/>
      <w:bCs/>
      <w:szCs w:val="20"/>
      <w:lang w:eastAsia="es-MX"/>
    </w:rPr>
  </w:style>
  <w:style w:type="paragraph" w:customStyle="1" w:styleId="xl166">
    <w:name w:val="xl166"/>
    <w:basedOn w:val="Normal"/>
    <w:rsid w:val="00595817"/>
    <w:pPr>
      <w:pBdr>
        <w:top w:val="single" w:sz="8" w:space="0" w:color="auto"/>
        <w:bottom w:val="single" w:sz="8" w:space="0" w:color="auto"/>
        <w:right w:val="single" w:sz="4" w:space="0" w:color="auto"/>
      </w:pBdr>
      <w:spacing w:before="100" w:beforeAutospacing="1" w:after="100" w:afterAutospacing="1"/>
      <w:textAlignment w:val="top"/>
    </w:pPr>
    <w:rPr>
      <w:rFonts w:cs="Arial"/>
      <w:b/>
      <w:bCs/>
      <w:szCs w:val="20"/>
      <w:lang w:eastAsia="es-MX"/>
    </w:rPr>
  </w:style>
  <w:style w:type="paragraph" w:customStyle="1" w:styleId="xl167">
    <w:name w:val="xl167"/>
    <w:basedOn w:val="Normal"/>
    <w:rsid w:val="00595817"/>
    <w:pPr>
      <w:pBdr>
        <w:top w:val="single" w:sz="8" w:space="0" w:color="auto"/>
        <w:bottom w:val="single" w:sz="8" w:space="0" w:color="auto"/>
        <w:right w:val="single" w:sz="4" w:space="0" w:color="auto"/>
      </w:pBdr>
      <w:spacing w:before="100" w:beforeAutospacing="1" w:after="100" w:afterAutospacing="1"/>
      <w:textAlignment w:val="top"/>
    </w:pPr>
    <w:rPr>
      <w:rFonts w:cs="Arial"/>
      <w:szCs w:val="20"/>
      <w:lang w:eastAsia="es-MX"/>
    </w:rPr>
  </w:style>
  <w:style w:type="paragraph" w:customStyle="1" w:styleId="xl168">
    <w:name w:val="xl168"/>
    <w:basedOn w:val="Normal"/>
    <w:rsid w:val="00595817"/>
    <w:pPr>
      <w:pBdr>
        <w:bottom w:val="single" w:sz="8" w:space="0" w:color="auto"/>
        <w:right w:val="single" w:sz="4" w:space="0" w:color="auto"/>
      </w:pBdr>
      <w:shd w:val="clear" w:color="000000" w:fill="DDEBF7"/>
      <w:spacing w:before="100" w:beforeAutospacing="1" w:after="100" w:afterAutospacing="1"/>
      <w:textAlignment w:val="center"/>
    </w:pPr>
    <w:rPr>
      <w:rFonts w:cs="Arial"/>
      <w:b/>
      <w:bCs/>
      <w:szCs w:val="20"/>
      <w:lang w:eastAsia="es-MX"/>
    </w:rPr>
  </w:style>
  <w:style w:type="paragraph" w:customStyle="1" w:styleId="xl169">
    <w:name w:val="xl169"/>
    <w:basedOn w:val="Normal"/>
    <w:rsid w:val="00595817"/>
    <w:pPr>
      <w:pBdr>
        <w:top w:val="single" w:sz="8" w:space="0" w:color="auto"/>
        <w:bottom w:val="single" w:sz="8"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70">
    <w:name w:val="xl170"/>
    <w:basedOn w:val="Normal"/>
    <w:rsid w:val="00595817"/>
    <w:pPr>
      <w:pBdr>
        <w:top w:val="single" w:sz="8" w:space="0" w:color="auto"/>
        <w:right w:val="single" w:sz="4" w:space="0" w:color="auto"/>
      </w:pBdr>
      <w:shd w:val="clear" w:color="000000" w:fill="44546A"/>
      <w:spacing w:before="100" w:beforeAutospacing="1" w:after="100" w:afterAutospacing="1"/>
    </w:pPr>
    <w:rPr>
      <w:rFonts w:cs="Arial"/>
      <w:b/>
      <w:bCs/>
      <w:color w:val="FFFFFF"/>
      <w:sz w:val="24"/>
      <w:lang w:eastAsia="es-MX"/>
    </w:rPr>
  </w:style>
  <w:style w:type="paragraph" w:customStyle="1" w:styleId="xl171">
    <w:name w:val="xl171"/>
    <w:basedOn w:val="Normal"/>
    <w:rsid w:val="00595817"/>
    <w:pPr>
      <w:pBdr>
        <w:top w:val="single" w:sz="8" w:space="0" w:color="auto"/>
        <w:bottom w:val="single" w:sz="8" w:space="0" w:color="auto"/>
        <w:right w:val="single" w:sz="4" w:space="0" w:color="auto"/>
      </w:pBdr>
      <w:shd w:val="clear" w:color="000000" w:fill="DDEBF7"/>
      <w:spacing w:before="100" w:beforeAutospacing="1" w:after="100" w:afterAutospacing="1"/>
      <w:textAlignment w:val="top"/>
    </w:pPr>
    <w:rPr>
      <w:rFonts w:cs="Arial"/>
      <w:b/>
      <w:bCs/>
      <w:sz w:val="24"/>
      <w:lang w:eastAsia="es-MX"/>
    </w:rPr>
  </w:style>
  <w:style w:type="paragraph" w:customStyle="1" w:styleId="xl172">
    <w:name w:val="xl172"/>
    <w:basedOn w:val="Normal"/>
    <w:rsid w:val="00595817"/>
    <w:pPr>
      <w:pBdr>
        <w:top w:val="single" w:sz="8"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73">
    <w:name w:val="xl173"/>
    <w:basedOn w:val="Normal"/>
    <w:rsid w:val="00595817"/>
    <w:pPr>
      <w:pBdr>
        <w:right w:val="single" w:sz="4" w:space="0" w:color="auto"/>
      </w:pBdr>
      <w:spacing w:before="100" w:beforeAutospacing="1" w:after="100" w:afterAutospacing="1"/>
      <w:textAlignment w:val="center"/>
    </w:pPr>
    <w:rPr>
      <w:rFonts w:cs="Arial"/>
      <w:szCs w:val="20"/>
      <w:lang w:eastAsia="es-MX"/>
    </w:rPr>
  </w:style>
  <w:style w:type="paragraph" w:customStyle="1" w:styleId="xl174">
    <w:name w:val="xl174"/>
    <w:basedOn w:val="Normal"/>
    <w:rsid w:val="00595817"/>
    <w:pPr>
      <w:pBdr>
        <w:right w:val="single" w:sz="4" w:space="0" w:color="auto"/>
      </w:pBdr>
      <w:spacing w:before="100" w:beforeAutospacing="1" w:after="100" w:afterAutospacing="1"/>
      <w:textAlignment w:val="center"/>
    </w:pPr>
    <w:rPr>
      <w:rFonts w:cs="Arial"/>
      <w:szCs w:val="20"/>
      <w:lang w:eastAsia="es-MX"/>
    </w:rPr>
  </w:style>
  <w:style w:type="paragraph" w:customStyle="1" w:styleId="xl175">
    <w:name w:val="xl175"/>
    <w:basedOn w:val="Normal"/>
    <w:rsid w:val="00595817"/>
    <w:pPr>
      <w:pBdr>
        <w:bottom w:val="single" w:sz="8"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76">
    <w:name w:val="xl176"/>
    <w:basedOn w:val="Normal"/>
    <w:rsid w:val="00595817"/>
    <w:pPr>
      <w:pBdr>
        <w:bottom w:val="single" w:sz="8"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77">
    <w:name w:val="xl177"/>
    <w:basedOn w:val="Normal"/>
    <w:rsid w:val="00595817"/>
    <w:pPr>
      <w:pBdr>
        <w:right w:val="single" w:sz="4" w:space="0" w:color="auto"/>
      </w:pBdr>
      <w:spacing w:before="100" w:beforeAutospacing="1" w:after="100" w:afterAutospacing="1"/>
      <w:jc w:val="both"/>
      <w:textAlignment w:val="center"/>
    </w:pPr>
    <w:rPr>
      <w:rFonts w:cs="Arial"/>
      <w:szCs w:val="20"/>
      <w:lang w:eastAsia="es-MX"/>
    </w:rPr>
  </w:style>
  <w:style w:type="paragraph" w:customStyle="1" w:styleId="xl178">
    <w:name w:val="xl178"/>
    <w:basedOn w:val="Normal"/>
    <w:rsid w:val="00595817"/>
    <w:pPr>
      <w:pBdr>
        <w:right w:val="single" w:sz="4" w:space="0" w:color="auto"/>
      </w:pBdr>
      <w:shd w:val="clear" w:color="000000" w:fill="44546A"/>
      <w:spacing w:before="100" w:beforeAutospacing="1" w:after="100" w:afterAutospacing="1"/>
    </w:pPr>
    <w:rPr>
      <w:rFonts w:cs="Arial"/>
      <w:b/>
      <w:bCs/>
      <w:color w:val="FFFFFF"/>
      <w:sz w:val="24"/>
      <w:lang w:eastAsia="es-MX"/>
    </w:rPr>
  </w:style>
  <w:style w:type="paragraph" w:customStyle="1" w:styleId="xl179">
    <w:name w:val="xl179"/>
    <w:basedOn w:val="Normal"/>
    <w:rsid w:val="00595817"/>
    <w:pPr>
      <w:pBdr>
        <w:top w:val="single" w:sz="8" w:space="0" w:color="auto"/>
        <w:right w:val="single" w:sz="4" w:space="0" w:color="auto"/>
      </w:pBdr>
      <w:spacing w:before="100" w:beforeAutospacing="1" w:after="100" w:afterAutospacing="1"/>
      <w:textAlignment w:val="center"/>
    </w:pPr>
    <w:rPr>
      <w:rFonts w:ascii="Times New Roman" w:hAnsi="Times New Roman"/>
      <w:b/>
      <w:bCs/>
      <w:sz w:val="24"/>
      <w:lang w:eastAsia="es-MX"/>
    </w:rPr>
  </w:style>
  <w:style w:type="paragraph" w:customStyle="1" w:styleId="xl180">
    <w:name w:val="xl180"/>
    <w:basedOn w:val="Normal"/>
    <w:rsid w:val="00595817"/>
    <w:pPr>
      <w:pBdr>
        <w:right w:val="single" w:sz="4" w:space="0" w:color="auto"/>
      </w:pBdr>
      <w:spacing w:before="100" w:beforeAutospacing="1" w:after="100" w:afterAutospacing="1"/>
      <w:textAlignment w:val="center"/>
    </w:pPr>
    <w:rPr>
      <w:rFonts w:ascii="Times New Roman" w:hAnsi="Times New Roman"/>
      <w:sz w:val="24"/>
      <w:lang w:eastAsia="es-MX"/>
    </w:rPr>
  </w:style>
  <w:style w:type="paragraph" w:customStyle="1" w:styleId="xl181">
    <w:name w:val="xl181"/>
    <w:basedOn w:val="Normal"/>
    <w:rsid w:val="00595817"/>
    <w:pPr>
      <w:pBdr>
        <w:right w:val="single" w:sz="4" w:space="0" w:color="auto"/>
      </w:pBdr>
      <w:spacing w:before="100" w:beforeAutospacing="1" w:after="100" w:afterAutospacing="1"/>
      <w:textAlignment w:val="center"/>
    </w:pPr>
    <w:rPr>
      <w:rFonts w:ascii="Times New Roman" w:hAnsi="Times New Roman"/>
      <w:b/>
      <w:bCs/>
      <w:sz w:val="24"/>
      <w:lang w:eastAsia="es-MX"/>
    </w:rPr>
  </w:style>
  <w:style w:type="paragraph" w:customStyle="1" w:styleId="xl182">
    <w:name w:val="xl182"/>
    <w:basedOn w:val="Normal"/>
    <w:rsid w:val="00595817"/>
    <w:pPr>
      <w:pBdr>
        <w:right w:val="single" w:sz="4" w:space="0" w:color="auto"/>
      </w:pBdr>
      <w:spacing w:before="100" w:beforeAutospacing="1" w:after="100" w:afterAutospacing="1"/>
      <w:textAlignment w:val="center"/>
    </w:pPr>
    <w:rPr>
      <w:rFonts w:cs="Arial"/>
      <w:color w:val="0D0D0D"/>
      <w:szCs w:val="20"/>
      <w:lang w:eastAsia="es-MX"/>
    </w:rPr>
  </w:style>
  <w:style w:type="paragraph" w:customStyle="1" w:styleId="xl183">
    <w:name w:val="xl183"/>
    <w:basedOn w:val="Normal"/>
    <w:rsid w:val="00595817"/>
    <w:pPr>
      <w:pBdr>
        <w:right w:val="single" w:sz="4" w:space="0" w:color="auto"/>
      </w:pBdr>
      <w:spacing w:before="100" w:beforeAutospacing="1" w:after="100" w:afterAutospacing="1"/>
      <w:textAlignment w:val="center"/>
    </w:pPr>
    <w:rPr>
      <w:rFonts w:ascii="Times New Roman" w:hAnsi="Times New Roman"/>
      <w:color w:val="0D0D0D"/>
      <w:sz w:val="24"/>
      <w:lang w:eastAsia="es-MX"/>
    </w:rPr>
  </w:style>
  <w:style w:type="paragraph" w:customStyle="1" w:styleId="xl184">
    <w:name w:val="xl184"/>
    <w:basedOn w:val="Normal"/>
    <w:rsid w:val="00595817"/>
    <w:pPr>
      <w:pBdr>
        <w:right w:val="single" w:sz="4" w:space="0" w:color="auto"/>
      </w:pBdr>
      <w:spacing w:before="100" w:beforeAutospacing="1" w:after="100" w:afterAutospacing="1"/>
    </w:pPr>
    <w:rPr>
      <w:rFonts w:cs="Arial"/>
      <w:b/>
      <w:bCs/>
      <w:szCs w:val="20"/>
      <w:lang w:eastAsia="es-MX"/>
    </w:rPr>
  </w:style>
  <w:style w:type="paragraph" w:customStyle="1" w:styleId="xl185">
    <w:name w:val="xl185"/>
    <w:basedOn w:val="Normal"/>
    <w:rsid w:val="00595817"/>
    <w:pPr>
      <w:pBdr>
        <w:right w:val="single" w:sz="4" w:space="0" w:color="auto"/>
      </w:pBdr>
      <w:spacing w:before="100" w:beforeAutospacing="1" w:after="100" w:afterAutospacing="1"/>
      <w:textAlignment w:val="top"/>
    </w:pPr>
    <w:rPr>
      <w:rFonts w:cs="Arial"/>
      <w:b/>
      <w:bCs/>
      <w:szCs w:val="20"/>
      <w:lang w:eastAsia="es-MX"/>
    </w:rPr>
  </w:style>
  <w:style w:type="paragraph" w:customStyle="1" w:styleId="xl186">
    <w:name w:val="xl186"/>
    <w:basedOn w:val="Normal"/>
    <w:rsid w:val="00595817"/>
    <w:pPr>
      <w:pBdr>
        <w:bottom w:val="single" w:sz="8" w:space="0" w:color="auto"/>
        <w:right w:val="single" w:sz="4" w:space="0" w:color="auto"/>
      </w:pBdr>
      <w:spacing w:before="100" w:beforeAutospacing="1" w:after="100" w:afterAutospacing="1"/>
      <w:textAlignment w:val="top"/>
    </w:pPr>
    <w:rPr>
      <w:rFonts w:cs="Arial"/>
      <w:b/>
      <w:bCs/>
      <w:szCs w:val="20"/>
      <w:lang w:eastAsia="es-MX"/>
    </w:rPr>
  </w:style>
  <w:style w:type="paragraph" w:customStyle="1" w:styleId="xl187">
    <w:name w:val="xl187"/>
    <w:basedOn w:val="Normal"/>
    <w:rsid w:val="00595817"/>
    <w:pPr>
      <w:pBdr>
        <w:right w:val="single" w:sz="4" w:space="0" w:color="auto"/>
      </w:pBdr>
      <w:spacing w:before="100" w:beforeAutospacing="1" w:after="100" w:afterAutospacing="1"/>
      <w:textAlignment w:val="center"/>
    </w:pPr>
    <w:rPr>
      <w:rFonts w:ascii="Times New Roman" w:hAnsi="Times New Roman"/>
      <w:sz w:val="24"/>
      <w:lang w:eastAsia="es-MX"/>
    </w:rPr>
  </w:style>
  <w:style w:type="paragraph" w:customStyle="1" w:styleId="xl188">
    <w:name w:val="xl188"/>
    <w:basedOn w:val="Normal"/>
    <w:rsid w:val="00595817"/>
    <w:pPr>
      <w:pBdr>
        <w:right w:val="single" w:sz="4" w:space="0" w:color="auto"/>
      </w:pBdr>
      <w:spacing w:before="100" w:beforeAutospacing="1" w:after="100" w:afterAutospacing="1"/>
      <w:textAlignment w:val="top"/>
    </w:pPr>
    <w:rPr>
      <w:rFonts w:cs="Arial"/>
      <w:szCs w:val="20"/>
      <w:lang w:eastAsia="es-MX"/>
    </w:rPr>
  </w:style>
  <w:style w:type="paragraph" w:customStyle="1" w:styleId="xl189">
    <w:name w:val="xl189"/>
    <w:basedOn w:val="Normal"/>
    <w:rsid w:val="00595817"/>
    <w:pPr>
      <w:pBdr>
        <w:right w:val="single" w:sz="4" w:space="0" w:color="auto"/>
      </w:pBdr>
      <w:spacing w:before="100" w:beforeAutospacing="1" w:after="100" w:afterAutospacing="1"/>
      <w:textAlignment w:val="top"/>
    </w:pPr>
    <w:rPr>
      <w:rFonts w:cs="Arial"/>
      <w:b/>
      <w:bCs/>
      <w:szCs w:val="20"/>
      <w:lang w:eastAsia="es-MX"/>
    </w:rPr>
  </w:style>
  <w:style w:type="paragraph" w:customStyle="1" w:styleId="xl190">
    <w:name w:val="xl190"/>
    <w:basedOn w:val="Normal"/>
    <w:rsid w:val="00595817"/>
    <w:pPr>
      <w:pBdr>
        <w:right w:val="single" w:sz="4" w:space="0" w:color="auto"/>
      </w:pBdr>
      <w:spacing w:before="100" w:beforeAutospacing="1" w:after="100" w:afterAutospacing="1"/>
      <w:textAlignment w:val="center"/>
    </w:pPr>
    <w:rPr>
      <w:rFonts w:ascii="Times New Roman" w:hAnsi="Times New Roman"/>
      <w:b/>
      <w:bCs/>
      <w:sz w:val="24"/>
      <w:lang w:eastAsia="es-MX"/>
    </w:rPr>
  </w:style>
  <w:style w:type="paragraph" w:customStyle="1" w:styleId="xl191">
    <w:name w:val="xl191"/>
    <w:basedOn w:val="Normal"/>
    <w:rsid w:val="00595817"/>
    <w:pPr>
      <w:pBdr>
        <w:bottom w:val="single" w:sz="8" w:space="0" w:color="auto"/>
        <w:right w:val="single" w:sz="4" w:space="0" w:color="auto"/>
      </w:pBdr>
      <w:shd w:val="clear" w:color="000000" w:fill="DDEBF7"/>
      <w:spacing w:before="100" w:beforeAutospacing="1" w:after="100" w:afterAutospacing="1"/>
      <w:textAlignment w:val="top"/>
    </w:pPr>
    <w:rPr>
      <w:rFonts w:cs="Arial"/>
      <w:b/>
      <w:bCs/>
      <w:sz w:val="18"/>
      <w:szCs w:val="18"/>
      <w:lang w:eastAsia="es-MX"/>
    </w:rPr>
  </w:style>
  <w:style w:type="paragraph" w:customStyle="1" w:styleId="xl192">
    <w:name w:val="xl192"/>
    <w:basedOn w:val="Normal"/>
    <w:rsid w:val="00595817"/>
    <w:pPr>
      <w:pBdr>
        <w:right w:val="single" w:sz="4" w:space="0" w:color="auto"/>
      </w:pBdr>
      <w:spacing w:before="100" w:beforeAutospacing="1" w:after="100" w:afterAutospacing="1"/>
      <w:textAlignment w:val="center"/>
    </w:pPr>
    <w:rPr>
      <w:rFonts w:cs="Arial"/>
      <w:szCs w:val="20"/>
      <w:lang w:eastAsia="es-MX"/>
    </w:rPr>
  </w:style>
  <w:style w:type="paragraph" w:customStyle="1" w:styleId="xl193">
    <w:name w:val="xl193"/>
    <w:basedOn w:val="Normal"/>
    <w:rsid w:val="00595817"/>
    <w:pPr>
      <w:pBdr>
        <w:top w:val="single" w:sz="8" w:space="0" w:color="auto"/>
        <w:bottom w:val="single" w:sz="8" w:space="0" w:color="auto"/>
        <w:right w:val="single" w:sz="4" w:space="0" w:color="auto"/>
      </w:pBdr>
      <w:shd w:val="clear" w:color="000000" w:fill="DDEBF7"/>
      <w:spacing w:before="100" w:beforeAutospacing="1" w:after="100" w:afterAutospacing="1"/>
      <w:textAlignment w:val="center"/>
    </w:pPr>
    <w:rPr>
      <w:rFonts w:cs="Arial"/>
      <w:b/>
      <w:bCs/>
      <w:szCs w:val="20"/>
      <w:lang w:eastAsia="es-MX"/>
    </w:rPr>
  </w:style>
  <w:style w:type="paragraph" w:customStyle="1" w:styleId="xl194">
    <w:name w:val="xl194"/>
    <w:basedOn w:val="Normal"/>
    <w:rsid w:val="00595817"/>
    <w:pPr>
      <w:pBdr>
        <w:right w:val="single" w:sz="4" w:space="0" w:color="auto"/>
      </w:pBdr>
      <w:spacing w:before="100" w:beforeAutospacing="1" w:after="100" w:afterAutospacing="1"/>
    </w:pPr>
    <w:rPr>
      <w:rFonts w:ascii="Times New Roman" w:hAnsi="Times New Roman"/>
      <w:sz w:val="24"/>
      <w:lang w:eastAsia="es-MX"/>
    </w:rPr>
  </w:style>
  <w:style w:type="paragraph" w:customStyle="1" w:styleId="xl195">
    <w:name w:val="xl195"/>
    <w:basedOn w:val="Normal"/>
    <w:rsid w:val="00595817"/>
    <w:pPr>
      <w:pBdr>
        <w:top w:val="single" w:sz="8" w:space="0" w:color="auto"/>
        <w:bottom w:val="single" w:sz="8" w:space="0" w:color="auto"/>
        <w:right w:val="single" w:sz="4" w:space="0" w:color="auto"/>
      </w:pBdr>
      <w:spacing w:before="100" w:beforeAutospacing="1" w:after="100" w:afterAutospacing="1"/>
      <w:textAlignment w:val="center"/>
    </w:pPr>
    <w:rPr>
      <w:rFonts w:cs="Arial"/>
      <w:szCs w:val="20"/>
      <w:lang w:eastAsia="es-MX"/>
    </w:rPr>
  </w:style>
  <w:style w:type="paragraph" w:customStyle="1" w:styleId="xl196">
    <w:name w:val="xl196"/>
    <w:basedOn w:val="Normal"/>
    <w:rsid w:val="00595817"/>
    <w:pPr>
      <w:pBdr>
        <w:right w:val="single" w:sz="4" w:space="0" w:color="auto"/>
      </w:pBdr>
      <w:spacing w:before="100" w:beforeAutospacing="1" w:after="100" w:afterAutospacing="1"/>
      <w:jc w:val="center"/>
      <w:textAlignment w:val="center"/>
    </w:pPr>
    <w:rPr>
      <w:rFonts w:cs="Arial"/>
      <w:szCs w:val="20"/>
      <w:lang w:eastAsia="es-MX"/>
    </w:rPr>
  </w:style>
  <w:style w:type="paragraph" w:customStyle="1" w:styleId="xl197">
    <w:name w:val="xl197"/>
    <w:basedOn w:val="Normal"/>
    <w:rsid w:val="00595817"/>
    <w:pPr>
      <w:pBdr>
        <w:top w:val="single" w:sz="8" w:space="0" w:color="auto"/>
        <w:left w:val="single" w:sz="4" w:space="0" w:color="auto"/>
      </w:pBdr>
      <w:spacing w:before="100" w:beforeAutospacing="1" w:after="100" w:afterAutospacing="1"/>
      <w:jc w:val="center"/>
      <w:textAlignment w:val="center"/>
    </w:pPr>
    <w:rPr>
      <w:rFonts w:cs="Arial"/>
      <w:sz w:val="24"/>
      <w:lang w:eastAsia="es-MX"/>
    </w:rPr>
  </w:style>
  <w:style w:type="paragraph" w:customStyle="1" w:styleId="xl198">
    <w:name w:val="xl198"/>
    <w:basedOn w:val="Normal"/>
    <w:rsid w:val="00595817"/>
    <w:pPr>
      <w:pBdr>
        <w:top w:val="single" w:sz="8" w:space="0" w:color="auto"/>
        <w:right w:val="single" w:sz="4" w:space="0" w:color="auto"/>
      </w:pBdr>
      <w:spacing w:before="100" w:beforeAutospacing="1" w:after="100" w:afterAutospacing="1"/>
      <w:jc w:val="center"/>
      <w:textAlignment w:val="center"/>
    </w:pPr>
    <w:rPr>
      <w:rFonts w:cs="Arial"/>
      <w:sz w:val="24"/>
      <w:lang w:eastAsia="es-MX"/>
    </w:rPr>
  </w:style>
  <w:style w:type="paragraph" w:customStyle="1" w:styleId="Default">
    <w:name w:val="Default"/>
    <w:rsid w:val="00595817"/>
    <w:pPr>
      <w:autoSpaceDE w:val="0"/>
      <w:autoSpaceDN w:val="0"/>
      <w:adjustRightInd w:val="0"/>
    </w:pPr>
    <w:rPr>
      <w:rFonts w:ascii="Arial" w:hAnsi="Arial" w:cs="Arial"/>
      <w:color w:val="000000"/>
      <w:sz w:val="24"/>
      <w:szCs w:val="24"/>
    </w:rPr>
  </w:style>
  <w:style w:type="paragraph" w:customStyle="1" w:styleId="font11">
    <w:name w:val="font11"/>
    <w:basedOn w:val="Normal"/>
    <w:rsid w:val="00595817"/>
    <w:pPr>
      <w:spacing w:before="100" w:beforeAutospacing="1" w:after="100" w:afterAutospacing="1"/>
    </w:pPr>
    <w:rPr>
      <w:rFonts w:cs="Arial"/>
      <w:b/>
      <w:bCs/>
      <w:color w:val="FF0000"/>
      <w:sz w:val="18"/>
      <w:szCs w:val="18"/>
      <w:lang w:eastAsia="es-MX"/>
    </w:rPr>
  </w:style>
  <w:style w:type="paragraph" w:customStyle="1" w:styleId="BodyText217">
    <w:name w:val="Body Text 217"/>
    <w:basedOn w:val="Normal"/>
    <w:rsid w:val="0054003D"/>
    <w:pPr>
      <w:overflowPunct w:val="0"/>
      <w:autoSpaceDE w:val="0"/>
      <w:autoSpaceDN w:val="0"/>
      <w:adjustRightInd w:val="0"/>
      <w:spacing w:line="240" w:lineRule="exact"/>
      <w:jc w:val="both"/>
    </w:pPr>
    <w:rPr>
      <w:b/>
      <w:sz w:val="24"/>
      <w:szCs w:val="20"/>
      <w:lang w:val="es-ES_tradnl"/>
    </w:rPr>
  </w:style>
  <w:style w:type="character" w:customStyle="1" w:styleId="PrrafodelistaCar">
    <w:name w:val="Párrafo de lista Car"/>
    <w:aliases w:val="lp1 Car,List Paragraph1 Car"/>
    <w:link w:val="Prrafodelista"/>
    <w:uiPriority w:val="34"/>
    <w:locked/>
    <w:rsid w:val="00094911"/>
    <w:rPr>
      <w:rFonts w:ascii="Arial" w:hAnsi="Arial"/>
      <w:szCs w:val="24"/>
      <w:lang w:eastAsia="es-ES"/>
    </w:rPr>
  </w:style>
  <w:style w:type="paragraph" w:customStyle="1" w:styleId="Textoindependiente31">
    <w:name w:val="Texto independiente 31"/>
    <w:basedOn w:val="Normal"/>
    <w:uiPriority w:val="99"/>
    <w:rsid w:val="00DB523D"/>
    <w:pPr>
      <w:widowControl w:val="0"/>
      <w:spacing w:after="200" w:line="276" w:lineRule="auto"/>
      <w:jc w:val="both"/>
    </w:pPr>
    <w:rPr>
      <w:rFonts w:ascii="Albertus Medium" w:eastAsiaTheme="minorHAnsi" w:hAnsi="Albertus Medium" w:cstheme="minorBidi"/>
      <w:sz w:val="22"/>
      <w:szCs w:val="22"/>
      <w:lang w:eastAsia="en-US"/>
    </w:rPr>
  </w:style>
  <w:style w:type="paragraph" w:styleId="Textonotapie">
    <w:name w:val="footnote text"/>
    <w:basedOn w:val="Normal"/>
    <w:link w:val="TextonotapieCar"/>
    <w:rsid w:val="001C4FF0"/>
    <w:pPr>
      <w:spacing w:after="200" w:line="276" w:lineRule="auto"/>
    </w:pPr>
    <w:rPr>
      <w:rFonts w:asciiTheme="minorHAnsi" w:eastAsiaTheme="minorHAnsi" w:hAnsiTheme="minorHAnsi" w:cstheme="minorBidi"/>
      <w:sz w:val="22"/>
      <w:szCs w:val="22"/>
      <w:lang w:val="es-ES_tradnl" w:eastAsia="en-US"/>
    </w:rPr>
  </w:style>
  <w:style w:type="character" w:customStyle="1" w:styleId="TextonotapieCar">
    <w:name w:val="Texto nota pie Car"/>
    <w:basedOn w:val="Fuentedeprrafopredeter"/>
    <w:link w:val="Textonotapie"/>
    <w:rsid w:val="001C4FF0"/>
    <w:rPr>
      <w:rFonts w:asciiTheme="minorHAnsi" w:eastAsiaTheme="minorHAnsi" w:hAnsiTheme="minorHAnsi" w:cstheme="minorBidi"/>
      <w:sz w:val="22"/>
      <w:szCs w:val="22"/>
      <w:lang w:val="es-ES_tradnl" w:eastAsia="en-US"/>
    </w:rPr>
  </w:style>
  <w:style w:type="paragraph" w:styleId="Textodebloque">
    <w:name w:val="Block Text"/>
    <w:basedOn w:val="Normal"/>
    <w:rsid w:val="001C4FF0"/>
    <w:pPr>
      <w:spacing w:after="200" w:line="276" w:lineRule="auto"/>
      <w:ind w:left="1418" w:right="618" w:hanging="567"/>
      <w:jc w:val="both"/>
    </w:pPr>
    <w:rPr>
      <w:rFonts w:eastAsiaTheme="minorHAnsi" w:cstheme="minorBidi"/>
      <w:sz w:val="22"/>
      <w:szCs w:val="22"/>
      <w:lang w:eastAsia="en-US"/>
    </w:rPr>
  </w:style>
  <w:style w:type="paragraph" w:customStyle="1" w:styleId="Sangra2detindependiente1">
    <w:name w:val="Sangría 2 de t. independiente1"/>
    <w:basedOn w:val="Normal"/>
    <w:rsid w:val="001C4FF0"/>
    <w:pPr>
      <w:spacing w:after="200" w:line="276" w:lineRule="auto"/>
      <w:ind w:left="705" w:hanging="705"/>
      <w:jc w:val="both"/>
    </w:pPr>
    <w:rPr>
      <w:rFonts w:eastAsiaTheme="minorHAnsi" w:cstheme="minorBidi"/>
      <w:sz w:val="22"/>
      <w:szCs w:val="22"/>
      <w:lang w:eastAsia="en-US"/>
    </w:rPr>
  </w:style>
  <w:style w:type="character" w:styleId="Refdenotaalpie">
    <w:name w:val="footnote reference"/>
    <w:rsid w:val="001C4FF0"/>
    <w:rPr>
      <w:vertAlign w:val="superscript"/>
    </w:rPr>
  </w:style>
  <w:style w:type="paragraph" w:styleId="Descripcin">
    <w:name w:val="caption"/>
    <w:basedOn w:val="Normal"/>
    <w:next w:val="Normal"/>
    <w:qFormat/>
    <w:rsid w:val="001C4FF0"/>
    <w:pPr>
      <w:spacing w:after="200" w:line="276" w:lineRule="auto"/>
      <w:jc w:val="center"/>
    </w:pPr>
    <w:rPr>
      <w:rFonts w:eastAsiaTheme="minorHAnsi" w:cstheme="minorBidi"/>
      <w:b/>
      <w:sz w:val="22"/>
      <w:szCs w:val="22"/>
      <w:lang w:val="es-ES" w:eastAsia="en-US"/>
    </w:rPr>
  </w:style>
  <w:style w:type="paragraph" w:styleId="Puesto">
    <w:name w:val="Title"/>
    <w:basedOn w:val="Normal"/>
    <w:link w:val="PuestoCar"/>
    <w:qFormat/>
    <w:rsid w:val="001C4FF0"/>
    <w:pPr>
      <w:spacing w:after="200" w:line="276" w:lineRule="auto"/>
      <w:jc w:val="center"/>
    </w:pPr>
    <w:rPr>
      <w:rFonts w:eastAsiaTheme="minorHAnsi" w:cstheme="minorBidi"/>
      <w:b/>
      <w:sz w:val="22"/>
      <w:szCs w:val="22"/>
      <w:lang w:eastAsia="en-US"/>
    </w:rPr>
  </w:style>
  <w:style w:type="character" w:customStyle="1" w:styleId="PuestoCar">
    <w:name w:val="Puesto Car"/>
    <w:basedOn w:val="Fuentedeprrafopredeter"/>
    <w:link w:val="Puesto"/>
    <w:rsid w:val="001C4FF0"/>
    <w:rPr>
      <w:rFonts w:ascii="Arial" w:eastAsiaTheme="minorHAnsi" w:hAnsi="Arial" w:cstheme="minorBidi"/>
      <w:b/>
      <w:sz w:val="22"/>
      <w:szCs w:val="22"/>
      <w:lang w:eastAsia="en-US"/>
    </w:rPr>
  </w:style>
  <w:style w:type="paragraph" w:customStyle="1" w:styleId="Fraccin">
    <w:name w:val="Fracción"/>
    <w:basedOn w:val="Normal"/>
    <w:link w:val="FraccinCar"/>
    <w:rsid w:val="001C4FF0"/>
    <w:pPr>
      <w:keepLines/>
      <w:spacing w:after="200" w:line="276" w:lineRule="auto"/>
      <w:ind w:left="851" w:hanging="709"/>
      <w:jc w:val="both"/>
    </w:pPr>
    <w:rPr>
      <w:rFonts w:eastAsiaTheme="minorHAnsi" w:cstheme="minorBidi"/>
      <w:sz w:val="24"/>
      <w:szCs w:val="22"/>
      <w:lang w:eastAsia="en-US"/>
    </w:rPr>
  </w:style>
  <w:style w:type="paragraph" w:customStyle="1" w:styleId="Faccin">
    <w:name w:val="Facción"/>
    <w:basedOn w:val="Normal"/>
    <w:rsid w:val="001C4FF0"/>
    <w:pPr>
      <w:keepLines/>
      <w:spacing w:after="200" w:line="276" w:lineRule="auto"/>
      <w:ind w:left="993" w:hanging="709"/>
      <w:jc w:val="both"/>
    </w:pPr>
    <w:rPr>
      <w:rFonts w:eastAsiaTheme="minorHAnsi" w:cstheme="minorBidi"/>
      <w:noProof/>
      <w:sz w:val="24"/>
      <w:szCs w:val="22"/>
      <w:lang w:val="es-ES_tradnl" w:eastAsia="en-US"/>
    </w:rPr>
  </w:style>
  <w:style w:type="character" w:customStyle="1" w:styleId="FraccinCar">
    <w:name w:val="Fracción Car"/>
    <w:link w:val="Fraccin"/>
    <w:rsid w:val="001C4FF0"/>
    <w:rPr>
      <w:rFonts w:ascii="Arial" w:eastAsiaTheme="minorHAnsi" w:hAnsi="Arial" w:cstheme="minorBidi"/>
      <w:sz w:val="24"/>
      <w:szCs w:val="22"/>
      <w:lang w:eastAsia="en-US"/>
    </w:rPr>
  </w:style>
  <w:style w:type="paragraph" w:customStyle="1" w:styleId="Nota">
    <w:name w:val="Nota"/>
    <w:basedOn w:val="Normal"/>
    <w:next w:val="Normal"/>
    <w:rsid w:val="001C4FF0"/>
    <w:pPr>
      <w:keepLines/>
      <w:spacing w:after="200" w:line="276" w:lineRule="auto"/>
      <w:ind w:left="284" w:right="284"/>
      <w:jc w:val="both"/>
    </w:pPr>
    <w:rPr>
      <w:rFonts w:eastAsiaTheme="minorHAnsi" w:cstheme="minorBidi"/>
      <w:noProof/>
      <w:sz w:val="22"/>
      <w:szCs w:val="22"/>
      <w:lang w:val="es-ES" w:eastAsia="en-US"/>
    </w:rPr>
  </w:style>
  <w:style w:type="paragraph" w:styleId="NormalWeb">
    <w:name w:val="Normal (Web)"/>
    <w:basedOn w:val="Normal"/>
    <w:rsid w:val="001C4FF0"/>
    <w:pPr>
      <w:spacing w:before="100" w:beforeAutospacing="1" w:after="100" w:afterAutospacing="1" w:line="276" w:lineRule="auto"/>
      <w:ind w:left="284" w:right="284"/>
      <w:jc w:val="both"/>
    </w:pPr>
    <w:rPr>
      <w:rFonts w:eastAsiaTheme="minorHAnsi" w:cs="Arial"/>
      <w:color w:val="000000"/>
      <w:sz w:val="22"/>
      <w:szCs w:val="22"/>
      <w:lang w:val="es-ES" w:eastAsia="en-US"/>
    </w:rPr>
  </w:style>
  <w:style w:type="paragraph" w:customStyle="1" w:styleId="ANOTACION">
    <w:name w:val="ANOTACION"/>
    <w:basedOn w:val="Normal"/>
    <w:rsid w:val="001C4FF0"/>
    <w:pPr>
      <w:spacing w:before="101" w:after="101" w:line="216" w:lineRule="atLeast"/>
      <w:jc w:val="center"/>
    </w:pPr>
    <w:rPr>
      <w:rFonts w:ascii="Univers Condensed" w:eastAsiaTheme="minorHAnsi" w:hAnsi="Univers Condensed" w:cstheme="minorBidi"/>
      <w:b/>
      <w:sz w:val="18"/>
      <w:szCs w:val="22"/>
      <w:lang w:val="es-ES_tradnl" w:eastAsia="en-US"/>
    </w:rPr>
  </w:style>
  <w:style w:type="character" w:customStyle="1" w:styleId="Hipervnculo1">
    <w:name w:val="Hipervínculo1"/>
    <w:rsid w:val="001C4FF0"/>
    <w:rPr>
      <w:color w:val="0000FF"/>
      <w:u w:val="single"/>
    </w:rPr>
  </w:style>
  <w:style w:type="paragraph" w:customStyle="1" w:styleId="TableBody">
    <w:name w:val="Table Body"/>
    <w:basedOn w:val="Normal"/>
    <w:rsid w:val="001C4FF0"/>
    <w:pPr>
      <w:spacing w:before="60" w:after="60" w:line="276" w:lineRule="auto"/>
    </w:pPr>
    <w:rPr>
      <w:rFonts w:ascii="Times" w:eastAsiaTheme="minorHAnsi" w:hAnsi="Times" w:cstheme="minorBidi"/>
      <w:sz w:val="24"/>
      <w:szCs w:val="22"/>
      <w:lang w:val="en-US" w:eastAsia="en-US"/>
    </w:rPr>
  </w:style>
  <w:style w:type="paragraph" w:customStyle="1" w:styleId="Textodebloque1">
    <w:name w:val="Texto de bloque1"/>
    <w:basedOn w:val="Normal"/>
    <w:rsid w:val="001C4FF0"/>
    <w:pPr>
      <w:tabs>
        <w:tab w:val="left" w:pos="9923"/>
      </w:tabs>
      <w:overflowPunct w:val="0"/>
      <w:autoSpaceDE w:val="0"/>
      <w:autoSpaceDN w:val="0"/>
      <w:adjustRightInd w:val="0"/>
      <w:spacing w:after="200" w:line="276" w:lineRule="auto"/>
      <w:ind w:left="709" w:right="49"/>
      <w:jc w:val="both"/>
      <w:textAlignment w:val="baseline"/>
    </w:pPr>
    <w:rPr>
      <w:rFonts w:eastAsiaTheme="minorHAnsi" w:cstheme="minorBidi"/>
      <w:b/>
      <w:sz w:val="22"/>
      <w:szCs w:val="22"/>
      <w:lang w:eastAsia="en-US"/>
    </w:rPr>
  </w:style>
  <w:style w:type="numbering" w:styleId="1ai">
    <w:name w:val="Outline List 1"/>
    <w:basedOn w:val="Sinlista"/>
    <w:rsid w:val="001C4FF0"/>
    <w:pPr>
      <w:numPr>
        <w:numId w:val="24"/>
      </w:numPr>
    </w:pPr>
  </w:style>
  <w:style w:type="paragraph" w:customStyle="1" w:styleId="MMTopic6">
    <w:name w:val="MM Topic 6"/>
    <w:basedOn w:val="Ttulo6"/>
    <w:rsid w:val="001C4FF0"/>
    <w:pPr>
      <w:keepNext w:val="0"/>
      <w:spacing w:before="240" w:after="60" w:line="276" w:lineRule="auto"/>
    </w:pPr>
    <w:rPr>
      <w:rFonts w:asciiTheme="minorHAnsi" w:eastAsiaTheme="minorHAnsi" w:hAnsiTheme="minorHAnsi" w:cstheme="minorBidi"/>
      <w:sz w:val="22"/>
      <w:szCs w:val="22"/>
      <w:lang w:eastAsia="en-US"/>
    </w:rPr>
  </w:style>
  <w:style w:type="paragraph" w:customStyle="1" w:styleId="MMTopic5">
    <w:name w:val="MM Topic 5"/>
    <w:basedOn w:val="Ttulo5"/>
    <w:rsid w:val="001C4FF0"/>
    <w:pPr>
      <w:keepNext w:val="0"/>
      <w:tabs>
        <w:tab w:val="clear" w:pos="1141"/>
        <w:tab w:val="clear" w:pos="1562"/>
        <w:tab w:val="clear" w:pos="7810"/>
        <w:tab w:val="clear" w:pos="8978"/>
      </w:tabs>
      <w:spacing w:before="240" w:after="60" w:line="276" w:lineRule="auto"/>
    </w:pPr>
    <w:rPr>
      <w:rFonts w:ascii="Times New Roman" w:eastAsiaTheme="minorHAnsi" w:hAnsi="Times New Roman" w:cstheme="minorBidi"/>
      <w:i/>
      <w:iCs/>
      <w:sz w:val="26"/>
      <w:szCs w:val="26"/>
      <w:lang w:eastAsia="en-US"/>
    </w:rPr>
  </w:style>
  <w:style w:type="table" w:styleId="Tablaconlista1">
    <w:name w:val="Table List 1"/>
    <w:basedOn w:val="Tablanormal"/>
    <w:rsid w:val="001C4F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1C4F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rsid w:val="001C4F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a">
    <w:name w:val="List"/>
    <w:basedOn w:val="Normal"/>
    <w:rsid w:val="001C4FF0"/>
    <w:pPr>
      <w:spacing w:after="200" w:line="276" w:lineRule="auto"/>
      <w:ind w:left="283" w:hanging="283"/>
      <w:contextualSpacing/>
    </w:pPr>
    <w:rPr>
      <w:rFonts w:asciiTheme="minorHAnsi" w:eastAsiaTheme="minorHAnsi" w:hAnsiTheme="minorHAnsi" w:cstheme="minorBidi"/>
      <w:sz w:val="22"/>
      <w:szCs w:val="22"/>
      <w:lang w:eastAsia="en-US"/>
    </w:rPr>
  </w:style>
  <w:style w:type="paragraph" w:styleId="Lista2">
    <w:name w:val="List 2"/>
    <w:basedOn w:val="Normal"/>
    <w:rsid w:val="001C4FF0"/>
    <w:pPr>
      <w:spacing w:after="200" w:line="276" w:lineRule="auto"/>
      <w:ind w:left="566" w:hanging="283"/>
      <w:contextualSpacing/>
    </w:pPr>
    <w:rPr>
      <w:rFonts w:asciiTheme="minorHAnsi" w:eastAsiaTheme="minorHAnsi" w:hAnsiTheme="minorHAnsi" w:cstheme="minorBidi"/>
      <w:sz w:val="22"/>
      <w:szCs w:val="22"/>
      <w:lang w:eastAsia="en-US"/>
    </w:rPr>
  </w:style>
  <w:style w:type="paragraph" w:styleId="Lista3">
    <w:name w:val="List 3"/>
    <w:basedOn w:val="Normal"/>
    <w:rsid w:val="001C4FF0"/>
    <w:pPr>
      <w:spacing w:after="200" w:line="276" w:lineRule="auto"/>
      <w:ind w:left="849" w:hanging="283"/>
      <w:contextualSpacing/>
    </w:pPr>
    <w:rPr>
      <w:rFonts w:asciiTheme="minorHAnsi" w:eastAsiaTheme="minorHAnsi" w:hAnsiTheme="minorHAnsi" w:cstheme="minorBidi"/>
      <w:sz w:val="22"/>
      <w:szCs w:val="22"/>
      <w:lang w:eastAsia="en-US"/>
    </w:rPr>
  </w:style>
  <w:style w:type="paragraph" w:styleId="Saludo">
    <w:name w:val="Salutation"/>
    <w:basedOn w:val="Normal"/>
    <w:next w:val="Normal"/>
    <w:link w:val="SaludoCar"/>
    <w:rsid w:val="001C4FF0"/>
    <w:pPr>
      <w:spacing w:after="200" w:line="276" w:lineRule="auto"/>
    </w:pPr>
    <w:rPr>
      <w:rFonts w:asciiTheme="minorHAnsi" w:eastAsiaTheme="minorHAnsi" w:hAnsiTheme="minorHAnsi" w:cstheme="minorBidi"/>
      <w:sz w:val="22"/>
      <w:szCs w:val="22"/>
      <w:lang w:eastAsia="en-US"/>
    </w:rPr>
  </w:style>
  <w:style w:type="character" w:customStyle="1" w:styleId="SaludoCar">
    <w:name w:val="Saludo Car"/>
    <w:basedOn w:val="Fuentedeprrafopredeter"/>
    <w:link w:val="Saludo"/>
    <w:rsid w:val="001C4FF0"/>
    <w:rPr>
      <w:rFonts w:asciiTheme="minorHAnsi" w:eastAsiaTheme="minorHAnsi" w:hAnsiTheme="minorHAnsi" w:cstheme="minorBidi"/>
      <w:sz w:val="22"/>
      <w:szCs w:val="22"/>
      <w:lang w:eastAsia="en-US"/>
    </w:rPr>
  </w:style>
  <w:style w:type="paragraph" w:styleId="Fecha">
    <w:name w:val="Date"/>
    <w:basedOn w:val="Normal"/>
    <w:next w:val="Normal"/>
    <w:link w:val="FechaCar"/>
    <w:rsid w:val="001C4FF0"/>
    <w:pPr>
      <w:spacing w:after="200" w:line="276" w:lineRule="auto"/>
    </w:pPr>
    <w:rPr>
      <w:rFonts w:asciiTheme="minorHAnsi" w:eastAsiaTheme="minorHAnsi" w:hAnsiTheme="minorHAnsi" w:cstheme="minorBidi"/>
      <w:sz w:val="22"/>
      <w:szCs w:val="22"/>
      <w:lang w:eastAsia="en-US"/>
    </w:rPr>
  </w:style>
  <w:style w:type="character" w:customStyle="1" w:styleId="FechaCar">
    <w:name w:val="Fecha Car"/>
    <w:basedOn w:val="Fuentedeprrafopredeter"/>
    <w:link w:val="Fecha"/>
    <w:rsid w:val="001C4FF0"/>
    <w:rPr>
      <w:rFonts w:asciiTheme="minorHAnsi" w:eastAsiaTheme="minorHAnsi" w:hAnsiTheme="minorHAnsi" w:cstheme="minorBidi"/>
      <w:sz w:val="22"/>
      <w:szCs w:val="22"/>
      <w:lang w:eastAsia="en-US"/>
    </w:rPr>
  </w:style>
  <w:style w:type="paragraph" w:styleId="Listaconvietas">
    <w:name w:val="List Bullet"/>
    <w:basedOn w:val="Normal"/>
    <w:rsid w:val="001C4FF0"/>
    <w:pPr>
      <w:numPr>
        <w:numId w:val="27"/>
      </w:numPr>
      <w:spacing w:after="200" w:line="276" w:lineRule="auto"/>
      <w:contextualSpacing/>
    </w:pPr>
    <w:rPr>
      <w:rFonts w:asciiTheme="minorHAnsi" w:eastAsiaTheme="minorHAnsi" w:hAnsiTheme="minorHAnsi" w:cstheme="minorBidi"/>
      <w:sz w:val="22"/>
      <w:szCs w:val="22"/>
      <w:lang w:eastAsia="en-US"/>
    </w:rPr>
  </w:style>
  <w:style w:type="paragraph" w:styleId="Listaconvietas2">
    <w:name w:val="List Bullet 2"/>
    <w:basedOn w:val="Normal"/>
    <w:rsid w:val="001C4FF0"/>
    <w:pPr>
      <w:numPr>
        <w:numId w:val="28"/>
      </w:numPr>
      <w:spacing w:after="200" w:line="276" w:lineRule="auto"/>
      <w:contextualSpacing/>
    </w:pPr>
    <w:rPr>
      <w:rFonts w:asciiTheme="minorHAnsi" w:eastAsiaTheme="minorHAnsi" w:hAnsiTheme="minorHAnsi" w:cstheme="minorBidi"/>
      <w:sz w:val="22"/>
      <w:szCs w:val="22"/>
      <w:lang w:eastAsia="en-US"/>
    </w:rPr>
  </w:style>
  <w:style w:type="paragraph" w:styleId="Listaconvietas3">
    <w:name w:val="List Bullet 3"/>
    <w:basedOn w:val="Normal"/>
    <w:rsid w:val="001C4FF0"/>
    <w:pPr>
      <w:numPr>
        <w:numId w:val="29"/>
      </w:numPr>
      <w:spacing w:after="200" w:line="276" w:lineRule="auto"/>
      <w:contextualSpacing/>
    </w:pPr>
    <w:rPr>
      <w:rFonts w:asciiTheme="minorHAnsi" w:eastAsiaTheme="minorHAnsi" w:hAnsiTheme="minorHAnsi" w:cstheme="minorBidi"/>
      <w:sz w:val="22"/>
      <w:szCs w:val="22"/>
      <w:lang w:eastAsia="en-US"/>
    </w:rPr>
  </w:style>
  <w:style w:type="paragraph" w:styleId="Continuarlista">
    <w:name w:val="List Continue"/>
    <w:basedOn w:val="Normal"/>
    <w:rsid w:val="001C4FF0"/>
    <w:pPr>
      <w:spacing w:after="120" w:line="276" w:lineRule="auto"/>
      <w:ind w:left="283"/>
      <w:contextualSpacing/>
    </w:pPr>
    <w:rPr>
      <w:rFonts w:asciiTheme="minorHAnsi" w:eastAsiaTheme="minorHAnsi" w:hAnsiTheme="minorHAnsi" w:cstheme="minorBidi"/>
      <w:sz w:val="22"/>
      <w:szCs w:val="22"/>
      <w:lang w:eastAsia="en-US"/>
    </w:rPr>
  </w:style>
  <w:style w:type="paragraph" w:styleId="Textoindependienteprimerasangra">
    <w:name w:val="Body Text First Indent"/>
    <w:basedOn w:val="Textoindependiente"/>
    <w:link w:val="TextoindependienteprimerasangraCar"/>
    <w:rsid w:val="001C4FF0"/>
    <w:pPr>
      <w:spacing w:after="120" w:line="276" w:lineRule="auto"/>
      <w:ind w:firstLine="210"/>
      <w:jc w:val="left"/>
    </w:pPr>
    <w:rPr>
      <w:rFonts w:asciiTheme="minorHAnsi" w:eastAsiaTheme="minorHAnsi" w:hAnsiTheme="minorHAnsi" w:cstheme="minorBidi"/>
      <w:smallCaps w:val="0"/>
      <w:sz w:val="22"/>
      <w:szCs w:val="22"/>
      <w:lang w:val="es-MX"/>
    </w:rPr>
  </w:style>
  <w:style w:type="character" w:customStyle="1" w:styleId="TextoindependienteprimerasangraCar">
    <w:name w:val="Texto independiente primera sangría Car"/>
    <w:basedOn w:val="TextoindependienteCar"/>
    <w:link w:val="Textoindependienteprimerasangra"/>
    <w:rsid w:val="001C4FF0"/>
    <w:rPr>
      <w:rFonts w:asciiTheme="minorHAnsi" w:eastAsiaTheme="minorHAnsi" w:hAnsiTheme="minorHAnsi" w:cstheme="minorBidi"/>
      <w:smallCaps w:val="0"/>
      <w:sz w:val="22"/>
      <w:szCs w:val="22"/>
      <w:lang w:val="es-ES" w:eastAsia="en-US"/>
    </w:rPr>
  </w:style>
  <w:style w:type="paragraph" w:styleId="Textoindependienteprimerasangra2">
    <w:name w:val="Body Text First Indent 2"/>
    <w:basedOn w:val="Sangradetextonormal"/>
    <w:link w:val="Textoindependienteprimerasangra2Car"/>
    <w:uiPriority w:val="99"/>
    <w:rsid w:val="001C4FF0"/>
    <w:pPr>
      <w:spacing w:line="276" w:lineRule="auto"/>
      <w:ind w:firstLine="210"/>
    </w:pPr>
    <w:rPr>
      <w:rFonts w:asciiTheme="minorHAnsi" w:eastAsiaTheme="minorHAnsi" w:hAnsiTheme="minorHAnsi" w:cstheme="minorBidi"/>
      <w:sz w:val="22"/>
      <w:szCs w:val="22"/>
      <w:lang w:eastAsia="en-US"/>
    </w:rPr>
  </w:style>
  <w:style w:type="character" w:customStyle="1" w:styleId="Textoindependienteprimerasangra2Car">
    <w:name w:val="Texto independiente primera sangría 2 Car"/>
    <w:basedOn w:val="SangradetextonormalCar"/>
    <w:link w:val="Textoindependienteprimerasangra2"/>
    <w:uiPriority w:val="99"/>
    <w:rsid w:val="001C4FF0"/>
    <w:rPr>
      <w:rFonts w:asciiTheme="minorHAnsi" w:eastAsiaTheme="minorHAnsi" w:hAnsiTheme="minorHAnsi" w:cstheme="minorBidi"/>
      <w:sz w:val="22"/>
      <w:szCs w:val="22"/>
      <w:lang w:eastAsia="en-US"/>
    </w:rPr>
  </w:style>
  <w:style w:type="paragraph" w:customStyle="1" w:styleId="Option">
    <w:name w:val="Option"/>
    <w:basedOn w:val="Normal"/>
    <w:rsid w:val="001C4FF0"/>
    <w:pPr>
      <w:spacing w:after="200" w:line="276" w:lineRule="auto"/>
      <w:ind w:left="992" w:hanging="283"/>
    </w:pPr>
    <w:rPr>
      <w:rFonts w:eastAsiaTheme="minorHAnsi" w:cstheme="minorBidi"/>
      <w:sz w:val="22"/>
      <w:szCs w:val="22"/>
      <w:lang w:val="en-US" w:eastAsia="en-US"/>
    </w:rPr>
  </w:style>
  <w:style w:type="paragraph" w:customStyle="1" w:styleId="msolistparagraph0">
    <w:name w:val="msolistparagraph"/>
    <w:basedOn w:val="Normal"/>
    <w:rsid w:val="001C4FF0"/>
    <w:pPr>
      <w:spacing w:after="200" w:line="276" w:lineRule="auto"/>
      <w:ind w:left="708"/>
    </w:pPr>
    <w:rPr>
      <w:rFonts w:asciiTheme="minorHAnsi" w:eastAsiaTheme="minorHAnsi" w:hAnsiTheme="minorHAnsi" w:cstheme="minorBidi"/>
      <w:sz w:val="22"/>
      <w:szCs w:val="22"/>
      <w:lang w:val="es-ES" w:eastAsia="en-US"/>
    </w:rPr>
  </w:style>
  <w:style w:type="paragraph" w:styleId="TtulodeTDC">
    <w:name w:val="TOC Heading"/>
    <w:basedOn w:val="Ttulo1"/>
    <w:next w:val="Normal"/>
    <w:uiPriority w:val="39"/>
    <w:unhideWhenUsed/>
    <w:qFormat/>
    <w:rsid w:val="001C4FF0"/>
    <w:pPr>
      <w:keepLines/>
      <w:spacing w:before="480" w:line="276" w:lineRule="auto"/>
      <w:jc w:val="left"/>
      <w:outlineLvl w:val="9"/>
    </w:pPr>
    <w:rPr>
      <w:rFonts w:ascii="Cambria" w:eastAsiaTheme="minorHAnsi" w:hAnsi="Cambria"/>
      <w:color w:val="365F91"/>
      <w:sz w:val="28"/>
      <w:szCs w:val="28"/>
      <w:lang w:val="es-ES" w:eastAsia="en-US"/>
    </w:rPr>
  </w:style>
  <w:style w:type="paragraph" w:styleId="TDC2">
    <w:name w:val="toc 2"/>
    <w:basedOn w:val="Normal"/>
    <w:next w:val="Normal"/>
    <w:autoRedefine/>
    <w:uiPriority w:val="39"/>
    <w:unhideWhenUsed/>
    <w:qFormat/>
    <w:rsid w:val="00AB3E31"/>
    <w:pPr>
      <w:spacing w:after="100" w:line="276" w:lineRule="auto"/>
      <w:jc w:val="both"/>
    </w:pPr>
    <w:rPr>
      <w:rFonts w:ascii="Calibri" w:eastAsiaTheme="minorHAnsi" w:hAnsi="Calibri" w:cstheme="minorBidi"/>
      <w:sz w:val="22"/>
      <w:szCs w:val="22"/>
      <w:lang w:val="es-ES" w:eastAsia="en-US"/>
    </w:rPr>
  </w:style>
  <w:style w:type="paragraph" w:styleId="TDC1">
    <w:name w:val="toc 1"/>
    <w:basedOn w:val="Normal"/>
    <w:next w:val="Normal"/>
    <w:autoRedefine/>
    <w:uiPriority w:val="39"/>
    <w:unhideWhenUsed/>
    <w:qFormat/>
    <w:rsid w:val="001C4FF0"/>
    <w:pPr>
      <w:spacing w:after="100" w:line="276" w:lineRule="auto"/>
    </w:pPr>
    <w:rPr>
      <w:rFonts w:ascii="Calibri" w:eastAsiaTheme="minorHAnsi" w:hAnsi="Calibri" w:cstheme="minorBidi"/>
      <w:sz w:val="22"/>
      <w:szCs w:val="22"/>
      <w:lang w:val="es-ES" w:eastAsia="en-US"/>
    </w:rPr>
  </w:style>
  <w:style w:type="paragraph" w:styleId="TDC3">
    <w:name w:val="toc 3"/>
    <w:basedOn w:val="Normal"/>
    <w:next w:val="Normal"/>
    <w:autoRedefine/>
    <w:uiPriority w:val="39"/>
    <w:unhideWhenUsed/>
    <w:qFormat/>
    <w:rsid w:val="001C4FF0"/>
    <w:pPr>
      <w:spacing w:after="100" w:line="276" w:lineRule="auto"/>
      <w:ind w:left="440"/>
    </w:pPr>
    <w:rPr>
      <w:rFonts w:ascii="Calibri" w:eastAsiaTheme="minorHAnsi" w:hAnsi="Calibri" w:cstheme="minorBidi"/>
      <w:sz w:val="22"/>
      <w:szCs w:val="22"/>
      <w:lang w:val="es-ES" w:eastAsia="en-US"/>
    </w:rPr>
  </w:style>
  <w:style w:type="paragraph" w:customStyle="1" w:styleId="xl199">
    <w:name w:val="xl199"/>
    <w:basedOn w:val="Normal"/>
    <w:rsid w:val="001C4FF0"/>
    <w:pPr>
      <w:pBdr>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00">
    <w:name w:val="xl200"/>
    <w:basedOn w:val="Normal"/>
    <w:rsid w:val="001C4FF0"/>
    <w:pPr>
      <w:pBdr>
        <w:top w:val="single" w:sz="4" w:space="0" w:color="auto"/>
        <w:left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01">
    <w:name w:val="xl201"/>
    <w:basedOn w:val="Normal"/>
    <w:rsid w:val="001C4FF0"/>
    <w:pPr>
      <w:pBdr>
        <w:top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02">
    <w:name w:val="xl202"/>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03">
    <w:name w:val="xl203"/>
    <w:basedOn w:val="Normal"/>
    <w:rsid w:val="001C4FF0"/>
    <w:pPr>
      <w:pBdr>
        <w:top w:val="single" w:sz="4" w:space="0" w:color="auto"/>
        <w:left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sz w:val="22"/>
      <w:szCs w:val="22"/>
      <w:lang w:eastAsia="es-MX"/>
    </w:rPr>
  </w:style>
  <w:style w:type="paragraph" w:customStyle="1" w:styleId="xl204">
    <w:name w:val="xl204"/>
    <w:basedOn w:val="Normal"/>
    <w:rsid w:val="001C4FF0"/>
    <w:pPr>
      <w:pBdr>
        <w:left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sz w:val="22"/>
      <w:szCs w:val="22"/>
      <w:lang w:eastAsia="es-MX"/>
    </w:rPr>
  </w:style>
  <w:style w:type="paragraph" w:customStyle="1" w:styleId="xl205">
    <w:name w:val="xl205"/>
    <w:basedOn w:val="Normal"/>
    <w:rsid w:val="001C4FF0"/>
    <w:pPr>
      <w:pBdr>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sz w:val="22"/>
      <w:szCs w:val="22"/>
      <w:lang w:eastAsia="es-MX"/>
    </w:rPr>
  </w:style>
  <w:style w:type="paragraph" w:customStyle="1" w:styleId="xl206">
    <w:name w:val="xl206"/>
    <w:basedOn w:val="Normal"/>
    <w:rsid w:val="001C4FF0"/>
    <w:pPr>
      <w:pBdr>
        <w:top w:val="single" w:sz="4" w:space="0" w:color="auto"/>
        <w:left w:val="single" w:sz="4" w:space="0" w:color="auto"/>
        <w:bottom w:val="single" w:sz="4" w:space="0" w:color="auto"/>
      </w:pBdr>
      <w:shd w:val="clear" w:color="000000" w:fill="B6DDE8"/>
      <w:spacing w:before="100" w:beforeAutospacing="1" w:after="100" w:afterAutospacing="1" w:line="276" w:lineRule="auto"/>
      <w:jc w:val="center"/>
      <w:textAlignment w:val="center"/>
    </w:pPr>
    <w:rPr>
      <w:rFonts w:asciiTheme="minorHAnsi" w:eastAsiaTheme="minorHAnsi" w:hAnsiTheme="minorHAnsi" w:cstheme="minorBidi"/>
      <w:b/>
      <w:bCs/>
      <w:sz w:val="22"/>
      <w:szCs w:val="22"/>
      <w:lang w:eastAsia="es-MX"/>
    </w:rPr>
  </w:style>
  <w:style w:type="paragraph" w:customStyle="1" w:styleId="xl207">
    <w:name w:val="xl207"/>
    <w:basedOn w:val="Normal"/>
    <w:rsid w:val="001C4FF0"/>
    <w:pPr>
      <w:pBdr>
        <w:top w:val="single" w:sz="4" w:space="0" w:color="auto"/>
        <w:bottom w:val="single" w:sz="4" w:space="0" w:color="auto"/>
      </w:pBdr>
      <w:shd w:val="clear" w:color="000000" w:fill="B6DDE8"/>
      <w:spacing w:before="100" w:beforeAutospacing="1" w:after="100" w:afterAutospacing="1" w:line="276" w:lineRule="auto"/>
      <w:jc w:val="center"/>
      <w:textAlignment w:val="center"/>
    </w:pPr>
    <w:rPr>
      <w:rFonts w:asciiTheme="minorHAnsi" w:eastAsiaTheme="minorHAnsi" w:hAnsiTheme="minorHAnsi" w:cstheme="minorBidi"/>
      <w:b/>
      <w:bCs/>
      <w:sz w:val="22"/>
      <w:szCs w:val="22"/>
      <w:lang w:eastAsia="es-MX"/>
    </w:rPr>
  </w:style>
  <w:style w:type="paragraph" w:customStyle="1" w:styleId="xl208">
    <w:name w:val="xl208"/>
    <w:basedOn w:val="Normal"/>
    <w:rsid w:val="001C4FF0"/>
    <w:pPr>
      <w:pBdr>
        <w:top w:val="single" w:sz="4" w:space="0" w:color="auto"/>
        <w:bottom w:val="single" w:sz="4" w:space="0" w:color="auto"/>
        <w:right w:val="single" w:sz="4" w:space="0" w:color="auto"/>
      </w:pBdr>
      <w:shd w:val="clear" w:color="000000" w:fill="B6DDE8"/>
      <w:spacing w:before="100" w:beforeAutospacing="1" w:after="100" w:afterAutospacing="1" w:line="276" w:lineRule="auto"/>
      <w:jc w:val="center"/>
      <w:textAlignment w:val="center"/>
    </w:pPr>
    <w:rPr>
      <w:rFonts w:asciiTheme="minorHAnsi" w:eastAsiaTheme="minorHAnsi" w:hAnsiTheme="minorHAnsi" w:cstheme="minorBidi"/>
      <w:b/>
      <w:bCs/>
      <w:sz w:val="22"/>
      <w:szCs w:val="22"/>
      <w:lang w:eastAsia="es-MX"/>
    </w:rPr>
  </w:style>
  <w:style w:type="paragraph" w:customStyle="1" w:styleId="xl209">
    <w:name w:val="xl209"/>
    <w:basedOn w:val="Normal"/>
    <w:rsid w:val="001C4FF0"/>
    <w:pPr>
      <w:pBdr>
        <w:top w:val="single" w:sz="4" w:space="0" w:color="auto"/>
        <w:left w:val="single" w:sz="4" w:space="0" w:color="auto"/>
        <w:right w:val="single" w:sz="4" w:space="0" w:color="auto"/>
      </w:pBdr>
      <w:spacing w:before="100" w:beforeAutospacing="1" w:after="100" w:afterAutospacing="1" w:line="276" w:lineRule="auto"/>
      <w:jc w:val="center"/>
    </w:pPr>
    <w:rPr>
      <w:rFonts w:asciiTheme="minorHAnsi" w:eastAsiaTheme="minorHAnsi" w:hAnsiTheme="minorHAnsi" w:cstheme="minorBidi"/>
      <w:sz w:val="22"/>
      <w:szCs w:val="22"/>
      <w:lang w:eastAsia="es-MX"/>
    </w:rPr>
  </w:style>
  <w:style w:type="paragraph" w:customStyle="1" w:styleId="xl210">
    <w:name w:val="xl210"/>
    <w:basedOn w:val="Normal"/>
    <w:rsid w:val="001C4FF0"/>
    <w:pPr>
      <w:pBdr>
        <w:left w:val="single" w:sz="4" w:space="0" w:color="auto"/>
        <w:right w:val="single" w:sz="4" w:space="0" w:color="auto"/>
      </w:pBdr>
      <w:spacing w:before="100" w:beforeAutospacing="1" w:after="100" w:afterAutospacing="1" w:line="276" w:lineRule="auto"/>
      <w:jc w:val="center"/>
    </w:pPr>
    <w:rPr>
      <w:rFonts w:asciiTheme="minorHAnsi" w:eastAsiaTheme="minorHAnsi" w:hAnsiTheme="minorHAnsi" w:cstheme="minorBidi"/>
      <w:sz w:val="22"/>
      <w:szCs w:val="22"/>
      <w:lang w:eastAsia="es-MX"/>
    </w:rPr>
  </w:style>
  <w:style w:type="paragraph" w:customStyle="1" w:styleId="xl211">
    <w:name w:val="xl211"/>
    <w:basedOn w:val="Normal"/>
    <w:rsid w:val="001C4FF0"/>
    <w:pPr>
      <w:pBdr>
        <w:left w:val="single" w:sz="4" w:space="0" w:color="auto"/>
        <w:bottom w:val="single" w:sz="4" w:space="0" w:color="auto"/>
        <w:right w:val="single" w:sz="4" w:space="0" w:color="auto"/>
      </w:pBdr>
      <w:spacing w:before="100" w:beforeAutospacing="1" w:after="100" w:afterAutospacing="1" w:line="276" w:lineRule="auto"/>
      <w:jc w:val="center"/>
    </w:pPr>
    <w:rPr>
      <w:rFonts w:asciiTheme="minorHAnsi" w:eastAsiaTheme="minorHAnsi" w:hAnsiTheme="minorHAnsi" w:cstheme="minorBidi"/>
      <w:sz w:val="22"/>
      <w:szCs w:val="22"/>
      <w:lang w:eastAsia="es-MX"/>
    </w:rPr>
  </w:style>
  <w:style w:type="paragraph" w:customStyle="1" w:styleId="xl212">
    <w:name w:val="xl212"/>
    <w:basedOn w:val="Normal"/>
    <w:rsid w:val="001C4FF0"/>
    <w:pPr>
      <w:pBdr>
        <w:top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13">
    <w:name w:val="xl213"/>
    <w:basedOn w:val="Normal"/>
    <w:rsid w:val="001C4FF0"/>
    <w:pPr>
      <w:pBdr>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14">
    <w:name w:val="xl214"/>
    <w:basedOn w:val="Normal"/>
    <w:rsid w:val="001C4FF0"/>
    <w:pPr>
      <w:pBdr>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15">
    <w:name w:val="xl215"/>
    <w:basedOn w:val="Normal"/>
    <w:rsid w:val="001C4FF0"/>
    <w:pPr>
      <w:pBdr>
        <w:top w:val="single" w:sz="4" w:space="0" w:color="auto"/>
        <w:left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sz w:val="22"/>
      <w:szCs w:val="22"/>
      <w:lang w:eastAsia="es-MX"/>
    </w:rPr>
  </w:style>
  <w:style w:type="paragraph" w:customStyle="1" w:styleId="xl216">
    <w:name w:val="xl216"/>
    <w:basedOn w:val="Normal"/>
    <w:rsid w:val="001C4FF0"/>
    <w:pPr>
      <w:pBdr>
        <w:left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sz w:val="22"/>
      <w:szCs w:val="22"/>
      <w:lang w:eastAsia="es-MX"/>
    </w:rPr>
  </w:style>
  <w:style w:type="paragraph" w:customStyle="1" w:styleId="xl217">
    <w:name w:val="xl217"/>
    <w:basedOn w:val="Normal"/>
    <w:rsid w:val="001C4FF0"/>
    <w:pPr>
      <w:pBdr>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sz w:val="22"/>
      <w:szCs w:val="22"/>
      <w:lang w:eastAsia="es-MX"/>
    </w:rPr>
  </w:style>
  <w:style w:type="paragraph" w:customStyle="1" w:styleId="xl218">
    <w:name w:val="xl218"/>
    <w:basedOn w:val="Normal"/>
    <w:rsid w:val="001C4FF0"/>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76" w:lineRule="auto"/>
      <w:jc w:val="center"/>
    </w:pPr>
    <w:rPr>
      <w:rFonts w:asciiTheme="minorHAnsi" w:eastAsiaTheme="minorHAnsi" w:hAnsiTheme="minorHAnsi" w:cstheme="minorBidi"/>
      <w:b/>
      <w:bCs/>
      <w:sz w:val="22"/>
      <w:szCs w:val="22"/>
      <w:lang w:eastAsia="es-MX"/>
    </w:rPr>
  </w:style>
  <w:style w:type="paragraph" w:customStyle="1" w:styleId="xl219">
    <w:name w:val="xl219"/>
    <w:basedOn w:val="Normal"/>
    <w:rsid w:val="001C4FF0"/>
    <w:pPr>
      <w:pBdr>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pPr>
    <w:rPr>
      <w:rFonts w:asciiTheme="minorHAnsi" w:eastAsiaTheme="minorHAnsi" w:hAnsiTheme="minorHAnsi" w:cstheme="minorBidi"/>
      <w:sz w:val="22"/>
      <w:szCs w:val="22"/>
      <w:lang w:eastAsia="es-MX"/>
    </w:rPr>
  </w:style>
  <w:style w:type="paragraph" w:customStyle="1" w:styleId="xl220">
    <w:name w:val="xl220"/>
    <w:basedOn w:val="Normal"/>
    <w:rsid w:val="001C4F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21">
    <w:name w:val="xl221"/>
    <w:basedOn w:val="Normal"/>
    <w:rsid w:val="001C4FF0"/>
    <w:pPr>
      <w:pBdr>
        <w:top w:val="single" w:sz="4" w:space="0" w:color="auto"/>
        <w:left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sz w:val="22"/>
      <w:szCs w:val="22"/>
      <w:lang w:eastAsia="es-MX"/>
    </w:rPr>
  </w:style>
  <w:style w:type="paragraph" w:customStyle="1" w:styleId="xl222">
    <w:name w:val="xl222"/>
    <w:basedOn w:val="Normal"/>
    <w:rsid w:val="001C4FF0"/>
    <w:pPr>
      <w:pBdr>
        <w:left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sz w:val="22"/>
      <w:szCs w:val="22"/>
      <w:lang w:eastAsia="es-MX"/>
    </w:rPr>
  </w:style>
  <w:style w:type="paragraph" w:customStyle="1" w:styleId="xl223">
    <w:name w:val="xl223"/>
    <w:basedOn w:val="Normal"/>
    <w:rsid w:val="001C4FF0"/>
    <w:pPr>
      <w:pBdr>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sz w:val="22"/>
      <w:szCs w:val="22"/>
      <w:lang w:eastAsia="es-MX"/>
    </w:rPr>
  </w:style>
  <w:style w:type="paragraph" w:customStyle="1" w:styleId="xl224">
    <w:name w:val="xl224"/>
    <w:basedOn w:val="Normal"/>
    <w:rsid w:val="001C4FF0"/>
    <w:pPr>
      <w:pBdr>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color w:val="000000"/>
      <w:sz w:val="22"/>
      <w:szCs w:val="22"/>
      <w:lang w:eastAsia="es-MX"/>
    </w:rPr>
  </w:style>
  <w:style w:type="paragraph" w:customStyle="1" w:styleId="xl225">
    <w:name w:val="xl225"/>
    <w:basedOn w:val="Normal"/>
    <w:rsid w:val="001C4FF0"/>
    <w:pPr>
      <w:pBdr>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pPr>
    <w:rPr>
      <w:rFonts w:asciiTheme="minorHAnsi" w:eastAsiaTheme="minorHAnsi" w:hAnsiTheme="minorHAnsi" w:cstheme="minorBidi"/>
      <w:sz w:val="22"/>
      <w:szCs w:val="22"/>
      <w:lang w:eastAsia="es-MX"/>
    </w:rPr>
  </w:style>
  <w:style w:type="paragraph" w:customStyle="1" w:styleId="xl226">
    <w:name w:val="xl226"/>
    <w:basedOn w:val="Normal"/>
    <w:rsid w:val="001C4FF0"/>
    <w:pPr>
      <w:pBdr>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sz w:val="22"/>
      <w:szCs w:val="22"/>
      <w:lang w:eastAsia="es-MX"/>
    </w:rPr>
  </w:style>
  <w:style w:type="paragraph" w:customStyle="1" w:styleId="xl227">
    <w:name w:val="xl227"/>
    <w:basedOn w:val="Normal"/>
    <w:rsid w:val="001C4FF0"/>
    <w:pPr>
      <w:pBdr>
        <w:top w:val="single" w:sz="4" w:space="0" w:color="auto"/>
        <w:left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color w:val="000000"/>
      <w:sz w:val="22"/>
      <w:szCs w:val="22"/>
      <w:lang w:eastAsia="es-MX"/>
    </w:rPr>
  </w:style>
  <w:style w:type="paragraph" w:customStyle="1" w:styleId="xl228">
    <w:name w:val="xl228"/>
    <w:basedOn w:val="Normal"/>
    <w:rsid w:val="001C4FF0"/>
    <w:pPr>
      <w:pBdr>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color w:val="000000"/>
      <w:sz w:val="22"/>
      <w:szCs w:val="22"/>
      <w:lang w:eastAsia="es-MX"/>
    </w:rPr>
  </w:style>
  <w:style w:type="paragraph" w:customStyle="1" w:styleId="xl229">
    <w:name w:val="xl229"/>
    <w:basedOn w:val="Normal"/>
    <w:rsid w:val="001C4FF0"/>
    <w:pPr>
      <w:pBdr>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color w:val="000000"/>
      <w:sz w:val="22"/>
      <w:szCs w:val="22"/>
      <w:lang w:eastAsia="es-MX"/>
    </w:rPr>
  </w:style>
  <w:style w:type="paragraph" w:customStyle="1" w:styleId="xl230">
    <w:name w:val="xl230"/>
    <w:basedOn w:val="Normal"/>
    <w:rsid w:val="001C4FF0"/>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31">
    <w:name w:val="xl231"/>
    <w:basedOn w:val="Normal"/>
    <w:rsid w:val="001C4FF0"/>
    <w:pPr>
      <w:pBdr>
        <w:top w:val="single" w:sz="4" w:space="0" w:color="auto"/>
        <w:left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32">
    <w:name w:val="xl232"/>
    <w:basedOn w:val="Normal"/>
    <w:rsid w:val="001C4FF0"/>
    <w:pPr>
      <w:pBdr>
        <w:left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33">
    <w:name w:val="xl233"/>
    <w:basedOn w:val="Normal"/>
    <w:rsid w:val="001C4FF0"/>
    <w:pPr>
      <w:pBdr>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34">
    <w:name w:val="xl234"/>
    <w:basedOn w:val="Normal"/>
    <w:rsid w:val="001C4FF0"/>
    <w:pPr>
      <w:pBdr>
        <w:top w:val="single" w:sz="4" w:space="0" w:color="auto"/>
        <w:left w:val="single" w:sz="4" w:space="0" w:color="auto"/>
        <w:bottom w:val="single" w:sz="4" w:space="0" w:color="auto"/>
        <w:right w:val="single" w:sz="4" w:space="0" w:color="auto"/>
      </w:pBdr>
      <w:spacing w:before="100" w:beforeAutospacing="1" w:after="100" w:afterAutospacing="1" w:line="276" w:lineRule="auto"/>
      <w:textAlignment w:val="center"/>
    </w:pPr>
    <w:rPr>
      <w:rFonts w:asciiTheme="minorHAnsi" w:eastAsiaTheme="minorHAnsi" w:hAnsiTheme="minorHAnsi" w:cstheme="minorBidi"/>
      <w:color w:val="000000"/>
      <w:sz w:val="22"/>
      <w:szCs w:val="22"/>
      <w:lang w:eastAsia="es-MX"/>
    </w:rPr>
  </w:style>
  <w:style w:type="paragraph" w:customStyle="1" w:styleId="xl235">
    <w:name w:val="xl235"/>
    <w:basedOn w:val="Normal"/>
    <w:rsid w:val="001C4FF0"/>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color w:val="000000"/>
      <w:sz w:val="22"/>
      <w:szCs w:val="22"/>
      <w:lang w:eastAsia="es-MX"/>
    </w:rPr>
  </w:style>
  <w:style w:type="paragraph" w:customStyle="1" w:styleId="xl236">
    <w:name w:val="xl236"/>
    <w:basedOn w:val="Normal"/>
    <w:rsid w:val="001C4FF0"/>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Theme="minorHAnsi" w:eastAsiaTheme="minorHAnsi" w:hAnsiTheme="minorHAnsi" w:cstheme="minorBidi"/>
      <w:color w:val="000000"/>
      <w:sz w:val="22"/>
      <w:szCs w:val="22"/>
      <w:lang w:eastAsia="es-MX"/>
    </w:rPr>
  </w:style>
  <w:style w:type="paragraph" w:customStyle="1" w:styleId="xl237">
    <w:name w:val="xl237"/>
    <w:basedOn w:val="Normal"/>
    <w:rsid w:val="001C4F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38">
    <w:name w:val="xl238"/>
    <w:basedOn w:val="Normal"/>
    <w:rsid w:val="001C4FF0"/>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39">
    <w:name w:val="xl239"/>
    <w:basedOn w:val="Normal"/>
    <w:rsid w:val="001C4F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40">
    <w:name w:val="xl240"/>
    <w:basedOn w:val="Normal"/>
    <w:rsid w:val="001C4FF0"/>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41">
    <w:name w:val="xl241"/>
    <w:basedOn w:val="Normal"/>
    <w:rsid w:val="001C4F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42">
    <w:name w:val="xl242"/>
    <w:basedOn w:val="Normal"/>
    <w:rsid w:val="001C4FF0"/>
    <w:pPr>
      <w:pBdr>
        <w:top w:val="single" w:sz="4" w:space="0" w:color="auto"/>
        <w:left w:val="single" w:sz="4" w:space="0" w:color="auto"/>
        <w:bottom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43">
    <w:name w:val="xl243"/>
    <w:basedOn w:val="Normal"/>
    <w:rsid w:val="001C4FF0"/>
    <w:pPr>
      <w:pBdr>
        <w:top w:val="single" w:sz="4" w:space="0" w:color="auto"/>
        <w:bottom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44">
    <w:name w:val="xl244"/>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45">
    <w:name w:val="xl245"/>
    <w:basedOn w:val="Normal"/>
    <w:rsid w:val="001C4FF0"/>
    <w:pPr>
      <w:pBdr>
        <w:top w:val="single" w:sz="4" w:space="0" w:color="auto"/>
        <w:left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46">
    <w:name w:val="xl246"/>
    <w:basedOn w:val="Normal"/>
    <w:rsid w:val="001C4FF0"/>
    <w:pPr>
      <w:pBdr>
        <w:top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47">
    <w:name w:val="xl247"/>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48">
    <w:name w:val="xl248"/>
    <w:basedOn w:val="Normal"/>
    <w:rsid w:val="001C4FF0"/>
    <w:pPr>
      <w:pBdr>
        <w:top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49">
    <w:name w:val="xl249"/>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50">
    <w:name w:val="xl250"/>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51">
    <w:name w:val="xl251"/>
    <w:basedOn w:val="Normal"/>
    <w:rsid w:val="001C4FF0"/>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pPr>
    <w:rPr>
      <w:rFonts w:asciiTheme="minorHAnsi" w:eastAsiaTheme="minorHAnsi" w:hAnsiTheme="minorHAnsi" w:cstheme="minorBidi"/>
      <w:sz w:val="22"/>
      <w:szCs w:val="22"/>
      <w:lang w:eastAsia="es-MX"/>
    </w:rPr>
  </w:style>
  <w:style w:type="paragraph" w:customStyle="1" w:styleId="xl252">
    <w:name w:val="xl252"/>
    <w:basedOn w:val="Normal"/>
    <w:rsid w:val="001C4FF0"/>
    <w:pPr>
      <w:pBdr>
        <w:top w:val="single" w:sz="4" w:space="0" w:color="auto"/>
        <w:left w:val="single" w:sz="4" w:space="0" w:color="auto"/>
        <w:right w:val="single" w:sz="4" w:space="0" w:color="auto"/>
      </w:pBdr>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53">
    <w:name w:val="xl253"/>
    <w:basedOn w:val="Normal"/>
    <w:rsid w:val="001C4FF0"/>
    <w:pPr>
      <w:pBdr>
        <w:left w:val="single" w:sz="4" w:space="0" w:color="auto"/>
        <w:right w:val="single" w:sz="4" w:space="0" w:color="auto"/>
      </w:pBdr>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54">
    <w:name w:val="xl254"/>
    <w:basedOn w:val="Normal"/>
    <w:rsid w:val="001C4FF0"/>
    <w:pPr>
      <w:pBdr>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55">
    <w:name w:val="xl255"/>
    <w:basedOn w:val="Normal"/>
    <w:rsid w:val="001C4FF0"/>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color w:val="000000"/>
      <w:sz w:val="22"/>
      <w:szCs w:val="22"/>
      <w:lang w:eastAsia="es-MX"/>
    </w:rPr>
  </w:style>
  <w:style w:type="paragraph" w:customStyle="1" w:styleId="xl256">
    <w:name w:val="xl256"/>
    <w:basedOn w:val="Normal"/>
    <w:rsid w:val="001C4FF0"/>
    <w:pPr>
      <w:pBdr>
        <w:top w:val="single" w:sz="4" w:space="0" w:color="auto"/>
        <w:left w:val="single" w:sz="4" w:space="0" w:color="auto"/>
        <w:bottom w:val="single" w:sz="4" w:space="0" w:color="auto"/>
      </w:pBdr>
      <w:shd w:val="clear" w:color="000000" w:fill="FFFF99"/>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57">
    <w:name w:val="xl257"/>
    <w:basedOn w:val="Normal"/>
    <w:rsid w:val="001C4FF0"/>
    <w:pPr>
      <w:pBdr>
        <w:top w:val="single" w:sz="4" w:space="0" w:color="auto"/>
        <w:bottom w:val="single" w:sz="4" w:space="0" w:color="auto"/>
      </w:pBdr>
      <w:shd w:val="clear" w:color="000000" w:fill="FFFF99"/>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58">
    <w:name w:val="xl258"/>
    <w:basedOn w:val="Normal"/>
    <w:rsid w:val="001C4FF0"/>
    <w:pPr>
      <w:pBdr>
        <w:top w:val="single" w:sz="4" w:space="0" w:color="auto"/>
        <w:bottom w:val="single" w:sz="4" w:space="0" w:color="auto"/>
        <w:right w:val="single" w:sz="4" w:space="0" w:color="auto"/>
      </w:pBdr>
      <w:shd w:val="clear" w:color="000000" w:fill="FFFF99"/>
      <w:spacing w:before="100" w:beforeAutospacing="1" w:after="100" w:afterAutospacing="1" w:line="276" w:lineRule="auto"/>
      <w:jc w:val="center"/>
      <w:textAlignment w:val="center"/>
    </w:pPr>
    <w:rPr>
      <w:rFonts w:ascii="Arial Narrow" w:eastAsiaTheme="minorHAnsi" w:hAnsi="Arial Narrow" w:cstheme="minorBidi"/>
      <w:b/>
      <w:bCs/>
      <w:sz w:val="18"/>
      <w:szCs w:val="18"/>
      <w:lang w:eastAsia="es-MX"/>
    </w:rPr>
  </w:style>
  <w:style w:type="paragraph" w:customStyle="1" w:styleId="xl259">
    <w:name w:val="xl259"/>
    <w:basedOn w:val="Normal"/>
    <w:rsid w:val="001C4FF0"/>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60">
    <w:name w:val="xl260"/>
    <w:basedOn w:val="Normal"/>
    <w:rsid w:val="001C4FF0"/>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61">
    <w:name w:val="xl261"/>
    <w:basedOn w:val="Normal"/>
    <w:rsid w:val="001C4F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sz w:val="22"/>
      <w:szCs w:val="22"/>
      <w:lang w:eastAsia="es-MX"/>
    </w:rPr>
  </w:style>
  <w:style w:type="paragraph" w:customStyle="1" w:styleId="xl262">
    <w:name w:val="xl262"/>
    <w:basedOn w:val="Normal"/>
    <w:rsid w:val="001C4FF0"/>
    <w:pPr>
      <w:pBdr>
        <w:top w:val="single" w:sz="4" w:space="0" w:color="auto"/>
        <w:left w:val="single" w:sz="4"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sz w:val="22"/>
      <w:szCs w:val="22"/>
      <w:lang w:eastAsia="es-MX"/>
    </w:rPr>
  </w:style>
  <w:style w:type="paragraph" w:customStyle="1" w:styleId="xl263">
    <w:name w:val="xl263"/>
    <w:basedOn w:val="Normal"/>
    <w:rsid w:val="001C4FF0"/>
    <w:pPr>
      <w:pBdr>
        <w:top w:val="single" w:sz="4" w:space="0" w:color="auto"/>
        <w:left w:val="single" w:sz="4" w:space="0" w:color="auto"/>
        <w:bottom w:val="single" w:sz="4" w:space="0" w:color="auto"/>
      </w:pBdr>
      <w:shd w:val="clear" w:color="000000" w:fill="B6DDE8"/>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64">
    <w:name w:val="xl264"/>
    <w:basedOn w:val="Normal"/>
    <w:rsid w:val="001C4FF0"/>
    <w:pPr>
      <w:pBdr>
        <w:top w:val="single" w:sz="4" w:space="0" w:color="auto"/>
        <w:bottom w:val="single" w:sz="4" w:space="0" w:color="auto"/>
      </w:pBdr>
      <w:shd w:val="clear" w:color="000000" w:fill="B6DDE8"/>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65">
    <w:name w:val="xl265"/>
    <w:basedOn w:val="Normal"/>
    <w:rsid w:val="001C4FF0"/>
    <w:pPr>
      <w:pBdr>
        <w:top w:val="single" w:sz="4" w:space="0" w:color="auto"/>
        <w:bottom w:val="single" w:sz="4" w:space="0" w:color="auto"/>
        <w:right w:val="single" w:sz="4" w:space="0" w:color="auto"/>
      </w:pBdr>
      <w:shd w:val="clear" w:color="000000" w:fill="B6DDE8"/>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66">
    <w:name w:val="xl266"/>
    <w:basedOn w:val="Normal"/>
    <w:rsid w:val="001C4F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b/>
      <w:bCs/>
      <w:sz w:val="24"/>
      <w:lang w:eastAsia="es-MX"/>
    </w:rPr>
  </w:style>
  <w:style w:type="paragraph" w:customStyle="1" w:styleId="xl267">
    <w:name w:val="xl267"/>
    <w:basedOn w:val="Normal"/>
    <w:rsid w:val="001C4FF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sz w:val="22"/>
      <w:szCs w:val="22"/>
      <w:lang w:eastAsia="es-MX"/>
    </w:rPr>
  </w:style>
  <w:style w:type="paragraph" w:customStyle="1" w:styleId="xl268">
    <w:name w:val="xl268"/>
    <w:basedOn w:val="Normal"/>
    <w:rsid w:val="001C4FF0"/>
    <w:pPr>
      <w:pBdr>
        <w:top w:val="single" w:sz="4" w:space="0" w:color="auto"/>
        <w:left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color w:val="000000"/>
      <w:sz w:val="24"/>
      <w:lang w:eastAsia="es-MX"/>
    </w:rPr>
  </w:style>
  <w:style w:type="paragraph" w:customStyle="1" w:styleId="xl269">
    <w:name w:val="xl269"/>
    <w:basedOn w:val="Normal"/>
    <w:rsid w:val="001C4FF0"/>
    <w:pPr>
      <w:pBdr>
        <w:left w:val="single" w:sz="4" w:space="0" w:color="auto"/>
        <w:right w:val="single" w:sz="4"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color w:val="000000"/>
      <w:sz w:val="24"/>
      <w:lang w:eastAsia="es-MX"/>
    </w:rPr>
  </w:style>
  <w:style w:type="paragraph" w:customStyle="1" w:styleId="xl270">
    <w:name w:val="xl270"/>
    <w:basedOn w:val="Normal"/>
    <w:rsid w:val="001C4FF0"/>
    <w:pPr>
      <w:pBdr>
        <w:left w:val="single" w:sz="4" w:space="0" w:color="auto"/>
        <w:right w:val="single" w:sz="4" w:space="0" w:color="auto"/>
      </w:pBdr>
      <w:spacing w:before="100" w:beforeAutospacing="1" w:after="100" w:afterAutospacing="1" w:line="276" w:lineRule="auto"/>
      <w:textAlignment w:val="center"/>
    </w:pPr>
    <w:rPr>
      <w:rFonts w:asciiTheme="minorHAnsi" w:eastAsiaTheme="minorHAnsi" w:hAnsiTheme="minorHAnsi" w:cstheme="minorBidi"/>
      <w:sz w:val="24"/>
      <w:lang w:eastAsia="es-MX"/>
    </w:rPr>
  </w:style>
  <w:style w:type="paragraph" w:customStyle="1" w:styleId="xl271">
    <w:name w:val="xl271"/>
    <w:basedOn w:val="Normal"/>
    <w:rsid w:val="001C4FF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72">
    <w:name w:val="xl272"/>
    <w:basedOn w:val="Normal"/>
    <w:rsid w:val="001C4FF0"/>
    <w:pPr>
      <w:pBdr>
        <w:left w:val="single" w:sz="4" w:space="0" w:color="auto"/>
        <w:bottom w:val="single" w:sz="4" w:space="0" w:color="auto"/>
      </w:pBdr>
      <w:shd w:val="clear" w:color="000000" w:fill="B6DDE8"/>
      <w:spacing w:before="100" w:beforeAutospacing="1" w:after="100" w:afterAutospacing="1" w:line="276" w:lineRule="auto"/>
      <w:jc w:val="center"/>
    </w:pPr>
    <w:rPr>
      <w:rFonts w:asciiTheme="minorHAnsi" w:eastAsiaTheme="minorHAnsi" w:hAnsiTheme="minorHAnsi" w:cstheme="minorBidi"/>
      <w:b/>
      <w:bCs/>
      <w:sz w:val="22"/>
      <w:szCs w:val="22"/>
      <w:lang w:eastAsia="es-MX"/>
    </w:rPr>
  </w:style>
  <w:style w:type="paragraph" w:customStyle="1" w:styleId="xl273">
    <w:name w:val="xl273"/>
    <w:basedOn w:val="Normal"/>
    <w:rsid w:val="001C4FF0"/>
    <w:pPr>
      <w:pBdr>
        <w:bottom w:val="single" w:sz="4" w:space="0" w:color="auto"/>
      </w:pBdr>
      <w:shd w:val="clear" w:color="000000" w:fill="B6DDE8"/>
      <w:spacing w:before="100" w:beforeAutospacing="1" w:after="100" w:afterAutospacing="1" w:line="276" w:lineRule="auto"/>
      <w:jc w:val="center"/>
    </w:pPr>
    <w:rPr>
      <w:rFonts w:asciiTheme="minorHAnsi" w:eastAsiaTheme="minorHAnsi" w:hAnsiTheme="minorHAnsi" w:cstheme="minorBidi"/>
      <w:b/>
      <w:bCs/>
      <w:sz w:val="22"/>
      <w:szCs w:val="22"/>
      <w:lang w:eastAsia="es-MX"/>
    </w:rPr>
  </w:style>
  <w:style w:type="paragraph" w:customStyle="1" w:styleId="xl274">
    <w:name w:val="xl274"/>
    <w:basedOn w:val="Normal"/>
    <w:rsid w:val="001C4FF0"/>
    <w:pPr>
      <w:pBdr>
        <w:bottom w:val="single" w:sz="4" w:space="0" w:color="auto"/>
        <w:right w:val="single" w:sz="4" w:space="0" w:color="auto"/>
      </w:pBdr>
      <w:shd w:val="clear" w:color="000000" w:fill="B6DDE8"/>
      <w:spacing w:before="100" w:beforeAutospacing="1" w:after="100" w:afterAutospacing="1" w:line="276" w:lineRule="auto"/>
      <w:jc w:val="center"/>
    </w:pPr>
    <w:rPr>
      <w:rFonts w:asciiTheme="minorHAnsi" w:eastAsiaTheme="minorHAnsi" w:hAnsiTheme="minorHAnsi" w:cstheme="minorBidi"/>
      <w:b/>
      <w:bCs/>
      <w:sz w:val="22"/>
      <w:szCs w:val="22"/>
      <w:lang w:eastAsia="es-MX"/>
    </w:rPr>
  </w:style>
  <w:style w:type="paragraph" w:customStyle="1" w:styleId="xl275">
    <w:name w:val="xl275"/>
    <w:basedOn w:val="Normal"/>
    <w:rsid w:val="001C4FF0"/>
    <w:pPr>
      <w:pBdr>
        <w:top w:val="single" w:sz="4" w:space="0" w:color="auto"/>
        <w:left w:val="single" w:sz="4" w:space="0" w:color="auto"/>
        <w:bottom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color w:val="000000"/>
      <w:sz w:val="22"/>
      <w:szCs w:val="22"/>
      <w:lang w:eastAsia="es-MX"/>
    </w:rPr>
  </w:style>
  <w:style w:type="paragraph" w:customStyle="1" w:styleId="xl276">
    <w:name w:val="xl276"/>
    <w:basedOn w:val="Normal"/>
    <w:rsid w:val="001C4FF0"/>
    <w:pPr>
      <w:pBdr>
        <w:top w:val="single" w:sz="4" w:space="0" w:color="auto"/>
        <w:bottom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color w:val="000000"/>
      <w:sz w:val="22"/>
      <w:szCs w:val="22"/>
      <w:lang w:eastAsia="es-MX"/>
    </w:rPr>
  </w:style>
  <w:style w:type="paragraph" w:customStyle="1" w:styleId="xl277">
    <w:name w:val="xl277"/>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color w:val="000000"/>
      <w:sz w:val="22"/>
      <w:szCs w:val="22"/>
      <w:lang w:eastAsia="es-MX"/>
    </w:rPr>
  </w:style>
  <w:style w:type="paragraph" w:customStyle="1" w:styleId="xl278">
    <w:name w:val="xl278"/>
    <w:basedOn w:val="Normal"/>
    <w:rsid w:val="001C4FF0"/>
    <w:pPr>
      <w:pBdr>
        <w:top w:val="single" w:sz="4" w:space="0" w:color="auto"/>
        <w:left w:val="single" w:sz="4" w:space="0" w:color="auto"/>
        <w:bottom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79">
    <w:name w:val="xl279"/>
    <w:basedOn w:val="Normal"/>
    <w:rsid w:val="001C4FF0"/>
    <w:pPr>
      <w:pBdr>
        <w:top w:val="single" w:sz="4" w:space="0" w:color="auto"/>
        <w:bottom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80">
    <w:name w:val="xl280"/>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81">
    <w:name w:val="xl281"/>
    <w:basedOn w:val="Normal"/>
    <w:rsid w:val="001C4FF0"/>
    <w:pPr>
      <w:pBdr>
        <w:top w:val="single" w:sz="4" w:space="0" w:color="auto"/>
        <w:left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82">
    <w:name w:val="xl282"/>
    <w:basedOn w:val="Normal"/>
    <w:rsid w:val="001C4FF0"/>
    <w:pPr>
      <w:pBdr>
        <w:top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83">
    <w:name w:val="xl283"/>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84">
    <w:name w:val="xl284"/>
    <w:basedOn w:val="Normal"/>
    <w:rsid w:val="001C4FF0"/>
    <w:pPr>
      <w:pBdr>
        <w:top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85">
    <w:name w:val="xl285"/>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86">
    <w:name w:val="xl286"/>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pPr>
    <w:rPr>
      <w:rFonts w:asciiTheme="minorHAnsi" w:eastAsiaTheme="minorHAnsi" w:hAnsiTheme="minorHAnsi" w:cstheme="minorBidi"/>
      <w:b/>
      <w:bCs/>
      <w:color w:val="000000"/>
      <w:sz w:val="22"/>
      <w:szCs w:val="22"/>
      <w:lang w:eastAsia="es-MX"/>
    </w:rPr>
  </w:style>
  <w:style w:type="paragraph" w:customStyle="1" w:styleId="xl287">
    <w:name w:val="xl287"/>
    <w:basedOn w:val="Normal"/>
    <w:rsid w:val="001C4FF0"/>
    <w:pPr>
      <w:pBdr>
        <w:top w:val="single" w:sz="4" w:space="0" w:color="auto"/>
        <w:left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88">
    <w:name w:val="xl288"/>
    <w:basedOn w:val="Normal"/>
    <w:rsid w:val="001C4FF0"/>
    <w:pPr>
      <w:pBdr>
        <w:top w:val="single" w:sz="4"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89">
    <w:name w:val="xl289"/>
    <w:basedOn w:val="Normal"/>
    <w:rsid w:val="001C4FF0"/>
    <w:pPr>
      <w:pBdr>
        <w:top w:val="single" w:sz="4" w:space="0" w:color="auto"/>
        <w:bottom w:val="single" w:sz="4" w:space="0" w:color="auto"/>
        <w:right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22"/>
      <w:szCs w:val="22"/>
      <w:lang w:eastAsia="es-MX"/>
    </w:rPr>
  </w:style>
  <w:style w:type="paragraph" w:customStyle="1" w:styleId="xl290">
    <w:name w:val="xl290"/>
    <w:basedOn w:val="Normal"/>
    <w:rsid w:val="001C4FF0"/>
    <w:pPr>
      <w:pBdr>
        <w:top w:val="single" w:sz="8" w:space="0" w:color="auto"/>
        <w:left w:val="single" w:sz="8" w:space="0" w:color="auto"/>
        <w:right w:val="single" w:sz="8" w:space="0" w:color="auto"/>
      </w:pBdr>
      <w:spacing w:before="100" w:beforeAutospacing="1" w:after="100" w:afterAutospacing="1" w:line="276" w:lineRule="auto"/>
      <w:jc w:val="center"/>
      <w:textAlignment w:val="center"/>
    </w:pPr>
    <w:rPr>
      <w:rFonts w:asciiTheme="minorHAnsi" w:eastAsiaTheme="minorHAnsi" w:hAnsiTheme="minorHAnsi" w:cstheme="minorBidi"/>
      <w:color w:val="000000"/>
      <w:sz w:val="18"/>
      <w:szCs w:val="18"/>
      <w:lang w:eastAsia="es-MX"/>
    </w:rPr>
  </w:style>
  <w:style w:type="paragraph" w:customStyle="1" w:styleId="xl291">
    <w:name w:val="xl291"/>
    <w:basedOn w:val="Normal"/>
    <w:rsid w:val="001C4FF0"/>
    <w:pPr>
      <w:pBdr>
        <w:left w:val="single" w:sz="8" w:space="0" w:color="auto"/>
        <w:right w:val="single" w:sz="8" w:space="0" w:color="auto"/>
      </w:pBdr>
      <w:spacing w:before="100" w:beforeAutospacing="1" w:after="100" w:afterAutospacing="1" w:line="276" w:lineRule="auto"/>
      <w:jc w:val="center"/>
      <w:textAlignment w:val="center"/>
    </w:pPr>
    <w:rPr>
      <w:rFonts w:asciiTheme="minorHAnsi" w:eastAsiaTheme="minorHAnsi" w:hAnsiTheme="minorHAnsi" w:cstheme="minorBidi"/>
      <w:color w:val="000000"/>
      <w:sz w:val="18"/>
      <w:szCs w:val="18"/>
      <w:lang w:eastAsia="es-MX"/>
    </w:rPr>
  </w:style>
  <w:style w:type="paragraph" w:customStyle="1" w:styleId="xl292">
    <w:name w:val="xl292"/>
    <w:basedOn w:val="Normal"/>
    <w:rsid w:val="001C4FF0"/>
    <w:pPr>
      <w:pBdr>
        <w:left w:val="single" w:sz="8" w:space="0" w:color="auto"/>
        <w:bottom w:val="single" w:sz="8" w:space="0" w:color="auto"/>
        <w:right w:val="single" w:sz="8" w:space="0" w:color="auto"/>
      </w:pBdr>
      <w:spacing w:before="100" w:beforeAutospacing="1" w:after="100" w:afterAutospacing="1" w:line="276" w:lineRule="auto"/>
      <w:jc w:val="center"/>
      <w:textAlignment w:val="center"/>
    </w:pPr>
    <w:rPr>
      <w:rFonts w:asciiTheme="minorHAnsi" w:eastAsiaTheme="minorHAnsi" w:hAnsiTheme="minorHAnsi" w:cstheme="minorBidi"/>
      <w:color w:val="000000"/>
      <w:sz w:val="18"/>
      <w:szCs w:val="18"/>
      <w:lang w:eastAsia="es-MX"/>
    </w:rPr>
  </w:style>
  <w:style w:type="paragraph" w:customStyle="1" w:styleId="xl293">
    <w:name w:val="xl293"/>
    <w:basedOn w:val="Normal"/>
    <w:rsid w:val="001C4FF0"/>
    <w:pPr>
      <w:pBdr>
        <w:top w:val="single" w:sz="4" w:space="0" w:color="auto"/>
        <w:left w:val="single" w:sz="8"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color w:val="000000"/>
      <w:sz w:val="18"/>
      <w:szCs w:val="18"/>
      <w:lang w:eastAsia="es-MX"/>
    </w:rPr>
  </w:style>
  <w:style w:type="paragraph" w:customStyle="1" w:styleId="xl294">
    <w:name w:val="xl294"/>
    <w:basedOn w:val="Normal"/>
    <w:rsid w:val="001C4FF0"/>
    <w:pPr>
      <w:pBdr>
        <w:left w:val="single" w:sz="8"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color w:val="000000"/>
      <w:sz w:val="18"/>
      <w:szCs w:val="18"/>
      <w:lang w:eastAsia="es-MX"/>
    </w:rPr>
  </w:style>
  <w:style w:type="paragraph" w:customStyle="1" w:styleId="xl295">
    <w:name w:val="xl295"/>
    <w:basedOn w:val="Normal"/>
    <w:rsid w:val="001C4FF0"/>
    <w:pPr>
      <w:pBdr>
        <w:left w:val="single" w:sz="8" w:space="0" w:color="auto"/>
        <w:bottom w:val="single" w:sz="4" w:space="0" w:color="auto"/>
        <w:right w:val="single" w:sz="4" w:space="0" w:color="auto"/>
      </w:pBdr>
      <w:spacing w:before="100" w:beforeAutospacing="1" w:after="100" w:afterAutospacing="1" w:line="276" w:lineRule="auto"/>
      <w:jc w:val="center"/>
      <w:textAlignment w:val="center"/>
    </w:pPr>
    <w:rPr>
      <w:rFonts w:asciiTheme="minorHAnsi" w:eastAsiaTheme="minorHAnsi" w:hAnsiTheme="minorHAnsi" w:cstheme="minorBidi"/>
      <w:color w:val="000000"/>
      <w:sz w:val="18"/>
      <w:szCs w:val="18"/>
      <w:lang w:eastAsia="es-MX"/>
    </w:rPr>
  </w:style>
  <w:style w:type="paragraph" w:customStyle="1" w:styleId="xl296">
    <w:name w:val="xl296"/>
    <w:basedOn w:val="Normal"/>
    <w:rsid w:val="001C4FF0"/>
    <w:pPr>
      <w:pBdr>
        <w:top w:val="single" w:sz="8" w:space="0" w:color="auto"/>
        <w:left w:val="single" w:sz="8" w:space="0" w:color="auto"/>
        <w:bottom w:val="single" w:sz="8"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18"/>
      <w:szCs w:val="18"/>
      <w:lang w:eastAsia="es-MX"/>
    </w:rPr>
  </w:style>
  <w:style w:type="paragraph" w:customStyle="1" w:styleId="xl297">
    <w:name w:val="xl297"/>
    <w:basedOn w:val="Normal"/>
    <w:rsid w:val="001C4FF0"/>
    <w:pPr>
      <w:pBdr>
        <w:top w:val="single" w:sz="8" w:space="0" w:color="auto"/>
        <w:bottom w:val="single" w:sz="8"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18"/>
      <w:szCs w:val="18"/>
      <w:lang w:eastAsia="es-MX"/>
    </w:rPr>
  </w:style>
  <w:style w:type="paragraph" w:customStyle="1" w:styleId="xl298">
    <w:name w:val="xl298"/>
    <w:basedOn w:val="Normal"/>
    <w:rsid w:val="001C4FF0"/>
    <w:pPr>
      <w:pBdr>
        <w:top w:val="single" w:sz="8" w:space="0" w:color="auto"/>
        <w:bottom w:val="single" w:sz="8" w:space="0" w:color="auto"/>
        <w:right w:val="single" w:sz="8"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18"/>
      <w:szCs w:val="18"/>
      <w:lang w:eastAsia="es-MX"/>
    </w:rPr>
  </w:style>
  <w:style w:type="paragraph" w:customStyle="1" w:styleId="xl299">
    <w:name w:val="xl299"/>
    <w:basedOn w:val="Normal"/>
    <w:rsid w:val="001C4FF0"/>
    <w:pPr>
      <w:pBdr>
        <w:top w:val="single" w:sz="8" w:space="0" w:color="auto"/>
        <w:left w:val="single" w:sz="8"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18"/>
      <w:szCs w:val="18"/>
      <w:lang w:eastAsia="es-MX"/>
    </w:rPr>
  </w:style>
  <w:style w:type="paragraph" w:customStyle="1" w:styleId="xl300">
    <w:name w:val="xl300"/>
    <w:basedOn w:val="Normal"/>
    <w:rsid w:val="001C4FF0"/>
    <w:pPr>
      <w:pBdr>
        <w:top w:val="single" w:sz="8" w:space="0" w:color="auto"/>
        <w:bottom w:val="single" w:sz="4"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18"/>
      <w:szCs w:val="18"/>
      <w:lang w:eastAsia="es-MX"/>
    </w:rPr>
  </w:style>
  <w:style w:type="paragraph" w:customStyle="1" w:styleId="xl301">
    <w:name w:val="xl301"/>
    <w:basedOn w:val="Normal"/>
    <w:rsid w:val="001C4FF0"/>
    <w:pPr>
      <w:pBdr>
        <w:top w:val="single" w:sz="8" w:space="0" w:color="auto"/>
        <w:bottom w:val="single" w:sz="4" w:space="0" w:color="auto"/>
        <w:right w:val="single" w:sz="8" w:space="0" w:color="auto"/>
      </w:pBdr>
      <w:shd w:val="clear" w:color="000000" w:fill="FFFF00"/>
      <w:spacing w:before="100" w:beforeAutospacing="1" w:after="100" w:afterAutospacing="1" w:line="276" w:lineRule="auto"/>
      <w:jc w:val="center"/>
      <w:textAlignment w:val="center"/>
    </w:pPr>
    <w:rPr>
      <w:rFonts w:asciiTheme="minorHAnsi" w:eastAsiaTheme="minorHAnsi" w:hAnsiTheme="minorHAnsi" w:cstheme="minorBidi"/>
      <w:b/>
      <w:bCs/>
      <w:color w:val="000000"/>
      <w:sz w:val="18"/>
      <w:szCs w:val="18"/>
      <w:lang w:eastAsia="es-MX"/>
    </w:rPr>
  </w:style>
  <w:style w:type="paragraph" w:customStyle="1" w:styleId="xl302">
    <w:name w:val="xl302"/>
    <w:basedOn w:val="Normal"/>
    <w:rsid w:val="001C4FF0"/>
    <w:pPr>
      <w:pBdr>
        <w:top w:val="single" w:sz="4" w:space="0" w:color="auto"/>
        <w:left w:val="single" w:sz="4" w:space="0" w:color="auto"/>
        <w:right w:val="single" w:sz="8"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color w:val="000000"/>
      <w:sz w:val="18"/>
      <w:szCs w:val="18"/>
      <w:lang w:eastAsia="es-MX"/>
    </w:rPr>
  </w:style>
  <w:style w:type="paragraph" w:customStyle="1" w:styleId="xl303">
    <w:name w:val="xl303"/>
    <w:basedOn w:val="Normal"/>
    <w:rsid w:val="001C4FF0"/>
    <w:pPr>
      <w:pBdr>
        <w:left w:val="single" w:sz="4" w:space="0" w:color="auto"/>
        <w:right w:val="single" w:sz="8"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color w:val="000000"/>
      <w:sz w:val="18"/>
      <w:szCs w:val="18"/>
      <w:lang w:eastAsia="es-MX"/>
    </w:rPr>
  </w:style>
  <w:style w:type="paragraph" w:customStyle="1" w:styleId="xl304">
    <w:name w:val="xl304"/>
    <w:basedOn w:val="Normal"/>
    <w:rsid w:val="001C4FF0"/>
    <w:pPr>
      <w:pBdr>
        <w:left w:val="single" w:sz="4" w:space="0" w:color="auto"/>
        <w:bottom w:val="single" w:sz="4" w:space="0" w:color="auto"/>
        <w:right w:val="single" w:sz="8" w:space="0" w:color="auto"/>
      </w:pBdr>
      <w:shd w:val="clear" w:color="000000" w:fill="FFFFFF"/>
      <w:spacing w:before="100" w:beforeAutospacing="1" w:after="100" w:afterAutospacing="1" w:line="276" w:lineRule="auto"/>
      <w:jc w:val="center"/>
      <w:textAlignment w:val="center"/>
    </w:pPr>
    <w:rPr>
      <w:rFonts w:asciiTheme="minorHAnsi" w:eastAsiaTheme="minorHAnsi" w:hAnsiTheme="minorHAnsi" w:cstheme="minorBidi"/>
      <w:color w:val="000000"/>
      <w:sz w:val="18"/>
      <w:szCs w:val="18"/>
      <w:lang w:eastAsia="es-MX"/>
    </w:rPr>
  </w:style>
  <w:style w:type="paragraph" w:customStyle="1" w:styleId="xl305">
    <w:name w:val="xl305"/>
    <w:basedOn w:val="Normal"/>
    <w:rsid w:val="001C4FF0"/>
    <w:pPr>
      <w:pBdr>
        <w:top w:val="single" w:sz="4" w:space="0" w:color="auto"/>
        <w:left w:val="single" w:sz="4" w:space="0" w:color="auto"/>
        <w:right w:val="single" w:sz="8" w:space="0" w:color="auto"/>
      </w:pBdr>
      <w:shd w:val="clear" w:color="000000" w:fill="FFFFFF"/>
      <w:spacing w:before="100" w:beforeAutospacing="1" w:after="100" w:afterAutospacing="1" w:line="276" w:lineRule="auto"/>
      <w:textAlignment w:val="center"/>
    </w:pPr>
    <w:rPr>
      <w:rFonts w:asciiTheme="minorHAnsi" w:eastAsiaTheme="minorHAnsi" w:hAnsiTheme="minorHAnsi" w:cstheme="minorBidi"/>
      <w:color w:val="000000"/>
      <w:sz w:val="18"/>
      <w:szCs w:val="18"/>
      <w:lang w:eastAsia="es-MX"/>
    </w:rPr>
  </w:style>
  <w:style w:type="paragraph" w:customStyle="1" w:styleId="xl306">
    <w:name w:val="xl306"/>
    <w:basedOn w:val="Normal"/>
    <w:rsid w:val="001C4FF0"/>
    <w:pPr>
      <w:pBdr>
        <w:top w:val="single" w:sz="4" w:space="0" w:color="auto"/>
        <w:left w:val="single" w:sz="8" w:space="0" w:color="auto"/>
        <w:right w:val="single" w:sz="8" w:space="0" w:color="auto"/>
      </w:pBdr>
      <w:spacing w:before="100" w:beforeAutospacing="1" w:after="100" w:afterAutospacing="1" w:line="276" w:lineRule="auto"/>
      <w:textAlignment w:val="center"/>
    </w:pPr>
    <w:rPr>
      <w:rFonts w:asciiTheme="minorHAnsi" w:eastAsiaTheme="minorHAnsi" w:hAnsiTheme="minorHAnsi" w:cstheme="minorBidi"/>
      <w:color w:val="000000"/>
      <w:sz w:val="18"/>
      <w:szCs w:val="18"/>
      <w:lang w:eastAsia="es-MX"/>
    </w:rPr>
  </w:style>
  <w:style w:type="paragraph" w:customStyle="1" w:styleId="xl307">
    <w:name w:val="xl307"/>
    <w:basedOn w:val="Normal"/>
    <w:rsid w:val="001C4FF0"/>
    <w:pPr>
      <w:pBdr>
        <w:top w:val="single" w:sz="4" w:space="0" w:color="auto"/>
        <w:left w:val="single" w:sz="8" w:space="0" w:color="auto"/>
        <w:right w:val="single" w:sz="8" w:space="0" w:color="auto"/>
      </w:pBdr>
      <w:spacing w:before="100" w:beforeAutospacing="1" w:after="100" w:afterAutospacing="1" w:line="276" w:lineRule="auto"/>
      <w:textAlignment w:val="center"/>
    </w:pPr>
    <w:rPr>
      <w:rFonts w:asciiTheme="minorHAnsi" w:eastAsiaTheme="minorHAnsi" w:hAnsiTheme="minorHAnsi" w:cstheme="minorBidi"/>
      <w:color w:val="000000"/>
      <w:sz w:val="16"/>
      <w:szCs w:val="16"/>
      <w:lang w:eastAsia="es-MX"/>
    </w:rPr>
  </w:style>
  <w:style w:type="paragraph" w:customStyle="1" w:styleId="15">
    <w:name w:val="15"/>
    <w:basedOn w:val="Normal"/>
    <w:rsid w:val="001C4FF0"/>
    <w:pPr>
      <w:widowControl w:val="0"/>
      <w:tabs>
        <w:tab w:val="left" w:pos="1584"/>
        <w:tab w:val="left" w:pos="2694"/>
        <w:tab w:val="left" w:pos="3024"/>
        <w:tab w:val="left" w:pos="4608"/>
        <w:tab w:val="left" w:pos="5812"/>
      </w:tabs>
      <w:spacing w:after="200" w:line="360" w:lineRule="auto"/>
      <w:ind w:firstLine="851"/>
      <w:jc w:val="both"/>
    </w:pPr>
    <w:rPr>
      <w:rFonts w:ascii="CG Times (WN)" w:eastAsiaTheme="minorHAnsi" w:hAnsi="CG Times (WN)" w:cstheme="minorBidi"/>
      <w:sz w:val="24"/>
      <w:szCs w:val="22"/>
      <w:lang w:val="es-ES_tradnl" w:eastAsia="en-US"/>
    </w:rPr>
  </w:style>
  <w:style w:type="paragraph" w:customStyle="1" w:styleId="Textoindependiente219">
    <w:name w:val="Texto independiente 219"/>
    <w:basedOn w:val="Normal"/>
    <w:rsid w:val="001C4FF0"/>
    <w:pPr>
      <w:overflowPunct w:val="0"/>
      <w:autoSpaceDE w:val="0"/>
      <w:autoSpaceDN w:val="0"/>
      <w:adjustRightInd w:val="0"/>
      <w:spacing w:after="200" w:line="276" w:lineRule="auto"/>
      <w:jc w:val="both"/>
      <w:textAlignment w:val="baseline"/>
    </w:pPr>
    <w:rPr>
      <w:rFonts w:eastAsiaTheme="minorHAnsi" w:cstheme="minorBidi"/>
      <w:sz w:val="22"/>
      <w:szCs w:val="22"/>
      <w:lang w:val="es-ES_tradnl" w:eastAsia="en-US"/>
    </w:rPr>
  </w:style>
  <w:style w:type="paragraph" w:styleId="Sinespaciado">
    <w:name w:val="No Spacing"/>
    <w:link w:val="SinespaciadoCar"/>
    <w:uiPriority w:val="1"/>
    <w:qFormat/>
    <w:rsid w:val="001C4FF0"/>
    <w:rPr>
      <w:rFonts w:ascii="Calibri" w:eastAsia="Calibri" w:hAnsi="Calibri"/>
      <w:sz w:val="22"/>
      <w:szCs w:val="22"/>
      <w:lang w:eastAsia="en-US"/>
    </w:rPr>
  </w:style>
  <w:style w:type="paragraph" w:customStyle="1" w:styleId="Prrafodelista1">
    <w:name w:val="Párrafo de lista1"/>
    <w:basedOn w:val="Normal"/>
    <w:link w:val="ListParagraphChar"/>
    <w:qFormat/>
    <w:rsid w:val="001C4FF0"/>
    <w:pPr>
      <w:overflowPunct w:val="0"/>
      <w:autoSpaceDE w:val="0"/>
      <w:autoSpaceDN w:val="0"/>
      <w:adjustRightInd w:val="0"/>
      <w:spacing w:after="200" w:line="276" w:lineRule="auto"/>
      <w:ind w:left="720"/>
      <w:textAlignment w:val="baseline"/>
    </w:pPr>
    <w:rPr>
      <w:rFonts w:ascii="Calibri" w:eastAsiaTheme="minorHAnsi" w:hAnsi="Calibri" w:cs="Calibri"/>
      <w:sz w:val="22"/>
      <w:szCs w:val="22"/>
      <w:lang w:val="es-ES" w:eastAsia="en-US"/>
    </w:rPr>
  </w:style>
  <w:style w:type="paragraph" w:customStyle="1" w:styleId="Textoindependiente311">
    <w:name w:val="Texto independiente 311"/>
    <w:basedOn w:val="Normal"/>
    <w:rsid w:val="001C4FF0"/>
    <w:pPr>
      <w:widowControl w:val="0"/>
      <w:spacing w:after="200" w:line="276" w:lineRule="auto"/>
      <w:jc w:val="both"/>
    </w:pPr>
    <w:rPr>
      <w:rFonts w:ascii="Albertus Medium" w:eastAsiaTheme="minorHAnsi" w:hAnsi="Albertus Medium" w:cstheme="minorBidi"/>
      <w:sz w:val="22"/>
      <w:szCs w:val="22"/>
      <w:lang w:eastAsia="en-US"/>
    </w:rPr>
  </w:style>
  <w:style w:type="character" w:styleId="nfasis">
    <w:name w:val="Emphasis"/>
    <w:uiPriority w:val="20"/>
    <w:qFormat/>
    <w:rsid w:val="001C4FF0"/>
    <w:rPr>
      <w:b/>
      <w:bCs/>
      <w:i w:val="0"/>
      <w:iCs w:val="0"/>
    </w:rPr>
  </w:style>
  <w:style w:type="character" w:customStyle="1" w:styleId="apple-converted-space">
    <w:name w:val="apple-converted-space"/>
    <w:basedOn w:val="Fuentedeprrafopredeter"/>
    <w:rsid w:val="001C4FF0"/>
  </w:style>
  <w:style w:type="character" w:customStyle="1" w:styleId="TextoindependienteCar1">
    <w:name w:val="Texto independiente Car1"/>
    <w:locked/>
    <w:rsid w:val="001C4FF0"/>
    <w:rPr>
      <w:rFonts w:ascii="Times New Roman" w:hAnsi="Times New Roman" w:cs="Times New Roman"/>
      <w:sz w:val="20"/>
      <w:szCs w:val="20"/>
      <w:lang w:val="es-ES_tradnl" w:eastAsia="es-MX"/>
    </w:rPr>
  </w:style>
  <w:style w:type="paragraph" w:customStyle="1" w:styleId="Pequea">
    <w:name w:val="Pequeña"/>
    <w:basedOn w:val="Normal"/>
    <w:rsid w:val="001C4FF0"/>
    <w:pPr>
      <w:spacing w:after="200" w:line="276" w:lineRule="auto"/>
      <w:ind w:left="851" w:hanging="851"/>
      <w:jc w:val="both"/>
    </w:pPr>
    <w:rPr>
      <w:rFonts w:asciiTheme="minorHAnsi" w:eastAsiaTheme="minorHAnsi" w:hAnsiTheme="minorHAnsi" w:cstheme="minorBidi"/>
      <w:sz w:val="22"/>
      <w:szCs w:val="22"/>
      <w:lang w:val="es-ES_tradnl" w:eastAsia="es-MX"/>
    </w:rPr>
  </w:style>
  <w:style w:type="paragraph" w:customStyle="1" w:styleId="BodyText21">
    <w:name w:val="Body Text 21"/>
    <w:basedOn w:val="Normal"/>
    <w:rsid w:val="001C4FF0"/>
    <w:pPr>
      <w:tabs>
        <w:tab w:val="left" w:pos="0"/>
      </w:tabs>
      <w:overflowPunct w:val="0"/>
      <w:autoSpaceDE w:val="0"/>
      <w:autoSpaceDN w:val="0"/>
      <w:adjustRightInd w:val="0"/>
      <w:spacing w:after="200" w:line="240" w:lineRule="exact"/>
      <w:textAlignment w:val="baseline"/>
    </w:pPr>
    <w:rPr>
      <w:rFonts w:eastAsiaTheme="minorHAnsi" w:cstheme="minorBidi"/>
      <w:sz w:val="24"/>
      <w:szCs w:val="22"/>
      <w:lang w:val="es-ES" w:eastAsia="en-US"/>
    </w:rPr>
  </w:style>
  <w:style w:type="paragraph" w:customStyle="1" w:styleId="BodyText210">
    <w:name w:val="Body Text 210"/>
    <w:basedOn w:val="Normal"/>
    <w:rsid w:val="001C4FF0"/>
    <w:pPr>
      <w:overflowPunct w:val="0"/>
      <w:autoSpaceDE w:val="0"/>
      <w:autoSpaceDN w:val="0"/>
      <w:adjustRightInd w:val="0"/>
      <w:spacing w:after="200" w:line="276" w:lineRule="auto"/>
      <w:ind w:right="72"/>
      <w:jc w:val="both"/>
      <w:textAlignment w:val="baseline"/>
    </w:pPr>
    <w:rPr>
      <w:rFonts w:eastAsiaTheme="minorHAnsi" w:cstheme="minorBidi"/>
      <w:caps/>
      <w:sz w:val="22"/>
      <w:szCs w:val="22"/>
      <w:lang w:val="es-ES_tradnl" w:eastAsia="en-US"/>
    </w:rPr>
  </w:style>
  <w:style w:type="character" w:styleId="Textoennegrita">
    <w:name w:val="Strong"/>
    <w:uiPriority w:val="22"/>
    <w:qFormat/>
    <w:rsid w:val="001C4FF0"/>
    <w:rPr>
      <w:rFonts w:cs="Times New Roman"/>
      <w:b/>
      <w:bCs/>
    </w:rPr>
  </w:style>
  <w:style w:type="paragraph" w:customStyle="1" w:styleId="bodytextindent2">
    <w:name w:val="bodytextindent2"/>
    <w:basedOn w:val="Normal"/>
    <w:rsid w:val="001C4FF0"/>
    <w:pPr>
      <w:spacing w:before="100" w:beforeAutospacing="1" w:after="100" w:afterAutospacing="1" w:line="276" w:lineRule="auto"/>
    </w:pPr>
    <w:rPr>
      <w:rFonts w:asciiTheme="minorHAnsi" w:eastAsiaTheme="minorHAnsi" w:hAnsiTheme="minorHAnsi" w:cstheme="minorBidi"/>
      <w:sz w:val="24"/>
      <w:lang w:val="es-ES" w:eastAsia="en-US"/>
    </w:rPr>
  </w:style>
  <w:style w:type="table" w:styleId="Tablabsica1">
    <w:name w:val="Table Simple 1"/>
    <w:basedOn w:val="Tablanormal"/>
    <w:uiPriority w:val="99"/>
    <w:rsid w:val="001C4FF0"/>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1C4FF0"/>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1C4FF0"/>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uiPriority w:val="99"/>
    <w:rsid w:val="001C4FF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Listamedia1-nfasis11">
    <w:name w:val="Lista media 1 - Énfasis 11"/>
    <w:basedOn w:val="Tablanormal"/>
    <w:uiPriority w:val="65"/>
    <w:rsid w:val="001C4FF0"/>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paragraph" w:styleId="Revisin">
    <w:name w:val="Revision"/>
    <w:hidden/>
    <w:uiPriority w:val="99"/>
    <w:semiHidden/>
    <w:rsid w:val="001C4FF0"/>
    <w:rPr>
      <w:sz w:val="24"/>
      <w:szCs w:val="24"/>
      <w:lang w:eastAsia="es-ES"/>
    </w:rPr>
  </w:style>
  <w:style w:type="paragraph" w:customStyle="1" w:styleId="Fechas">
    <w:name w:val="Fechas"/>
    <w:basedOn w:val="Normal"/>
    <w:rsid w:val="001C4FF0"/>
    <w:pPr>
      <w:pBdr>
        <w:bottom w:val="double" w:sz="6" w:space="1" w:color="auto"/>
        <w:between w:val="double" w:sz="6" w:space="1" w:color="auto"/>
      </w:pBdr>
      <w:tabs>
        <w:tab w:val="center" w:pos="4464"/>
        <w:tab w:val="right" w:pos="8496"/>
      </w:tabs>
      <w:spacing w:before="120" w:after="120" w:line="216" w:lineRule="atLeast"/>
      <w:ind w:left="288" w:right="288"/>
      <w:jc w:val="both"/>
    </w:pPr>
    <w:rPr>
      <w:rFonts w:asciiTheme="minorHAnsi" w:eastAsiaTheme="minorHAnsi" w:hAnsiTheme="minorHAnsi" w:cstheme="minorBidi"/>
      <w:sz w:val="18"/>
      <w:szCs w:val="22"/>
      <w:lang w:val="es-ES_tradnl" w:eastAsia="en-US"/>
    </w:rPr>
  </w:style>
  <w:style w:type="paragraph" w:styleId="Listaconnmeros5">
    <w:name w:val="List Number 5"/>
    <w:basedOn w:val="Normal"/>
    <w:uiPriority w:val="99"/>
    <w:rsid w:val="001C4FF0"/>
    <w:pPr>
      <w:numPr>
        <w:numId w:val="37"/>
      </w:numPr>
      <w:spacing w:after="200" w:line="276" w:lineRule="auto"/>
      <w:jc w:val="both"/>
    </w:pPr>
    <w:rPr>
      <w:rFonts w:asciiTheme="minorHAnsi" w:eastAsiaTheme="minorHAnsi" w:hAnsiTheme="minorHAnsi" w:cstheme="minorBidi"/>
      <w:sz w:val="24"/>
      <w:lang w:val="es-ES" w:eastAsia="en-US"/>
    </w:rPr>
  </w:style>
  <w:style w:type="paragraph" w:styleId="Mapadeldocumento">
    <w:name w:val="Document Map"/>
    <w:basedOn w:val="Normal"/>
    <w:link w:val="MapadeldocumentoCar"/>
    <w:uiPriority w:val="99"/>
    <w:rsid w:val="001C4FF0"/>
    <w:pPr>
      <w:shd w:val="clear" w:color="auto" w:fill="000080"/>
      <w:spacing w:before="120" w:after="120" w:line="276" w:lineRule="auto"/>
      <w:jc w:val="both"/>
    </w:pPr>
    <w:rPr>
      <w:rFonts w:ascii="Tahoma" w:eastAsiaTheme="minorHAnsi" w:hAnsi="Tahoma" w:cs="Tahoma"/>
      <w:sz w:val="22"/>
      <w:szCs w:val="22"/>
      <w:lang w:val="es-ES" w:eastAsia="en-US"/>
    </w:rPr>
  </w:style>
  <w:style w:type="character" w:customStyle="1" w:styleId="MapadeldocumentoCar">
    <w:name w:val="Mapa del documento Car"/>
    <w:basedOn w:val="Fuentedeprrafopredeter"/>
    <w:link w:val="Mapadeldocumento"/>
    <w:uiPriority w:val="99"/>
    <w:rsid w:val="001C4FF0"/>
    <w:rPr>
      <w:rFonts w:ascii="Tahoma" w:eastAsiaTheme="minorHAnsi" w:hAnsi="Tahoma" w:cs="Tahoma"/>
      <w:sz w:val="22"/>
      <w:szCs w:val="22"/>
      <w:shd w:val="clear" w:color="auto" w:fill="000080"/>
      <w:lang w:val="es-ES" w:eastAsia="en-US"/>
    </w:rPr>
  </w:style>
  <w:style w:type="paragraph" w:styleId="Sangranormal">
    <w:name w:val="Normal Indent"/>
    <w:basedOn w:val="Normal"/>
    <w:uiPriority w:val="99"/>
    <w:rsid w:val="001C4FF0"/>
    <w:pPr>
      <w:spacing w:before="120" w:after="72" w:line="187" w:lineRule="atLeast"/>
      <w:jc w:val="both"/>
    </w:pPr>
    <w:rPr>
      <w:rFonts w:eastAsiaTheme="minorHAnsi" w:cs="Arial"/>
      <w:sz w:val="16"/>
      <w:szCs w:val="22"/>
      <w:lang w:val="es-ES_tradnl" w:eastAsia="en-US"/>
    </w:rPr>
  </w:style>
  <w:style w:type="paragraph" w:customStyle="1" w:styleId="ROMANOSCarCar">
    <w:name w:val="ROMANOS Car Car"/>
    <w:basedOn w:val="Normal"/>
    <w:link w:val="ROMANOSCarCarCar"/>
    <w:semiHidden/>
    <w:rsid w:val="001C4FF0"/>
    <w:pPr>
      <w:tabs>
        <w:tab w:val="left" w:pos="720"/>
      </w:tabs>
      <w:spacing w:before="120" w:after="101" w:line="216" w:lineRule="atLeast"/>
      <w:ind w:left="720" w:hanging="432"/>
      <w:jc w:val="both"/>
    </w:pPr>
    <w:rPr>
      <w:rFonts w:eastAsiaTheme="minorHAnsi" w:cs="Arial"/>
      <w:sz w:val="18"/>
      <w:szCs w:val="22"/>
      <w:lang w:val="es-ES_tradnl" w:eastAsia="en-US"/>
    </w:rPr>
  </w:style>
  <w:style w:type="paragraph" w:customStyle="1" w:styleId="CERRAR">
    <w:name w:val="CERRAR"/>
    <w:basedOn w:val="Normal"/>
    <w:rsid w:val="001C4FF0"/>
    <w:pPr>
      <w:spacing w:before="120" w:after="29" w:line="187" w:lineRule="atLeast"/>
      <w:ind w:firstLine="288"/>
      <w:jc w:val="both"/>
    </w:pPr>
    <w:rPr>
      <w:rFonts w:eastAsiaTheme="minorHAnsi" w:cs="Arial"/>
      <w:sz w:val="18"/>
      <w:szCs w:val="22"/>
      <w:lang w:val="es-ES_tradnl" w:eastAsia="en-US"/>
    </w:rPr>
  </w:style>
  <w:style w:type="paragraph" w:customStyle="1" w:styleId="ABRIR">
    <w:name w:val="ABRIR"/>
    <w:basedOn w:val="Normal"/>
    <w:rsid w:val="001C4FF0"/>
    <w:pPr>
      <w:spacing w:before="120" w:after="120" w:line="240" w:lineRule="atLeast"/>
      <w:ind w:firstLine="288"/>
      <w:jc w:val="both"/>
    </w:pPr>
    <w:rPr>
      <w:rFonts w:eastAsiaTheme="minorHAnsi" w:cs="Arial"/>
      <w:sz w:val="18"/>
      <w:szCs w:val="22"/>
      <w:lang w:val="es-ES_tradnl" w:eastAsia="en-US"/>
    </w:rPr>
  </w:style>
  <w:style w:type="paragraph" w:customStyle="1" w:styleId="4x3">
    <w:name w:val="4x3"/>
    <w:basedOn w:val="texto0"/>
    <w:rsid w:val="001C4FF0"/>
    <w:pPr>
      <w:tabs>
        <w:tab w:val="left" w:pos="810"/>
        <w:tab w:val="left" w:pos="2430"/>
        <w:tab w:val="right" w:pos="4860"/>
        <w:tab w:val="left" w:pos="6390"/>
      </w:tabs>
      <w:spacing w:before="120"/>
    </w:pPr>
    <w:rPr>
      <w:rFonts w:eastAsiaTheme="minorHAnsi" w:cs="Arial"/>
      <w:szCs w:val="22"/>
      <w:lang w:eastAsia="en-US"/>
    </w:rPr>
  </w:style>
  <w:style w:type="paragraph" w:customStyle="1" w:styleId="CABEZA">
    <w:name w:val="CABEZA"/>
    <w:basedOn w:val="Ttulo1"/>
    <w:semiHidden/>
    <w:rsid w:val="001C4FF0"/>
    <w:pPr>
      <w:spacing w:before="240" w:after="120" w:line="216" w:lineRule="atLeast"/>
      <w:jc w:val="center"/>
    </w:pPr>
    <w:rPr>
      <w:rFonts w:eastAsiaTheme="minorHAnsi"/>
      <w:bCs w:val="0"/>
      <w:sz w:val="28"/>
      <w:szCs w:val="20"/>
      <w:lang w:val="es-ES_tradnl" w:eastAsia="en-US"/>
    </w:rPr>
  </w:style>
  <w:style w:type="paragraph" w:customStyle="1" w:styleId="registro">
    <w:name w:val="registro"/>
    <w:basedOn w:val="texto0"/>
    <w:rsid w:val="001C4FF0"/>
    <w:pPr>
      <w:spacing w:before="120"/>
      <w:jc w:val="right"/>
    </w:pPr>
    <w:rPr>
      <w:rFonts w:eastAsiaTheme="minorHAnsi" w:cs="Arial"/>
      <w:b/>
      <w:szCs w:val="22"/>
      <w:lang w:eastAsia="en-US"/>
    </w:rPr>
  </w:style>
  <w:style w:type="paragraph" w:customStyle="1" w:styleId="2X1">
    <w:name w:val="2X1"/>
    <w:basedOn w:val="Normal"/>
    <w:rsid w:val="001C4FF0"/>
    <w:pPr>
      <w:tabs>
        <w:tab w:val="left" w:pos="2160"/>
        <w:tab w:val="left" w:pos="7200"/>
      </w:tabs>
      <w:spacing w:before="120" w:after="29" w:line="202" w:lineRule="exact"/>
      <w:ind w:left="2160" w:right="3172" w:hanging="1980"/>
      <w:jc w:val="both"/>
    </w:pPr>
    <w:rPr>
      <w:rFonts w:eastAsiaTheme="minorHAnsi" w:cs="Arial"/>
      <w:sz w:val="18"/>
      <w:szCs w:val="22"/>
      <w:lang w:val="es-ES_tradnl" w:eastAsia="en-US"/>
    </w:rPr>
  </w:style>
  <w:style w:type="paragraph" w:customStyle="1" w:styleId="centneg">
    <w:name w:val="centneg"/>
    <w:basedOn w:val="texto0"/>
    <w:rsid w:val="001C4FF0"/>
    <w:pPr>
      <w:spacing w:before="120"/>
      <w:ind w:firstLine="0"/>
      <w:jc w:val="center"/>
    </w:pPr>
    <w:rPr>
      <w:rFonts w:eastAsiaTheme="minorHAnsi" w:cs="Arial"/>
      <w:b/>
      <w:szCs w:val="22"/>
      <w:lang w:eastAsia="en-US"/>
    </w:rPr>
  </w:style>
  <w:style w:type="paragraph" w:customStyle="1" w:styleId="2X2">
    <w:name w:val="2X2"/>
    <w:basedOn w:val="2X1"/>
    <w:rsid w:val="001C4FF0"/>
    <w:pPr>
      <w:tabs>
        <w:tab w:val="clear" w:pos="7200"/>
        <w:tab w:val="right" w:pos="7110"/>
        <w:tab w:val="right" w:pos="8550"/>
      </w:tabs>
    </w:pPr>
  </w:style>
  <w:style w:type="paragraph" w:customStyle="1" w:styleId="4X1">
    <w:name w:val="4X1"/>
    <w:basedOn w:val="Normal"/>
    <w:rsid w:val="001C4FF0"/>
    <w:pPr>
      <w:tabs>
        <w:tab w:val="right" w:pos="720"/>
        <w:tab w:val="right" w:pos="2250"/>
        <w:tab w:val="right" w:pos="3420"/>
        <w:tab w:val="left" w:pos="4680"/>
      </w:tabs>
      <w:spacing w:before="120" w:after="29" w:line="202" w:lineRule="exact"/>
      <w:jc w:val="both"/>
    </w:pPr>
    <w:rPr>
      <w:rFonts w:eastAsiaTheme="minorHAnsi" w:cs="Arial"/>
      <w:sz w:val="18"/>
      <w:szCs w:val="22"/>
      <w:lang w:val="es-ES_tradnl" w:eastAsia="en-US"/>
    </w:rPr>
  </w:style>
  <w:style w:type="paragraph" w:customStyle="1" w:styleId="centrado">
    <w:name w:val="centrado"/>
    <w:basedOn w:val="texto0"/>
    <w:rsid w:val="001C4FF0"/>
    <w:pPr>
      <w:spacing w:before="120"/>
      <w:jc w:val="center"/>
    </w:pPr>
    <w:rPr>
      <w:rFonts w:eastAsiaTheme="minorHAnsi" w:cs="Arial"/>
      <w:szCs w:val="22"/>
      <w:lang w:eastAsia="en-US"/>
    </w:rPr>
  </w:style>
  <w:style w:type="paragraph" w:customStyle="1" w:styleId="punto2">
    <w:name w:val="punto2"/>
    <w:basedOn w:val="texto0"/>
    <w:rsid w:val="001C4FF0"/>
    <w:pPr>
      <w:spacing w:before="120"/>
      <w:ind w:left="270" w:firstLine="0"/>
    </w:pPr>
    <w:rPr>
      <w:rFonts w:eastAsiaTheme="minorHAnsi" w:cs="Arial"/>
      <w:szCs w:val="22"/>
      <w:lang w:eastAsia="en-US"/>
    </w:rPr>
  </w:style>
  <w:style w:type="paragraph" w:customStyle="1" w:styleId="indent">
    <w:name w:val="indent"/>
    <w:basedOn w:val="texto0"/>
    <w:rsid w:val="001C4FF0"/>
    <w:pPr>
      <w:spacing w:before="120"/>
      <w:ind w:left="5400" w:hanging="1080"/>
    </w:pPr>
    <w:rPr>
      <w:rFonts w:eastAsiaTheme="minorHAnsi" w:cs="Arial"/>
      <w:szCs w:val="22"/>
      <w:lang w:eastAsia="en-US"/>
    </w:rPr>
  </w:style>
  <w:style w:type="paragraph" w:customStyle="1" w:styleId="TX1">
    <w:name w:val="TX1"/>
    <w:basedOn w:val="Normal"/>
    <w:rsid w:val="001C4FF0"/>
    <w:pPr>
      <w:spacing w:before="120" w:after="120" w:line="276" w:lineRule="auto"/>
      <w:ind w:left="2880" w:hanging="2700"/>
      <w:jc w:val="both"/>
    </w:pPr>
    <w:rPr>
      <w:rFonts w:eastAsiaTheme="minorHAnsi" w:cs="Arial"/>
      <w:sz w:val="18"/>
      <w:szCs w:val="22"/>
      <w:lang w:val="es-ES_tradnl" w:eastAsia="en-US"/>
    </w:rPr>
  </w:style>
  <w:style w:type="paragraph" w:customStyle="1" w:styleId="cabeza6">
    <w:name w:val="cabeza6"/>
    <w:basedOn w:val="Normal"/>
    <w:rsid w:val="001C4FF0"/>
    <w:pPr>
      <w:pBdr>
        <w:top w:val="double" w:sz="6" w:space="1" w:color="auto"/>
        <w:bottom w:val="double" w:sz="6" w:space="1" w:color="auto"/>
      </w:pBdr>
      <w:tabs>
        <w:tab w:val="center" w:pos="720"/>
        <w:tab w:val="center" w:pos="2160"/>
        <w:tab w:val="center" w:pos="3510"/>
        <w:tab w:val="center" w:pos="5220"/>
        <w:tab w:val="center" w:pos="6570"/>
        <w:tab w:val="center" w:pos="8010"/>
      </w:tabs>
      <w:spacing w:before="120" w:after="120" w:line="276" w:lineRule="auto"/>
      <w:jc w:val="both"/>
    </w:pPr>
    <w:rPr>
      <w:rFonts w:eastAsiaTheme="minorHAnsi" w:cs="Arial"/>
      <w:sz w:val="18"/>
      <w:szCs w:val="22"/>
      <w:lang w:val="es-ES_tradnl" w:eastAsia="en-US"/>
    </w:rPr>
  </w:style>
  <w:style w:type="paragraph" w:customStyle="1" w:styleId="cabeza1">
    <w:name w:val="cabeza1"/>
    <w:basedOn w:val="Normal"/>
    <w:rsid w:val="001C4FF0"/>
    <w:pPr>
      <w:pBdr>
        <w:top w:val="double" w:sz="6" w:space="1" w:color="auto"/>
        <w:bottom w:val="double" w:sz="6" w:space="1" w:color="auto"/>
      </w:pBdr>
      <w:tabs>
        <w:tab w:val="center" w:pos="1080"/>
        <w:tab w:val="center" w:pos="2790"/>
        <w:tab w:val="center" w:pos="4320"/>
        <w:tab w:val="center" w:pos="6930"/>
      </w:tabs>
      <w:spacing w:before="120" w:after="120" w:line="276" w:lineRule="auto"/>
      <w:jc w:val="both"/>
    </w:pPr>
    <w:rPr>
      <w:rFonts w:eastAsiaTheme="minorHAnsi" w:cs="Arial"/>
      <w:sz w:val="18"/>
      <w:szCs w:val="22"/>
      <w:lang w:val="es-ES_tradnl" w:eastAsia="en-US"/>
    </w:rPr>
  </w:style>
  <w:style w:type="paragraph" w:customStyle="1" w:styleId="1x1">
    <w:name w:val="1x1"/>
    <w:basedOn w:val="texto0"/>
    <w:rsid w:val="001C4FF0"/>
    <w:pPr>
      <w:spacing w:before="120"/>
      <w:ind w:left="2790" w:hanging="2430"/>
    </w:pPr>
    <w:rPr>
      <w:rFonts w:eastAsiaTheme="minorHAnsi" w:cs="Arial"/>
      <w:szCs w:val="22"/>
      <w:lang w:eastAsia="en-US"/>
    </w:rPr>
  </w:style>
  <w:style w:type="paragraph" w:customStyle="1" w:styleId="ENCONST">
    <w:name w:val="ENCONST"/>
    <w:basedOn w:val="texto0"/>
    <w:rsid w:val="001C4FF0"/>
    <w:pPr>
      <w:pBdr>
        <w:bottom w:val="single" w:sz="12" w:space="1" w:color="808080"/>
      </w:pBdr>
      <w:spacing w:before="120"/>
      <w:ind w:left="284" w:right="334" w:firstLine="0"/>
    </w:pPr>
    <w:rPr>
      <w:rFonts w:eastAsiaTheme="minorHAnsi" w:cs="Arial"/>
      <w:sz w:val="16"/>
      <w:szCs w:val="22"/>
      <w:lang w:eastAsia="en-US"/>
    </w:rPr>
  </w:style>
  <w:style w:type="paragraph" w:customStyle="1" w:styleId="PIE">
    <w:name w:val="PIE"/>
    <w:basedOn w:val="2X1"/>
    <w:rsid w:val="001C4FF0"/>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0"/>
    <w:rsid w:val="001C4FF0"/>
    <w:pPr>
      <w:spacing w:before="112"/>
      <w:ind w:firstLine="290"/>
    </w:pPr>
    <w:rPr>
      <w:rFonts w:eastAsiaTheme="minorHAnsi" w:cs="Arial"/>
      <w:b/>
      <w:i/>
      <w:szCs w:val="22"/>
      <w:lang w:eastAsia="en-US"/>
    </w:rPr>
  </w:style>
  <w:style w:type="paragraph" w:customStyle="1" w:styleId="CG">
    <w:name w:val="CG"/>
    <w:basedOn w:val="Normal"/>
    <w:rsid w:val="001C4FF0"/>
    <w:pPr>
      <w:spacing w:before="120" w:after="120" w:line="276" w:lineRule="auto"/>
      <w:jc w:val="both"/>
    </w:pPr>
    <w:rPr>
      <w:rFonts w:asciiTheme="minorHAnsi" w:eastAsiaTheme="minorHAnsi" w:hAnsiTheme="minorHAnsi" w:cstheme="minorBidi"/>
      <w:b/>
      <w:sz w:val="22"/>
      <w:szCs w:val="22"/>
      <w:lang w:val="es-ES_tradnl" w:eastAsia="en-US"/>
    </w:rPr>
  </w:style>
  <w:style w:type="paragraph" w:customStyle="1" w:styleId="centro">
    <w:name w:val="centro"/>
    <w:basedOn w:val="centrado"/>
    <w:rsid w:val="001C4FF0"/>
  </w:style>
  <w:style w:type="paragraph" w:customStyle="1" w:styleId="tab">
    <w:name w:val="tab"/>
    <w:basedOn w:val="texto0"/>
    <w:rsid w:val="001C4FF0"/>
    <w:pPr>
      <w:tabs>
        <w:tab w:val="right" w:leader="dot" w:pos="8640"/>
      </w:tabs>
      <w:spacing w:before="120"/>
    </w:pPr>
    <w:rPr>
      <w:rFonts w:eastAsiaTheme="minorHAnsi" w:cs="Arial"/>
      <w:szCs w:val="22"/>
      <w:lang w:eastAsia="en-US"/>
    </w:rPr>
  </w:style>
  <w:style w:type="paragraph" w:customStyle="1" w:styleId="cab1">
    <w:name w:val="cab1"/>
    <w:basedOn w:val="texto0"/>
    <w:rsid w:val="001C4FF0"/>
    <w:pPr>
      <w:spacing w:before="120"/>
    </w:pPr>
    <w:rPr>
      <w:rFonts w:ascii="Times New Roman" w:eastAsiaTheme="minorHAnsi" w:hAnsi="Times New Roman" w:cstheme="minorBidi"/>
      <w:b/>
      <w:sz w:val="24"/>
      <w:szCs w:val="22"/>
      <w:lang w:eastAsia="en-US"/>
    </w:rPr>
  </w:style>
  <w:style w:type="paragraph" w:customStyle="1" w:styleId="txt1">
    <w:name w:val="txt1"/>
    <w:basedOn w:val="texto0"/>
    <w:rsid w:val="001C4FF0"/>
    <w:pPr>
      <w:spacing w:before="120" w:line="360" w:lineRule="atLeast"/>
    </w:pPr>
    <w:rPr>
      <w:rFonts w:eastAsiaTheme="minorHAnsi" w:cs="Arial"/>
      <w:sz w:val="24"/>
      <w:szCs w:val="22"/>
      <w:lang w:eastAsia="en-US"/>
    </w:rPr>
  </w:style>
  <w:style w:type="paragraph" w:customStyle="1" w:styleId="TX">
    <w:name w:val="TX"/>
    <w:basedOn w:val="texto0"/>
    <w:rsid w:val="001C4FF0"/>
    <w:pPr>
      <w:spacing w:before="120"/>
    </w:pPr>
    <w:rPr>
      <w:rFonts w:eastAsiaTheme="minorHAnsi" w:cs="Arial"/>
      <w:b/>
      <w:szCs w:val="22"/>
      <w:lang w:eastAsia="en-US"/>
    </w:rPr>
  </w:style>
  <w:style w:type="paragraph" w:customStyle="1" w:styleId="dent">
    <w:name w:val="dent"/>
    <w:basedOn w:val="texto0"/>
    <w:rsid w:val="001C4FF0"/>
    <w:pPr>
      <w:tabs>
        <w:tab w:val="left" w:pos="3600"/>
      </w:tabs>
      <w:spacing w:before="120"/>
      <w:ind w:left="3600" w:hanging="3330"/>
    </w:pPr>
    <w:rPr>
      <w:rFonts w:eastAsiaTheme="minorHAnsi" w:cs="Arial"/>
      <w:szCs w:val="22"/>
      <w:lang w:eastAsia="en-US"/>
    </w:rPr>
  </w:style>
  <w:style w:type="paragraph" w:customStyle="1" w:styleId="SRA">
    <w:name w:val="SRA"/>
    <w:basedOn w:val="texto0"/>
    <w:rsid w:val="001C4FF0"/>
    <w:pPr>
      <w:spacing w:before="120"/>
      <w:ind w:left="1440" w:hanging="1170"/>
    </w:pPr>
    <w:rPr>
      <w:rFonts w:eastAsiaTheme="minorHAnsi" w:cs="Arial"/>
      <w:szCs w:val="22"/>
      <w:lang w:eastAsia="en-US"/>
    </w:rPr>
  </w:style>
  <w:style w:type="paragraph" w:customStyle="1" w:styleId="saco">
    <w:name w:val="saco"/>
    <w:basedOn w:val="Normal"/>
    <w:rsid w:val="001C4FF0"/>
    <w:pPr>
      <w:tabs>
        <w:tab w:val="right" w:leader="dot" w:pos="5040"/>
        <w:tab w:val="center" w:pos="6120"/>
        <w:tab w:val="right" w:pos="7380"/>
      </w:tabs>
      <w:spacing w:before="120" w:after="101" w:line="216" w:lineRule="atLeast"/>
      <w:ind w:right="2448" w:firstLine="270"/>
      <w:jc w:val="both"/>
    </w:pPr>
    <w:rPr>
      <w:rFonts w:eastAsiaTheme="minorHAnsi" w:cs="Arial"/>
      <w:sz w:val="22"/>
      <w:szCs w:val="22"/>
      <w:lang w:val="es-ES_tradnl" w:eastAsia="en-US"/>
    </w:rPr>
  </w:style>
  <w:style w:type="paragraph" w:customStyle="1" w:styleId="saco1">
    <w:name w:val="saco1"/>
    <w:basedOn w:val="saco"/>
    <w:rsid w:val="001C4FF0"/>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0"/>
    <w:rsid w:val="001C4FF0"/>
    <w:pPr>
      <w:tabs>
        <w:tab w:val="left" w:pos="3240"/>
        <w:tab w:val="left" w:pos="5580"/>
      </w:tabs>
      <w:spacing w:before="120"/>
    </w:pPr>
    <w:rPr>
      <w:rFonts w:eastAsiaTheme="minorHAnsi" w:cs="Arial"/>
      <w:b/>
      <w:szCs w:val="22"/>
      <w:lang w:eastAsia="en-US"/>
    </w:rPr>
  </w:style>
  <w:style w:type="paragraph" w:customStyle="1" w:styleId="modelo">
    <w:name w:val="modelo"/>
    <w:basedOn w:val="texto0"/>
    <w:rsid w:val="001C4FF0"/>
    <w:pPr>
      <w:tabs>
        <w:tab w:val="left" w:pos="2970"/>
        <w:tab w:val="left" w:pos="4950"/>
      </w:tabs>
      <w:spacing w:before="120"/>
    </w:pPr>
    <w:rPr>
      <w:rFonts w:eastAsiaTheme="minorHAnsi" w:cs="Arial"/>
      <w:szCs w:val="22"/>
      <w:lang w:eastAsia="en-US"/>
    </w:rPr>
  </w:style>
  <w:style w:type="paragraph" w:customStyle="1" w:styleId="versin">
    <w:name w:val="versión"/>
    <w:basedOn w:val="texto0"/>
    <w:rsid w:val="001C4FF0"/>
    <w:pPr>
      <w:tabs>
        <w:tab w:val="left" w:pos="2970"/>
        <w:tab w:val="left" w:pos="4950"/>
        <w:tab w:val="left" w:pos="5580"/>
      </w:tabs>
      <w:spacing w:before="120"/>
    </w:pPr>
    <w:rPr>
      <w:rFonts w:eastAsiaTheme="minorHAnsi" w:cs="Arial"/>
      <w:szCs w:val="22"/>
      <w:lang w:eastAsia="en-US"/>
    </w:rPr>
  </w:style>
  <w:style w:type="paragraph" w:customStyle="1" w:styleId="tabla1">
    <w:name w:val="tabla1"/>
    <w:basedOn w:val="texto0"/>
    <w:rsid w:val="001C4FF0"/>
    <w:pPr>
      <w:tabs>
        <w:tab w:val="right" w:pos="2610"/>
        <w:tab w:val="right" w:pos="4230"/>
        <w:tab w:val="right" w:pos="5760"/>
        <w:tab w:val="right" w:pos="7200"/>
        <w:tab w:val="right" w:pos="8640"/>
      </w:tabs>
      <w:spacing w:before="120"/>
    </w:pPr>
    <w:rPr>
      <w:rFonts w:eastAsiaTheme="minorHAnsi" w:cs="Arial"/>
      <w:szCs w:val="22"/>
      <w:lang w:eastAsia="en-US"/>
    </w:rPr>
  </w:style>
  <w:style w:type="paragraph" w:customStyle="1" w:styleId="partido">
    <w:name w:val="partido"/>
    <w:basedOn w:val="texto0"/>
    <w:rsid w:val="001C4FF0"/>
    <w:pPr>
      <w:tabs>
        <w:tab w:val="right" w:pos="5760"/>
        <w:tab w:val="right" w:pos="8010"/>
      </w:tabs>
      <w:spacing w:before="120"/>
    </w:pPr>
    <w:rPr>
      <w:rFonts w:eastAsiaTheme="minorHAnsi" w:cs="Arial"/>
      <w:szCs w:val="22"/>
      <w:lang w:eastAsia="en-US"/>
    </w:rPr>
  </w:style>
  <w:style w:type="paragraph" w:customStyle="1" w:styleId="shcp1">
    <w:name w:val="shcp1"/>
    <w:basedOn w:val="texto0"/>
    <w:rsid w:val="001C4FF0"/>
    <w:pPr>
      <w:tabs>
        <w:tab w:val="right" w:pos="810"/>
        <w:tab w:val="right" w:pos="2070"/>
        <w:tab w:val="right" w:pos="3240"/>
        <w:tab w:val="center" w:pos="4500"/>
      </w:tabs>
      <w:spacing w:before="120"/>
      <w:ind w:left="5490" w:hanging="5490"/>
    </w:pPr>
    <w:rPr>
      <w:rFonts w:eastAsiaTheme="minorHAnsi" w:cs="Arial"/>
      <w:szCs w:val="22"/>
      <w:lang w:eastAsia="en-US"/>
    </w:rPr>
  </w:style>
  <w:style w:type="paragraph" w:customStyle="1" w:styleId="shcp11">
    <w:name w:val="shcp1.1"/>
    <w:basedOn w:val="texto0"/>
    <w:rsid w:val="001C4FF0"/>
    <w:pPr>
      <w:tabs>
        <w:tab w:val="center" w:pos="720"/>
        <w:tab w:val="center" w:pos="1980"/>
        <w:tab w:val="center" w:pos="3330"/>
        <w:tab w:val="center" w:pos="4500"/>
        <w:tab w:val="center" w:pos="6030"/>
      </w:tabs>
      <w:spacing w:before="120"/>
    </w:pPr>
    <w:rPr>
      <w:rFonts w:eastAsiaTheme="minorHAnsi" w:cs="Arial"/>
      <w:szCs w:val="22"/>
      <w:lang w:eastAsia="en-US"/>
    </w:rPr>
  </w:style>
  <w:style w:type="paragraph" w:customStyle="1" w:styleId="pscentro">
    <w:name w:val="pscentro"/>
    <w:basedOn w:val="Normal"/>
    <w:rsid w:val="001C4FF0"/>
    <w:pPr>
      <w:spacing w:before="120" w:after="101" w:line="216" w:lineRule="atLeast"/>
      <w:jc w:val="center"/>
    </w:pPr>
    <w:rPr>
      <w:rFonts w:eastAsiaTheme="minorHAnsi" w:cs="Arial"/>
      <w:b/>
      <w:sz w:val="22"/>
      <w:szCs w:val="22"/>
      <w:lang w:val="es-ES_tradnl" w:eastAsia="en-US"/>
    </w:rPr>
  </w:style>
  <w:style w:type="paragraph" w:customStyle="1" w:styleId="psroma">
    <w:name w:val="psroma"/>
    <w:basedOn w:val="Normal"/>
    <w:rsid w:val="001C4FF0"/>
    <w:pPr>
      <w:spacing w:before="120" w:after="101" w:line="216" w:lineRule="atLeast"/>
      <w:ind w:left="1440" w:hanging="720"/>
      <w:jc w:val="both"/>
    </w:pPr>
    <w:rPr>
      <w:rFonts w:eastAsiaTheme="minorHAnsi" w:cs="Arial"/>
      <w:sz w:val="22"/>
      <w:szCs w:val="22"/>
      <w:lang w:val="es-ES_tradnl" w:eastAsia="en-US"/>
    </w:rPr>
  </w:style>
  <w:style w:type="paragraph" w:customStyle="1" w:styleId="psinci">
    <w:name w:val="psinci"/>
    <w:basedOn w:val="psroma"/>
    <w:rsid w:val="001C4FF0"/>
    <w:pPr>
      <w:ind w:left="2160"/>
    </w:pPr>
  </w:style>
  <w:style w:type="paragraph" w:customStyle="1" w:styleId="UnnamedStyle">
    <w:name w:val="Unnamed Style"/>
    <w:basedOn w:val="Normal"/>
    <w:next w:val="Textoindependiente21"/>
    <w:rsid w:val="001C4FF0"/>
    <w:pPr>
      <w:tabs>
        <w:tab w:val="left" w:pos="1440"/>
      </w:tabs>
      <w:spacing w:before="120" w:after="120" w:line="276" w:lineRule="auto"/>
      <w:ind w:left="1440"/>
      <w:jc w:val="both"/>
    </w:pPr>
    <w:rPr>
      <w:rFonts w:ascii="Tahoma" w:eastAsiaTheme="minorHAnsi" w:hAnsi="Tahoma" w:cs="Tahoma"/>
      <w:sz w:val="24"/>
      <w:szCs w:val="22"/>
      <w:lang w:val="es-ES" w:eastAsia="en-US"/>
    </w:rPr>
  </w:style>
  <w:style w:type="paragraph" w:customStyle="1" w:styleId="Profesin">
    <w:name w:val="Profesión"/>
    <w:basedOn w:val="Normal"/>
    <w:rsid w:val="001C4FF0"/>
    <w:pPr>
      <w:spacing w:before="120" w:after="120" w:line="276" w:lineRule="auto"/>
      <w:jc w:val="center"/>
    </w:pPr>
    <w:rPr>
      <w:rFonts w:eastAsiaTheme="minorHAnsi" w:cs="Arial"/>
      <w:b/>
      <w:sz w:val="28"/>
      <w:szCs w:val="22"/>
      <w:lang w:eastAsia="en-US"/>
    </w:rPr>
  </w:style>
  <w:style w:type="paragraph" w:customStyle="1" w:styleId="Textoindependiente1">
    <w:name w:val="Texto independiente1"/>
    <w:basedOn w:val="Normal"/>
    <w:rsid w:val="001C4FF0"/>
    <w:pPr>
      <w:spacing w:before="120" w:after="120" w:line="276" w:lineRule="auto"/>
      <w:jc w:val="both"/>
    </w:pPr>
    <w:rPr>
      <w:rFonts w:eastAsiaTheme="minorHAnsi" w:cs="Arial"/>
      <w:sz w:val="22"/>
      <w:szCs w:val="22"/>
      <w:lang w:eastAsia="en-US"/>
    </w:rPr>
  </w:style>
  <w:style w:type="paragraph" w:customStyle="1" w:styleId="Textonormal">
    <w:name w:val="Texto normal"/>
    <w:basedOn w:val="Normal"/>
    <w:rsid w:val="001C4FF0"/>
    <w:pPr>
      <w:spacing w:before="120" w:after="120" w:line="276" w:lineRule="auto"/>
      <w:jc w:val="both"/>
    </w:pPr>
    <w:rPr>
      <w:rFonts w:eastAsiaTheme="minorHAnsi" w:cs="Arial"/>
      <w:sz w:val="22"/>
      <w:szCs w:val="22"/>
      <w:lang w:eastAsia="en-US"/>
    </w:rPr>
  </w:style>
  <w:style w:type="paragraph" w:customStyle="1" w:styleId="t">
    <w:name w:val="t"/>
    <w:basedOn w:val="texto0"/>
    <w:rsid w:val="001C4FF0"/>
    <w:pPr>
      <w:tabs>
        <w:tab w:val="right" w:leader="dot" w:pos="8820"/>
      </w:tabs>
      <w:spacing w:before="120"/>
    </w:pPr>
    <w:rPr>
      <w:rFonts w:eastAsiaTheme="minorHAnsi" w:cs="Arial"/>
      <w:szCs w:val="22"/>
      <w:lang w:eastAsia="en-US"/>
    </w:rPr>
  </w:style>
  <w:style w:type="paragraph" w:customStyle="1" w:styleId="3">
    <w:name w:val="3"/>
    <w:basedOn w:val="texto0"/>
    <w:rsid w:val="001C4FF0"/>
    <w:pPr>
      <w:spacing w:before="120"/>
      <w:ind w:left="1530" w:hanging="360"/>
    </w:pPr>
    <w:rPr>
      <w:rFonts w:eastAsiaTheme="minorHAnsi" w:cs="Arial"/>
      <w:szCs w:val="22"/>
      <w:lang w:eastAsia="en-US"/>
    </w:rPr>
  </w:style>
  <w:style w:type="paragraph" w:customStyle="1" w:styleId="Textosinformato1">
    <w:name w:val="Texto sin formato1"/>
    <w:basedOn w:val="Normal"/>
    <w:rsid w:val="001C4FF0"/>
    <w:pPr>
      <w:spacing w:before="120" w:after="120" w:line="276" w:lineRule="auto"/>
      <w:jc w:val="both"/>
    </w:pPr>
    <w:rPr>
      <w:rFonts w:ascii="Courier New" w:eastAsiaTheme="minorHAnsi" w:hAnsi="Courier New" w:cs="Courier New"/>
      <w:sz w:val="22"/>
      <w:szCs w:val="22"/>
      <w:lang w:eastAsia="en-US"/>
    </w:rPr>
  </w:style>
  <w:style w:type="paragraph" w:customStyle="1" w:styleId="ttulo">
    <w:name w:val="título"/>
    <w:basedOn w:val="Normal"/>
    <w:next w:val="Normal"/>
    <w:rsid w:val="001C4FF0"/>
    <w:pPr>
      <w:spacing w:before="120" w:after="120" w:line="276" w:lineRule="auto"/>
      <w:jc w:val="both"/>
    </w:pPr>
    <w:rPr>
      <w:rFonts w:eastAsiaTheme="minorHAnsi" w:cs="Arial"/>
      <w:b/>
      <w:sz w:val="18"/>
      <w:szCs w:val="22"/>
      <w:lang w:val="es-ES" w:eastAsia="en-US"/>
    </w:rPr>
  </w:style>
  <w:style w:type="paragraph" w:customStyle="1" w:styleId="Mapadeldocumento1">
    <w:name w:val="Mapa del documento1"/>
    <w:basedOn w:val="Normal"/>
    <w:rsid w:val="001C4FF0"/>
    <w:pPr>
      <w:shd w:val="clear" w:color="auto" w:fill="000080"/>
      <w:spacing w:before="120" w:after="120" w:line="276" w:lineRule="auto"/>
      <w:jc w:val="both"/>
    </w:pPr>
    <w:rPr>
      <w:rFonts w:ascii="Tahoma" w:eastAsiaTheme="minorHAnsi" w:hAnsi="Tahoma" w:cs="Tahoma"/>
      <w:sz w:val="22"/>
      <w:szCs w:val="22"/>
      <w:lang w:val="es-ES_tradnl" w:eastAsia="en-US"/>
    </w:rPr>
  </w:style>
  <w:style w:type="paragraph" w:customStyle="1" w:styleId="Listacontinua5">
    <w:name w:val="Lista continua 5"/>
    <w:basedOn w:val="Normal"/>
    <w:rsid w:val="001C4FF0"/>
    <w:pPr>
      <w:spacing w:before="120" w:after="120" w:line="276" w:lineRule="auto"/>
      <w:ind w:left="849"/>
      <w:jc w:val="both"/>
    </w:pPr>
    <w:rPr>
      <w:rFonts w:eastAsiaTheme="minorHAnsi" w:cs="Arial"/>
      <w:sz w:val="24"/>
      <w:szCs w:val="22"/>
      <w:lang w:val="es-ES_tradnl" w:eastAsia="en-US"/>
    </w:rPr>
  </w:style>
  <w:style w:type="paragraph" w:customStyle="1" w:styleId="P0PrrafoNormal12">
    <w:name w:val="P0 Párrafo Normal(12)"/>
    <w:basedOn w:val="Normal"/>
    <w:rsid w:val="001C4FF0"/>
    <w:pPr>
      <w:spacing w:before="120" w:after="240" w:line="276" w:lineRule="auto"/>
      <w:jc w:val="both"/>
    </w:pPr>
    <w:rPr>
      <w:rFonts w:eastAsiaTheme="minorHAnsi" w:cs="Arial"/>
      <w:sz w:val="24"/>
      <w:szCs w:val="22"/>
      <w:lang w:val="es-ES_tradnl" w:eastAsia="en-US"/>
    </w:rPr>
  </w:style>
  <w:style w:type="paragraph" w:customStyle="1" w:styleId="TtuloPrincipal">
    <w:name w:val="Título Principal"/>
    <w:basedOn w:val="Normal"/>
    <w:rsid w:val="001C4FF0"/>
    <w:pPr>
      <w:spacing w:before="120" w:after="120" w:line="276" w:lineRule="auto"/>
      <w:jc w:val="center"/>
    </w:pPr>
    <w:rPr>
      <w:rFonts w:eastAsiaTheme="minorHAnsi" w:cstheme="minorBidi"/>
      <w:b/>
      <w:sz w:val="32"/>
      <w:lang w:val="es-ES" w:eastAsia="en-US"/>
    </w:rPr>
  </w:style>
  <w:style w:type="paragraph" w:customStyle="1" w:styleId="JESUS">
    <w:name w:val="JESUS"/>
    <w:basedOn w:val="Normal"/>
    <w:rsid w:val="001C4FF0"/>
    <w:pPr>
      <w:spacing w:after="200" w:line="312" w:lineRule="auto"/>
      <w:jc w:val="both"/>
    </w:pPr>
    <w:rPr>
      <w:rFonts w:ascii="Univers" w:eastAsia="Batang" w:hAnsi="Univers" w:cstheme="minorBidi"/>
      <w:sz w:val="22"/>
      <w:szCs w:val="22"/>
      <w:lang w:val="es-ES_tradnl" w:eastAsia="en-US"/>
    </w:rPr>
  </w:style>
  <w:style w:type="paragraph" w:customStyle="1" w:styleId="TtuloEspecial">
    <w:name w:val="Título Especial"/>
    <w:basedOn w:val="Normal"/>
    <w:rsid w:val="001C4FF0"/>
    <w:pPr>
      <w:pBdr>
        <w:top w:val="double" w:sz="6" w:space="1" w:color="auto"/>
        <w:left w:val="double" w:sz="6" w:space="1" w:color="auto"/>
        <w:bottom w:val="double" w:sz="6" w:space="1" w:color="auto"/>
        <w:right w:val="double" w:sz="6" w:space="1" w:color="auto"/>
      </w:pBdr>
      <w:shd w:val="pct10" w:color="auto" w:fill="auto"/>
      <w:spacing w:before="120" w:after="120" w:line="276" w:lineRule="auto"/>
      <w:jc w:val="center"/>
    </w:pPr>
    <w:rPr>
      <w:rFonts w:eastAsiaTheme="minorHAnsi" w:cstheme="minorBidi"/>
      <w:b/>
      <w:sz w:val="22"/>
      <w:lang w:val="es-ES" w:eastAsia="en-US"/>
    </w:rPr>
  </w:style>
  <w:style w:type="paragraph" w:customStyle="1" w:styleId="EstiloTtulo2Izquierda">
    <w:name w:val="Estilo Título 2 + Izquierda"/>
    <w:basedOn w:val="Ttulo2"/>
    <w:rsid w:val="001C4FF0"/>
    <w:pPr>
      <w:spacing w:before="120" w:after="120" w:line="276" w:lineRule="auto"/>
      <w:jc w:val="left"/>
    </w:pPr>
    <w:rPr>
      <w:rFonts w:eastAsiaTheme="minorHAnsi"/>
      <w:i/>
      <w:color w:val="000000"/>
      <w:sz w:val="22"/>
      <w:szCs w:val="22"/>
      <w:lang w:val="es-ES" w:eastAsia="en-US"/>
    </w:rPr>
  </w:style>
  <w:style w:type="paragraph" w:styleId="TDC4">
    <w:name w:val="toc 4"/>
    <w:basedOn w:val="Normal"/>
    <w:next w:val="Normal"/>
    <w:autoRedefine/>
    <w:uiPriority w:val="39"/>
    <w:rsid w:val="001C4FF0"/>
    <w:pPr>
      <w:spacing w:after="200" w:line="276" w:lineRule="auto"/>
      <w:ind w:left="480"/>
    </w:pPr>
    <w:rPr>
      <w:rFonts w:asciiTheme="minorHAnsi" w:eastAsiaTheme="minorHAnsi" w:hAnsiTheme="minorHAnsi" w:cstheme="minorBidi"/>
      <w:sz w:val="22"/>
      <w:szCs w:val="22"/>
      <w:lang w:val="es-ES" w:eastAsia="en-US"/>
    </w:rPr>
  </w:style>
  <w:style w:type="paragraph" w:styleId="TDC5">
    <w:name w:val="toc 5"/>
    <w:basedOn w:val="Normal"/>
    <w:next w:val="Normal"/>
    <w:autoRedefine/>
    <w:uiPriority w:val="39"/>
    <w:rsid w:val="001C4FF0"/>
    <w:pPr>
      <w:spacing w:after="200" w:line="276" w:lineRule="auto"/>
      <w:ind w:left="720"/>
    </w:pPr>
    <w:rPr>
      <w:rFonts w:asciiTheme="minorHAnsi" w:eastAsiaTheme="minorHAnsi" w:hAnsiTheme="minorHAnsi" w:cstheme="minorBidi"/>
      <w:sz w:val="22"/>
      <w:szCs w:val="22"/>
      <w:lang w:val="es-ES" w:eastAsia="en-US"/>
    </w:rPr>
  </w:style>
  <w:style w:type="paragraph" w:styleId="TDC6">
    <w:name w:val="toc 6"/>
    <w:basedOn w:val="Normal"/>
    <w:next w:val="Normal"/>
    <w:autoRedefine/>
    <w:uiPriority w:val="39"/>
    <w:rsid w:val="001C4FF0"/>
    <w:pPr>
      <w:spacing w:after="200" w:line="276" w:lineRule="auto"/>
      <w:ind w:left="960"/>
    </w:pPr>
    <w:rPr>
      <w:rFonts w:asciiTheme="minorHAnsi" w:eastAsiaTheme="minorHAnsi" w:hAnsiTheme="minorHAnsi" w:cstheme="minorBidi"/>
      <w:sz w:val="22"/>
      <w:szCs w:val="22"/>
      <w:lang w:val="es-ES" w:eastAsia="en-US"/>
    </w:rPr>
  </w:style>
  <w:style w:type="paragraph" w:styleId="TDC7">
    <w:name w:val="toc 7"/>
    <w:basedOn w:val="Normal"/>
    <w:next w:val="Normal"/>
    <w:autoRedefine/>
    <w:uiPriority w:val="39"/>
    <w:rsid w:val="001C4FF0"/>
    <w:pPr>
      <w:spacing w:after="200" w:line="276" w:lineRule="auto"/>
      <w:ind w:left="1200"/>
    </w:pPr>
    <w:rPr>
      <w:rFonts w:asciiTheme="minorHAnsi" w:eastAsiaTheme="minorHAnsi" w:hAnsiTheme="minorHAnsi" w:cstheme="minorBidi"/>
      <w:sz w:val="22"/>
      <w:szCs w:val="22"/>
      <w:lang w:val="es-ES" w:eastAsia="en-US"/>
    </w:rPr>
  </w:style>
  <w:style w:type="paragraph" w:styleId="TDC8">
    <w:name w:val="toc 8"/>
    <w:basedOn w:val="Normal"/>
    <w:next w:val="Normal"/>
    <w:autoRedefine/>
    <w:uiPriority w:val="39"/>
    <w:rsid w:val="001C4FF0"/>
    <w:pPr>
      <w:spacing w:after="200" w:line="276" w:lineRule="auto"/>
      <w:ind w:left="1440"/>
    </w:pPr>
    <w:rPr>
      <w:rFonts w:asciiTheme="minorHAnsi" w:eastAsiaTheme="minorHAnsi" w:hAnsiTheme="minorHAnsi" w:cstheme="minorBidi"/>
      <w:sz w:val="22"/>
      <w:szCs w:val="22"/>
      <w:lang w:val="es-ES" w:eastAsia="en-US"/>
    </w:rPr>
  </w:style>
  <w:style w:type="paragraph" w:styleId="TDC9">
    <w:name w:val="toc 9"/>
    <w:basedOn w:val="Normal"/>
    <w:next w:val="Normal"/>
    <w:autoRedefine/>
    <w:uiPriority w:val="39"/>
    <w:rsid w:val="001C4FF0"/>
    <w:pPr>
      <w:spacing w:after="200" w:line="276" w:lineRule="auto"/>
      <w:ind w:left="1680"/>
    </w:pPr>
    <w:rPr>
      <w:rFonts w:asciiTheme="minorHAnsi" w:eastAsiaTheme="minorHAnsi" w:hAnsiTheme="minorHAnsi" w:cstheme="minorBidi"/>
      <w:sz w:val="22"/>
      <w:szCs w:val="22"/>
      <w:lang w:val="es-ES" w:eastAsia="en-US"/>
    </w:rPr>
  </w:style>
  <w:style w:type="character" w:customStyle="1" w:styleId="ROMANOSCarCarCar">
    <w:name w:val="ROMANOS Car Car Car"/>
    <w:link w:val="ROMANOSCarCar"/>
    <w:semiHidden/>
    <w:locked/>
    <w:rsid w:val="001C4FF0"/>
    <w:rPr>
      <w:rFonts w:ascii="Arial" w:eastAsiaTheme="minorHAnsi" w:hAnsi="Arial" w:cs="Arial"/>
      <w:sz w:val="18"/>
      <w:szCs w:val="22"/>
      <w:lang w:val="es-ES_tradnl" w:eastAsia="en-US"/>
    </w:rPr>
  </w:style>
  <w:style w:type="paragraph" w:customStyle="1" w:styleId="Portada">
    <w:name w:val="Portada"/>
    <w:basedOn w:val="Normal"/>
    <w:rsid w:val="001C4FF0"/>
    <w:pPr>
      <w:spacing w:after="120" w:line="276" w:lineRule="auto"/>
      <w:jc w:val="center"/>
    </w:pPr>
    <w:rPr>
      <w:rFonts w:eastAsiaTheme="minorHAnsi" w:cstheme="minorBidi"/>
      <w:b/>
      <w:sz w:val="52"/>
      <w:lang w:eastAsia="es-MX"/>
    </w:rPr>
  </w:style>
  <w:style w:type="character" w:customStyle="1" w:styleId="EstiloCorreo192">
    <w:name w:val="EstiloCorreo192"/>
    <w:semiHidden/>
    <w:rsid w:val="001C4FF0"/>
    <w:rPr>
      <w:rFonts w:ascii="Arial" w:hAnsi="Arial" w:cs="Arial"/>
      <w:color w:val="auto"/>
      <w:sz w:val="20"/>
      <w:szCs w:val="20"/>
    </w:rPr>
  </w:style>
  <w:style w:type="character" w:styleId="MquinadeescribirHTML">
    <w:name w:val="HTML Typewriter"/>
    <w:uiPriority w:val="99"/>
    <w:rsid w:val="001C4FF0"/>
    <w:rPr>
      <w:rFonts w:ascii="Courier New" w:hAnsi="Courier New" w:cs="Courier New"/>
      <w:sz w:val="20"/>
      <w:szCs w:val="20"/>
    </w:rPr>
  </w:style>
  <w:style w:type="paragraph" w:styleId="z-Principiodelformulario">
    <w:name w:val="HTML Top of Form"/>
    <w:basedOn w:val="Normal"/>
    <w:next w:val="Normal"/>
    <w:link w:val="z-PrincipiodelformularioCar"/>
    <w:hidden/>
    <w:uiPriority w:val="99"/>
    <w:rsid w:val="001C4FF0"/>
    <w:pPr>
      <w:pBdr>
        <w:bottom w:val="single" w:sz="6" w:space="1" w:color="auto"/>
      </w:pBdr>
      <w:spacing w:before="120" w:after="120" w:line="276" w:lineRule="auto"/>
      <w:jc w:val="center"/>
    </w:pPr>
    <w:rPr>
      <w:rFonts w:eastAsiaTheme="minorHAnsi" w:cs="Arial"/>
      <w:vanish/>
      <w:sz w:val="16"/>
      <w:szCs w:val="16"/>
      <w:lang w:eastAsia="es-MX"/>
    </w:rPr>
  </w:style>
  <w:style w:type="character" w:customStyle="1" w:styleId="z-PrincipiodelformularioCar">
    <w:name w:val="z-Principio del formulario Car"/>
    <w:basedOn w:val="Fuentedeprrafopredeter"/>
    <w:link w:val="z-Principiodelformulario"/>
    <w:uiPriority w:val="99"/>
    <w:rsid w:val="001C4FF0"/>
    <w:rPr>
      <w:rFonts w:ascii="Arial" w:eastAsiaTheme="minorHAnsi" w:hAnsi="Arial" w:cs="Arial"/>
      <w:vanish/>
      <w:sz w:val="16"/>
      <w:szCs w:val="16"/>
    </w:rPr>
  </w:style>
  <w:style w:type="paragraph" w:styleId="z-Finaldelformulario">
    <w:name w:val="HTML Bottom of Form"/>
    <w:basedOn w:val="Normal"/>
    <w:next w:val="Normal"/>
    <w:link w:val="z-FinaldelformularioCar"/>
    <w:hidden/>
    <w:uiPriority w:val="99"/>
    <w:rsid w:val="001C4FF0"/>
    <w:pPr>
      <w:pBdr>
        <w:top w:val="single" w:sz="6" w:space="1" w:color="auto"/>
      </w:pBdr>
      <w:spacing w:before="120" w:after="120" w:line="276" w:lineRule="auto"/>
      <w:jc w:val="center"/>
    </w:pPr>
    <w:rPr>
      <w:rFonts w:eastAsiaTheme="minorHAnsi" w:cs="Arial"/>
      <w:vanish/>
      <w:sz w:val="16"/>
      <w:szCs w:val="16"/>
      <w:lang w:eastAsia="es-MX"/>
    </w:rPr>
  </w:style>
  <w:style w:type="character" w:customStyle="1" w:styleId="z-FinaldelformularioCar">
    <w:name w:val="z-Final del formulario Car"/>
    <w:basedOn w:val="Fuentedeprrafopredeter"/>
    <w:link w:val="z-Finaldelformulario"/>
    <w:uiPriority w:val="99"/>
    <w:rsid w:val="001C4FF0"/>
    <w:rPr>
      <w:rFonts w:ascii="Arial" w:eastAsiaTheme="minorHAnsi" w:hAnsi="Arial" w:cs="Arial"/>
      <w:vanish/>
      <w:sz w:val="16"/>
      <w:szCs w:val="16"/>
    </w:rPr>
  </w:style>
  <w:style w:type="character" w:styleId="VariableHTML">
    <w:name w:val="HTML Variable"/>
    <w:uiPriority w:val="99"/>
    <w:rsid w:val="001C4FF0"/>
    <w:rPr>
      <w:rFonts w:cs="Times New Roman"/>
      <w:i/>
      <w:iCs/>
    </w:rPr>
  </w:style>
  <w:style w:type="paragraph" w:customStyle="1" w:styleId="Figura">
    <w:name w:val="Figura"/>
    <w:basedOn w:val="Normal"/>
    <w:rsid w:val="001C4FF0"/>
    <w:pPr>
      <w:widowControl w:val="0"/>
      <w:autoSpaceDE w:val="0"/>
      <w:autoSpaceDN w:val="0"/>
      <w:adjustRightInd w:val="0"/>
      <w:spacing w:before="120" w:after="120" w:line="235" w:lineRule="atLeast"/>
      <w:jc w:val="center"/>
    </w:pPr>
    <w:rPr>
      <w:rFonts w:eastAsiaTheme="minorHAnsi" w:cs="Arial"/>
      <w:b/>
      <w:iCs/>
      <w:sz w:val="18"/>
      <w:szCs w:val="18"/>
      <w:lang w:val="es-ES" w:eastAsia="en-US"/>
    </w:rPr>
  </w:style>
  <w:style w:type="paragraph" w:customStyle="1" w:styleId="NURO">
    <w:name w:val="NURO"/>
    <w:basedOn w:val="Normal"/>
    <w:rsid w:val="001C4FF0"/>
    <w:pPr>
      <w:numPr>
        <w:numId w:val="38"/>
      </w:numPr>
      <w:spacing w:after="101" w:line="216" w:lineRule="exact"/>
      <w:jc w:val="both"/>
    </w:pPr>
    <w:rPr>
      <w:rFonts w:eastAsiaTheme="minorHAnsi" w:cs="Arial"/>
      <w:sz w:val="18"/>
      <w:szCs w:val="18"/>
      <w:lang w:val="es-ES" w:eastAsia="en-US"/>
    </w:rPr>
  </w:style>
  <w:style w:type="paragraph" w:customStyle="1" w:styleId="CM259">
    <w:name w:val="CM259"/>
    <w:basedOn w:val="Default"/>
    <w:next w:val="Default"/>
    <w:rsid w:val="001C4FF0"/>
    <w:pPr>
      <w:widowControl w:val="0"/>
      <w:spacing w:after="88"/>
    </w:pPr>
    <w:rPr>
      <w:rFonts w:ascii="ITC Avant Garde Gothic" w:hAnsi="ITC Avant Garde Gothic" w:cs="Times New Roman"/>
      <w:color w:val="auto"/>
      <w:lang w:val="es-ES" w:eastAsia="es-ES"/>
    </w:rPr>
  </w:style>
  <w:style w:type="paragraph" w:customStyle="1" w:styleId="CM150">
    <w:name w:val="CM150"/>
    <w:basedOn w:val="Default"/>
    <w:next w:val="Default"/>
    <w:rsid w:val="001C4FF0"/>
    <w:pPr>
      <w:widowControl w:val="0"/>
      <w:spacing w:line="346" w:lineRule="atLeast"/>
    </w:pPr>
    <w:rPr>
      <w:rFonts w:ascii="ITC Avant Garde Gothic" w:hAnsi="ITC Avant Garde Gothic" w:cs="Times New Roman"/>
      <w:color w:val="auto"/>
      <w:lang w:val="es-ES" w:eastAsia="es-ES"/>
    </w:rPr>
  </w:style>
  <w:style w:type="paragraph" w:customStyle="1" w:styleId="CM110">
    <w:name w:val="CM110"/>
    <w:basedOn w:val="Default"/>
    <w:next w:val="Default"/>
    <w:rsid w:val="001C4FF0"/>
    <w:pPr>
      <w:widowControl w:val="0"/>
      <w:spacing w:line="298" w:lineRule="atLeast"/>
    </w:pPr>
    <w:rPr>
      <w:rFonts w:ascii="ITC Avant Garde Gothic" w:hAnsi="ITC Avant Garde Gothic" w:cs="Times New Roman"/>
      <w:color w:val="auto"/>
      <w:lang w:val="es-ES" w:eastAsia="es-ES"/>
    </w:rPr>
  </w:style>
  <w:style w:type="paragraph" w:customStyle="1" w:styleId="Textoindependiente211">
    <w:name w:val="Texto independiente 211"/>
    <w:basedOn w:val="Normal"/>
    <w:rsid w:val="001C4FF0"/>
    <w:pPr>
      <w:spacing w:after="200" w:line="276" w:lineRule="auto"/>
      <w:jc w:val="both"/>
    </w:pPr>
    <w:rPr>
      <w:rFonts w:eastAsiaTheme="minorHAnsi" w:cstheme="minorBidi"/>
      <w:b/>
      <w:sz w:val="22"/>
      <w:szCs w:val="22"/>
      <w:lang w:val="es-ES_tradnl" w:eastAsia="en-US"/>
    </w:rPr>
  </w:style>
  <w:style w:type="paragraph" w:customStyle="1" w:styleId="Textoindependiente32">
    <w:name w:val="Texto independiente 32"/>
    <w:basedOn w:val="Normal"/>
    <w:rsid w:val="001C4FF0"/>
    <w:pPr>
      <w:widowControl w:val="0"/>
      <w:spacing w:after="200" w:line="276" w:lineRule="auto"/>
      <w:jc w:val="both"/>
    </w:pPr>
    <w:rPr>
      <w:rFonts w:ascii="Albertus Medium" w:eastAsiaTheme="minorHAnsi" w:hAnsi="Albertus Medium" w:cstheme="minorBidi"/>
      <w:sz w:val="22"/>
      <w:szCs w:val="22"/>
      <w:lang w:eastAsia="en-US"/>
    </w:rPr>
  </w:style>
  <w:style w:type="paragraph" w:customStyle="1" w:styleId="Textoindependiente22">
    <w:name w:val="Texto independiente 22"/>
    <w:basedOn w:val="Normal"/>
    <w:rsid w:val="001C4FF0"/>
    <w:pPr>
      <w:spacing w:after="200" w:line="276" w:lineRule="auto"/>
      <w:jc w:val="both"/>
    </w:pPr>
    <w:rPr>
      <w:rFonts w:eastAsiaTheme="minorHAnsi" w:cstheme="minorBidi"/>
      <w:b/>
      <w:sz w:val="22"/>
      <w:szCs w:val="22"/>
      <w:lang w:val="es-ES_tradnl" w:eastAsia="en-US"/>
    </w:rPr>
  </w:style>
  <w:style w:type="character" w:customStyle="1" w:styleId="TextonotapieCar1">
    <w:name w:val="Texto nota pie Car1"/>
    <w:uiPriority w:val="99"/>
    <w:semiHidden/>
    <w:rsid w:val="001C4FF0"/>
    <w:rPr>
      <w:rFonts w:cs="Times New Roman"/>
      <w:sz w:val="20"/>
      <w:szCs w:val="20"/>
    </w:rPr>
  </w:style>
  <w:style w:type="character" w:customStyle="1" w:styleId="MapadeldocumentoCar1">
    <w:name w:val="Mapa del documento Car1"/>
    <w:uiPriority w:val="99"/>
    <w:rsid w:val="001C4FF0"/>
    <w:rPr>
      <w:rFonts w:ascii="Tahoma" w:hAnsi="Tahoma" w:cs="Tahoma"/>
      <w:sz w:val="16"/>
      <w:szCs w:val="16"/>
      <w:lang w:eastAsia="es-ES"/>
    </w:rPr>
  </w:style>
  <w:style w:type="table" w:styleId="Listaclara-nfasis3">
    <w:name w:val="Light List Accent 3"/>
    <w:basedOn w:val="Tablanormal"/>
    <w:uiPriority w:val="61"/>
    <w:rsid w:val="001C4FF0"/>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Cuadrculaclara-nfasis3">
    <w:name w:val="Light Grid Accent 3"/>
    <w:basedOn w:val="Tablanormal"/>
    <w:uiPriority w:val="62"/>
    <w:rsid w:val="001C4FF0"/>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ablaconcuadrcula8">
    <w:name w:val="Table Grid 8"/>
    <w:basedOn w:val="Tablanormal"/>
    <w:uiPriority w:val="99"/>
    <w:rsid w:val="001C4FF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Sombreadomedio1-nfasis11">
    <w:name w:val="Sombreado medio 1 - Énfasis 11"/>
    <w:basedOn w:val="Tablanormal"/>
    <w:uiPriority w:val="63"/>
    <w:rsid w:val="001C4FF0"/>
    <w:rPr>
      <w:rFonts w:ascii="Calibri" w:eastAsia="Calibri" w:hAnsi="Calibri"/>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uadrculamedia3-nfasis1">
    <w:name w:val="Medium Grid 3 Accent 1"/>
    <w:basedOn w:val="Tablanormal"/>
    <w:uiPriority w:val="69"/>
    <w:rsid w:val="001C4FF0"/>
    <w:rPr>
      <w:rFonts w:ascii="Calibri" w:eastAsia="Calibri" w:hAnsi="Calibr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Listavistosa-nfasis1Car">
    <w:name w:val="Lista vistosa - Énfasis 1 Car"/>
    <w:link w:val="Listavistosa-nfasis1"/>
    <w:uiPriority w:val="34"/>
    <w:rsid w:val="001C4FF0"/>
    <w:rPr>
      <w:rFonts w:ascii="Times New Roman" w:eastAsia="Times New Roman" w:hAnsi="Times New Roman"/>
      <w:lang w:val="es-MX" w:eastAsia="es-ES"/>
    </w:rPr>
  </w:style>
  <w:style w:type="table" w:styleId="Listavistosa-nfasis1">
    <w:name w:val="Colorful List Accent 1"/>
    <w:basedOn w:val="Tablanormal"/>
    <w:link w:val="Listavistosa-nfasis1Car"/>
    <w:uiPriority w:val="34"/>
    <w:rsid w:val="001C4FF0"/>
    <w:rPr>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alloonText1">
    <w:name w:val="Balloon Text1"/>
    <w:basedOn w:val="Normal"/>
    <w:semiHidden/>
    <w:rsid w:val="001C4FF0"/>
    <w:pPr>
      <w:spacing w:after="200" w:line="276" w:lineRule="auto"/>
    </w:pPr>
    <w:rPr>
      <w:rFonts w:ascii="Tahoma" w:eastAsiaTheme="minorHAnsi" w:hAnsi="Tahoma" w:cs="Century Gothic"/>
      <w:sz w:val="16"/>
      <w:szCs w:val="16"/>
      <w:lang w:eastAsia="en-US"/>
    </w:rPr>
  </w:style>
  <w:style w:type="paragraph" w:customStyle="1" w:styleId="DefaultText2">
    <w:name w:val="Default Text:2"/>
    <w:basedOn w:val="Normal"/>
    <w:rsid w:val="001C4FF0"/>
    <w:pPr>
      <w:overflowPunct w:val="0"/>
      <w:autoSpaceDE w:val="0"/>
      <w:autoSpaceDN w:val="0"/>
      <w:adjustRightInd w:val="0"/>
      <w:spacing w:after="200" w:line="276" w:lineRule="auto"/>
      <w:textAlignment w:val="baseline"/>
    </w:pPr>
    <w:rPr>
      <w:rFonts w:eastAsiaTheme="minorHAnsi" w:cs="Courier New"/>
      <w:sz w:val="22"/>
      <w:szCs w:val="22"/>
      <w:lang w:eastAsia="es-MX"/>
    </w:rPr>
  </w:style>
  <w:style w:type="paragraph" w:customStyle="1" w:styleId="EstiloTtulo3Arial12ptNegroSinsubrayadoJustificado">
    <w:name w:val="Estilo Título 3 + Arial 12 pt Negro Sin subrayado Justificado"/>
    <w:basedOn w:val="Ttulo3"/>
    <w:rsid w:val="001C4FF0"/>
    <w:pPr>
      <w:spacing w:line="276" w:lineRule="auto"/>
    </w:pPr>
    <w:rPr>
      <w:rFonts w:eastAsiaTheme="minorHAnsi"/>
      <w:b/>
      <w:color w:val="000000"/>
      <w:kern w:val="28"/>
      <w:szCs w:val="20"/>
      <w:lang w:val="es-ES" w:eastAsia="en-US"/>
    </w:rPr>
  </w:style>
  <w:style w:type="paragraph" w:customStyle="1" w:styleId="BalloonText2">
    <w:name w:val="Balloon Text2"/>
    <w:basedOn w:val="Normal"/>
    <w:semiHidden/>
    <w:rsid w:val="001C4FF0"/>
    <w:pPr>
      <w:spacing w:after="200" w:line="276" w:lineRule="auto"/>
    </w:pPr>
    <w:rPr>
      <w:rFonts w:ascii="Tahoma" w:eastAsiaTheme="minorHAnsi" w:hAnsi="Tahoma" w:cs="Century Gothic"/>
      <w:sz w:val="16"/>
      <w:szCs w:val="16"/>
      <w:lang w:eastAsia="en-US"/>
    </w:rPr>
  </w:style>
  <w:style w:type="table" w:styleId="Sombreadomedio1-nfasis3">
    <w:name w:val="Medium Shading 1 Accent 3"/>
    <w:basedOn w:val="Tablanormal"/>
    <w:uiPriority w:val="63"/>
    <w:rsid w:val="001C4FF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ablaclsica2">
    <w:name w:val="Table Classic 2"/>
    <w:basedOn w:val="Tablanormal"/>
    <w:rsid w:val="001C4FF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EstiloCorreo188">
    <w:name w:val="EstiloCorreo188"/>
    <w:semiHidden/>
    <w:rsid w:val="001C4FF0"/>
    <w:rPr>
      <w:rFonts w:ascii="Arial" w:hAnsi="Arial" w:cs="Arial"/>
      <w:color w:val="auto"/>
      <w:sz w:val="20"/>
      <w:szCs w:val="20"/>
    </w:rPr>
  </w:style>
  <w:style w:type="paragraph" w:styleId="Textonotaalfinal">
    <w:name w:val="endnote text"/>
    <w:basedOn w:val="Normal"/>
    <w:link w:val="TextonotaalfinalCar"/>
    <w:uiPriority w:val="99"/>
    <w:unhideWhenUsed/>
    <w:rsid w:val="001C4FF0"/>
    <w:pPr>
      <w:spacing w:after="200" w:line="276" w:lineRule="auto"/>
    </w:pPr>
    <w:rPr>
      <w:rFonts w:asciiTheme="minorHAnsi" w:eastAsiaTheme="minorHAnsi" w:hAnsiTheme="minorHAnsi" w:cstheme="minorBidi"/>
      <w:sz w:val="22"/>
      <w:szCs w:val="22"/>
      <w:lang w:eastAsia="en-US"/>
    </w:rPr>
  </w:style>
  <w:style w:type="character" w:customStyle="1" w:styleId="TextonotaalfinalCar">
    <w:name w:val="Texto nota al final Car"/>
    <w:basedOn w:val="Fuentedeprrafopredeter"/>
    <w:link w:val="Textonotaalfinal"/>
    <w:uiPriority w:val="99"/>
    <w:rsid w:val="001C4FF0"/>
    <w:rPr>
      <w:rFonts w:asciiTheme="minorHAnsi" w:eastAsiaTheme="minorHAnsi" w:hAnsiTheme="minorHAnsi" w:cstheme="minorBidi"/>
      <w:sz w:val="22"/>
      <w:szCs w:val="22"/>
      <w:lang w:eastAsia="en-US"/>
    </w:rPr>
  </w:style>
  <w:style w:type="character" w:styleId="Refdenotaalfinal">
    <w:name w:val="endnote reference"/>
    <w:uiPriority w:val="99"/>
    <w:unhideWhenUsed/>
    <w:rsid w:val="001C4FF0"/>
    <w:rPr>
      <w:vertAlign w:val="superscript"/>
    </w:rPr>
  </w:style>
  <w:style w:type="paragraph" w:customStyle="1" w:styleId="Sangra2detindependiente2">
    <w:name w:val="Sangría 2 de t. independiente2"/>
    <w:basedOn w:val="Normal"/>
    <w:rsid w:val="001C4FF0"/>
    <w:pPr>
      <w:tabs>
        <w:tab w:val="left" w:pos="709"/>
      </w:tabs>
      <w:overflowPunct w:val="0"/>
      <w:autoSpaceDE w:val="0"/>
      <w:autoSpaceDN w:val="0"/>
      <w:adjustRightInd w:val="0"/>
      <w:spacing w:after="200" w:line="240" w:lineRule="exact"/>
      <w:ind w:left="709" w:hanging="709"/>
      <w:jc w:val="both"/>
      <w:textAlignment w:val="baseline"/>
    </w:pPr>
    <w:rPr>
      <w:rFonts w:eastAsiaTheme="minorHAnsi" w:cstheme="minorBidi"/>
      <w:sz w:val="22"/>
      <w:szCs w:val="22"/>
      <w:lang w:val="es-ES_tradnl" w:eastAsia="en-US"/>
    </w:rPr>
  </w:style>
  <w:style w:type="paragraph" w:customStyle="1" w:styleId="Sangra2detindependiente3">
    <w:name w:val="Sangría 2 de t. independiente3"/>
    <w:basedOn w:val="Normal"/>
    <w:rsid w:val="001C4FF0"/>
    <w:pPr>
      <w:tabs>
        <w:tab w:val="left" w:pos="709"/>
      </w:tabs>
      <w:overflowPunct w:val="0"/>
      <w:autoSpaceDE w:val="0"/>
      <w:autoSpaceDN w:val="0"/>
      <w:adjustRightInd w:val="0"/>
      <w:spacing w:after="200" w:line="240" w:lineRule="exact"/>
      <w:ind w:left="709" w:hanging="709"/>
      <w:jc w:val="both"/>
      <w:textAlignment w:val="baseline"/>
    </w:pPr>
    <w:rPr>
      <w:rFonts w:eastAsiaTheme="minorHAnsi" w:cstheme="minorBidi"/>
      <w:sz w:val="22"/>
      <w:szCs w:val="22"/>
      <w:lang w:val="es-ES_tradnl" w:eastAsia="en-US"/>
    </w:rPr>
  </w:style>
  <w:style w:type="paragraph" w:customStyle="1" w:styleId="Normal1">
    <w:name w:val="Normal1"/>
    <w:basedOn w:val="Normal"/>
    <w:rsid w:val="001C4FF0"/>
    <w:pPr>
      <w:spacing w:before="100" w:beforeAutospacing="1" w:after="100" w:afterAutospacing="1" w:line="276" w:lineRule="auto"/>
    </w:pPr>
    <w:rPr>
      <w:rFonts w:asciiTheme="minorHAnsi" w:eastAsiaTheme="minorHAnsi" w:hAnsiTheme="minorHAnsi" w:cstheme="minorBidi"/>
      <w:color w:val="000000"/>
      <w:sz w:val="22"/>
      <w:szCs w:val="22"/>
      <w:lang w:eastAsia="es-MX"/>
    </w:rPr>
  </w:style>
  <w:style w:type="character" w:customStyle="1" w:styleId="eacep1">
    <w:name w:val="eacep1"/>
    <w:rsid w:val="001C4FF0"/>
    <w:rPr>
      <w:color w:val="000000"/>
    </w:rPr>
  </w:style>
  <w:style w:type="character" w:customStyle="1" w:styleId="eabrv1">
    <w:name w:val="eabrv1"/>
    <w:rsid w:val="001C4FF0"/>
    <w:rPr>
      <w:color w:val="0000FF"/>
    </w:rPr>
  </w:style>
  <w:style w:type="character" w:customStyle="1" w:styleId="EncabezadoCar1">
    <w:name w:val="Encabezado Car1"/>
    <w:aliases w:val="logomai Car1,Even Car1"/>
    <w:basedOn w:val="Fuentedeprrafopredeter"/>
    <w:semiHidden/>
    <w:rsid w:val="001C4FF0"/>
    <w:rPr>
      <w:rFonts w:ascii="Times New Roman" w:eastAsia="Times New Roman" w:hAnsi="Times New Roman"/>
      <w:sz w:val="24"/>
      <w:szCs w:val="24"/>
      <w:lang w:val="es-ES" w:eastAsia="es-ES"/>
    </w:rPr>
  </w:style>
  <w:style w:type="table" w:styleId="Cuadrculamedia1-nfasis1">
    <w:name w:val="Medium Grid 1 Accent 1"/>
    <w:basedOn w:val="Tablanormal"/>
    <w:uiPriority w:val="67"/>
    <w:rsid w:val="001C4FF0"/>
    <w:rPr>
      <w:rFonts w:ascii="Calibri" w:eastAsia="Calibri" w:hAnsi="Calibri"/>
      <w:sz w:val="22"/>
      <w:szCs w:val="22"/>
      <w:lang w:eastAsia="en-U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Cuadrculaclara-nfasis11">
    <w:name w:val="Cuadrícula clara - Énfasis 11"/>
    <w:basedOn w:val="Tablanormal"/>
    <w:uiPriority w:val="62"/>
    <w:rsid w:val="001C4FF0"/>
    <w:rPr>
      <w:rFonts w:ascii="Calibri" w:eastAsia="Calibri" w:hAnsi="Calibri"/>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extoindependiente23">
    <w:name w:val="Texto independiente 23"/>
    <w:basedOn w:val="Normal"/>
    <w:rsid w:val="001C4FF0"/>
    <w:pPr>
      <w:tabs>
        <w:tab w:val="left" w:pos="709"/>
        <w:tab w:val="left" w:pos="1065"/>
        <w:tab w:val="left" w:pos="1134"/>
      </w:tabs>
      <w:overflowPunct w:val="0"/>
      <w:autoSpaceDE w:val="0"/>
      <w:autoSpaceDN w:val="0"/>
      <w:adjustRightInd w:val="0"/>
      <w:spacing w:after="200" w:line="240" w:lineRule="exact"/>
      <w:ind w:left="705"/>
      <w:jc w:val="both"/>
      <w:textAlignment w:val="baseline"/>
    </w:pPr>
    <w:rPr>
      <w:rFonts w:eastAsiaTheme="minorHAnsi" w:cstheme="minorBidi"/>
      <w:sz w:val="22"/>
      <w:szCs w:val="22"/>
      <w:lang w:val="es-ES_tradnl" w:eastAsia="en-US"/>
    </w:rPr>
  </w:style>
  <w:style w:type="character" w:customStyle="1" w:styleId="SinespaciadoCar">
    <w:name w:val="Sin espaciado Car"/>
    <w:link w:val="Sinespaciado"/>
    <w:uiPriority w:val="1"/>
    <w:rsid w:val="001C4FF0"/>
    <w:rPr>
      <w:rFonts w:ascii="Calibri" w:eastAsia="Calibri" w:hAnsi="Calibri"/>
      <w:sz w:val="22"/>
      <w:szCs w:val="22"/>
      <w:lang w:eastAsia="en-US"/>
    </w:rPr>
  </w:style>
  <w:style w:type="paragraph" w:customStyle="1" w:styleId="Textoindependiente34">
    <w:name w:val="Texto independiente 34"/>
    <w:basedOn w:val="Normal"/>
    <w:rsid w:val="001C4FF0"/>
    <w:pPr>
      <w:overflowPunct w:val="0"/>
      <w:autoSpaceDE w:val="0"/>
      <w:autoSpaceDN w:val="0"/>
      <w:adjustRightInd w:val="0"/>
      <w:spacing w:after="200" w:line="276" w:lineRule="auto"/>
      <w:jc w:val="both"/>
      <w:textAlignment w:val="baseline"/>
    </w:pPr>
    <w:rPr>
      <w:rFonts w:eastAsiaTheme="minorHAnsi" w:cstheme="minorBidi"/>
      <w:b/>
      <w:sz w:val="22"/>
      <w:szCs w:val="22"/>
      <w:u w:val="single"/>
      <w:lang w:val="es-ES_tradnl" w:eastAsia="en-US"/>
    </w:rPr>
  </w:style>
  <w:style w:type="table" w:styleId="Sombreadomedio2-nfasis3">
    <w:name w:val="Medium Shading 2 Accent 3"/>
    <w:basedOn w:val="Tablanormal"/>
    <w:uiPriority w:val="64"/>
    <w:rsid w:val="001C4FF0"/>
    <w:rPr>
      <w:rFonts w:ascii="Calibri" w:eastAsia="Calibri" w:hAnsi="Calibri"/>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296">
    <w:name w:val="296"/>
    <w:basedOn w:val="Normal"/>
    <w:rsid w:val="001C4FF0"/>
    <w:pPr>
      <w:tabs>
        <w:tab w:val="left" w:pos="0"/>
      </w:tabs>
      <w:overflowPunct w:val="0"/>
      <w:autoSpaceDE w:val="0"/>
      <w:autoSpaceDN w:val="0"/>
      <w:adjustRightInd w:val="0"/>
      <w:spacing w:after="200" w:line="276" w:lineRule="auto"/>
      <w:textAlignment w:val="baseline"/>
    </w:pPr>
    <w:rPr>
      <w:rFonts w:asciiTheme="minorHAnsi" w:eastAsiaTheme="minorHAnsi" w:hAnsiTheme="minorHAnsi" w:cstheme="minorBidi"/>
      <w:sz w:val="22"/>
      <w:szCs w:val="22"/>
      <w:lang w:val="en-US" w:eastAsia="en-US"/>
    </w:rPr>
  </w:style>
  <w:style w:type="character" w:customStyle="1" w:styleId="ListParagraphChar">
    <w:name w:val="List Paragraph Char"/>
    <w:link w:val="Prrafodelista1"/>
    <w:uiPriority w:val="99"/>
    <w:locked/>
    <w:rsid w:val="001C4FF0"/>
    <w:rPr>
      <w:rFonts w:ascii="Calibri" w:eastAsiaTheme="minorHAnsi" w:hAnsi="Calibri" w:cs="Calibri"/>
      <w:sz w:val="22"/>
      <w:szCs w:val="22"/>
      <w:lang w:val="es-ES" w:eastAsia="en-US"/>
    </w:rPr>
  </w:style>
  <w:style w:type="paragraph" w:styleId="Cierre">
    <w:name w:val="Closing"/>
    <w:basedOn w:val="Normal"/>
    <w:link w:val="CierreCar"/>
    <w:uiPriority w:val="99"/>
    <w:unhideWhenUsed/>
    <w:rsid w:val="001C4FF0"/>
    <w:pPr>
      <w:spacing w:after="200" w:line="276" w:lineRule="auto"/>
      <w:ind w:left="4252"/>
    </w:pPr>
    <w:rPr>
      <w:rFonts w:asciiTheme="minorHAnsi" w:eastAsiaTheme="minorHAnsi" w:hAnsiTheme="minorHAnsi" w:cstheme="minorBidi"/>
      <w:sz w:val="22"/>
      <w:szCs w:val="22"/>
      <w:lang w:eastAsia="en-US"/>
    </w:rPr>
  </w:style>
  <w:style w:type="character" w:customStyle="1" w:styleId="CierreCar">
    <w:name w:val="Cierre Car"/>
    <w:basedOn w:val="Fuentedeprrafopredeter"/>
    <w:link w:val="Cierre"/>
    <w:uiPriority w:val="99"/>
    <w:rsid w:val="001C4FF0"/>
    <w:rPr>
      <w:rFonts w:asciiTheme="minorHAnsi" w:eastAsiaTheme="minorHAnsi" w:hAnsiTheme="minorHAnsi" w:cstheme="minorBidi"/>
      <w:sz w:val="22"/>
      <w:szCs w:val="22"/>
      <w:lang w:eastAsia="en-US"/>
    </w:rPr>
  </w:style>
  <w:style w:type="paragraph" w:styleId="Listaconvietas4">
    <w:name w:val="List Bullet 4"/>
    <w:basedOn w:val="Normal"/>
    <w:uiPriority w:val="99"/>
    <w:unhideWhenUsed/>
    <w:rsid w:val="001C4FF0"/>
    <w:pPr>
      <w:numPr>
        <w:numId w:val="43"/>
      </w:numPr>
      <w:spacing w:after="200" w:line="276" w:lineRule="auto"/>
      <w:contextualSpacing/>
    </w:pPr>
    <w:rPr>
      <w:rFonts w:asciiTheme="minorHAnsi" w:eastAsiaTheme="minorHAnsi" w:hAnsiTheme="minorHAnsi" w:cstheme="minorBidi"/>
      <w:sz w:val="22"/>
      <w:szCs w:val="22"/>
      <w:lang w:eastAsia="en-US"/>
    </w:rPr>
  </w:style>
  <w:style w:type="paragraph" w:styleId="Firma">
    <w:name w:val="Signature"/>
    <w:basedOn w:val="Normal"/>
    <w:link w:val="FirmaCar"/>
    <w:uiPriority w:val="99"/>
    <w:unhideWhenUsed/>
    <w:rsid w:val="001C4FF0"/>
    <w:pPr>
      <w:spacing w:after="200" w:line="276" w:lineRule="auto"/>
      <w:ind w:left="4252"/>
    </w:pPr>
    <w:rPr>
      <w:rFonts w:asciiTheme="minorHAnsi" w:eastAsiaTheme="minorHAnsi" w:hAnsiTheme="minorHAnsi" w:cstheme="minorBidi"/>
      <w:sz w:val="22"/>
      <w:szCs w:val="22"/>
      <w:lang w:eastAsia="en-US"/>
    </w:rPr>
  </w:style>
  <w:style w:type="character" w:customStyle="1" w:styleId="FirmaCar">
    <w:name w:val="Firma Car"/>
    <w:basedOn w:val="Fuentedeprrafopredeter"/>
    <w:link w:val="Firma"/>
    <w:uiPriority w:val="99"/>
    <w:rsid w:val="001C4FF0"/>
    <w:rPr>
      <w:rFonts w:asciiTheme="minorHAnsi" w:eastAsiaTheme="minorHAnsi" w:hAnsiTheme="minorHAnsi" w:cstheme="minorBidi"/>
      <w:sz w:val="22"/>
      <w:szCs w:val="22"/>
      <w:lang w:eastAsia="en-US"/>
    </w:rPr>
  </w:style>
  <w:style w:type="paragraph" w:styleId="Subttulo">
    <w:name w:val="Subtitle"/>
    <w:basedOn w:val="Normal"/>
    <w:next w:val="Normal"/>
    <w:link w:val="SubttuloCar"/>
    <w:uiPriority w:val="11"/>
    <w:qFormat/>
    <w:rsid w:val="001C4FF0"/>
    <w:pPr>
      <w:numPr>
        <w:ilvl w:val="1"/>
      </w:numPr>
      <w:spacing w:after="200" w:line="276" w:lineRule="auto"/>
    </w:pPr>
    <w:rPr>
      <w:rFonts w:asciiTheme="majorHAnsi" w:eastAsiaTheme="majorEastAsia" w:hAnsiTheme="majorHAnsi" w:cstheme="majorBidi"/>
      <w:i/>
      <w:iCs/>
      <w:color w:val="4F81BD" w:themeColor="accent1"/>
      <w:spacing w:val="15"/>
      <w:sz w:val="24"/>
      <w:lang w:eastAsia="en-US"/>
    </w:rPr>
  </w:style>
  <w:style w:type="character" w:customStyle="1" w:styleId="SubttuloCar">
    <w:name w:val="Subtítulo Car"/>
    <w:basedOn w:val="Fuentedeprrafopredeter"/>
    <w:link w:val="Subttulo"/>
    <w:uiPriority w:val="11"/>
    <w:rsid w:val="001C4FF0"/>
    <w:rPr>
      <w:rFonts w:asciiTheme="majorHAnsi" w:eastAsiaTheme="majorEastAsia" w:hAnsiTheme="majorHAnsi" w:cstheme="majorBidi"/>
      <w:i/>
      <w:iCs/>
      <w:color w:val="4F81BD" w:themeColor="accent1"/>
      <w:spacing w:val="15"/>
      <w:sz w:val="24"/>
      <w:szCs w:val="24"/>
      <w:lang w:eastAsia="en-US"/>
    </w:rPr>
  </w:style>
  <w:style w:type="paragraph" w:customStyle="1" w:styleId="Gaby4">
    <w:name w:val="Gaby4"/>
    <w:basedOn w:val="Prrafodelista"/>
    <w:link w:val="Gaby4Car"/>
    <w:qFormat/>
    <w:rsid w:val="001C4FF0"/>
    <w:pPr>
      <w:spacing w:after="200" w:line="240" w:lineRule="exact"/>
      <w:ind w:left="792" w:hanging="432"/>
      <w:jc w:val="both"/>
    </w:pPr>
    <w:rPr>
      <w:rFonts w:eastAsiaTheme="minorHAnsi" w:cstheme="minorBidi"/>
      <w:b/>
      <w:bCs/>
      <w:sz w:val="22"/>
      <w:szCs w:val="22"/>
      <w:lang w:eastAsia="en-US"/>
    </w:rPr>
  </w:style>
  <w:style w:type="character" w:customStyle="1" w:styleId="Gaby4Car">
    <w:name w:val="Gaby4 Car"/>
    <w:link w:val="Gaby4"/>
    <w:rsid w:val="001C4FF0"/>
    <w:rPr>
      <w:rFonts w:ascii="Arial" w:eastAsiaTheme="minorHAnsi" w:hAnsi="Arial" w:cstheme="minorBidi"/>
      <w:b/>
      <w:bCs/>
      <w:sz w:val="22"/>
      <w:szCs w:val="22"/>
      <w:lang w:eastAsia="en-US"/>
    </w:rPr>
  </w:style>
  <w:style w:type="character" w:customStyle="1" w:styleId="st">
    <w:name w:val="st"/>
    <w:rsid w:val="001C4FF0"/>
  </w:style>
  <w:style w:type="numbering" w:customStyle="1" w:styleId="Sinlista1">
    <w:name w:val="Sin lista1"/>
    <w:next w:val="Sinlista"/>
    <w:uiPriority w:val="99"/>
    <w:semiHidden/>
    <w:unhideWhenUsed/>
    <w:rsid w:val="001C4FF0"/>
  </w:style>
  <w:style w:type="paragraph" w:customStyle="1" w:styleId="Gaby1">
    <w:name w:val="Gaby 1"/>
    <w:basedOn w:val="Prrafodelista"/>
    <w:link w:val="Gaby1Car"/>
    <w:qFormat/>
    <w:rsid w:val="001C4FF0"/>
    <w:pPr>
      <w:shd w:val="clear" w:color="auto" w:fill="C0C0C0"/>
      <w:spacing w:after="200" w:line="276" w:lineRule="auto"/>
      <w:ind w:left="709" w:hanging="720"/>
      <w:jc w:val="both"/>
    </w:pPr>
    <w:rPr>
      <w:rFonts w:eastAsiaTheme="minorHAnsi" w:cstheme="minorBidi"/>
      <w:b/>
      <w:caps/>
      <w:sz w:val="24"/>
      <w:lang w:eastAsia="en-US"/>
    </w:rPr>
  </w:style>
  <w:style w:type="paragraph" w:customStyle="1" w:styleId="Gaby2">
    <w:name w:val="Gaby2"/>
    <w:basedOn w:val="Textoindependiente"/>
    <w:link w:val="Gaby2Car"/>
    <w:qFormat/>
    <w:rsid w:val="001C4FF0"/>
    <w:pPr>
      <w:spacing w:after="120" w:line="276" w:lineRule="auto"/>
      <w:ind w:left="567" w:hanging="360"/>
    </w:pPr>
    <w:rPr>
      <w:rFonts w:eastAsiaTheme="minorHAnsi" w:cstheme="minorBidi"/>
      <w:b/>
      <w:smallCaps w:val="0"/>
      <w:sz w:val="22"/>
      <w:szCs w:val="22"/>
      <w:lang w:val="es-MX"/>
    </w:rPr>
  </w:style>
  <w:style w:type="character" w:customStyle="1" w:styleId="Gaby1Car">
    <w:name w:val="Gaby 1 Car"/>
    <w:link w:val="Gaby1"/>
    <w:rsid w:val="001C4FF0"/>
    <w:rPr>
      <w:rFonts w:ascii="Arial" w:eastAsiaTheme="minorHAnsi" w:hAnsi="Arial" w:cstheme="minorBidi"/>
      <w:b/>
      <w:caps/>
      <w:sz w:val="24"/>
      <w:szCs w:val="24"/>
      <w:shd w:val="clear" w:color="auto" w:fill="C0C0C0"/>
      <w:lang w:eastAsia="en-US"/>
    </w:rPr>
  </w:style>
  <w:style w:type="paragraph" w:customStyle="1" w:styleId="Gaby3">
    <w:name w:val="Gaby3"/>
    <w:basedOn w:val="Textoindependiente"/>
    <w:link w:val="Gaby3Car"/>
    <w:qFormat/>
    <w:rsid w:val="001C4FF0"/>
    <w:pPr>
      <w:spacing w:after="120" w:line="276" w:lineRule="auto"/>
      <w:ind w:left="567" w:hanging="360"/>
    </w:pPr>
    <w:rPr>
      <w:rFonts w:eastAsiaTheme="minorHAnsi" w:cstheme="minorBidi"/>
      <w:b/>
      <w:smallCaps w:val="0"/>
      <w:sz w:val="22"/>
      <w:szCs w:val="22"/>
      <w:lang w:val="es-MX"/>
    </w:rPr>
  </w:style>
  <w:style w:type="character" w:customStyle="1" w:styleId="Gaby2Car">
    <w:name w:val="Gaby2 Car"/>
    <w:link w:val="Gaby2"/>
    <w:rsid w:val="001C4FF0"/>
    <w:rPr>
      <w:rFonts w:ascii="Arial" w:eastAsiaTheme="minorHAnsi" w:hAnsi="Arial" w:cstheme="minorBidi"/>
      <w:b/>
      <w:sz w:val="22"/>
      <w:szCs w:val="22"/>
      <w:lang w:eastAsia="en-US"/>
    </w:rPr>
  </w:style>
  <w:style w:type="character" w:customStyle="1" w:styleId="Gaby3Car">
    <w:name w:val="Gaby3 Car"/>
    <w:link w:val="Gaby3"/>
    <w:rsid w:val="001C4FF0"/>
    <w:rPr>
      <w:rFonts w:ascii="Arial" w:eastAsiaTheme="minorHAnsi" w:hAnsi="Arial" w:cstheme="minorBidi"/>
      <w:b/>
      <w:sz w:val="22"/>
      <w:szCs w:val="22"/>
      <w:lang w:eastAsia="en-US"/>
    </w:rPr>
  </w:style>
  <w:style w:type="paragraph" w:customStyle="1" w:styleId="Gaby5">
    <w:name w:val="Gaby5"/>
    <w:basedOn w:val="Prrafodelista"/>
    <w:link w:val="Gaby5Car"/>
    <w:qFormat/>
    <w:rsid w:val="001C4FF0"/>
    <w:pPr>
      <w:spacing w:after="200" w:line="276" w:lineRule="auto"/>
      <w:ind w:left="360" w:hanging="360"/>
      <w:jc w:val="both"/>
    </w:pPr>
    <w:rPr>
      <w:rFonts w:eastAsiaTheme="minorHAnsi" w:cstheme="minorBidi"/>
      <w:b/>
      <w:sz w:val="22"/>
      <w:szCs w:val="22"/>
      <w:lang w:eastAsia="en-US"/>
    </w:rPr>
  </w:style>
  <w:style w:type="paragraph" w:customStyle="1" w:styleId="Gaby6">
    <w:name w:val="Gaby6"/>
    <w:basedOn w:val="Prrafodelista"/>
    <w:link w:val="Gaby6Car"/>
    <w:qFormat/>
    <w:rsid w:val="001C4FF0"/>
    <w:pPr>
      <w:spacing w:after="200" w:line="276" w:lineRule="auto"/>
      <w:ind w:left="993" w:hanging="567"/>
      <w:jc w:val="both"/>
    </w:pPr>
    <w:rPr>
      <w:rFonts w:eastAsiaTheme="minorHAnsi" w:cstheme="minorBidi"/>
      <w:b/>
      <w:sz w:val="22"/>
      <w:szCs w:val="22"/>
      <w:lang w:eastAsia="en-US"/>
    </w:rPr>
  </w:style>
  <w:style w:type="character" w:customStyle="1" w:styleId="Gaby5Car">
    <w:name w:val="Gaby5 Car"/>
    <w:link w:val="Gaby5"/>
    <w:rsid w:val="001C4FF0"/>
    <w:rPr>
      <w:rFonts w:ascii="Arial" w:eastAsiaTheme="minorHAnsi" w:hAnsi="Arial" w:cstheme="minorBidi"/>
      <w:b/>
      <w:sz w:val="22"/>
      <w:szCs w:val="22"/>
      <w:lang w:eastAsia="en-US"/>
    </w:rPr>
  </w:style>
  <w:style w:type="paragraph" w:customStyle="1" w:styleId="Gaby7">
    <w:name w:val="Gaby7"/>
    <w:basedOn w:val="Prrafodelista"/>
    <w:link w:val="Gaby7Car"/>
    <w:qFormat/>
    <w:rsid w:val="001C4FF0"/>
    <w:pPr>
      <w:spacing w:after="200" w:line="276" w:lineRule="auto"/>
      <w:ind w:left="360" w:hanging="360"/>
      <w:jc w:val="both"/>
    </w:pPr>
    <w:rPr>
      <w:rFonts w:eastAsiaTheme="minorHAnsi" w:cstheme="minorBidi"/>
      <w:b/>
      <w:sz w:val="22"/>
      <w:szCs w:val="22"/>
      <w:lang w:eastAsia="en-US"/>
    </w:rPr>
  </w:style>
  <w:style w:type="character" w:customStyle="1" w:styleId="Gaby6Car">
    <w:name w:val="Gaby6 Car"/>
    <w:link w:val="Gaby6"/>
    <w:rsid w:val="001C4FF0"/>
    <w:rPr>
      <w:rFonts w:ascii="Arial" w:eastAsiaTheme="minorHAnsi" w:hAnsi="Arial" w:cstheme="minorBidi"/>
      <w:b/>
      <w:sz w:val="22"/>
      <w:szCs w:val="22"/>
      <w:lang w:eastAsia="en-US"/>
    </w:rPr>
  </w:style>
  <w:style w:type="paragraph" w:customStyle="1" w:styleId="Gaby8">
    <w:name w:val="Gaby8"/>
    <w:basedOn w:val="Prrafodelista"/>
    <w:link w:val="Gaby8Car"/>
    <w:qFormat/>
    <w:rsid w:val="001C4FF0"/>
    <w:pPr>
      <w:numPr>
        <w:numId w:val="46"/>
      </w:numPr>
      <w:spacing w:after="200" w:line="276" w:lineRule="auto"/>
      <w:jc w:val="both"/>
    </w:pPr>
    <w:rPr>
      <w:rFonts w:eastAsiaTheme="minorHAnsi" w:cstheme="minorBidi"/>
      <w:b/>
      <w:sz w:val="22"/>
      <w:szCs w:val="22"/>
      <w:lang w:eastAsia="en-US"/>
    </w:rPr>
  </w:style>
  <w:style w:type="character" w:customStyle="1" w:styleId="Gaby7Car">
    <w:name w:val="Gaby7 Car"/>
    <w:link w:val="Gaby7"/>
    <w:rsid w:val="001C4FF0"/>
    <w:rPr>
      <w:rFonts w:ascii="Arial" w:eastAsiaTheme="minorHAnsi" w:hAnsi="Arial" w:cstheme="minorBidi"/>
      <w:b/>
      <w:sz w:val="22"/>
      <w:szCs w:val="22"/>
      <w:lang w:eastAsia="en-US"/>
    </w:rPr>
  </w:style>
  <w:style w:type="paragraph" w:customStyle="1" w:styleId="Gaby9">
    <w:name w:val="Gaby9"/>
    <w:basedOn w:val="Prrafodelista"/>
    <w:link w:val="Gaby9Car"/>
    <w:qFormat/>
    <w:rsid w:val="001C4FF0"/>
    <w:pPr>
      <w:numPr>
        <w:ilvl w:val="1"/>
        <w:numId w:val="47"/>
      </w:numPr>
      <w:shd w:val="clear" w:color="auto" w:fill="CCC0D9"/>
      <w:spacing w:after="200" w:line="276" w:lineRule="auto"/>
      <w:jc w:val="both"/>
    </w:pPr>
    <w:rPr>
      <w:rFonts w:eastAsiaTheme="minorHAnsi" w:cstheme="minorBidi"/>
      <w:b/>
      <w:sz w:val="22"/>
      <w:szCs w:val="22"/>
      <w:lang w:eastAsia="en-US"/>
    </w:rPr>
  </w:style>
  <w:style w:type="character" w:customStyle="1" w:styleId="Gaby8Car">
    <w:name w:val="Gaby8 Car"/>
    <w:link w:val="Gaby8"/>
    <w:rsid w:val="001C4FF0"/>
    <w:rPr>
      <w:rFonts w:ascii="Arial" w:eastAsiaTheme="minorHAnsi" w:hAnsi="Arial" w:cstheme="minorBidi"/>
      <w:b/>
      <w:sz w:val="22"/>
      <w:szCs w:val="22"/>
      <w:lang w:eastAsia="en-US"/>
    </w:rPr>
  </w:style>
  <w:style w:type="paragraph" w:customStyle="1" w:styleId="Gaby10">
    <w:name w:val="Gaby10"/>
    <w:basedOn w:val="Prrafodelista"/>
    <w:link w:val="Gaby10Car"/>
    <w:qFormat/>
    <w:rsid w:val="001C4FF0"/>
    <w:pPr>
      <w:numPr>
        <w:ilvl w:val="1"/>
        <w:numId w:val="52"/>
      </w:numPr>
      <w:shd w:val="clear" w:color="auto" w:fill="CCC0D9"/>
      <w:spacing w:after="200" w:line="276" w:lineRule="auto"/>
      <w:jc w:val="both"/>
    </w:pPr>
    <w:rPr>
      <w:rFonts w:eastAsiaTheme="minorHAnsi" w:cstheme="minorBidi"/>
      <w:b/>
      <w:sz w:val="22"/>
      <w:szCs w:val="22"/>
      <w:lang w:eastAsia="en-US"/>
    </w:rPr>
  </w:style>
  <w:style w:type="character" w:customStyle="1" w:styleId="Gaby9Car">
    <w:name w:val="Gaby9 Car"/>
    <w:link w:val="Gaby9"/>
    <w:rsid w:val="001C4FF0"/>
    <w:rPr>
      <w:rFonts w:ascii="Arial" w:eastAsiaTheme="minorHAnsi" w:hAnsi="Arial" w:cstheme="minorBidi"/>
      <w:b/>
      <w:sz w:val="22"/>
      <w:szCs w:val="22"/>
      <w:shd w:val="clear" w:color="auto" w:fill="CCC0D9"/>
      <w:lang w:eastAsia="en-US"/>
    </w:rPr>
  </w:style>
  <w:style w:type="paragraph" w:customStyle="1" w:styleId="Gaby11">
    <w:name w:val="Gaby11"/>
    <w:basedOn w:val="Prrafodelista"/>
    <w:link w:val="Gaby11Car"/>
    <w:qFormat/>
    <w:rsid w:val="001C4FF0"/>
    <w:pPr>
      <w:numPr>
        <w:ilvl w:val="1"/>
        <w:numId w:val="48"/>
      </w:numPr>
      <w:shd w:val="clear" w:color="auto" w:fill="CCC0D9"/>
      <w:spacing w:after="200" w:line="276" w:lineRule="auto"/>
      <w:jc w:val="both"/>
    </w:pPr>
    <w:rPr>
      <w:rFonts w:eastAsiaTheme="minorHAnsi" w:cstheme="minorBidi"/>
      <w:b/>
      <w:sz w:val="22"/>
      <w:szCs w:val="22"/>
      <w:lang w:eastAsia="en-US"/>
    </w:rPr>
  </w:style>
  <w:style w:type="character" w:customStyle="1" w:styleId="Gaby10Car">
    <w:name w:val="Gaby10 Car"/>
    <w:link w:val="Gaby10"/>
    <w:rsid w:val="001C4FF0"/>
    <w:rPr>
      <w:rFonts w:ascii="Arial" w:eastAsiaTheme="minorHAnsi" w:hAnsi="Arial" w:cstheme="minorBidi"/>
      <w:b/>
      <w:sz w:val="22"/>
      <w:szCs w:val="22"/>
      <w:shd w:val="clear" w:color="auto" w:fill="CCC0D9"/>
      <w:lang w:eastAsia="en-US"/>
    </w:rPr>
  </w:style>
  <w:style w:type="paragraph" w:customStyle="1" w:styleId="Gaby12">
    <w:name w:val="Gaby12"/>
    <w:basedOn w:val="Prrafodelista"/>
    <w:link w:val="Gaby12Car"/>
    <w:qFormat/>
    <w:rsid w:val="001C4FF0"/>
    <w:pPr>
      <w:numPr>
        <w:ilvl w:val="1"/>
        <w:numId w:val="49"/>
      </w:numPr>
      <w:shd w:val="clear" w:color="auto" w:fill="CCC0D9"/>
      <w:spacing w:after="200" w:line="276" w:lineRule="auto"/>
      <w:jc w:val="both"/>
    </w:pPr>
    <w:rPr>
      <w:rFonts w:eastAsiaTheme="minorHAnsi" w:cstheme="minorBidi"/>
      <w:b/>
      <w:sz w:val="22"/>
      <w:szCs w:val="22"/>
      <w:lang w:eastAsia="en-US"/>
    </w:rPr>
  </w:style>
  <w:style w:type="character" w:customStyle="1" w:styleId="Gaby11Car">
    <w:name w:val="Gaby11 Car"/>
    <w:link w:val="Gaby11"/>
    <w:rsid w:val="001C4FF0"/>
    <w:rPr>
      <w:rFonts w:ascii="Arial" w:eastAsiaTheme="minorHAnsi" w:hAnsi="Arial" w:cstheme="minorBidi"/>
      <w:b/>
      <w:sz w:val="22"/>
      <w:szCs w:val="22"/>
      <w:shd w:val="clear" w:color="auto" w:fill="CCC0D9"/>
      <w:lang w:eastAsia="en-US"/>
    </w:rPr>
  </w:style>
  <w:style w:type="paragraph" w:customStyle="1" w:styleId="Gaby13">
    <w:name w:val="Gaby13"/>
    <w:basedOn w:val="Prrafodelista"/>
    <w:link w:val="Gaby13Car"/>
    <w:qFormat/>
    <w:rsid w:val="001C4FF0"/>
    <w:pPr>
      <w:numPr>
        <w:ilvl w:val="1"/>
        <w:numId w:val="50"/>
      </w:numPr>
      <w:shd w:val="clear" w:color="auto" w:fill="CCC0D9"/>
      <w:spacing w:after="200" w:line="276" w:lineRule="auto"/>
      <w:jc w:val="both"/>
    </w:pPr>
    <w:rPr>
      <w:rFonts w:eastAsiaTheme="minorHAnsi" w:cstheme="minorBidi"/>
      <w:b/>
      <w:sz w:val="22"/>
      <w:szCs w:val="22"/>
      <w:lang w:eastAsia="en-US"/>
    </w:rPr>
  </w:style>
  <w:style w:type="character" w:customStyle="1" w:styleId="Gaby12Car">
    <w:name w:val="Gaby12 Car"/>
    <w:link w:val="Gaby12"/>
    <w:rsid w:val="001C4FF0"/>
    <w:rPr>
      <w:rFonts w:ascii="Arial" w:eastAsiaTheme="minorHAnsi" w:hAnsi="Arial" w:cstheme="minorBidi"/>
      <w:b/>
      <w:sz w:val="22"/>
      <w:szCs w:val="22"/>
      <w:shd w:val="clear" w:color="auto" w:fill="CCC0D9"/>
      <w:lang w:eastAsia="en-US"/>
    </w:rPr>
  </w:style>
  <w:style w:type="paragraph" w:customStyle="1" w:styleId="Gaby14">
    <w:name w:val="Gaby14"/>
    <w:basedOn w:val="Prrafodelista"/>
    <w:link w:val="Gaby14Car"/>
    <w:qFormat/>
    <w:rsid w:val="001C4FF0"/>
    <w:pPr>
      <w:numPr>
        <w:numId w:val="51"/>
      </w:numPr>
      <w:spacing w:after="200" w:line="276" w:lineRule="auto"/>
      <w:jc w:val="both"/>
    </w:pPr>
    <w:rPr>
      <w:rFonts w:eastAsiaTheme="minorHAnsi" w:cstheme="minorBidi"/>
      <w:b/>
      <w:bCs/>
      <w:sz w:val="22"/>
      <w:szCs w:val="22"/>
      <w:lang w:eastAsia="en-US"/>
    </w:rPr>
  </w:style>
  <w:style w:type="character" w:customStyle="1" w:styleId="Gaby13Car">
    <w:name w:val="Gaby13 Car"/>
    <w:link w:val="Gaby13"/>
    <w:rsid w:val="001C4FF0"/>
    <w:rPr>
      <w:rFonts w:ascii="Arial" w:eastAsiaTheme="minorHAnsi" w:hAnsi="Arial" w:cstheme="minorBidi"/>
      <w:b/>
      <w:sz w:val="22"/>
      <w:szCs w:val="22"/>
      <w:shd w:val="clear" w:color="auto" w:fill="CCC0D9"/>
      <w:lang w:eastAsia="en-US"/>
    </w:rPr>
  </w:style>
  <w:style w:type="paragraph" w:customStyle="1" w:styleId="Gaby15">
    <w:name w:val="Gaby15"/>
    <w:basedOn w:val="Prrafodelista"/>
    <w:link w:val="Gaby15Car"/>
    <w:qFormat/>
    <w:rsid w:val="001C4FF0"/>
    <w:pPr>
      <w:spacing w:after="200" w:line="276" w:lineRule="auto"/>
      <w:ind w:left="858" w:hanging="432"/>
      <w:jc w:val="both"/>
    </w:pPr>
    <w:rPr>
      <w:rFonts w:eastAsiaTheme="minorHAnsi" w:cstheme="minorBidi"/>
      <w:b/>
      <w:bCs/>
      <w:sz w:val="22"/>
      <w:szCs w:val="22"/>
      <w:lang w:eastAsia="en-US"/>
    </w:rPr>
  </w:style>
  <w:style w:type="character" w:customStyle="1" w:styleId="Gaby14Car">
    <w:name w:val="Gaby14 Car"/>
    <w:link w:val="Gaby14"/>
    <w:rsid w:val="001C4FF0"/>
    <w:rPr>
      <w:rFonts w:ascii="Arial" w:eastAsiaTheme="minorHAnsi" w:hAnsi="Arial" w:cstheme="minorBidi"/>
      <w:b/>
      <w:bCs/>
      <w:sz w:val="22"/>
      <w:szCs w:val="22"/>
      <w:lang w:eastAsia="en-US"/>
    </w:rPr>
  </w:style>
  <w:style w:type="paragraph" w:customStyle="1" w:styleId="Gaby16">
    <w:name w:val="Gaby16"/>
    <w:basedOn w:val="Prrafodelista"/>
    <w:link w:val="Gaby16Car"/>
    <w:qFormat/>
    <w:rsid w:val="001C4FF0"/>
    <w:pPr>
      <w:spacing w:after="200" w:line="276" w:lineRule="auto"/>
      <w:ind w:left="360" w:hanging="360"/>
    </w:pPr>
    <w:rPr>
      <w:rFonts w:eastAsiaTheme="minorHAnsi" w:cstheme="minorBidi"/>
      <w:b/>
      <w:sz w:val="22"/>
      <w:szCs w:val="22"/>
      <w:lang w:eastAsia="en-US"/>
    </w:rPr>
  </w:style>
  <w:style w:type="character" w:customStyle="1" w:styleId="Gaby15Car">
    <w:name w:val="Gaby15 Car"/>
    <w:link w:val="Gaby15"/>
    <w:rsid w:val="001C4FF0"/>
    <w:rPr>
      <w:rFonts w:ascii="Arial" w:eastAsiaTheme="minorHAnsi" w:hAnsi="Arial" w:cstheme="minorBidi"/>
      <w:b/>
      <w:bCs/>
      <w:sz w:val="22"/>
      <w:szCs w:val="22"/>
      <w:lang w:eastAsia="en-US"/>
    </w:rPr>
  </w:style>
  <w:style w:type="paragraph" w:customStyle="1" w:styleId="Gaby17">
    <w:name w:val="Gaby17"/>
    <w:basedOn w:val="Prrafodelista"/>
    <w:link w:val="Gaby17Car"/>
    <w:qFormat/>
    <w:rsid w:val="001C4FF0"/>
    <w:pPr>
      <w:spacing w:after="200" w:line="276" w:lineRule="auto"/>
      <w:ind w:left="360" w:hanging="360"/>
    </w:pPr>
    <w:rPr>
      <w:rFonts w:eastAsiaTheme="minorHAnsi" w:cstheme="minorBidi"/>
      <w:b/>
      <w:sz w:val="22"/>
      <w:szCs w:val="22"/>
      <w:lang w:eastAsia="en-US"/>
    </w:rPr>
  </w:style>
  <w:style w:type="character" w:customStyle="1" w:styleId="Gaby16Car">
    <w:name w:val="Gaby16 Car"/>
    <w:link w:val="Gaby16"/>
    <w:rsid w:val="001C4FF0"/>
    <w:rPr>
      <w:rFonts w:ascii="Arial" w:eastAsiaTheme="minorHAnsi" w:hAnsi="Arial" w:cstheme="minorBidi"/>
      <w:b/>
      <w:sz w:val="22"/>
      <w:szCs w:val="22"/>
      <w:lang w:eastAsia="en-US"/>
    </w:rPr>
  </w:style>
  <w:style w:type="paragraph" w:customStyle="1" w:styleId="Gaby18">
    <w:name w:val="Gaby18"/>
    <w:basedOn w:val="Prrafodelista"/>
    <w:link w:val="Gaby18Car"/>
    <w:qFormat/>
    <w:rsid w:val="001C4FF0"/>
    <w:pPr>
      <w:spacing w:after="200" w:line="276" w:lineRule="auto"/>
      <w:ind w:left="993" w:hanging="567"/>
      <w:jc w:val="both"/>
    </w:pPr>
    <w:rPr>
      <w:rFonts w:eastAsiaTheme="minorHAnsi" w:cstheme="minorBidi"/>
      <w:b/>
      <w:sz w:val="22"/>
      <w:szCs w:val="22"/>
      <w:lang w:eastAsia="en-US"/>
    </w:rPr>
  </w:style>
  <w:style w:type="character" w:customStyle="1" w:styleId="Gaby17Car">
    <w:name w:val="Gaby17 Car"/>
    <w:link w:val="Gaby17"/>
    <w:rsid w:val="001C4FF0"/>
    <w:rPr>
      <w:rFonts w:ascii="Arial" w:eastAsiaTheme="minorHAnsi" w:hAnsi="Arial" w:cstheme="minorBidi"/>
      <w:b/>
      <w:sz w:val="22"/>
      <w:szCs w:val="22"/>
      <w:lang w:eastAsia="en-US"/>
    </w:rPr>
  </w:style>
  <w:style w:type="character" w:customStyle="1" w:styleId="Gaby18Car">
    <w:name w:val="Gaby18 Car"/>
    <w:link w:val="Gaby18"/>
    <w:rsid w:val="001C4FF0"/>
    <w:rPr>
      <w:rFonts w:ascii="Arial" w:eastAsiaTheme="minorHAnsi" w:hAnsi="Arial" w:cstheme="minorBidi"/>
      <w:b/>
      <w:sz w:val="22"/>
      <w:szCs w:val="22"/>
      <w:lang w:eastAsia="en-US"/>
    </w:rPr>
  </w:style>
  <w:style w:type="table" w:styleId="Sombreadoclaro-nfasis3">
    <w:name w:val="Light Shading Accent 3"/>
    <w:basedOn w:val="Tablanormal"/>
    <w:uiPriority w:val="60"/>
    <w:rsid w:val="001C4FF0"/>
    <w:rPr>
      <w:rFonts w:ascii="Calibri" w:eastAsia="Calibri" w:hAnsi="Calibri"/>
      <w:color w:val="76923C"/>
      <w:lang w:val="en-US"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Estilo2">
    <w:name w:val="Estilo2"/>
    <w:basedOn w:val="Ttulo2"/>
    <w:link w:val="Estilo2Car"/>
    <w:qFormat/>
    <w:rsid w:val="001C4FF0"/>
    <w:pPr>
      <w:numPr>
        <w:numId w:val="53"/>
      </w:numPr>
      <w:spacing w:before="240" w:after="60" w:line="276" w:lineRule="auto"/>
      <w:jc w:val="both"/>
    </w:pPr>
    <w:rPr>
      <w:rFonts w:eastAsiaTheme="minorHAnsi"/>
      <w:iCs/>
      <w:sz w:val="20"/>
      <w:szCs w:val="28"/>
      <w:lang w:eastAsia="en-US"/>
    </w:rPr>
  </w:style>
  <w:style w:type="paragraph" w:customStyle="1" w:styleId="Estilo3">
    <w:name w:val="Estilo3"/>
    <w:basedOn w:val="Prrafodelista"/>
    <w:link w:val="Estilo3Car"/>
    <w:qFormat/>
    <w:rsid w:val="001C4FF0"/>
    <w:pPr>
      <w:numPr>
        <w:numId w:val="54"/>
      </w:numPr>
      <w:spacing w:after="200" w:line="276" w:lineRule="auto"/>
      <w:jc w:val="both"/>
    </w:pPr>
    <w:rPr>
      <w:rFonts w:eastAsiaTheme="minorHAnsi" w:cstheme="minorBidi"/>
      <w:b/>
      <w:sz w:val="22"/>
      <w:szCs w:val="22"/>
      <w:lang w:val="es-ES_tradnl" w:eastAsia="en-US"/>
    </w:rPr>
  </w:style>
  <w:style w:type="character" w:customStyle="1" w:styleId="Estilo2Car">
    <w:name w:val="Estilo2 Car"/>
    <w:link w:val="Estilo2"/>
    <w:rsid w:val="001C4FF0"/>
    <w:rPr>
      <w:rFonts w:ascii="Arial" w:eastAsiaTheme="minorHAnsi" w:hAnsi="Arial"/>
      <w:b/>
      <w:bCs/>
      <w:iCs/>
      <w:szCs w:val="28"/>
      <w:lang w:eastAsia="en-US"/>
    </w:rPr>
  </w:style>
  <w:style w:type="paragraph" w:customStyle="1" w:styleId="Estilo4">
    <w:name w:val="Estilo4"/>
    <w:basedOn w:val="Ttulo3"/>
    <w:link w:val="Estilo4Car"/>
    <w:qFormat/>
    <w:rsid w:val="001C4FF0"/>
    <w:pPr>
      <w:numPr>
        <w:numId w:val="55"/>
      </w:numPr>
      <w:spacing w:before="240" w:after="60" w:line="276" w:lineRule="auto"/>
    </w:pPr>
    <w:rPr>
      <w:rFonts w:ascii="Century Gothic" w:eastAsiaTheme="minorHAnsi" w:hAnsi="Century Gothic"/>
      <w:b/>
      <w:bCs/>
      <w:sz w:val="20"/>
      <w:szCs w:val="26"/>
      <w:lang w:eastAsia="en-US"/>
    </w:rPr>
  </w:style>
  <w:style w:type="character" w:customStyle="1" w:styleId="Estilo3Car">
    <w:name w:val="Estilo3 Car"/>
    <w:link w:val="Estilo3"/>
    <w:rsid w:val="001C4FF0"/>
    <w:rPr>
      <w:rFonts w:ascii="Arial" w:eastAsiaTheme="minorHAnsi" w:hAnsi="Arial" w:cstheme="minorBidi"/>
      <w:b/>
      <w:sz w:val="22"/>
      <w:szCs w:val="22"/>
      <w:lang w:val="es-ES_tradnl" w:eastAsia="en-US"/>
    </w:rPr>
  </w:style>
  <w:style w:type="character" w:customStyle="1" w:styleId="Estilo4Car">
    <w:name w:val="Estilo4 Car"/>
    <w:link w:val="Estilo4"/>
    <w:rsid w:val="001C4FF0"/>
    <w:rPr>
      <w:rFonts w:ascii="Century Gothic" w:eastAsiaTheme="minorHAnsi" w:hAnsi="Century Gothic"/>
      <w:b/>
      <w:bCs/>
      <w:szCs w:val="26"/>
      <w:lang w:eastAsia="en-US"/>
    </w:rPr>
  </w:style>
  <w:style w:type="paragraph" w:customStyle="1" w:styleId="Gaby19">
    <w:name w:val="Gaby 19"/>
    <w:basedOn w:val="Normal"/>
    <w:link w:val="Gaby19Car"/>
    <w:qFormat/>
    <w:rsid w:val="001C4FF0"/>
    <w:pPr>
      <w:spacing w:after="200" w:line="276" w:lineRule="auto"/>
      <w:jc w:val="center"/>
    </w:pPr>
    <w:rPr>
      <w:rFonts w:eastAsiaTheme="minorHAnsi" w:cstheme="minorBidi"/>
      <w:color w:val="FF0000"/>
      <w:sz w:val="22"/>
      <w:szCs w:val="22"/>
      <w:lang w:val="es-ES_tradnl" w:eastAsia="en-US"/>
    </w:rPr>
  </w:style>
  <w:style w:type="character" w:styleId="Ttulodellibro">
    <w:name w:val="Book Title"/>
    <w:uiPriority w:val="33"/>
    <w:qFormat/>
    <w:rsid w:val="001C4FF0"/>
    <w:rPr>
      <w:b/>
      <w:bCs/>
      <w:smallCaps/>
      <w:spacing w:val="5"/>
    </w:rPr>
  </w:style>
  <w:style w:type="character" w:customStyle="1" w:styleId="Gaby19Car">
    <w:name w:val="Gaby 19 Car"/>
    <w:link w:val="Gaby19"/>
    <w:rsid w:val="001C4FF0"/>
    <w:rPr>
      <w:rFonts w:ascii="Arial" w:eastAsiaTheme="minorHAnsi" w:hAnsi="Arial" w:cstheme="minorBidi"/>
      <w:color w:val="FF0000"/>
      <w:sz w:val="22"/>
      <w:szCs w:val="22"/>
      <w:lang w:val="es-ES_tradnl" w:eastAsia="en-US"/>
    </w:rPr>
  </w:style>
  <w:style w:type="paragraph" w:customStyle="1" w:styleId="Gaby190">
    <w:name w:val="Gaby19"/>
    <w:basedOn w:val="Ttulo2"/>
    <w:link w:val="Gaby19Car0"/>
    <w:qFormat/>
    <w:rsid w:val="001C4FF0"/>
    <w:pPr>
      <w:keepLines/>
      <w:spacing w:before="200" w:line="276" w:lineRule="auto"/>
      <w:ind w:left="1080" w:hanging="720"/>
      <w:jc w:val="left"/>
    </w:pPr>
    <w:rPr>
      <w:rFonts w:eastAsiaTheme="minorHAnsi"/>
      <w:i/>
      <w:iCs/>
      <w:sz w:val="20"/>
      <w:szCs w:val="20"/>
      <w:lang w:val="es-ES" w:eastAsia="en-US"/>
    </w:rPr>
  </w:style>
  <w:style w:type="paragraph" w:customStyle="1" w:styleId="Gaby20">
    <w:name w:val="Gaby20"/>
    <w:basedOn w:val="Ttulo2"/>
    <w:link w:val="Gaby20Car"/>
    <w:qFormat/>
    <w:rsid w:val="001C4FF0"/>
    <w:pPr>
      <w:keepLines/>
      <w:numPr>
        <w:ilvl w:val="2"/>
        <w:numId w:val="56"/>
      </w:numPr>
      <w:spacing w:before="200" w:line="276" w:lineRule="auto"/>
      <w:jc w:val="left"/>
    </w:pPr>
    <w:rPr>
      <w:rFonts w:eastAsiaTheme="minorHAnsi"/>
      <w:i/>
      <w:iCs/>
      <w:sz w:val="20"/>
      <w:szCs w:val="20"/>
      <w:lang w:val="es-ES_tradnl" w:eastAsia="en-US"/>
    </w:rPr>
  </w:style>
  <w:style w:type="character" w:customStyle="1" w:styleId="Gaby19Car0">
    <w:name w:val="Gaby19 Car"/>
    <w:link w:val="Gaby190"/>
    <w:rsid w:val="001C4FF0"/>
    <w:rPr>
      <w:rFonts w:ascii="Arial" w:eastAsiaTheme="minorHAnsi" w:hAnsi="Arial"/>
      <w:b/>
      <w:bCs/>
      <w:i/>
      <w:iCs/>
      <w:lang w:val="es-ES" w:eastAsia="en-US"/>
    </w:rPr>
  </w:style>
  <w:style w:type="character" w:customStyle="1" w:styleId="Gaby20Car">
    <w:name w:val="Gaby20 Car"/>
    <w:link w:val="Gaby20"/>
    <w:rsid w:val="001C4FF0"/>
    <w:rPr>
      <w:rFonts w:ascii="Arial" w:eastAsiaTheme="minorHAnsi" w:hAnsi="Arial"/>
      <w:b/>
      <w:bCs/>
      <w:i/>
      <w:iCs/>
      <w:lang w:val="es-ES_tradnl" w:eastAsia="en-US"/>
    </w:rPr>
  </w:style>
  <w:style w:type="paragraph" w:customStyle="1" w:styleId="Gaby21">
    <w:name w:val="Gaby21"/>
    <w:basedOn w:val="Gaby10"/>
    <w:link w:val="Gaby21Car"/>
    <w:qFormat/>
    <w:rsid w:val="001C4FF0"/>
    <w:pPr>
      <w:numPr>
        <w:numId w:val="45"/>
      </w:numPr>
    </w:pPr>
    <w:rPr>
      <w:lang w:val="es-ES_tradnl"/>
    </w:rPr>
  </w:style>
  <w:style w:type="character" w:customStyle="1" w:styleId="Gaby21Car">
    <w:name w:val="Gaby21 Car"/>
    <w:link w:val="Gaby21"/>
    <w:rsid w:val="001C4FF0"/>
    <w:rPr>
      <w:rFonts w:ascii="Arial" w:eastAsiaTheme="minorHAnsi" w:hAnsi="Arial" w:cstheme="minorBidi"/>
      <w:b/>
      <w:sz w:val="22"/>
      <w:szCs w:val="22"/>
      <w:shd w:val="clear" w:color="auto" w:fill="CCC0D9"/>
      <w:lang w:val="es-ES_tradnl" w:eastAsia="en-US"/>
    </w:rPr>
  </w:style>
  <w:style w:type="paragraph" w:customStyle="1" w:styleId="Prrafodelista2">
    <w:name w:val="Párrafo de lista2"/>
    <w:basedOn w:val="Normal"/>
    <w:rsid w:val="001C4FF0"/>
    <w:pPr>
      <w:spacing w:after="200" w:line="276" w:lineRule="auto"/>
      <w:ind w:left="708"/>
    </w:pPr>
    <w:rPr>
      <w:rFonts w:asciiTheme="minorHAnsi" w:eastAsiaTheme="minorHAnsi" w:hAnsiTheme="minorHAnsi" w:cstheme="minorBidi"/>
      <w:sz w:val="22"/>
      <w:szCs w:val="22"/>
      <w:lang w:val="en-US" w:eastAsia="en-US"/>
    </w:rPr>
  </w:style>
  <w:style w:type="paragraph" w:customStyle="1" w:styleId="Listavistosa-nfasis11">
    <w:name w:val="Lista vistosa - Énfasis 11"/>
    <w:basedOn w:val="Normal"/>
    <w:uiPriority w:val="34"/>
    <w:qFormat/>
    <w:rsid w:val="001C4FF0"/>
    <w:pPr>
      <w:spacing w:after="200" w:line="276" w:lineRule="auto"/>
      <w:ind w:left="720"/>
      <w:contextualSpacing/>
    </w:pPr>
    <w:rPr>
      <w:rFonts w:ascii="Cambria" w:eastAsia="Cambria" w:hAnsi="Cambria" w:cstheme="minorBidi"/>
      <w:sz w:val="22"/>
      <w:szCs w:val="22"/>
      <w:lang w:eastAsia="en-US"/>
    </w:rPr>
  </w:style>
  <w:style w:type="character" w:customStyle="1" w:styleId="Listavistosa-nfasis1Car1">
    <w:name w:val="Lista vistosa - Énfasis 1 Car1"/>
    <w:uiPriority w:val="99"/>
    <w:rsid w:val="001C4FF0"/>
    <w:rPr>
      <w:rFonts w:ascii="Times New Roman" w:eastAsia="Times New Roman" w:hAnsi="Times New Roman"/>
      <w:lang w:eastAsia="es-ES"/>
    </w:rPr>
  </w:style>
  <w:style w:type="paragraph" w:customStyle="1" w:styleId="Encabezadodetabladecontenido">
    <w:name w:val="Encabezado de tabla de contenido"/>
    <w:basedOn w:val="Ttulo1"/>
    <w:next w:val="Normal"/>
    <w:uiPriority w:val="39"/>
    <w:unhideWhenUsed/>
    <w:qFormat/>
    <w:rsid w:val="001C4FF0"/>
    <w:pPr>
      <w:keepLines/>
      <w:spacing w:before="480" w:line="276" w:lineRule="auto"/>
      <w:jc w:val="left"/>
      <w:outlineLvl w:val="9"/>
    </w:pPr>
    <w:rPr>
      <w:rFonts w:ascii="Cambria" w:eastAsiaTheme="minorHAnsi" w:hAnsi="Cambria"/>
      <w:color w:val="365F91"/>
      <w:sz w:val="28"/>
      <w:szCs w:val="28"/>
      <w:lang w:val="es-ES" w:eastAsia="en-US"/>
    </w:rPr>
  </w:style>
  <w:style w:type="table" w:styleId="Listaoscura-nfasis3">
    <w:name w:val="Dark List Accent 3"/>
    <w:basedOn w:val="Tablanormal"/>
    <w:uiPriority w:val="61"/>
    <w:rsid w:val="001C4FF0"/>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Sombreadovistoso-nfasis3">
    <w:name w:val="Colorful Shading Accent 3"/>
    <w:basedOn w:val="Tablanormal"/>
    <w:uiPriority w:val="62"/>
    <w:rsid w:val="001C4FF0"/>
    <w:rPr>
      <w:rFonts w:ascii="Calibri" w:hAnsi="Calibri"/>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SimHei" w:eastAsia="Times New Roman" w:hAnsi="SimHei"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SimHei" w:eastAsia="Times New Roman" w:hAnsi="SimHei"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SimHei" w:eastAsia="Times New Roman" w:hAnsi="SimHei" w:cs="Times New Roman"/>
        <w:b/>
        <w:bCs/>
      </w:rPr>
    </w:tblStylePr>
    <w:tblStylePr w:type="lastCol">
      <w:rPr>
        <w:rFonts w:ascii="SimHei" w:eastAsia="Times New Roman" w:hAnsi="SimHei"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ombreadomedio2-nfasis2">
    <w:name w:val="Medium Shading 2 Accent 2"/>
    <w:basedOn w:val="Tablanormal"/>
    <w:uiPriority w:val="69"/>
    <w:rsid w:val="001C4FF0"/>
    <w:rPr>
      <w:rFonts w:ascii="Calibri" w:eastAsia="Calibri" w:hAnsi="Calibr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1-nfasis2">
    <w:name w:val="Medium Grid 1 Accent 2"/>
    <w:basedOn w:val="Tablanormal"/>
    <w:uiPriority w:val="34"/>
    <w:rsid w:val="001C4FF0"/>
    <w:rPr>
      <w:lang w:eastAsia="es-ES" w:bidi="x-none"/>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3">
    <w:name w:val="Colorful List Accent 3"/>
    <w:basedOn w:val="Tablanormal"/>
    <w:uiPriority w:val="63"/>
    <w:rsid w:val="001C4FF0"/>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Cuadrculamedia3-nfasis3">
    <w:name w:val="Medium Grid 3 Accent 3"/>
    <w:basedOn w:val="Tablanormal"/>
    <w:uiPriority w:val="60"/>
    <w:rsid w:val="001C4FF0"/>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Listaclara-nfasis11">
    <w:name w:val="Lista clara - Énfasis 11"/>
    <w:basedOn w:val="Tablanormal"/>
    <w:uiPriority w:val="61"/>
    <w:rsid w:val="001C4FF0"/>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0">
    <w:name w:val="[Normal]"/>
    <w:uiPriority w:val="99"/>
    <w:rsid w:val="001C4FF0"/>
    <w:rPr>
      <w:rFonts w:ascii="Arial" w:eastAsia="Arial" w:hAnsi="Arial"/>
      <w:sz w:val="24"/>
      <w:lang w:val="en-US" w:eastAsia="en-US"/>
    </w:rPr>
  </w:style>
  <w:style w:type="character" w:customStyle="1" w:styleId="hps">
    <w:name w:val="hps"/>
    <w:basedOn w:val="Fuentedeprrafopredeter"/>
    <w:rsid w:val="001C4FF0"/>
  </w:style>
  <w:style w:type="character" w:customStyle="1" w:styleId="syn1">
    <w:name w:val="syn1"/>
    <w:basedOn w:val="Fuentedeprrafopredeter"/>
    <w:rsid w:val="001C4FF0"/>
  </w:style>
  <w:style w:type="paragraph" w:customStyle="1" w:styleId="yiv7550456199msonormal">
    <w:name w:val="yiv7550456199msonormal"/>
    <w:basedOn w:val="Normal"/>
    <w:uiPriority w:val="99"/>
    <w:semiHidden/>
    <w:rsid w:val="001C4FF0"/>
    <w:pPr>
      <w:spacing w:before="100" w:beforeAutospacing="1" w:after="100" w:afterAutospacing="1" w:line="276" w:lineRule="auto"/>
    </w:pPr>
    <w:rPr>
      <w:rFonts w:asciiTheme="minorHAnsi" w:eastAsiaTheme="minorHAnsi" w:hAnsiTheme="minorHAnsi" w:cstheme="minorBidi"/>
      <w:sz w:val="24"/>
      <w:lang w:eastAsia="es-MX"/>
    </w:rPr>
  </w:style>
  <w:style w:type="paragraph" w:customStyle="1" w:styleId="xl36">
    <w:name w:val="xl36"/>
    <w:basedOn w:val="Normal"/>
    <w:rsid w:val="001C4FF0"/>
    <w:pPr>
      <w:widowControl w:val="0"/>
      <w:pBdr>
        <w:top w:val="single" w:sz="8" w:space="0" w:color="auto"/>
        <w:left w:val="single" w:sz="8" w:space="0" w:color="auto"/>
        <w:bottom w:val="single" w:sz="8" w:space="0" w:color="auto"/>
        <w:right w:val="single" w:sz="8" w:space="0" w:color="auto"/>
      </w:pBdr>
      <w:adjustRightInd w:val="0"/>
      <w:spacing w:before="100" w:beforeAutospacing="1" w:after="100" w:afterAutospacing="1" w:line="360" w:lineRule="atLeast"/>
      <w:jc w:val="center"/>
      <w:textAlignment w:val="baseline"/>
    </w:pPr>
    <w:rPr>
      <w:rFonts w:eastAsiaTheme="minorHAnsi" w:cs="Arial"/>
      <w:b/>
      <w:bCs/>
      <w:sz w:val="24"/>
      <w:lang w:eastAsia="es-MX"/>
    </w:rPr>
  </w:style>
  <w:style w:type="character" w:customStyle="1" w:styleId="longtext">
    <w:name w:val="long_text"/>
    <w:basedOn w:val="Fuentedeprrafopredeter"/>
    <w:rsid w:val="001C4FF0"/>
  </w:style>
  <w:style w:type="character" w:customStyle="1" w:styleId="st1">
    <w:name w:val="st1"/>
    <w:basedOn w:val="Fuentedeprrafopredeter"/>
    <w:rsid w:val="001C4FF0"/>
  </w:style>
  <w:style w:type="character" w:customStyle="1" w:styleId="contpequesimogris">
    <w:name w:val="cont_pequeñísimo_gris"/>
    <w:basedOn w:val="Fuentedeprrafopredeter"/>
    <w:rsid w:val="001C4FF0"/>
  </w:style>
  <w:style w:type="paragraph" w:customStyle="1" w:styleId="CarCarCarCar">
    <w:name w:val="Car Car Car Car"/>
    <w:basedOn w:val="Normal"/>
    <w:rsid w:val="001C4FF0"/>
    <w:pPr>
      <w:spacing w:after="160" w:line="240" w:lineRule="exact"/>
    </w:pPr>
    <w:rPr>
      <w:rFonts w:ascii="Tahoma" w:eastAsiaTheme="minorHAnsi" w:hAnsi="Tahoma" w:cstheme="minorBidi"/>
      <w:sz w:val="22"/>
      <w:szCs w:val="22"/>
      <w:lang w:val="en-US" w:eastAsia="en-US"/>
    </w:rPr>
  </w:style>
  <w:style w:type="numbering" w:customStyle="1" w:styleId="Estilo5">
    <w:name w:val="Estilo5"/>
    <w:uiPriority w:val="99"/>
    <w:rsid w:val="001C4FF0"/>
    <w:pPr>
      <w:numPr>
        <w:numId w:val="57"/>
      </w:numPr>
    </w:pPr>
  </w:style>
  <w:style w:type="numbering" w:customStyle="1" w:styleId="Estilo6">
    <w:name w:val="Estilo6"/>
    <w:uiPriority w:val="99"/>
    <w:rsid w:val="001C4FF0"/>
    <w:pPr>
      <w:numPr>
        <w:numId w:val="58"/>
      </w:numPr>
    </w:pPr>
  </w:style>
  <w:style w:type="numbering" w:customStyle="1" w:styleId="Estilo7">
    <w:name w:val="Estilo7"/>
    <w:uiPriority w:val="99"/>
    <w:rsid w:val="001C4FF0"/>
    <w:pPr>
      <w:numPr>
        <w:numId w:val="59"/>
      </w:numPr>
    </w:pPr>
  </w:style>
  <w:style w:type="numbering" w:customStyle="1" w:styleId="Estilo8">
    <w:name w:val="Estilo8"/>
    <w:uiPriority w:val="99"/>
    <w:rsid w:val="001C4FF0"/>
    <w:pPr>
      <w:numPr>
        <w:numId w:val="60"/>
      </w:numPr>
    </w:pPr>
  </w:style>
  <w:style w:type="numbering" w:customStyle="1" w:styleId="Estilo9">
    <w:name w:val="Estilo9"/>
    <w:uiPriority w:val="99"/>
    <w:rsid w:val="001C4FF0"/>
    <w:pPr>
      <w:numPr>
        <w:numId w:val="61"/>
      </w:numPr>
    </w:pPr>
  </w:style>
  <w:style w:type="numbering" w:customStyle="1" w:styleId="Estilo10">
    <w:name w:val="Estilo10"/>
    <w:uiPriority w:val="99"/>
    <w:rsid w:val="001C4FF0"/>
    <w:pPr>
      <w:numPr>
        <w:numId w:val="62"/>
      </w:numPr>
    </w:pPr>
  </w:style>
  <w:style w:type="character" w:customStyle="1" w:styleId="shorttext">
    <w:name w:val="short_text"/>
    <w:basedOn w:val="Fuentedeprrafopredeter"/>
    <w:rsid w:val="001C4FF0"/>
  </w:style>
  <w:style w:type="paragraph" w:customStyle="1" w:styleId="BodyText233">
    <w:name w:val="Body Text 233"/>
    <w:basedOn w:val="Normal"/>
    <w:rsid w:val="00E97719"/>
    <w:pPr>
      <w:overflowPunct w:val="0"/>
      <w:autoSpaceDE w:val="0"/>
      <w:autoSpaceDN w:val="0"/>
      <w:adjustRightInd w:val="0"/>
      <w:jc w:val="both"/>
      <w:textAlignment w:val="baseline"/>
    </w:pPr>
    <w:rPr>
      <w:rFonts w:ascii="Times New Roman" w:hAnsi="Times New Roman"/>
      <w:sz w:val="24"/>
      <w:lang w:val="es-ES"/>
    </w:rPr>
  </w:style>
  <w:style w:type="paragraph" w:customStyle="1" w:styleId="Prrafodelista3">
    <w:name w:val="Párrafo de lista3"/>
    <w:basedOn w:val="Normal"/>
    <w:qFormat/>
    <w:rsid w:val="00E97719"/>
    <w:pPr>
      <w:ind w:left="708"/>
    </w:pPr>
    <w:rPr>
      <w:rFonts w:ascii="Times New Roman" w:hAnsi="Times New Roman"/>
      <w:sz w:val="24"/>
      <w:lang w:val="es-ES"/>
    </w:rPr>
  </w:style>
  <w:style w:type="paragraph" w:customStyle="1" w:styleId="Anotacion0">
    <w:name w:val="Anotacion"/>
    <w:basedOn w:val="Normal"/>
    <w:rsid w:val="00E97719"/>
    <w:pPr>
      <w:spacing w:before="101" w:after="101"/>
      <w:jc w:val="center"/>
    </w:pPr>
    <w:rPr>
      <w:rFonts w:ascii="Times New Roman" w:hAnsi="Times New Roman"/>
      <w:b/>
      <w:sz w:val="18"/>
      <w:szCs w:val="20"/>
      <w:lang w:val="es-ES"/>
    </w:rPr>
  </w:style>
  <w:style w:type="paragraph" w:customStyle="1" w:styleId="ecmsonormal">
    <w:name w:val="ec_msonormal"/>
    <w:basedOn w:val="Normal"/>
    <w:rsid w:val="00E97719"/>
    <w:pPr>
      <w:spacing w:before="100" w:beforeAutospacing="1" w:after="100" w:afterAutospacing="1"/>
    </w:pPr>
    <w:rPr>
      <w:rFonts w:ascii="Times New Roman" w:hAnsi="Times New Roman"/>
      <w:sz w:val="24"/>
      <w:lang w:val="es-ES"/>
    </w:rPr>
  </w:style>
  <w:style w:type="paragraph" w:customStyle="1" w:styleId="Textoindependiente212">
    <w:name w:val="Texto independiente 212"/>
    <w:basedOn w:val="Normal"/>
    <w:rsid w:val="00E97719"/>
    <w:pPr>
      <w:overflowPunct w:val="0"/>
      <w:autoSpaceDE w:val="0"/>
      <w:autoSpaceDN w:val="0"/>
      <w:adjustRightInd w:val="0"/>
      <w:jc w:val="both"/>
      <w:textAlignment w:val="baseline"/>
    </w:pPr>
    <w:rPr>
      <w:b/>
      <w:sz w:val="22"/>
      <w:szCs w:val="20"/>
    </w:rPr>
  </w:style>
  <w:style w:type="paragraph" w:customStyle="1" w:styleId="Textoindependiente312">
    <w:name w:val="Texto independiente 312"/>
    <w:basedOn w:val="Normal"/>
    <w:rsid w:val="00E97719"/>
    <w:pPr>
      <w:widowControl w:val="0"/>
      <w:jc w:val="both"/>
    </w:pPr>
    <w:rPr>
      <w:rFonts w:ascii="Albertus Medium" w:hAnsi="Albertus Medium"/>
      <w:sz w:val="22"/>
      <w:szCs w:val="20"/>
    </w:rPr>
  </w:style>
  <w:style w:type="character" w:customStyle="1" w:styleId="EstiloCorreo200">
    <w:name w:val="EstiloCorreo200"/>
    <w:basedOn w:val="Fuentedeprrafopredeter"/>
    <w:semiHidden/>
    <w:rsid w:val="00E97719"/>
    <w:rPr>
      <w:rFonts w:ascii="Arial" w:hAnsi="Arial" w:cs="Arial"/>
      <w:color w:val="auto"/>
      <w:sz w:val="20"/>
      <w:szCs w:val="20"/>
    </w:rPr>
  </w:style>
  <w:style w:type="character" w:customStyle="1" w:styleId="hascaption">
    <w:name w:val="hascaption"/>
    <w:basedOn w:val="Fuentedeprrafopredeter"/>
    <w:rsid w:val="00E97719"/>
  </w:style>
  <w:style w:type="character" w:customStyle="1" w:styleId="EstiloCorreo497">
    <w:name w:val="EstiloCorreo497"/>
    <w:basedOn w:val="Fuentedeprrafopredeter"/>
    <w:semiHidden/>
    <w:rsid w:val="00E97719"/>
    <w:rPr>
      <w:rFonts w:ascii="Arial" w:hAnsi="Arial" w:cs="Arial"/>
      <w:color w:val="auto"/>
      <w:sz w:val="20"/>
      <w:szCs w:val="20"/>
    </w:rPr>
  </w:style>
  <w:style w:type="character" w:customStyle="1" w:styleId="EstiloCorreo1881">
    <w:name w:val="EstiloCorreo1881"/>
    <w:semiHidden/>
    <w:rsid w:val="00E97719"/>
    <w:rPr>
      <w:rFonts w:ascii="Arial" w:hAnsi="Arial" w:cs="Arial"/>
      <w:color w:val="auto"/>
      <w:sz w:val="20"/>
      <w:szCs w:val="20"/>
    </w:rPr>
  </w:style>
  <w:style w:type="character" w:customStyle="1" w:styleId="EstiloCorreo4971">
    <w:name w:val="EstiloCorreo4971"/>
    <w:basedOn w:val="Fuentedeprrafopredeter"/>
    <w:semiHidden/>
    <w:rsid w:val="00E97719"/>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03797">
      <w:bodyDiv w:val="1"/>
      <w:marLeft w:val="0"/>
      <w:marRight w:val="0"/>
      <w:marTop w:val="0"/>
      <w:marBottom w:val="0"/>
      <w:divBdr>
        <w:top w:val="none" w:sz="0" w:space="0" w:color="auto"/>
        <w:left w:val="none" w:sz="0" w:space="0" w:color="auto"/>
        <w:bottom w:val="none" w:sz="0" w:space="0" w:color="auto"/>
        <w:right w:val="none" w:sz="0" w:space="0" w:color="auto"/>
      </w:divBdr>
    </w:div>
    <w:div w:id="140781178">
      <w:bodyDiv w:val="1"/>
      <w:marLeft w:val="0"/>
      <w:marRight w:val="0"/>
      <w:marTop w:val="0"/>
      <w:marBottom w:val="0"/>
      <w:divBdr>
        <w:top w:val="none" w:sz="0" w:space="0" w:color="auto"/>
        <w:left w:val="none" w:sz="0" w:space="0" w:color="auto"/>
        <w:bottom w:val="none" w:sz="0" w:space="0" w:color="auto"/>
        <w:right w:val="none" w:sz="0" w:space="0" w:color="auto"/>
      </w:divBdr>
    </w:div>
    <w:div w:id="160127938">
      <w:bodyDiv w:val="1"/>
      <w:marLeft w:val="0"/>
      <w:marRight w:val="0"/>
      <w:marTop w:val="0"/>
      <w:marBottom w:val="0"/>
      <w:divBdr>
        <w:top w:val="none" w:sz="0" w:space="0" w:color="auto"/>
        <w:left w:val="none" w:sz="0" w:space="0" w:color="auto"/>
        <w:bottom w:val="none" w:sz="0" w:space="0" w:color="auto"/>
        <w:right w:val="none" w:sz="0" w:space="0" w:color="auto"/>
      </w:divBdr>
    </w:div>
    <w:div w:id="202065122">
      <w:bodyDiv w:val="1"/>
      <w:marLeft w:val="0"/>
      <w:marRight w:val="0"/>
      <w:marTop w:val="0"/>
      <w:marBottom w:val="0"/>
      <w:divBdr>
        <w:top w:val="none" w:sz="0" w:space="0" w:color="auto"/>
        <w:left w:val="none" w:sz="0" w:space="0" w:color="auto"/>
        <w:bottom w:val="none" w:sz="0" w:space="0" w:color="auto"/>
        <w:right w:val="none" w:sz="0" w:space="0" w:color="auto"/>
      </w:divBdr>
    </w:div>
    <w:div w:id="204173062">
      <w:bodyDiv w:val="1"/>
      <w:marLeft w:val="0"/>
      <w:marRight w:val="0"/>
      <w:marTop w:val="0"/>
      <w:marBottom w:val="0"/>
      <w:divBdr>
        <w:top w:val="none" w:sz="0" w:space="0" w:color="auto"/>
        <w:left w:val="none" w:sz="0" w:space="0" w:color="auto"/>
        <w:bottom w:val="none" w:sz="0" w:space="0" w:color="auto"/>
        <w:right w:val="none" w:sz="0" w:space="0" w:color="auto"/>
      </w:divBdr>
    </w:div>
    <w:div w:id="255134751">
      <w:bodyDiv w:val="1"/>
      <w:marLeft w:val="0"/>
      <w:marRight w:val="0"/>
      <w:marTop w:val="0"/>
      <w:marBottom w:val="0"/>
      <w:divBdr>
        <w:top w:val="none" w:sz="0" w:space="0" w:color="auto"/>
        <w:left w:val="none" w:sz="0" w:space="0" w:color="auto"/>
        <w:bottom w:val="none" w:sz="0" w:space="0" w:color="auto"/>
        <w:right w:val="none" w:sz="0" w:space="0" w:color="auto"/>
      </w:divBdr>
    </w:div>
    <w:div w:id="257252371">
      <w:bodyDiv w:val="1"/>
      <w:marLeft w:val="0"/>
      <w:marRight w:val="0"/>
      <w:marTop w:val="0"/>
      <w:marBottom w:val="0"/>
      <w:divBdr>
        <w:top w:val="none" w:sz="0" w:space="0" w:color="auto"/>
        <w:left w:val="none" w:sz="0" w:space="0" w:color="auto"/>
        <w:bottom w:val="none" w:sz="0" w:space="0" w:color="auto"/>
        <w:right w:val="none" w:sz="0" w:space="0" w:color="auto"/>
      </w:divBdr>
    </w:div>
    <w:div w:id="307710728">
      <w:bodyDiv w:val="1"/>
      <w:marLeft w:val="0"/>
      <w:marRight w:val="0"/>
      <w:marTop w:val="0"/>
      <w:marBottom w:val="0"/>
      <w:divBdr>
        <w:top w:val="none" w:sz="0" w:space="0" w:color="auto"/>
        <w:left w:val="none" w:sz="0" w:space="0" w:color="auto"/>
        <w:bottom w:val="none" w:sz="0" w:space="0" w:color="auto"/>
        <w:right w:val="none" w:sz="0" w:space="0" w:color="auto"/>
      </w:divBdr>
    </w:div>
    <w:div w:id="363992293">
      <w:bodyDiv w:val="1"/>
      <w:marLeft w:val="0"/>
      <w:marRight w:val="0"/>
      <w:marTop w:val="0"/>
      <w:marBottom w:val="0"/>
      <w:divBdr>
        <w:top w:val="none" w:sz="0" w:space="0" w:color="auto"/>
        <w:left w:val="none" w:sz="0" w:space="0" w:color="auto"/>
        <w:bottom w:val="none" w:sz="0" w:space="0" w:color="auto"/>
        <w:right w:val="none" w:sz="0" w:space="0" w:color="auto"/>
      </w:divBdr>
    </w:div>
    <w:div w:id="452941306">
      <w:bodyDiv w:val="1"/>
      <w:marLeft w:val="0"/>
      <w:marRight w:val="0"/>
      <w:marTop w:val="0"/>
      <w:marBottom w:val="0"/>
      <w:divBdr>
        <w:top w:val="none" w:sz="0" w:space="0" w:color="auto"/>
        <w:left w:val="none" w:sz="0" w:space="0" w:color="auto"/>
        <w:bottom w:val="none" w:sz="0" w:space="0" w:color="auto"/>
        <w:right w:val="none" w:sz="0" w:space="0" w:color="auto"/>
      </w:divBdr>
    </w:div>
    <w:div w:id="505482999">
      <w:bodyDiv w:val="1"/>
      <w:marLeft w:val="0"/>
      <w:marRight w:val="0"/>
      <w:marTop w:val="0"/>
      <w:marBottom w:val="0"/>
      <w:divBdr>
        <w:top w:val="none" w:sz="0" w:space="0" w:color="auto"/>
        <w:left w:val="none" w:sz="0" w:space="0" w:color="auto"/>
        <w:bottom w:val="none" w:sz="0" w:space="0" w:color="auto"/>
        <w:right w:val="none" w:sz="0" w:space="0" w:color="auto"/>
      </w:divBdr>
    </w:div>
    <w:div w:id="542406145">
      <w:bodyDiv w:val="1"/>
      <w:marLeft w:val="0"/>
      <w:marRight w:val="0"/>
      <w:marTop w:val="0"/>
      <w:marBottom w:val="0"/>
      <w:divBdr>
        <w:top w:val="none" w:sz="0" w:space="0" w:color="auto"/>
        <w:left w:val="none" w:sz="0" w:space="0" w:color="auto"/>
        <w:bottom w:val="none" w:sz="0" w:space="0" w:color="auto"/>
        <w:right w:val="none" w:sz="0" w:space="0" w:color="auto"/>
      </w:divBdr>
    </w:div>
    <w:div w:id="558054097">
      <w:bodyDiv w:val="1"/>
      <w:marLeft w:val="0"/>
      <w:marRight w:val="0"/>
      <w:marTop w:val="0"/>
      <w:marBottom w:val="0"/>
      <w:divBdr>
        <w:top w:val="none" w:sz="0" w:space="0" w:color="auto"/>
        <w:left w:val="none" w:sz="0" w:space="0" w:color="auto"/>
        <w:bottom w:val="none" w:sz="0" w:space="0" w:color="auto"/>
        <w:right w:val="none" w:sz="0" w:space="0" w:color="auto"/>
      </w:divBdr>
    </w:div>
    <w:div w:id="562103962">
      <w:bodyDiv w:val="1"/>
      <w:marLeft w:val="0"/>
      <w:marRight w:val="0"/>
      <w:marTop w:val="0"/>
      <w:marBottom w:val="0"/>
      <w:divBdr>
        <w:top w:val="none" w:sz="0" w:space="0" w:color="auto"/>
        <w:left w:val="none" w:sz="0" w:space="0" w:color="auto"/>
        <w:bottom w:val="none" w:sz="0" w:space="0" w:color="auto"/>
        <w:right w:val="none" w:sz="0" w:space="0" w:color="auto"/>
      </w:divBdr>
    </w:div>
    <w:div w:id="609899232">
      <w:bodyDiv w:val="1"/>
      <w:marLeft w:val="0"/>
      <w:marRight w:val="0"/>
      <w:marTop w:val="0"/>
      <w:marBottom w:val="0"/>
      <w:divBdr>
        <w:top w:val="none" w:sz="0" w:space="0" w:color="auto"/>
        <w:left w:val="none" w:sz="0" w:space="0" w:color="auto"/>
        <w:bottom w:val="none" w:sz="0" w:space="0" w:color="auto"/>
        <w:right w:val="none" w:sz="0" w:space="0" w:color="auto"/>
      </w:divBdr>
    </w:div>
    <w:div w:id="786121906">
      <w:bodyDiv w:val="1"/>
      <w:marLeft w:val="0"/>
      <w:marRight w:val="0"/>
      <w:marTop w:val="0"/>
      <w:marBottom w:val="0"/>
      <w:divBdr>
        <w:top w:val="none" w:sz="0" w:space="0" w:color="auto"/>
        <w:left w:val="none" w:sz="0" w:space="0" w:color="auto"/>
        <w:bottom w:val="none" w:sz="0" w:space="0" w:color="auto"/>
        <w:right w:val="none" w:sz="0" w:space="0" w:color="auto"/>
      </w:divBdr>
    </w:div>
    <w:div w:id="824860105">
      <w:bodyDiv w:val="1"/>
      <w:marLeft w:val="0"/>
      <w:marRight w:val="0"/>
      <w:marTop w:val="0"/>
      <w:marBottom w:val="0"/>
      <w:divBdr>
        <w:top w:val="none" w:sz="0" w:space="0" w:color="auto"/>
        <w:left w:val="none" w:sz="0" w:space="0" w:color="auto"/>
        <w:bottom w:val="none" w:sz="0" w:space="0" w:color="auto"/>
        <w:right w:val="none" w:sz="0" w:space="0" w:color="auto"/>
      </w:divBdr>
    </w:div>
    <w:div w:id="924993578">
      <w:bodyDiv w:val="1"/>
      <w:marLeft w:val="0"/>
      <w:marRight w:val="0"/>
      <w:marTop w:val="0"/>
      <w:marBottom w:val="0"/>
      <w:divBdr>
        <w:top w:val="none" w:sz="0" w:space="0" w:color="auto"/>
        <w:left w:val="none" w:sz="0" w:space="0" w:color="auto"/>
        <w:bottom w:val="none" w:sz="0" w:space="0" w:color="auto"/>
        <w:right w:val="none" w:sz="0" w:space="0" w:color="auto"/>
      </w:divBdr>
    </w:div>
    <w:div w:id="1155688102">
      <w:bodyDiv w:val="1"/>
      <w:marLeft w:val="0"/>
      <w:marRight w:val="0"/>
      <w:marTop w:val="0"/>
      <w:marBottom w:val="0"/>
      <w:divBdr>
        <w:top w:val="none" w:sz="0" w:space="0" w:color="auto"/>
        <w:left w:val="none" w:sz="0" w:space="0" w:color="auto"/>
        <w:bottom w:val="none" w:sz="0" w:space="0" w:color="auto"/>
        <w:right w:val="none" w:sz="0" w:space="0" w:color="auto"/>
      </w:divBdr>
      <w:divsChild>
        <w:div w:id="1163006773">
          <w:marLeft w:val="0"/>
          <w:marRight w:val="0"/>
          <w:marTop w:val="0"/>
          <w:marBottom w:val="0"/>
          <w:divBdr>
            <w:top w:val="none" w:sz="0" w:space="0" w:color="auto"/>
            <w:left w:val="none" w:sz="0" w:space="0" w:color="auto"/>
            <w:bottom w:val="none" w:sz="0" w:space="0" w:color="auto"/>
            <w:right w:val="none" w:sz="0" w:space="0" w:color="auto"/>
          </w:divBdr>
          <w:divsChild>
            <w:div w:id="159293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96830">
      <w:bodyDiv w:val="1"/>
      <w:marLeft w:val="0"/>
      <w:marRight w:val="0"/>
      <w:marTop w:val="0"/>
      <w:marBottom w:val="0"/>
      <w:divBdr>
        <w:top w:val="none" w:sz="0" w:space="0" w:color="auto"/>
        <w:left w:val="none" w:sz="0" w:space="0" w:color="auto"/>
        <w:bottom w:val="none" w:sz="0" w:space="0" w:color="auto"/>
        <w:right w:val="none" w:sz="0" w:space="0" w:color="auto"/>
      </w:divBdr>
    </w:div>
    <w:div w:id="1288774783">
      <w:bodyDiv w:val="1"/>
      <w:marLeft w:val="0"/>
      <w:marRight w:val="0"/>
      <w:marTop w:val="0"/>
      <w:marBottom w:val="0"/>
      <w:divBdr>
        <w:top w:val="none" w:sz="0" w:space="0" w:color="auto"/>
        <w:left w:val="none" w:sz="0" w:space="0" w:color="auto"/>
        <w:bottom w:val="none" w:sz="0" w:space="0" w:color="auto"/>
        <w:right w:val="none" w:sz="0" w:space="0" w:color="auto"/>
      </w:divBdr>
    </w:div>
    <w:div w:id="1310983624">
      <w:bodyDiv w:val="1"/>
      <w:marLeft w:val="0"/>
      <w:marRight w:val="0"/>
      <w:marTop w:val="0"/>
      <w:marBottom w:val="0"/>
      <w:divBdr>
        <w:top w:val="none" w:sz="0" w:space="0" w:color="auto"/>
        <w:left w:val="none" w:sz="0" w:space="0" w:color="auto"/>
        <w:bottom w:val="none" w:sz="0" w:space="0" w:color="auto"/>
        <w:right w:val="none" w:sz="0" w:space="0" w:color="auto"/>
      </w:divBdr>
    </w:div>
    <w:div w:id="1446270950">
      <w:bodyDiv w:val="1"/>
      <w:marLeft w:val="0"/>
      <w:marRight w:val="0"/>
      <w:marTop w:val="0"/>
      <w:marBottom w:val="0"/>
      <w:divBdr>
        <w:top w:val="none" w:sz="0" w:space="0" w:color="auto"/>
        <w:left w:val="none" w:sz="0" w:space="0" w:color="auto"/>
        <w:bottom w:val="none" w:sz="0" w:space="0" w:color="auto"/>
        <w:right w:val="none" w:sz="0" w:space="0" w:color="auto"/>
      </w:divBdr>
    </w:div>
    <w:div w:id="1502500564">
      <w:bodyDiv w:val="1"/>
      <w:marLeft w:val="0"/>
      <w:marRight w:val="0"/>
      <w:marTop w:val="0"/>
      <w:marBottom w:val="0"/>
      <w:divBdr>
        <w:top w:val="none" w:sz="0" w:space="0" w:color="auto"/>
        <w:left w:val="none" w:sz="0" w:space="0" w:color="auto"/>
        <w:bottom w:val="none" w:sz="0" w:space="0" w:color="auto"/>
        <w:right w:val="none" w:sz="0" w:space="0" w:color="auto"/>
      </w:divBdr>
    </w:div>
    <w:div w:id="1611738505">
      <w:bodyDiv w:val="1"/>
      <w:marLeft w:val="0"/>
      <w:marRight w:val="0"/>
      <w:marTop w:val="0"/>
      <w:marBottom w:val="0"/>
      <w:divBdr>
        <w:top w:val="none" w:sz="0" w:space="0" w:color="auto"/>
        <w:left w:val="none" w:sz="0" w:space="0" w:color="auto"/>
        <w:bottom w:val="none" w:sz="0" w:space="0" w:color="auto"/>
        <w:right w:val="none" w:sz="0" w:space="0" w:color="auto"/>
      </w:divBdr>
    </w:div>
    <w:div w:id="1681086184">
      <w:bodyDiv w:val="1"/>
      <w:marLeft w:val="0"/>
      <w:marRight w:val="0"/>
      <w:marTop w:val="0"/>
      <w:marBottom w:val="0"/>
      <w:divBdr>
        <w:top w:val="none" w:sz="0" w:space="0" w:color="auto"/>
        <w:left w:val="none" w:sz="0" w:space="0" w:color="auto"/>
        <w:bottom w:val="none" w:sz="0" w:space="0" w:color="auto"/>
        <w:right w:val="none" w:sz="0" w:space="0" w:color="auto"/>
      </w:divBdr>
    </w:div>
    <w:div w:id="1846893867">
      <w:bodyDiv w:val="1"/>
      <w:marLeft w:val="0"/>
      <w:marRight w:val="0"/>
      <w:marTop w:val="0"/>
      <w:marBottom w:val="0"/>
      <w:divBdr>
        <w:top w:val="none" w:sz="0" w:space="0" w:color="auto"/>
        <w:left w:val="none" w:sz="0" w:space="0" w:color="auto"/>
        <w:bottom w:val="none" w:sz="0" w:space="0" w:color="auto"/>
        <w:right w:val="none" w:sz="0" w:space="0" w:color="auto"/>
      </w:divBdr>
    </w:div>
    <w:div w:id="1918632661">
      <w:bodyDiv w:val="1"/>
      <w:marLeft w:val="0"/>
      <w:marRight w:val="0"/>
      <w:marTop w:val="0"/>
      <w:marBottom w:val="0"/>
      <w:divBdr>
        <w:top w:val="none" w:sz="0" w:space="0" w:color="auto"/>
        <w:left w:val="none" w:sz="0" w:space="0" w:color="auto"/>
        <w:bottom w:val="none" w:sz="0" w:space="0" w:color="auto"/>
        <w:right w:val="none" w:sz="0" w:space="0" w:color="auto"/>
      </w:divBdr>
    </w:div>
    <w:div w:id="1966304677">
      <w:bodyDiv w:val="1"/>
      <w:marLeft w:val="0"/>
      <w:marRight w:val="0"/>
      <w:marTop w:val="0"/>
      <w:marBottom w:val="0"/>
      <w:divBdr>
        <w:top w:val="none" w:sz="0" w:space="0" w:color="auto"/>
        <w:left w:val="none" w:sz="0" w:space="0" w:color="auto"/>
        <w:bottom w:val="none" w:sz="0" w:space="0" w:color="auto"/>
        <w:right w:val="none" w:sz="0" w:space="0" w:color="auto"/>
      </w:divBdr>
    </w:div>
    <w:div w:id="1991670848">
      <w:bodyDiv w:val="1"/>
      <w:marLeft w:val="0"/>
      <w:marRight w:val="0"/>
      <w:marTop w:val="0"/>
      <w:marBottom w:val="0"/>
      <w:divBdr>
        <w:top w:val="none" w:sz="0" w:space="0" w:color="auto"/>
        <w:left w:val="none" w:sz="0" w:space="0" w:color="auto"/>
        <w:bottom w:val="none" w:sz="0" w:space="0" w:color="auto"/>
        <w:right w:val="none" w:sz="0" w:space="0" w:color="auto"/>
      </w:divBdr>
    </w:div>
    <w:div w:id="2001151850">
      <w:bodyDiv w:val="1"/>
      <w:marLeft w:val="0"/>
      <w:marRight w:val="0"/>
      <w:marTop w:val="0"/>
      <w:marBottom w:val="0"/>
      <w:divBdr>
        <w:top w:val="none" w:sz="0" w:space="0" w:color="auto"/>
        <w:left w:val="none" w:sz="0" w:space="0" w:color="auto"/>
        <w:bottom w:val="none" w:sz="0" w:space="0" w:color="auto"/>
        <w:right w:val="none" w:sz="0" w:space="0" w:color="auto"/>
      </w:divBdr>
    </w:div>
    <w:div w:id="2023125462">
      <w:bodyDiv w:val="1"/>
      <w:marLeft w:val="0"/>
      <w:marRight w:val="0"/>
      <w:marTop w:val="0"/>
      <w:marBottom w:val="0"/>
      <w:divBdr>
        <w:top w:val="none" w:sz="0" w:space="0" w:color="auto"/>
        <w:left w:val="none" w:sz="0" w:space="0" w:color="auto"/>
        <w:bottom w:val="none" w:sz="0" w:space="0" w:color="auto"/>
        <w:right w:val="none" w:sz="0" w:space="0" w:color="auto"/>
      </w:divBdr>
    </w:div>
    <w:div w:id="209461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eti.mx/index.php?option=com_noticias&amp;id=437&amp;lang=es" TargetMode="External"/><Relationship Id="rId18" Type="http://schemas.openxmlformats.org/officeDocument/2006/relationships/hyperlink" Target="https://sidec.funcionpublica.gob.m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recursos.materiales@ceti.mx" TargetMode="External"/><Relationship Id="rId7" Type="http://schemas.openxmlformats.org/officeDocument/2006/relationships/endnotes" Target="endnotes.xml"/><Relationship Id="rId12" Type="http://schemas.openxmlformats.org/officeDocument/2006/relationships/hyperlink" Target="http://www.compranet.gob.mx" TargetMode="External"/><Relationship Id="rId17" Type="http://schemas.openxmlformats.org/officeDocument/2006/relationships/hyperlink" Target="http://www.gob.mx/tramites/ficha/presentacion-de-quejas-y-denuncias-en-la-sfp/SFP5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ompranet.gob.mx" TargetMode="External"/><Relationship Id="rId20" Type="http://schemas.openxmlformats.org/officeDocument/2006/relationships/hyperlink" Target="http://www.nafin.com.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compranet.gob.mx/" TargetMode="External"/><Relationship Id="rId23" Type="http://schemas.openxmlformats.org/officeDocument/2006/relationships/hyperlink" Target="mailto:rmurillo@ceti.mx" TargetMode="External"/><Relationship Id="rId10" Type="http://schemas.openxmlformats.org/officeDocument/2006/relationships/header" Target="header2.xml"/><Relationship Id="rId19" Type="http://schemas.openxmlformats.org/officeDocument/2006/relationships/hyperlink" Target="mailto:ogcastellanos@ceti.m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ompranet.gob.mx/" TargetMode="External"/><Relationship Id="rId22" Type="http://schemas.openxmlformats.org/officeDocument/2006/relationships/hyperlink" Target="http://www.compranet.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3B355-B41B-4E2E-9408-BB91D7994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137</Pages>
  <Words>48856</Words>
  <Characters>268712</Characters>
  <Application>Microsoft Office Word</Application>
  <DocSecurity>0</DocSecurity>
  <Lines>2239</Lines>
  <Paragraphs>633</Paragraphs>
  <ScaleCrop>false</ScaleCrop>
  <HeadingPairs>
    <vt:vector size="2" baseType="variant">
      <vt:variant>
        <vt:lpstr>Título</vt:lpstr>
      </vt:variant>
      <vt:variant>
        <vt:i4>1</vt:i4>
      </vt:variant>
    </vt:vector>
  </HeadingPairs>
  <TitlesOfParts>
    <vt:vector size="1" baseType="lpstr">
      <vt:lpstr/>
    </vt:vector>
  </TitlesOfParts>
  <Company>CETI</Company>
  <LinksUpToDate>false</LinksUpToDate>
  <CharactersWithSpaces>316935</CharactersWithSpaces>
  <SharedDoc>false</SharedDoc>
  <HLinks>
    <vt:vector size="24" baseType="variant">
      <vt:variant>
        <vt:i4>4259951</vt:i4>
      </vt:variant>
      <vt:variant>
        <vt:i4>9</vt:i4>
      </vt:variant>
      <vt:variant>
        <vt:i4>0</vt:i4>
      </vt:variant>
      <vt:variant>
        <vt:i4>5</vt:i4>
      </vt:variant>
      <vt:variant>
        <vt:lpwstr>mailto:rmurillo@ceti.mx</vt:lpwstr>
      </vt:variant>
      <vt:variant>
        <vt:lpwstr/>
      </vt:variant>
      <vt:variant>
        <vt:i4>655452</vt:i4>
      </vt:variant>
      <vt:variant>
        <vt:i4>6</vt:i4>
      </vt:variant>
      <vt:variant>
        <vt:i4>0</vt:i4>
      </vt:variant>
      <vt:variant>
        <vt:i4>5</vt:i4>
      </vt:variant>
      <vt:variant>
        <vt:lpwstr>http://www.compranet.gob.mx/</vt:lpwstr>
      </vt:variant>
      <vt:variant>
        <vt:lpwstr/>
      </vt:variant>
      <vt:variant>
        <vt:i4>7536660</vt:i4>
      </vt:variant>
      <vt:variant>
        <vt:i4>3</vt:i4>
      </vt:variant>
      <vt:variant>
        <vt:i4>0</vt:i4>
      </vt:variant>
      <vt:variant>
        <vt:i4>5</vt:i4>
      </vt:variant>
      <vt:variant>
        <vt:lpwstr>mailto:recursos.materiales@ceti.mx</vt:lpwstr>
      </vt:variant>
      <vt:variant>
        <vt:lpwstr/>
      </vt:variant>
      <vt:variant>
        <vt:i4>655452</vt:i4>
      </vt:variant>
      <vt:variant>
        <vt:i4>0</vt:i4>
      </vt:variant>
      <vt:variant>
        <vt:i4>0</vt:i4>
      </vt:variant>
      <vt:variant>
        <vt:i4>5</vt:i4>
      </vt:variant>
      <vt:variant>
        <vt:lpwstr>http://www.compranet.gob.mx/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Depto. de Desarrollo Institucional</dc:creator>
  <cp:lastModifiedBy>departamento</cp:lastModifiedBy>
  <cp:revision>12</cp:revision>
  <cp:lastPrinted>2014-06-03T17:14:00Z</cp:lastPrinted>
  <dcterms:created xsi:type="dcterms:W3CDTF">2018-02-16T18:48:00Z</dcterms:created>
  <dcterms:modified xsi:type="dcterms:W3CDTF">2018-03-05T16:41:00Z</dcterms:modified>
</cp:coreProperties>
</file>